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360D5" w14:textId="77777777" w:rsidR="00AF198C" w:rsidRDefault="00AF198C" w:rsidP="00AF198C">
      <w:pPr>
        <w:spacing w:line="240" w:lineRule="exact"/>
        <w:jc w:val="right"/>
        <w:rPr>
          <w:rFonts w:hint="eastAsia"/>
        </w:rPr>
      </w:pPr>
      <w:r>
        <w:rPr>
          <w:rFonts w:ascii="Times New Roman" w:hAnsi="Times New Roman" w:cs="Times New Roman"/>
          <w:color w:val="00000A"/>
          <w:sz w:val="18"/>
          <w:shd w:val="clear" w:color="auto" w:fill="FFFFFF"/>
        </w:rPr>
        <w:t>Załącznik Nr 3</w:t>
      </w:r>
    </w:p>
    <w:p w14:paraId="6DDD2B57" w14:textId="77777777" w:rsidR="00AF198C" w:rsidRDefault="00AF198C" w:rsidP="00AF198C">
      <w:pPr>
        <w:spacing w:line="360" w:lineRule="exact"/>
        <w:jc w:val="center"/>
        <w:rPr>
          <w:rFonts w:hint="eastAsia"/>
        </w:rPr>
      </w:pPr>
      <w:r>
        <w:rPr>
          <w:rFonts w:ascii="Times New Roman" w:hAnsi="Times New Roman" w:cs="Times New Roman"/>
          <w:b/>
          <w:color w:val="00000A"/>
          <w:shd w:val="clear" w:color="auto" w:fill="FFFFFF"/>
        </w:rPr>
        <w:t>WZÓR UMOWY</w:t>
      </w:r>
    </w:p>
    <w:p w14:paraId="58D49733" w14:textId="77777777" w:rsidR="00AF198C" w:rsidRDefault="00AF198C" w:rsidP="00AF198C">
      <w:pPr>
        <w:spacing w:line="360" w:lineRule="exact"/>
        <w:rPr>
          <w:rFonts w:ascii="Times New Roman" w:hAnsi="Times New Roman" w:cs="Times New Roman"/>
          <w:b/>
          <w:color w:val="00000A"/>
          <w:sz w:val="28"/>
          <w:highlight w:val="white"/>
          <w:shd w:val="clear" w:color="auto" w:fill="FFFFFF"/>
        </w:rPr>
      </w:pPr>
    </w:p>
    <w:p w14:paraId="6EB95D43" w14:textId="77777777" w:rsidR="00AF198C" w:rsidRDefault="00AF198C" w:rsidP="00AF198C">
      <w:pPr>
        <w:spacing w:line="360" w:lineRule="exact"/>
        <w:rPr>
          <w:rFonts w:ascii="Times New Roman" w:hAnsi="Times New Roman" w:cs="Times New Roman"/>
          <w:color w:val="00000A"/>
          <w:shd w:val="clear" w:color="auto" w:fill="FFFFFF"/>
        </w:rPr>
      </w:pPr>
    </w:p>
    <w:p w14:paraId="583BB618" w14:textId="77777777" w:rsidR="00AF198C" w:rsidRDefault="00AF198C" w:rsidP="00AF198C">
      <w:pPr>
        <w:spacing w:line="360" w:lineRule="exact"/>
        <w:jc w:val="both"/>
        <w:rPr>
          <w:rFonts w:hint="eastAsia"/>
        </w:rPr>
      </w:pPr>
      <w:r>
        <w:rPr>
          <w:rFonts w:ascii="Times New Roman" w:hAnsi="Times New Roman" w:cs="Times New Roman"/>
          <w:color w:val="00000A"/>
          <w:shd w:val="clear" w:color="auto" w:fill="FFFFFF"/>
        </w:rPr>
        <w:t xml:space="preserve">Zawarta w dniu ..................... r. w Warszawie pomiędzy: </w:t>
      </w:r>
    </w:p>
    <w:p w14:paraId="05C5A026" w14:textId="77777777" w:rsidR="00AF198C" w:rsidRDefault="00AF198C" w:rsidP="00AF198C">
      <w:pPr>
        <w:spacing w:line="360" w:lineRule="exact"/>
        <w:jc w:val="both"/>
        <w:rPr>
          <w:rFonts w:hint="eastAsia"/>
        </w:rPr>
      </w:pPr>
      <w:r>
        <w:rPr>
          <w:rFonts w:ascii="Times New Roman" w:hAnsi="Times New Roman" w:cs="Times New Roman"/>
          <w:b/>
          <w:color w:val="00000A"/>
          <w:shd w:val="clear" w:color="auto" w:fill="FFFFFF"/>
        </w:rPr>
        <w:t>Wojskowym Centrum Krwiodawstwa i Krwiolecznictwa SP ZOZ z siedzibą w Warszawie przy ul. Koszykowej 78</w:t>
      </w:r>
      <w:r>
        <w:rPr>
          <w:rFonts w:ascii="Times New Roman" w:hAnsi="Times New Roman" w:cs="Times New Roman"/>
          <w:color w:val="00000A"/>
          <w:shd w:val="clear" w:color="auto" w:fill="FFFFFF"/>
        </w:rPr>
        <w:t>, zwanym dalej „</w:t>
      </w:r>
      <w:r>
        <w:rPr>
          <w:rFonts w:ascii="Times New Roman" w:hAnsi="Times New Roman" w:cs="Times New Roman"/>
          <w:b/>
          <w:color w:val="00000A"/>
          <w:shd w:val="clear" w:color="auto" w:fill="FFFFFF"/>
        </w:rPr>
        <w:t>Zamawiającym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”, wpisanym do Krajowego Rejestru Sądowego w Sądzie Rejonowym dla m.st. Warszawy, XIII Wydział Gospodarczy Krajowego Rejestru Sądowego pod numerem 0000236509, NIP: 1132555793, REGON: 140130346, reprezentowanym przez: </w:t>
      </w:r>
    </w:p>
    <w:p w14:paraId="099D74BA" w14:textId="77777777" w:rsidR="00AF198C" w:rsidRDefault="00AF198C" w:rsidP="00AF198C">
      <w:pPr>
        <w:tabs>
          <w:tab w:val="left" w:pos="3969"/>
          <w:tab w:val="left" w:pos="4536"/>
        </w:tabs>
        <w:spacing w:line="360" w:lineRule="exact"/>
        <w:jc w:val="both"/>
        <w:rPr>
          <w:rFonts w:hint="eastAsia"/>
        </w:rPr>
      </w:pPr>
      <w:r>
        <w:rPr>
          <w:rFonts w:ascii="Times New Roman" w:hAnsi="Times New Roman" w:cs="Times New Roman"/>
          <w:b/>
          <w:i/>
          <w:color w:val="00000A"/>
          <w:shd w:val="clear" w:color="auto" w:fill="FFFFFF"/>
        </w:rPr>
        <w:t>…………………………………….</w:t>
      </w:r>
      <w:r>
        <w:rPr>
          <w:rFonts w:ascii="Times New Roman" w:hAnsi="Times New Roman" w:cs="Times New Roman"/>
          <w:b/>
          <w:color w:val="00000A"/>
          <w:shd w:val="clear" w:color="auto" w:fill="FFFFFF"/>
        </w:rPr>
        <w:tab/>
        <w:t>-</w:t>
      </w:r>
      <w:r>
        <w:rPr>
          <w:rFonts w:ascii="Times New Roman" w:hAnsi="Times New Roman" w:cs="Times New Roman"/>
          <w:b/>
          <w:color w:val="00000A"/>
          <w:shd w:val="clear" w:color="auto" w:fill="FFFFFF"/>
        </w:rPr>
        <w:tab/>
      </w:r>
      <w:r>
        <w:rPr>
          <w:rFonts w:ascii="Times New Roman" w:hAnsi="Times New Roman" w:cs="Times New Roman"/>
          <w:b/>
          <w:i/>
          <w:color w:val="00000A"/>
          <w:shd w:val="clear" w:color="auto" w:fill="FFFFFF"/>
        </w:rPr>
        <w:t xml:space="preserve">Dyrektora </w:t>
      </w:r>
    </w:p>
    <w:p w14:paraId="7893A968" w14:textId="77777777" w:rsidR="00AF198C" w:rsidRDefault="00AF198C" w:rsidP="00AF198C">
      <w:pPr>
        <w:tabs>
          <w:tab w:val="left" w:pos="3969"/>
          <w:tab w:val="left" w:pos="4536"/>
        </w:tabs>
        <w:spacing w:line="360" w:lineRule="exact"/>
        <w:jc w:val="both"/>
        <w:rPr>
          <w:rFonts w:ascii="Times New Roman" w:hAnsi="Times New Roman" w:cs="Times New Roman"/>
          <w:b/>
          <w:color w:val="00000A"/>
          <w:sz w:val="20"/>
          <w:highlight w:val="white"/>
          <w:shd w:val="clear" w:color="auto" w:fill="FFFFFF"/>
        </w:rPr>
      </w:pPr>
    </w:p>
    <w:p w14:paraId="53D6F091" w14:textId="77777777" w:rsidR="00AF198C" w:rsidRDefault="00AF198C" w:rsidP="00AF198C">
      <w:pPr>
        <w:spacing w:line="360" w:lineRule="exact"/>
        <w:jc w:val="both"/>
        <w:rPr>
          <w:rFonts w:hint="eastAsia"/>
        </w:rPr>
      </w:pPr>
      <w:r>
        <w:rPr>
          <w:rFonts w:ascii="Times New Roman" w:hAnsi="Times New Roman" w:cs="Times New Roman"/>
          <w:b/>
          <w:color w:val="00000A"/>
          <w:shd w:val="clear" w:color="auto" w:fill="FFFFFF"/>
        </w:rPr>
        <w:t>…………………...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A"/>
          <w:shd w:val="clear" w:color="auto" w:fill="FFFFFF"/>
        </w:rPr>
        <w:t>z siedzibą ul. ………………., …………..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 zwanym dalej </w:t>
      </w:r>
      <w:r>
        <w:rPr>
          <w:rFonts w:ascii="Times New Roman" w:hAnsi="Times New Roman" w:cs="Times New Roman"/>
          <w:b/>
          <w:color w:val="00000A"/>
          <w:shd w:val="clear" w:color="auto" w:fill="FFFFFF"/>
        </w:rPr>
        <w:t>„Wykonawcą”</w:t>
      </w:r>
      <w:r>
        <w:rPr>
          <w:rFonts w:ascii="Times New Roman" w:hAnsi="Times New Roman" w:cs="Times New Roman"/>
          <w:color w:val="00000A"/>
          <w:shd w:val="clear" w:color="auto" w:fill="FFFFFF"/>
        </w:rPr>
        <w:t>, wpisanym do KRS pod numerem …………. posiadającym NIP:……………, REGON ……………. reprezentowanym przez:</w:t>
      </w:r>
    </w:p>
    <w:p w14:paraId="77D7D931" w14:textId="77777777" w:rsidR="00AF198C" w:rsidRDefault="00AF198C" w:rsidP="00AF198C">
      <w:pPr>
        <w:spacing w:line="360" w:lineRule="exact"/>
        <w:jc w:val="both"/>
        <w:rPr>
          <w:rFonts w:hint="eastAsia"/>
        </w:rPr>
      </w:pPr>
      <w:r>
        <w:rPr>
          <w:rFonts w:ascii="Times New Roman" w:hAnsi="Times New Roman" w:cs="Times New Roman"/>
          <w:b/>
          <w:color w:val="00000A"/>
          <w:shd w:val="clear" w:color="auto" w:fill="FFFFFF"/>
        </w:rPr>
        <w:t>…………………………</w:t>
      </w:r>
      <w:r>
        <w:rPr>
          <w:rFonts w:ascii="Times New Roman" w:hAnsi="Times New Roman" w:cs="Times New Roman"/>
          <w:b/>
          <w:color w:val="00000A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A"/>
          <w:shd w:val="clear" w:color="auto" w:fill="FFFFFF"/>
        </w:rPr>
        <w:tab/>
        <w:t>-</w:t>
      </w:r>
      <w:r>
        <w:rPr>
          <w:rFonts w:ascii="Times New Roman" w:hAnsi="Times New Roman" w:cs="Times New Roman"/>
          <w:b/>
          <w:color w:val="00000A"/>
          <w:shd w:val="clear" w:color="auto" w:fill="FFFFFF"/>
        </w:rPr>
        <w:tab/>
        <w:t xml:space="preserve">……………  </w:t>
      </w:r>
    </w:p>
    <w:p w14:paraId="2EB429EF" w14:textId="77777777" w:rsidR="00AF198C" w:rsidRDefault="00AF198C" w:rsidP="00AF198C">
      <w:pPr>
        <w:spacing w:line="360" w:lineRule="exact"/>
        <w:jc w:val="both"/>
        <w:rPr>
          <w:rFonts w:hint="eastAsia"/>
        </w:rPr>
      </w:pPr>
      <w:r>
        <w:rPr>
          <w:rFonts w:ascii="Times New Roman" w:hAnsi="Times New Roman" w:cs="Times New Roman"/>
          <w:color w:val="00000A"/>
          <w:shd w:val="clear" w:color="auto" w:fill="FFFFFF"/>
        </w:rPr>
        <w:t>została zawarta umowa o następującej treści:</w:t>
      </w:r>
    </w:p>
    <w:p w14:paraId="50B9767D" w14:textId="27FC6BA1" w:rsidR="00AF198C" w:rsidRDefault="00AF198C" w:rsidP="00AF198C">
      <w:pPr>
        <w:spacing w:line="360" w:lineRule="exact"/>
        <w:jc w:val="both"/>
        <w:rPr>
          <w:rFonts w:hint="eastAsia"/>
        </w:rPr>
      </w:pPr>
      <w:r>
        <w:rPr>
          <w:rFonts w:ascii="Times New Roman" w:hAnsi="Times New Roman" w:cs="Times New Roman"/>
          <w:color w:val="00000A"/>
          <w:shd w:val="clear" w:color="auto" w:fill="FFFFFF"/>
        </w:rPr>
        <w:t>Zgodnie z wynikiem postępowania o udzielenie zamówienia publicznego na „</w:t>
      </w:r>
      <w:r>
        <w:rPr>
          <w:rFonts w:ascii="Times New Roman" w:hAnsi="Times New Roman" w:cs="Times New Roman"/>
          <w:b/>
          <w:color w:val="00000A"/>
          <w:shd w:val="clear" w:color="auto" w:fill="FFFFFF"/>
        </w:rPr>
        <w:t>Odbiór odpadów medycznych o kodach: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A"/>
          <w:shd w:val="clear" w:color="auto" w:fill="FFFFFF"/>
        </w:rPr>
        <w:t xml:space="preserve">18 01 02 i 18 01 03 minimum co 72 godziny od poniedziałku do piątku w godz. 8.00 – 14.00 oraz odbiór odpadów o kodzie: 18 01 09 na podstawie pisemnych zgłoszeń z punktu czasowego ich składowania tj. z Terenowej Stacji Wojskowego Centrum Krwiodawstwa i Krwiolecznictwa SPZOZ  Al. Racławickie 23, </w:t>
      </w:r>
      <w:r>
        <w:rPr>
          <w:b/>
        </w:rPr>
        <w:t>20-049 Lublin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” przeprowadzonego w trybie podstawowym [art. 275 pkt 1 ustawy z dnia 11 września 2019 r. - Prawo zamówień publicznych (Dz. U. z 2021 r. poz. 1129, z </w:t>
      </w:r>
      <w:proofErr w:type="spellStart"/>
      <w:r>
        <w:rPr>
          <w:rFonts w:ascii="Times New Roman" w:hAnsi="Times New Roman" w:cs="Times New Roman"/>
          <w:color w:val="00000A"/>
          <w:shd w:val="clear" w:color="auto" w:fill="FFFFFF"/>
        </w:rPr>
        <w:t>późn</w:t>
      </w:r>
      <w:proofErr w:type="spellEnd"/>
      <w:r>
        <w:rPr>
          <w:rFonts w:ascii="Times New Roman" w:hAnsi="Times New Roman" w:cs="Times New Roman"/>
          <w:color w:val="00000A"/>
          <w:shd w:val="clear" w:color="auto" w:fill="FFFFFF"/>
        </w:rPr>
        <w:t>. zm.)], w którym dokonano wyboru oferty najkorzystniejszej przedstawionej przez Wykonawcę, strony oświadczają co następuje:</w:t>
      </w:r>
    </w:p>
    <w:p w14:paraId="760369E1" w14:textId="77777777" w:rsidR="00AF198C" w:rsidRDefault="00AF198C" w:rsidP="00AF198C">
      <w:pPr>
        <w:spacing w:line="360" w:lineRule="exact"/>
        <w:jc w:val="center"/>
        <w:rPr>
          <w:rFonts w:hint="eastAsia"/>
        </w:rPr>
      </w:pPr>
      <w:r>
        <w:rPr>
          <w:rFonts w:ascii="Times New Roman" w:hAnsi="Times New Roman" w:cs="Times New Roman"/>
          <w:b/>
          <w:color w:val="00000A"/>
          <w:shd w:val="clear" w:color="auto" w:fill="FFFFFF"/>
        </w:rPr>
        <w:t>§ 1</w:t>
      </w:r>
    </w:p>
    <w:p w14:paraId="7C01E016" w14:textId="77777777" w:rsidR="00AF198C" w:rsidRDefault="00AF198C" w:rsidP="00AF198C">
      <w:pPr>
        <w:pStyle w:val="Akapitzlist1"/>
        <w:numPr>
          <w:ilvl w:val="0"/>
          <w:numId w:val="1"/>
        </w:numPr>
        <w:tabs>
          <w:tab w:val="left" w:pos="426"/>
        </w:tabs>
        <w:spacing w:line="360" w:lineRule="exact"/>
        <w:ind w:left="426" w:hanging="426"/>
        <w:jc w:val="both"/>
        <w:rPr>
          <w:rFonts w:hint="eastAsia"/>
        </w:rPr>
      </w:pPr>
      <w:r>
        <w:rPr>
          <w:rFonts w:ascii="Times New Roman" w:hAnsi="Times New Roman" w:cs="Times New Roman"/>
          <w:color w:val="00000A"/>
          <w:shd w:val="clear" w:color="auto" w:fill="FFFFFF"/>
        </w:rPr>
        <w:t>Przedmiotem umowy jest świadczenie usług usuwania odpadów medycznych, polegających na odbiorze, transporcie (wraz z załadunkiem i ważeniem) i unieszkodliwianiu odpadów o kodach 18 01 02, 18 0 1 03, 18 01 09 wytworzonych przez Zamawiającego, określonych szczegółowo w załączniku nr 1 do umowy, zwanych dalej „odpadami”.</w:t>
      </w:r>
    </w:p>
    <w:p w14:paraId="6EFE95DD" w14:textId="77777777" w:rsidR="00AF198C" w:rsidRDefault="00AF198C" w:rsidP="00AF198C">
      <w:pPr>
        <w:pStyle w:val="Akapitzlist1"/>
        <w:numPr>
          <w:ilvl w:val="0"/>
          <w:numId w:val="1"/>
        </w:numPr>
        <w:tabs>
          <w:tab w:val="left" w:pos="426"/>
        </w:tabs>
        <w:spacing w:line="360" w:lineRule="exact"/>
        <w:ind w:left="426" w:hanging="426"/>
        <w:jc w:val="both"/>
        <w:rPr>
          <w:rFonts w:hint="eastAsia"/>
        </w:rPr>
      </w:pPr>
      <w:r>
        <w:rPr>
          <w:rFonts w:ascii="Times New Roman" w:hAnsi="Times New Roman" w:cs="Times New Roman"/>
          <w:color w:val="00000A"/>
          <w:shd w:val="clear" w:color="auto" w:fill="FFFFFF"/>
        </w:rPr>
        <w:t xml:space="preserve">Zamawiający zobowiązuje się zapłacić Wykonawcy za przedmiot umowy określony w ust. 1 maksymalne wynagrodzenie brutto w kwocie </w:t>
      </w:r>
      <w:r>
        <w:rPr>
          <w:rFonts w:ascii="Times New Roman" w:hAnsi="Times New Roman" w:cs="Times New Roman"/>
          <w:b/>
          <w:color w:val="00000A"/>
          <w:shd w:val="clear" w:color="auto" w:fill="FFFFFF"/>
        </w:rPr>
        <w:t>…………. zł (słownie: ………………………………. zł ………/100)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 na podstawie otrzymywanych faktur za wykonanie usługi.</w:t>
      </w:r>
    </w:p>
    <w:p w14:paraId="37C83273" w14:textId="77777777" w:rsidR="00AF198C" w:rsidRDefault="00AF198C" w:rsidP="00AF198C">
      <w:pPr>
        <w:pStyle w:val="Akapitzlist1"/>
        <w:numPr>
          <w:ilvl w:val="0"/>
          <w:numId w:val="1"/>
        </w:numPr>
        <w:tabs>
          <w:tab w:val="left" w:pos="426"/>
        </w:tabs>
        <w:spacing w:line="360" w:lineRule="exact"/>
        <w:ind w:left="426" w:hanging="426"/>
        <w:jc w:val="both"/>
        <w:rPr>
          <w:rFonts w:hint="eastAsia"/>
        </w:rPr>
      </w:pPr>
      <w:r>
        <w:rPr>
          <w:rFonts w:ascii="Times New Roman" w:hAnsi="Times New Roman" w:cs="Times New Roman"/>
          <w:color w:val="00000A"/>
          <w:shd w:val="clear" w:color="auto" w:fill="FFFFFF"/>
        </w:rPr>
        <w:t xml:space="preserve">Płatność będzie realizowana w terminie 30 dni od daty wpłynięcia do siedziby Zamawiającego prawidłowo wystawionych faktur VAT, które będą wystawiane przez Wykonawcę każdorazowo po każdym miesiącu wykonania usługi i będą obejmowały </w:t>
      </w:r>
      <w:r>
        <w:rPr>
          <w:rFonts w:ascii="Times New Roman" w:hAnsi="Times New Roman" w:cs="Times New Roman"/>
          <w:color w:val="00000A"/>
          <w:shd w:val="clear" w:color="auto" w:fill="FFFFFF"/>
        </w:rPr>
        <w:lastRenderedPageBreak/>
        <w:t>należność za odpady odebrane w danym miesiącu.</w:t>
      </w:r>
    </w:p>
    <w:p w14:paraId="164446AA" w14:textId="77777777" w:rsidR="00AF198C" w:rsidRDefault="00AF198C" w:rsidP="00AF198C">
      <w:pPr>
        <w:pStyle w:val="Akapitzlist1"/>
        <w:numPr>
          <w:ilvl w:val="0"/>
          <w:numId w:val="1"/>
        </w:numPr>
        <w:tabs>
          <w:tab w:val="left" w:pos="426"/>
        </w:tabs>
        <w:spacing w:line="360" w:lineRule="exact"/>
        <w:ind w:left="426" w:hanging="426"/>
        <w:jc w:val="both"/>
        <w:rPr>
          <w:rFonts w:hint="eastAsia"/>
        </w:rPr>
      </w:pPr>
      <w:r>
        <w:rPr>
          <w:rFonts w:ascii="Times New Roman" w:hAnsi="Times New Roman" w:cs="Times New Roman"/>
          <w:color w:val="00000A"/>
          <w:shd w:val="clear" w:color="auto" w:fill="FFFFFF"/>
        </w:rPr>
        <w:t>Należność będzie przekazana na konto Wykonawcy wskazane w fakturze.</w:t>
      </w:r>
    </w:p>
    <w:p w14:paraId="545795EA" w14:textId="77777777" w:rsidR="00AF198C" w:rsidRDefault="00AF198C" w:rsidP="00AF198C">
      <w:pPr>
        <w:pStyle w:val="Akapitzlist1"/>
        <w:numPr>
          <w:ilvl w:val="0"/>
          <w:numId w:val="1"/>
        </w:numPr>
        <w:tabs>
          <w:tab w:val="left" w:pos="426"/>
          <w:tab w:val="left" w:pos="720"/>
        </w:tabs>
        <w:spacing w:line="360" w:lineRule="exact"/>
        <w:ind w:left="426" w:hanging="426"/>
        <w:jc w:val="both"/>
        <w:rPr>
          <w:rFonts w:hint="eastAsia"/>
        </w:rPr>
      </w:pPr>
      <w:r>
        <w:rPr>
          <w:rFonts w:ascii="Times New Roman" w:hAnsi="Times New Roman" w:cs="Times New Roman"/>
          <w:color w:val="00000A"/>
          <w:shd w:val="clear" w:color="auto" w:fill="FFFFFF"/>
        </w:rPr>
        <w:t>Wykonawca oświadcza, że jest/nie* jest czynnym/zwolnionym podatnikiem podatku od towarów i usług, co potwierdza wydruk z portalu podatkowego prowadzonego przez Ministerstwo Finansów, stanowiący załącznik nr 2 do umowy, oraz zobowiązuje się do poinformowania Zamawiającego o każdej zmianie statusu VAT najpóźniej z doręczeniem faktury. W przypadku niewypełnienia obowiązku informacyjnego Wykonawca zobowiązuje się do poniesienia obciążeń nałożonych na Zamawiającego przez administrację podatkową, z tego powodu.</w:t>
      </w:r>
    </w:p>
    <w:p w14:paraId="3F1F07A7" w14:textId="77777777" w:rsidR="00AF198C" w:rsidRDefault="00AF198C" w:rsidP="00AF198C">
      <w:pPr>
        <w:tabs>
          <w:tab w:val="left" w:pos="360"/>
        </w:tabs>
        <w:spacing w:line="360" w:lineRule="exact"/>
        <w:ind w:left="426" w:right="11" w:hanging="426"/>
        <w:jc w:val="both"/>
        <w:rPr>
          <w:rFonts w:hint="eastAsia"/>
        </w:rPr>
      </w:pPr>
      <w:r>
        <w:rPr>
          <w:rFonts w:ascii="Times New Roman" w:hAnsi="Times New Roman" w:cs="Times New Roman"/>
          <w:color w:val="00000A"/>
          <w:shd w:val="clear" w:color="auto" w:fill="FFFFFF"/>
        </w:rPr>
        <w:tab/>
      </w:r>
      <w:r>
        <w:rPr>
          <w:rFonts w:ascii="Times New Roman" w:hAnsi="Times New Roman" w:cs="Times New Roman"/>
          <w:color w:val="00000A"/>
          <w:shd w:val="clear" w:color="auto" w:fill="FFFFFF"/>
        </w:rPr>
        <w:tab/>
      </w:r>
      <w:r>
        <w:rPr>
          <w:rFonts w:ascii="Times New Roman" w:hAnsi="Times New Roman" w:cs="Times New Roman"/>
          <w:color w:val="00000A"/>
          <w:shd w:val="clear" w:color="auto" w:fill="FFFFFF"/>
        </w:rPr>
        <w:tab/>
      </w:r>
    </w:p>
    <w:p w14:paraId="24755CC0" w14:textId="77777777" w:rsidR="00AF198C" w:rsidRDefault="00AF198C" w:rsidP="00AF198C">
      <w:pPr>
        <w:spacing w:line="360" w:lineRule="exact"/>
        <w:jc w:val="center"/>
        <w:rPr>
          <w:rFonts w:hint="eastAsia"/>
        </w:rPr>
      </w:pPr>
      <w:r>
        <w:rPr>
          <w:rFonts w:ascii="Times New Roman" w:hAnsi="Times New Roman" w:cs="Times New Roman"/>
          <w:b/>
          <w:color w:val="00000A"/>
          <w:shd w:val="clear" w:color="auto" w:fill="FFFFFF"/>
        </w:rPr>
        <w:t>§ 2</w:t>
      </w:r>
    </w:p>
    <w:p w14:paraId="4573E560" w14:textId="77777777" w:rsidR="00AF198C" w:rsidRDefault="00AF198C" w:rsidP="00AF198C">
      <w:pPr>
        <w:pStyle w:val="Akapitzlist1"/>
        <w:numPr>
          <w:ilvl w:val="0"/>
          <w:numId w:val="2"/>
        </w:numPr>
        <w:tabs>
          <w:tab w:val="left" w:pos="0"/>
        </w:tabs>
        <w:spacing w:line="360" w:lineRule="exact"/>
        <w:ind w:left="426" w:hanging="426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W ramach odbioru odpadów, o których mowa w § 1 ust. 1, Wykonawca jest </w:t>
      </w:r>
      <w:r>
        <w:rPr>
          <w:rFonts w:ascii="Times New Roman" w:hAnsi="Times New Roman" w:cs="Times New Roman"/>
          <w:color w:val="00000A"/>
          <w:shd w:val="clear" w:color="auto" w:fill="FFFFFF"/>
        </w:rPr>
        <w:t>zobowiązany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do </w:t>
      </w:r>
      <w:r>
        <w:rPr>
          <w:rFonts w:ascii="Times New Roman" w:hAnsi="Times New Roman" w:cs="Times New Roman"/>
          <w:color w:val="00000A"/>
          <w:shd w:val="clear" w:color="auto" w:fill="FFFFFF"/>
        </w:rPr>
        <w:t>każdorazowego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ważenia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i do </w:t>
      </w:r>
      <w:r>
        <w:rPr>
          <w:rFonts w:ascii="Times New Roman" w:hAnsi="Times New Roman" w:cs="Times New Roman"/>
          <w:color w:val="00000A"/>
          <w:shd w:val="clear" w:color="auto" w:fill="FFFFFF"/>
        </w:rPr>
        <w:t>załadunku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odbieranych odpadów we </w:t>
      </w:r>
      <w:r>
        <w:rPr>
          <w:rFonts w:ascii="Times New Roman" w:hAnsi="Times New Roman" w:cs="Times New Roman"/>
          <w:color w:val="00000A"/>
          <w:shd w:val="clear" w:color="auto" w:fill="FFFFFF"/>
        </w:rPr>
        <w:t>własnym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zakresie. </w:t>
      </w:r>
      <w:r>
        <w:rPr>
          <w:rFonts w:ascii="Times New Roman" w:hAnsi="Times New Roman" w:cs="Times New Roman"/>
          <w:color w:val="00000A"/>
          <w:shd w:val="clear" w:color="auto" w:fill="FFFFFF"/>
        </w:rPr>
        <w:t>Zważona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ilość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odpadów przeznaczona do odbioru </w:t>
      </w:r>
      <w:r>
        <w:rPr>
          <w:rFonts w:ascii="Times New Roman" w:hAnsi="Times New Roman" w:cs="Times New Roman"/>
          <w:color w:val="00000A"/>
          <w:shd w:val="clear" w:color="auto" w:fill="FFFFFF"/>
        </w:rPr>
        <w:t>będzie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potwierdzona przez uprawnionego przedstawiciela </w:t>
      </w:r>
      <w:r>
        <w:rPr>
          <w:rFonts w:ascii="Times New Roman" w:hAnsi="Times New Roman" w:cs="Times New Roman"/>
          <w:color w:val="00000A"/>
          <w:shd w:val="clear" w:color="auto" w:fill="FFFFFF"/>
        </w:rPr>
        <w:t>Zamawiającego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i Wykonawcy.</w:t>
      </w:r>
    </w:p>
    <w:p w14:paraId="0A33737D" w14:textId="77777777" w:rsidR="00AF198C" w:rsidRDefault="00AF198C" w:rsidP="00AF198C">
      <w:pPr>
        <w:pStyle w:val="Akapitzlist1"/>
        <w:numPr>
          <w:ilvl w:val="0"/>
          <w:numId w:val="2"/>
        </w:numPr>
        <w:tabs>
          <w:tab w:val="left" w:pos="0"/>
        </w:tabs>
        <w:spacing w:line="360" w:lineRule="exact"/>
        <w:ind w:left="426" w:hanging="426"/>
        <w:jc w:val="both"/>
        <w:rPr>
          <w:rFonts w:hint="eastAsia"/>
        </w:rPr>
      </w:pPr>
      <w:r>
        <w:rPr>
          <w:rFonts w:ascii="Times New Roman" w:hAnsi="Times New Roman" w:cs="Times New Roman"/>
          <w:color w:val="00000A"/>
          <w:shd w:val="clear" w:color="auto" w:fill="FFFFFF"/>
        </w:rPr>
        <w:t xml:space="preserve">Wykonawca oświadcza, że posiada aktualne wymagane przepisami prawa zezwolenia na świadczenie usług będących przedmiotem niniejszej umowy. </w:t>
      </w:r>
    </w:p>
    <w:p w14:paraId="72E22D31" w14:textId="77777777" w:rsidR="00AF198C" w:rsidRDefault="00AF198C" w:rsidP="00AF198C">
      <w:pPr>
        <w:pStyle w:val="Akapitzlist1"/>
        <w:numPr>
          <w:ilvl w:val="0"/>
          <w:numId w:val="2"/>
        </w:numPr>
        <w:tabs>
          <w:tab w:val="left" w:pos="0"/>
        </w:tabs>
        <w:spacing w:line="360" w:lineRule="exact"/>
        <w:ind w:left="426" w:hanging="426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Wykonawca </w:t>
      </w:r>
      <w:r>
        <w:rPr>
          <w:rFonts w:ascii="Times New Roman" w:hAnsi="Times New Roman" w:cs="Times New Roman"/>
          <w:color w:val="00000A"/>
          <w:shd w:val="clear" w:color="auto" w:fill="FFFFFF"/>
        </w:rPr>
        <w:t>oświadcza,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że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zobowiązuje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się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do p</w:t>
      </w:r>
      <w:r>
        <w:rPr>
          <w:rFonts w:ascii="Times New Roman" w:hAnsi="Times New Roman" w:cs="Times New Roman"/>
          <w:color w:val="00000A"/>
          <w:shd w:val="clear" w:color="auto" w:fill="FFFFFF"/>
        </w:rPr>
        <w:t>rzestrzegania wymog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>w sanitarnych oraz BHP przez pracownik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>w dokonujących obr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>t odpadami medycznymi oraz do przestrzegania przepis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>w dotyczących mycia i dezynfekcji środk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w transportu. </w:t>
      </w:r>
    </w:p>
    <w:p w14:paraId="69ECA623" w14:textId="77777777" w:rsidR="00AF198C" w:rsidRDefault="00AF198C" w:rsidP="00AF198C">
      <w:pPr>
        <w:pStyle w:val="Akapitzlist1"/>
        <w:numPr>
          <w:ilvl w:val="0"/>
          <w:numId w:val="2"/>
        </w:numPr>
        <w:tabs>
          <w:tab w:val="left" w:pos="0"/>
        </w:tabs>
        <w:spacing w:line="360" w:lineRule="exact"/>
        <w:ind w:left="426" w:hanging="426"/>
        <w:jc w:val="both"/>
        <w:rPr>
          <w:rFonts w:hint="eastAsia"/>
        </w:rPr>
      </w:pPr>
      <w:r>
        <w:rPr>
          <w:rFonts w:ascii="Times New Roman" w:hAnsi="Times New Roman" w:cs="Times New Roman"/>
          <w:color w:val="00000A"/>
          <w:shd w:val="clear" w:color="auto" w:fill="FFFFFF"/>
        </w:rPr>
        <w:t>Zamawiający zastrzega, że Wykonawca ponosić będzie odpowiedzialność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przed  organami uprawnionymi do kontroli za </w:t>
      </w:r>
      <w:r>
        <w:rPr>
          <w:rFonts w:ascii="Times New Roman" w:hAnsi="Times New Roman" w:cs="Times New Roman"/>
          <w:color w:val="00000A"/>
          <w:shd w:val="clear" w:color="auto" w:fill="FFFFFF"/>
        </w:rPr>
        <w:t>prawidłowość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odbioru, transportu i gospodarki odpadami (unieszkodliwienie) i </w:t>
      </w:r>
      <w:r>
        <w:rPr>
          <w:rFonts w:ascii="Times New Roman" w:hAnsi="Times New Roman" w:cs="Times New Roman"/>
          <w:color w:val="00000A"/>
          <w:shd w:val="clear" w:color="auto" w:fill="FFFFFF"/>
        </w:rPr>
        <w:t>zobowiązuje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się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do wykonywania ich zaleceń w tym zakresie na swój koszt.</w:t>
      </w:r>
    </w:p>
    <w:p w14:paraId="36AE77F0" w14:textId="77777777" w:rsidR="00AF198C" w:rsidRDefault="00AF198C" w:rsidP="00AF198C">
      <w:pPr>
        <w:pStyle w:val="Akapitzlist1"/>
        <w:numPr>
          <w:ilvl w:val="0"/>
          <w:numId w:val="2"/>
        </w:numPr>
        <w:tabs>
          <w:tab w:val="left" w:pos="0"/>
        </w:tabs>
        <w:spacing w:line="360" w:lineRule="exact"/>
        <w:ind w:left="426" w:hanging="426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Wykonawca potwierdza, </w:t>
      </w:r>
      <w:r>
        <w:rPr>
          <w:rFonts w:ascii="Times New Roman" w:hAnsi="Times New Roman" w:cs="Times New Roman"/>
          <w:color w:val="00000A"/>
          <w:shd w:val="clear" w:color="auto" w:fill="FFFFFF"/>
        </w:rPr>
        <w:t>że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odpady </w:t>
      </w:r>
      <w:r>
        <w:rPr>
          <w:rFonts w:ascii="Times New Roman" w:hAnsi="Times New Roman" w:cs="Times New Roman"/>
          <w:color w:val="00000A"/>
          <w:shd w:val="clear" w:color="auto" w:fill="FFFFFF"/>
        </w:rPr>
        <w:t>objęte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niniej</w:t>
      </w:r>
      <w:r>
        <w:rPr>
          <w:rFonts w:ascii="Times New Roman" w:hAnsi="Times New Roman" w:cs="Times New Roman"/>
          <w:color w:val="00000A"/>
          <w:shd w:val="clear" w:color="auto" w:fill="FFFFFF"/>
        </w:rPr>
        <w:t>szą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umową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będą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odbierane, transportowane i unieszkodliwiane zgodnie z warunkami Decyzji </w:t>
      </w:r>
      <w:r>
        <w:rPr>
          <w:rFonts w:ascii="Times New Roman" w:hAnsi="Times New Roman" w:cs="Times New Roman"/>
          <w:color w:val="00000A"/>
          <w:shd w:val="clear" w:color="auto" w:fill="FFFFFF"/>
        </w:rPr>
        <w:t>załączonymi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do oferty Wykonawcy. Unieszkodliwiane </w:t>
      </w:r>
      <w:r>
        <w:rPr>
          <w:rFonts w:ascii="Times New Roman" w:hAnsi="Times New Roman" w:cs="Times New Roman"/>
          <w:color w:val="00000A"/>
          <w:shd w:val="clear" w:color="auto" w:fill="FFFFFF"/>
        </w:rPr>
        <w:t>będzie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 </w:t>
      </w:r>
      <w:r>
        <w:rPr>
          <w:rFonts w:ascii="Times New Roman" w:hAnsi="Times New Roman" w:cs="Times New Roman"/>
          <w:color w:val="00000A"/>
          <w:shd w:val="clear" w:color="auto" w:fill="FFFFFF"/>
        </w:rPr>
        <w:t>spalarni/zakładzie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utylizacji w …………….. ……………….</w:t>
      </w:r>
    </w:p>
    <w:p w14:paraId="5E3C0941" w14:textId="77777777" w:rsidR="00AF198C" w:rsidRDefault="00AF198C" w:rsidP="00AF198C">
      <w:pPr>
        <w:spacing w:line="360" w:lineRule="exact"/>
        <w:ind w:left="357"/>
        <w:jc w:val="both"/>
        <w:rPr>
          <w:rFonts w:ascii="Times New Roman" w:hAnsi="Times New Roman" w:cs="Times New Roman"/>
          <w:color w:val="00000A"/>
          <w:sz w:val="20"/>
          <w:highlight w:val="white"/>
          <w:shd w:val="clear" w:color="auto" w:fill="FFFFFF"/>
        </w:rPr>
      </w:pPr>
    </w:p>
    <w:p w14:paraId="403BDF00" w14:textId="77777777" w:rsidR="00AF198C" w:rsidRDefault="00AF198C" w:rsidP="00AF198C">
      <w:pPr>
        <w:spacing w:line="360" w:lineRule="exact"/>
        <w:ind w:left="360"/>
        <w:jc w:val="center"/>
        <w:rPr>
          <w:rFonts w:hint="eastAsia"/>
        </w:rPr>
      </w:pPr>
      <w:r>
        <w:rPr>
          <w:rFonts w:ascii="Times New Roman" w:hAnsi="Times New Roman" w:cs="Times New Roman"/>
          <w:b/>
          <w:color w:val="00000A"/>
          <w:shd w:val="clear" w:color="auto" w:fill="FFFFFF"/>
        </w:rPr>
        <w:t>§ 3</w:t>
      </w:r>
    </w:p>
    <w:p w14:paraId="53E6DB6A" w14:textId="77777777" w:rsidR="00AF198C" w:rsidRDefault="00AF198C" w:rsidP="00AF198C">
      <w:pPr>
        <w:pStyle w:val="Akapitzlist1"/>
        <w:numPr>
          <w:ilvl w:val="0"/>
          <w:numId w:val="3"/>
        </w:numPr>
        <w:spacing w:line="360" w:lineRule="exact"/>
        <w:ind w:left="426" w:hanging="426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Odbiór odpadów </w:t>
      </w:r>
      <w:r>
        <w:rPr>
          <w:rFonts w:ascii="Times New Roman" w:hAnsi="Times New Roman" w:cs="Times New Roman"/>
          <w:color w:val="00000A"/>
          <w:shd w:val="clear" w:color="auto" w:fill="FFFFFF"/>
        </w:rPr>
        <w:t>następuje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u </w:t>
      </w:r>
      <w:r>
        <w:rPr>
          <w:rFonts w:ascii="Times New Roman" w:hAnsi="Times New Roman" w:cs="Times New Roman"/>
          <w:color w:val="00000A"/>
          <w:shd w:val="clear" w:color="auto" w:fill="FFFFFF"/>
        </w:rPr>
        <w:t>Zamawiającego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z  punktu czaso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wego ich składowania,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tj. z siedziby </w:t>
      </w:r>
      <w:r>
        <w:rPr>
          <w:rFonts w:ascii="Times New Roman" w:hAnsi="Times New Roman" w:cs="Times New Roman"/>
          <w:b/>
          <w:color w:val="00000A"/>
          <w:shd w:val="clear" w:color="auto" w:fill="FFFFFF"/>
        </w:rPr>
        <w:t xml:space="preserve">Terenowej Stacji Wojskowego Centrum Krwiodawstwa i Krwiolecznictwa SPZOZ przy Al. Racławickich 23, </w:t>
      </w:r>
      <w:r>
        <w:rPr>
          <w:b/>
        </w:rPr>
        <w:t>20-049 Lublin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.</w:t>
      </w:r>
    </w:p>
    <w:p w14:paraId="5A7C583C" w14:textId="77777777" w:rsidR="00AF198C" w:rsidRDefault="00AF198C" w:rsidP="00AF198C">
      <w:pPr>
        <w:pStyle w:val="Akapitzlist1"/>
        <w:numPr>
          <w:ilvl w:val="0"/>
          <w:numId w:val="3"/>
        </w:numPr>
        <w:spacing w:line="360" w:lineRule="exact"/>
        <w:ind w:left="426" w:hanging="426"/>
        <w:jc w:val="both"/>
        <w:rPr>
          <w:rFonts w:hint="eastAsia"/>
        </w:rPr>
      </w:pPr>
      <w:r>
        <w:rPr>
          <w:rFonts w:ascii="Times New Roman" w:hAnsi="Times New Roman" w:cs="Times New Roman"/>
          <w:color w:val="00000A"/>
          <w:shd w:val="clear" w:color="auto" w:fill="FFFFFF"/>
        </w:rPr>
        <w:t xml:space="preserve">Wykonawca świadczyć będzie usługi wymienione w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§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 1 pojazdami przeznaczonymi do tego celu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przystosowanymi zgodnie z </w:t>
      </w:r>
      <w:r>
        <w:rPr>
          <w:rFonts w:ascii="Times New Roman" w:hAnsi="Times New Roman" w:cs="Times New Roman"/>
          <w:color w:val="00000A"/>
          <w:shd w:val="clear" w:color="auto" w:fill="FFFFFF"/>
        </w:rPr>
        <w:t>obowiązującymi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wymogami.</w:t>
      </w:r>
    </w:p>
    <w:p w14:paraId="6F51D0C2" w14:textId="77777777" w:rsidR="00AF198C" w:rsidRDefault="00AF198C" w:rsidP="00AF198C">
      <w:pPr>
        <w:pStyle w:val="Akapitzlist1"/>
        <w:numPr>
          <w:ilvl w:val="0"/>
          <w:numId w:val="3"/>
        </w:numPr>
        <w:spacing w:line="360" w:lineRule="exact"/>
        <w:ind w:left="426" w:hanging="426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Odbiór odpadów dla kodów 18 01 02, 18 01 03 </w:t>
      </w:r>
      <w:r>
        <w:rPr>
          <w:rFonts w:ascii="Times New Roman" w:hAnsi="Times New Roman" w:cs="Times New Roman"/>
          <w:color w:val="00000A"/>
          <w:shd w:val="clear" w:color="auto" w:fill="FFFFFF"/>
        </w:rPr>
        <w:t>następuje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minimum co 72 godz. od </w:t>
      </w:r>
      <w:r>
        <w:rPr>
          <w:rFonts w:ascii="Times New Roman" w:hAnsi="Times New Roman" w:cs="Times New Roman"/>
          <w:color w:val="00000A"/>
          <w:shd w:val="clear" w:color="auto" w:fill="FFFFFF"/>
        </w:rPr>
        <w:t>poniedziałku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do </w:t>
      </w:r>
      <w:r>
        <w:rPr>
          <w:rFonts w:ascii="Times New Roman" w:hAnsi="Times New Roman" w:cs="Times New Roman"/>
          <w:color w:val="00000A"/>
          <w:shd w:val="clear" w:color="auto" w:fill="FFFFFF"/>
        </w:rPr>
        <w:t>piątku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 godzinach 8.00-14.00. </w:t>
      </w:r>
      <w:r>
        <w:rPr>
          <w:rFonts w:ascii="Times New Roman" w:hAnsi="Times New Roman" w:cs="Times New Roman"/>
          <w:color w:val="00000A"/>
          <w:shd w:val="clear" w:color="auto" w:fill="FFFFFF"/>
        </w:rPr>
        <w:t>(następuje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do 72 godz. od </w:t>
      </w:r>
      <w:r>
        <w:rPr>
          <w:rFonts w:ascii="Times New Roman" w:hAnsi="Times New Roman" w:cs="Times New Roman"/>
          <w:color w:val="00000A"/>
          <w:shd w:val="clear" w:color="auto" w:fill="FFFFFF"/>
        </w:rPr>
        <w:t>początkowego/ostatniego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odbioru odpadów od </w:t>
      </w:r>
      <w:r>
        <w:rPr>
          <w:rFonts w:ascii="Times New Roman" w:hAnsi="Times New Roman" w:cs="Times New Roman"/>
          <w:color w:val="00000A"/>
          <w:shd w:val="clear" w:color="auto" w:fill="FFFFFF"/>
        </w:rPr>
        <w:t>poniedziałku do piątku w godzinach 8.00-</w:t>
      </w:r>
      <w:r>
        <w:rPr>
          <w:rFonts w:ascii="Times New Roman" w:hAnsi="Times New Roman" w:cs="Times New Roman"/>
          <w:color w:val="00000A"/>
          <w:shd w:val="clear" w:color="auto" w:fill="FFFFFF"/>
        </w:rPr>
        <w:lastRenderedPageBreak/>
        <w:t>14.00).</w:t>
      </w:r>
    </w:p>
    <w:p w14:paraId="30C28FF3" w14:textId="77777777" w:rsidR="00AF198C" w:rsidRDefault="00AF198C" w:rsidP="00AF198C">
      <w:pPr>
        <w:pStyle w:val="Akapitzlist1"/>
        <w:numPr>
          <w:ilvl w:val="0"/>
          <w:numId w:val="3"/>
        </w:numPr>
        <w:spacing w:line="360" w:lineRule="exact"/>
        <w:ind w:left="426" w:hanging="426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Odbiór odpadów dla kodu 18 01 09 </w:t>
      </w:r>
      <w:r>
        <w:rPr>
          <w:rFonts w:ascii="Times New Roman" w:hAnsi="Times New Roman" w:cs="Times New Roman"/>
          <w:color w:val="00000A"/>
          <w:shd w:val="clear" w:color="auto" w:fill="FFFFFF"/>
        </w:rPr>
        <w:t>następuje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na podstawie pisemnych </w:t>
      </w:r>
      <w:r>
        <w:rPr>
          <w:rFonts w:ascii="Times New Roman" w:hAnsi="Times New Roman" w:cs="Times New Roman"/>
          <w:color w:val="00000A"/>
          <w:shd w:val="clear" w:color="auto" w:fill="FFFFFF"/>
        </w:rPr>
        <w:t>zgłosze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ń (za </w:t>
      </w:r>
      <w:r>
        <w:rPr>
          <w:rFonts w:ascii="Times New Roman" w:hAnsi="Times New Roman" w:cs="Times New Roman"/>
          <w:color w:val="00000A"/>
          <w:shd w:val="clear" w:color="auto" w:fill="FFFFFF"/>
        </w:rPr>
        <w:t>pomocą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faxu) </w:t>
      </w:r>
      <w:r>
        <w:rPr>
          <w:rFonts w:ascii="Times New Roman" w:hAnsi="Times New Roman" w:cs="Times New Roman"/>
          <w:color w:val="00000A"/>
          <w:shd w:val="clear" w:color="auto" w:fill="FFFFFF"/>
        </w:rPr>
        <w:t>bądź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telefonicznie </w:t>
      </w:r>
      <w:r>
        <w:rPr>
          <w:rFonts w:ascii="Times New Roman" w:hAnsi="Times New Roman" w:cs="Times New Roman"/>
          <w:color w:val="00000A"/>
          <w:shd w:val="clear" w:color="auto" w:fill="FFFFFF"/>
        </w:rPr>
        <w:t>następnego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dnia po </w:t>
      </w:r>
      <w:r>
        <w:rPr>
          <w:rFonts w:ascii="Times New Roman" w:hAnsi="Times New Roman" w:cs="Times New Roman"/>
          <w:color w:val="00000A"/>
          <w:shd w:val="clear" w:color="auto" w:fill="FFFFFF"/>
        </w:rPr>
        <w:t>zgłoszeniu.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 razie gdy odbiór przypada na dzień wolny od pracy, strony </w:t>
      </w:r>
      <w:r>
        <w:rPr>
          <w:rFonts w:ascii="Times New Roman" w:hAnsi="Times New Roman" w:cs="Times New Roman"/>
          <w:color w:val="00000A"/>
          <w:shd w:val="clear" w:color="auto" w:fill="FFFFFF"/>
        </w:rPr>
        <w:t>ustalają,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że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odbiór </w:t>
      </w:r>
      <w:r>
        <w:rPr>
          <w:rFonts w:ascii="Times New Roman" w:hAnsi="Times New Roman" w:cs="Times New Roman"/>
          <w:color w:val="00000A"/>
          <w:shd w:val="clear" w:color="auto" w:fill="FFFFFF"/>
        </w:rPr>
        <w:t>nastąpi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pierwszego roboczego dnia </w:t>
      </w:r>
      <w:r>
        <w:rPr>
          <w:rFonts w:ascii="Times New Roman" w:hAnsi="Times New Roman" w:cs="Times New Roman"/>
          <w:color w:val="00000A"/>
          <w:shd w:val="clear" w:color="auto" w:fill="FFFFFF"/>
        </w:rPr>
        <w:t>następującego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po tym dniu wolnym.</w:t>
      </w:r>
    </w:p>
    <w:p w14:paraId="33191F4A" w14:textId="77777777" w:rsidR="00AF198C" w:rsidRDefault="00AF198C" w:rsidP="00AF198C">
      <w:pPr>
        <w:pStyle w:val="Akapitzlist1"/>
        <w:numPr>
          <w:ilvl w:val="0"/>
          <w:numId w:val="3"/>
        </w:numPr>
        <w:spacing w:line="360" w:lineRule="exact"/>
        <w:ind w:left="426" w:hanging="426"/>
        <w:jc w:val="both"/>
        <w:rPr>
          <w:rFonts w:hint="eastAsia"/>
        </w:rPr>
      </w:pPr>
      <w:r>
        <w:rPr>
          <w:rFonts w:ascii="Times New Roman" w:hAnsi="Times New Roman" w:cs="Times New Roman"/>
          <w:color w:val="00000A"/>
          <w:shd w:val="clear" w:color="auto" w:fill="FFFFFF"/>
        </w:rPr>
        <w:t>Zamawiający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zastrzega </w:t>
      </w:r>
      <w:r>
        <w:rPr>
          <w:rFonts w:ascii="Times New Roman" w:hAnsi="Times New Roman" w:cs="Times New Roman"/>
          <w:color w:val="00000A"/>
          <w:shd w:val="clear" w:color="auto" w:fill="FFFFFF"/>
        </w:rPr>
        <w:t>możliwość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odbioru odpadów </w:t>
      </w:r>
      <w:r>
        <w:rPr>
          <w:rFonts w:ascii="Times New Roman" w:hAnsi="Times New Roman" w:cs="Times New Roman"/>
          <w:color w:val="00000A"/>
          <w:shd w:val="clear" w:color="auto" w:fill="FFFFFF"/>
        </w:rPr>
        <w:t>także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 innym uprzednio uzgodnionym z </w:t>
      </w:r>
      <w:r>
        <w:rPr>
          <w:rFonts w:ascii="Times New Roman" w:hAnsi="Times New Roman" w:cs="Times New Roman"/>
          <w:color w:val="00000A"/>
          <w:shd w:val="clear" w:color="auto" w:fill="FFFFFF"/>
        </w:rPr>
        <w:t>Wykonawcą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terminie.</w:t>
      </w:r>
    </w:p>
    <w:p w14:paraId="65D234B2" w14:textId="77777777" w:rsidR="00AF198C" w:rsidRDefault="00AF198C" w:rsidP="00AF198C">
      <w:pPr>
        <w:pStyle w:val="Akapitzlist1"/>
        <w:numPr>
          <w:ilvl w:val="0"/>
          <w:numId w:val="3"/>
        </w:numPr>
        <w:spacing w:line="360" w:lineRule="exact"/>
        <w:ind w:left="426" w:hanging="426"/>
        <w:jc w:val="both"/>
        <w:rPr>
          <w:rFonts w:hint="eastAsia"/>
        </w:rPr>
      </w:pPr>
      <w:r>
        <w:rPr>
          <w:rFonts w:ascii="Times New Roman" w:hAnsi="Times New Roman" w:cs="Times New Roman"/>
          <w:color w:val="00000A"/>
          <w:shd w:val="clear" w:color="auto" w:fill="FFFFFF"/>
        </w:rPr>
        <w:t>Zamawiający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zobowiązany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jest do selektywnej  zbiórki odpadów medycznych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br/>
        <w:t xml:space="preserve"> w opakowaniach wykonanych z </w:t>
      </w:r>
      <w:r>
        <w:rPr>
          <w:rFonts w:ascii="Times New Roman" w:hAnsi="Times New Roman" w:cs="Times New Roman"/>
          <w:color w:val="00000A"/>
          <w:shd w:val="clear" w:color="auto" w:fill="FFFFFF"/>
        </w:rPr>
        <w:t>materiału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ulegającego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rozkładowi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termicznemu w procesie unieszkodliwiania tj. w workach jednorazowych foliowych, szczelnie </w:t>
      </w:r>
      <w:r>
        <w:rPr>
          <w:rFonts w:ascii="Times New Roman" w:hAnsi="Times New Roman" w:cs="Times New Roman"/>
          <w:color w:val="00000A"/>
          <w:shd w:val="clear" w:color="auto" w:fill="FFFFFF"/>
        </w:rPr>
        <w:t>związanych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oraz numerowanych.</w:t>
      </w:r>
    </w:p>
    <w:p w14:paraId="4C3C7032" w14:textId="77777777" w:rsidR="00AF198C" w:rsidRDefault="00AF198C" w:rsidP="00AF198C">
      <w:pPr>
        <w:pStyle w:val="Akapitzlist1"/>
        <w:numPr>
          <w:ilvl w:val="0"/>
          <w:numId w:val="3"/>
        </w:numPr>
        <w:spacing w:line="360" w:lineRule="exact"/>
        <w:ind w:left="426" w:hanging="426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Wykonawca </w:t>
      </w:r>
      <w:r>
        <w:rPr>
          <w:rFonts w:ascii="Times New Roman" w:hAnsi="Times New Roman" w:cs="Times New Roman"/>
          <w:color w:val="00000A"/>
          <w:shd w:val="clear" w:color="auto" w:fill="FFFFFF"/>
        </w:rPr>
        <w:t>zobowiązany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jest do wykonania </w:t>
      </w:r>
      <w:r>
        <w:rPr>
          <w:rFonts w:ascii="Times New Roman" w:hAnsi="Times New Roman" w:cs="Times New Roman"/>
          <w:color w:val="00000A"/>
          <w:shd w:val="clear" w:color="auto" w:fill="FFFFFF"/>
        </w:rPr>
        <w:t>obowiązk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>w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leżących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po stronie Wykonawcy wymaganych w elektronicznym systemie BDO tj. Baza danych o produktach i opakowaniach </w:t>
      </w:r>
      <w:r>
        <w:rPr>
          <w:rFonts w:ascii="Times New Roman" w:hAnsi="Times New Roman" w:cs="Times New Roman"/>
          <w:color w:val="00000A"/>
          <w:shd w:val="clear" w:color="auto" w:fill="FFFFFF"/>
        </w:rPr>
        <w:t>niezwłocznie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po odebraniu odpadu z </w:t>
      </w:r>
      <w:r>
        <w:rPr>
          <w:rFonts w:ascii="Times New Roman" w:hAnsi="Times New Roman" w:cs="Times New Roman"/>
          <w:b/>
          <w:color w:val="00000A"/>
          <w:shd w:val="clear" w:color="auto" w:fill="FFFFFF"/>
        </w:rPr>
        <w:t xml:space="preserve">Terenowej Stacji Wojskowego Centrum Krwiodawstwa i Krwiolecznictwa SPZOZ przy Al. Racławickich 23, </w:t>
      </w:r>
      <w:r>
        <w:rPr>
          <w:b/>
        </w:rPr>
        <w:t>20-049 Lublin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, o ile jest to technicznie </w:t>
      </w:r>
      <w:r>
        <w:rPr>
          <w:rFonts w:ascii="Times New Roman" w:hAnsi="Times New Roman" w:cs="Times New Roman"/>
          <w:color w:val="00000A"/>
          <w:shd w:val="clear" w:color="auto" w:fill="FFFFFF"/>
        </w:rPr>
        <w:t>możliwe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 </w:t>
      </w:r>
      <w:r>
        <w:rPr>
          <w:rFonts w:ascii="Times New Roman" w:hAnsi="Times New Roman" w:cs="Times New Roman"/>
          <w:color w:val="00000A"/>
          <w:shd w:val="clear" w:color="auto" w:fill="FFFFFF"/>
        </w:rPr>
        <w:t>świetle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obowiązujących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przepisów prawa.</w:t>
      </w:r>
    </w:p>
    <w:p w14:paraId="45A91EB5" w14:textId="77777777" w:rsidR="00AF198C" w:rsidRDefault="00AF198C" w:rsidP="00AF198C">
      <w:pPr>
        <w:spacing w:line="360" w:lineRule="exact"/>
        <w:ind w:left="360"/>
        <w:jc w:val="both"/>
        <w:rPr>
          <w:rFonts w:ascii="Times New Roman" w:eastAsia="Times New Roman" w:hAnsi="Times New Roman" w:cs="Times New Roman"/>
          <w:strike/>
          <w:color w:val="00000A"/>
          <w:highlight w:val="white"/>
          <w:shd w:val="clear" w:color="auto" w:fill="FFFF00"/>
        </w:rPr>
      </w:pPr>
    </w:p>
    <w:p w14:paraId="040BD8DA" w14:textId="77777777" w:rsidR="00AF198C" w:rsidRDefault="00AF198C" w:rsidP="00AF198C">
      <w:pPr>
        <w:spacing w:line="360" w:lineRule="exact"/>
        <w:ind w:left="360"/>
        <w:jc w:val="center"/>
        <w:rPr>
          <w:rFonts w:hint="eastAsia"/>
        </w:rPr>
      </w:pPr>
      <w:r>
        <w:rPr>
          <w:rFonts w:ascii="Times New Roman" w:hAnsi="Times New Roman" w:cs="Times New Roman"/>
          <w:b/>
          <w:color w:val="00000A"/>
          <w:shd w:val="clear" w:color="auto" w:fill="FFFFFF"/>
        </w:rPr>
        <w:t>§ 4</w:t>
      </w:r>
    </w:p>
    <w:p w14:paraId="558AE787" w14:textId="77777777" w:rsidR="00AF198C" w:rsidRDefault="00AF198C" w:rsidP="00AF198C">
      <w:pPr>
        <w:pStyle w:val="Akapitzlist1"/>
        <w:numPr>
          <w:ilvl w:val="0"/>
          <w:numId w:val="4"/>
        </w:numPr>
        <w:tabs>
          <w:tab w:val="left" w:pos="0"/>
        </w:tabs>
        <w:spacing w:line="360" w:lineRule="exact"/>
        <w:ind w:left="426"/>
        <w:jc w:val="both"/>
        <w:rPr>
          <w:rFonts w:hint="eastAsia"/>
        </w:rPr>
      </w:pPr>
      <w:r>
        <w:rPr>
          <w:rFonts w:ascii="Times New Roman" w:hAnsi="Times New Roman" w:cs="Times New Roman"/>
          <w:color w:val="00000A"/>
          <w:shd w:val="clear" w:color="auto" w:fill="FFFFFF"/>
        </w:rPr>
        <w:t>Ilości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odpadów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 określonych w załączniku nr 1 do umowy są wielkościami wyliczonymi w spos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>b szacunkowy, kt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>ra w trakcie trwania umowy może ulec zmianie jednak minimalna wartość zam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>wienia nie będzie niższa niż 90% łącznej ilości odpad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w określonych w załączniku nr 1. </w:t>
      </w:r>
    </w:p>
    <w:p w14:paraId="4CE1190F" w14:textId="77777777" w:rsidR="00AF198C" w:rsidRDefault="00AF198C" w:rsidP="00AF198C">
      <w:pPr>
        <w:pStyle w:val="Akapitzlist1"/>
        <w:numPr>
          <w:ilvl w:val="0"/>
          <w:numId w:val="4"/>
        </w:numPr>
        <w:tabs>
          <w:tab w:val="left" w:pos="0"/>
        </w:tabs>
        <w:spacing w:line="360" w:lineRule="exact"/>
        <w:ind w:left="426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W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 przypadku ustalenia, że Wykonawca narusza postanowienia umowy w zakresie miejsca unieszkodliwienia odpad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w i unieszkodliwia odpady z naruszeniem zasady bliskości,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o której mowa w art. 20 ustawy z dnia 14 grudnia 2012 r. o odpadach (Dz. U. z 2021 r. poz. 779, z </w:t>
      </w:r>
      <w:proofErr w:type="spellStart"/>
      <w:r>
        <w:rPr>
          <w:rFonts w:ascii="Times New Roman" w:hAnsi="Times New Roman" w:cs="Times New Roman"/>
          <w:color w:val="00000A"/>
          <w:shd w:val="clear" w:color="auto" w:fill="FFFFFF"/>
        </w:rPr>
        <w:t>p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>źn</w:t>
      </w:r>
      <w:proofErr w:type="spell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. zm.), </w:t>
      </w:r>
      <w:r>
        <w:rPr>
          <w:rFonts w:ascii="Times New Roman" w:hAnsi="Times New Roman" w:cs="Times New Roman"/>
          <w:color w:val="00000A"/>
          <w:shd w:val="clear" w:color="auto" w:fill="FFFFFF"/>
        </w:rPr>
        <w:t>Zamawiający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po uprzednim wezwaniu Wykonawcy do zaprzestania naruszeń, ma prawo </w:t>
      </w:r>
      <w:r>
        <w:rPr>
          <w:rFonts w:ascii="Times New Roman" w:hAnsi="Times New Roman" w:cs="Times New Roman"/>
          <w:color w:val="00000A"/>
          <w:shd w:val="clear" w:color="auto" w:fill="FFFFFF"/>
        </w:rPr>
        <w:t>rozwiązać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umowę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bez wypowiedzenia.</w:t>
      </w:r>
    </w:p>
    <w:p w14:paraId="728B2751" w14:textId="77777777" w:rsidR="00AF198C" w:rsidRDefault="00AF198C" w:rsidP="00AF198C">
      <w:pPr>
        <w:pStyle w:val="Akapitzlist1"/>
        <w:numPr>
          <w:ilvl w:val="0"/>
          <w:numId w:val="4"/>
        </w:numPr>
        <w:tabs>
          <w:tab w:val="left" w:pos="0"/>
        </w:tabs>
        <w:spacing w:line="360" w:lineRule="exact"/>
        <w:ind w:left="426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W przypadku zaistnienia </w:t>
      </w:r>
      <w:r>
        <w:rPr>
          <w:rFonts w:ascii="Times New Roman" w:hAnsi="Times New Roman" w:cs="Times New Roman"/>
          <w:color w:val="00000A"/>
          <w:shd w:val="clear" w:color="auto" w:fill="FFFFFF"/>
        </w:rPr>
        <w:t>określonych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 ust. 1 i 2 nie </w:t>
      </w:r>
      <w:r>
        <w:rPr>
          <w:rFonts w:ascii="Times New Roman" w:hAnsi="Times New Roman" w:cs="Times New Roman"/>
          <w:color w:val="00000A"/>
          <w:shd w:val="clear" w:color="auto" w:fill="FFFFFF"/>
        </w:rPr>
        <w:t>będą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przysługiwały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Wykonawcy </w:t>
      </w:r>
      <w:r>
        <w:rPr>
          <w:rFonts w:ascii="Times New Roman" w:hAnsi="Times New Roman" w:cs="Times New Roman"/>
          <w:color w:val="00000A"/>
          <w:shd w:val="clear" w:color="auto" w:fill="FFFFFF"/>
        </w:rPr>
        <w:t>żadne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inne roszczenia poza roszczeniem o z</w:t>
      </w:r>
      <w:r>
        <w:rPr>
          <w:rFonts w:ascii="Times New Roman" w:hAnsi="Times New Roman" w:cs="Times New Roman"/>
          <w:color w:val="00000A"/>
          <w:shd w:val="clear" w:color="auto" w:fill="FFFFFF"/>
        </w:rPr>
        <w:t>apłacenie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za faktycznie </w:t>
      </w:r>
      <w:r>
        <w:rPr>
          <w:rFonts w:ascii="Times New Roman" w:hAnsi="Times New Roman" w:cs="Times New Roman"/>
          <w:color w:val="00000A"/>
          <w:shd w:val="clear" w:color="auto" w:fill="FFFFFF"/>
        </w:rPr>
        <w:t>wykonaną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usługę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odbioru i utylizacji odpadów medycznych.</w:t>
      </w:r>
    </w:p>
    <w:p w14:paraId="5F704A95" w14:textId="77777777" w:rsidR="00AF198C" w:rsidRDefault="00AF198C" w:rsidP="00AF198C">
      <w:pPr>
        <w:spacing w:line="360" w:lineRule="exact"/>
        <w:ind w:left="426" w:hanging="426"/>
        <w:jc w:val="both"/>
        <w:rPr>
          <w:rFonts w:ascii="Times New Roman" w:hAnsi="Times New Roman" w:cs="Times New Roman"/>
          <w:b/>
          <w:color w:val="00000A"/>
          <w:highlight w:val="white"/>
          <w:shd w:val="clear" w:color="auto" w:fill="FFFFFF"/>
        </w:rPr>
      </w:pPr>
    </w:p>
    <w:p w14:paraId="71EA0F37" w14:textId="77777777" w:rsidR="00AF198C" w:rsidRDefault="00AF198C" w:rsidP="00AF198C">
      <w:pPr>
        <w:spacing w:line="360" w:lineRule="exact"/>
        <w:ind w:left="709"/>
        <w:jc w:val="center"/>
        <w:rPr>
          <w:rFonts w:hint="eastAsia"/>
        </w:rPr>
      </w:pPr>
      <w:r>
        <w:rPr>
          <w:rFonts w:ascii="Times New Roman" w:hAnsi="Times New Roman" w:cs="Times New Roman"/>
          <w:b/>
          <w:color w:val="00000A"/>
          <w:shd w:val="clear" w:color="auto" w:fill="FFFFFF"/>
        </w:rPr>
        <w:t>§ 5</w:t>
      </w:r>
    </w:p>
    <w:p w14:paraId="3B56B00F" w14:textId="77777777" w:rsidR="00AF198C" w:rsidRDefault="00AF198C" w:rsidP="00AF198C">
      <w:pPr>
        <w:pStyle w:val="Akapitzlist1"/>
        <w:numPr>
          <w:ilvl w:val="0"/>
          <w:numId w:val="5"/>
        </w:numPr>
        <w:tabs>
          <w:tab w:val="left" w:pos="0"/>
        </w:tabs>
        <w:spacing w:line="360" w:lineRule="exact"/>
        <w:ind w:left="426"/>
        <w:jc w:val="both"/>
        <w:rPr>
          <w:rFonts w:hint="eastAsia"/>
        </w:rPr>
      </w:pPr>
      <w:r>
        <w:rPr>
          <w:rFonts w:ascii="Times New Roman" w:hAnsi="Times New Roman" w:cs="Times New Roman"/>
          <w:color w:val="00000A"/>
          <w:shd w:val="clear" w:color="auto" w:fill="FFFFFF"/>
        </w:rPr>
        <w:t>Wykonawca, w przypadku powstania ewentualnych zaległości płatniczych po stronie Zamawiającego, zobowiązuje się niezwłocznie (najp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>źniej następnego dnia) powiadomić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pisemnie o </w:t>
      </w:r>
      <w:r>
        <w:rPr>
          <w:rFonts w:ascii="Times New Roman" w:hAnsi="Times New Roman" w:cs="Times New Roman"/>
          <w:color w:val="00000A"/>
          <w:shd w:val="clear" w:color="auto" w:fill="FFFFFF"/>
        </w:rPr>
        <w:t>zaistniałej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sytuacji </w:t>
      </w:r>
      <w:r>
        <w:rPr>
          <w:rFonts w:ascii="Times New Roman" w:hAnsi="Times New Roman" w:cs="Times New Roman"/>
          <w:color w:val="00000A"/>
          <w:shd w:val="clear" w:color="auto" w:fill="FFFFFF"/>
        </w:rPr>
        <w:t>Zamawiającego.</w:t>
      </w:r>
    </w:p>
    <w:p w14:paraId="07AD0BB1" w14:textId="77777777" w:rsidR="00AF198C" w:rsidRDefault="00AF198C" w:rsidP="00AF198C">
      <w:pPr>
        <w:pStyle w:val="Akapitzlist1"/>
        <w:numPr>
          <w:ilvl w:val="0"/>
          <w:numId w:val="5"/>
        </w:numPr>
        <w:tabs>
          <w:tab w:val="left" w:pos="0"/>
        </w:tabs>
        <w:spacing w:line="360" w:lineRule="exact"/>
        <w:ind w:left="426"/>
        <w:jc w:val="both"/>
        <w:rPr>
          <w:rFonts w:hint="eastAsia"/>
        </w:rPr>
      </w:pPr>
      <w:r>
        <w:rPr>
          <w:rFonts w:ascii="Times New Roman" w:hAnsi="Times New Roman" w:cs="Times New Roman"/>
          <w:color w:val="00000A"/>
          <w:shd w:val="clear" w:color="auto" w:fill="FFFFFF"/>
        </w:rPr>
        <w:t>Wykonawcę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obowiązuje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zakaz przelewu </w:t>
      </w:r>
      <w:r>
        <w:rPr>
          <w:rFonts w:ascii="Times New Roman" w:hAnsi="Times New Roman" w:cs="Times New Roman"/>
          <w:color w:val="00000A"/>
          <w:shd w:val="clear" w:color="auto" w:fill="FFFFFF"/>
        </w:rPr>
        <w:t>wierzytelności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z niniejszej umowy na osoby trzecie.</w:t>
      </w:r>
    </w:p>
    <w:p w14:paraId="14A6296B" w14:textId="77777777" w:rsidR="00AF198C" w:rsidRDefault="00AF198C" w:rsidP="00AF198C">
      <w:pPr>
        <w:pStyle w:val="Akapitzlist1"/>
        <w:numPr>
          <w:ilvl w:val="0"/>
          <w:numId w:val="5"/>
        </w:numPr>
        <w:tabs>
          <w:tab w:val="left" w:pos="0"/>
        </w:tabs>
        <w:spacing w:line="360" w:lineRule="exact"/>
        <w:ind w:left="426"/>
        <w:jc w:val="both"/>
        <w:rPr>
          <w:rFonts w:hint="eastAsia"/>
        </w:rPr>
      </w:pPr>
      <w:r>
        <w:rPr>
          <w:rFonts w:ascii="Times New Roman" w:hAnsi="Times New Roman" w:cs="Times New Roman"/>
          <w:color w:val="00000A"/>
          <w:shd w:val="clear" w:color="auto" w:fill="FFFFFF"/>
        </w:rPr>
        <w:t xml:space="preserve">Dla należności przeterminowanych powyżej 30 dni Zamawiający zobowiązuje się do </w:t>
      </w:r>
      <w:r>
        <w:rPr>
          <w:rFonts w:ascii="Times New Roman" w:hAnsi="Times New Roman" w:cs="Times New Roman"/>
          <w:color w:val="00000A"/>
          <w:shd w:val="clear" w:color="auto" w:fill="FFFFFF"/>
        </w:rPr>
        <w:lastRenderedPageBreak/>
        <w:t xml:space="preserve">wystąpienia z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wnioskiem do Wykonawcy o zawarcie porozumienia w sprawie </w:t>
      </w:r>
      <w:r>
        <w:rPr>
          <w:rFonts w:ascii="Times New Roman" w:hAnsi="Times New Roman" w:cs="Times New Roman"/>
          <w:color w:val="00000A"/>
          <w:shd w:val="clear" w:color="auto" w:fill="FFFFFF"/>
        </w:rPr>
        <w:t>spłaty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zaległych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należności,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z podaniem przyczyny </w:t>
      </w:r>
      <w:r>
        <w:rPr>
          <w:rFonts w:ascii="Times New Roman" w:hAnsi="Times New Roman" w:cs="Times New Roman"/>
          <w:color w:val="00000A"/>
          <w:shd w:val="clear" w:color="auto" w:fill="FFFFFF"/>
        </w:rPr>
        <w:t>uniemożliwiającej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terminowe regulowanie </w:t>
      </w:r>
      <w:r>
        <w:rPr>
          <w:rFonts w:ascii="Times New Roman" w:hAnsi="Times New Roman" w:cs="Times New Roman"/>
          <w:color w:val="00000A"/>
          <w:shd w:val="clear" w:color="auto" w:fill="FFFFFF"/>
        </w:rPr>
        <w:t>należności.</w:t>
      </w:r>
    </w:p>
    <w:p w14:paraId="458FB67A" w14:textId="77777777" w:rsidR="00AF198C" w:rsidRDefault="00AF198C" w:rsidP="00AF198C">
      <w:pPr>
        <w:spacing w:line="360" w:lineRule="exact"/>
        <w:ind w:left="709"/>
        <w:jc w:val="center"/>
        <w:rPr>
          <w:rFonts w:hint="eastAsia"/>
        </w:rPr>
      </w:pPr>
      <w:r>
        <w:rPr>
          <w:rFonts w:ascii="Times New Roman" w:hAnsi="Times New Roman" w:cs="Times New Roman"/>
          <w:b/>
          <w:color w:val="00000A"/>
          <w:shd w:val="clear" w:color="auto" w:fill="FFFFFF"/>
        </w:rPr>
        <w:t>§ 6</w:t>
      </w:r>
    </w:p>
    <w:p w14:paraId="35584089" w14:textId="77777777" w:rsidR="00AF198C" w:rsidRDefault="00AF198C" w:rsidP="00AF198C">
      <w:pPr>
        <w:pStyle w:val="Akapitzlist1"/>
        <w:numPr>
          <w:ilvl w:val="0"/>
          <w:numId w:val="6"/>
        </w:numPr>
        <w:spacing w:line="360" w:lineRule="exact"/>
        <w:ind w:left="142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Wykonawca </w:t>
      </w:r>
      <w:r>
        <w:rPr>
          <w:rFonts w:ascii="Times New Roman" w:hAnsi="Times New Roman" w:cs="Times New Roman"/>
          <w:color w:val="00000A"/>
          <w:shd w:val="clear" w:color="auto" w:fill="FFFFFF"/>
        </w:rPr>
        <w:t>zobowiązany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jest </w:t>
      </w:r>
      <w:r>
        <w:rPr>
          <w:rFonts w:ascii="Times New Roman" w:hAnsi="Times New Roman" w:cs="Times New Roman"/>
          <w:color w:val="00000A"/>
          <w:shd w:val="clear" w:color="auto" w:fill="FFFFFF"/>
        </w:rPr>
        <w:t>zapłacić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Zamawiającemu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kary umowne z </w:t>
      </w:r>
      <w:r>
        <w:rPr>
          <w:rFonts w:ascii="Times New Roman" w:hAnsi="Times New Roman" w:cs="Times New Roman"/>
          <w:color w:val="00000A"/>
          <w:shd w:val="clear" w:color="auto" w:fill="FFFFFF"/>
        </w:rPr>
        <w:t>tytułu:</w:t>
      </w:r>
    </w:p>
    <w:p w14:paraId="15B095EC" w14:textId="77777777" w:rsidR="00AF198C" w:rsidRDefault="00AF198C" w:rsidP="00AF198C">
      <w:pPr>
        <w:pStyle w:val="Akapitzlist1"/>
        <w:numPr>
          <w:ilvl w:val="0"/>
          <w:numId w:val="7"/>
        </w:numPr>
        <w:spacing w:line="360" w:lineRule="exact"/>
        <w:ind w:left="709" w:hanging="567"/>
        <w:jc w:val="both"/>
        <w:rPr>
          <w:rFonts w:hint="eastAsia"/>
        </w:rPr>
      </w:pPr>
      <w:r>
        <w:rPr>
          <w:rFonts w:ascii="Times New Roman" w:hAnsi="Times New Roman" w:cs="Times New Roman"/>
          <w:color w:val="00000A"/>
          <w:shd w:val="clear" w:color="auto" w:fill="FFFFFF"/>
        </w:rPr>
        <w:t xml:space="preserve">odstąpienia od umowy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przez </w:t>
      </w:r>
      <w:r>
        <w:rPr>
          <w:rFonts w:ascii="Times New Roman" w:hAnsi="Times New Roman" w:cs="Times New Roman"/>
          <w:color w:val="00000A"/>
          <w:shd w:val="clear" w:color="auto" w:fill="FFFFFF"/>
        </w:rPr>
        <w:t>Wykonawcę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lub </w:t>
      </w:r>
      <w:r>
        <w:rPr>
          <w:rFonts w:ascii="Times New Roman" w:hAnsi="Times New Roman" w:cs="Times New Roman"/>
          <w:color w:val="00000A"/>
          <w:shd w:val="clear" w:color="auto" w:fill="FFFFFF"/>
        </w:rPr>
        <w:t>Zamawiającego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z </w:t>
      </w:r>
      <w:r>
        <w:rPr>
          <w:rFonts w:ascii="Times New Roman" w:hAnsi="Times New Roman" w:cs="Times New Roman"/>
          <w:color w:val="00000A"/>
          <w:shd w:val="clear" w:color="auto" w:fill="FFFFFF"/>
        </w:rPr>
        <w:t>wyłącznych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przyczyn </w:t>
      </w:r>
      <w:r>
        <w:rPr>
          <w:rFonts w:ascii="Times New Roman" w:hAnsi="Times New Roman" w:cs="Times New Roman"/>
          <w:color w:val="00000A"/>
          <w:shd w:val="clear" w:color="auto" w:fill="FFFFFF"/>
        </w:rPr>
        <w:t>leżących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po stronie Wykonawcy - w </w:t>
      </w:r>
      <w:r>
        <w:rPr>
          <w:rFonts w:ascii="Times New Roman" w:hAnsi="Times New Roman" w:cs="Times New Roman"/>
          <w:color w:val="00000A"/>
          <w:shd w:val="clear" w:color="auto" w:fill="FFFFFF"/>
        </w:rPr>
        <w:t>wysokości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10% wynagrodzenia brutto </w:t>
      </w:r>
      <w:r>
        <w:rPr>
          <w:rFonts w:ascii="Times New Roman" w:hAnsi="Times New Roman" w:cs="Times New Roman"/>
          <w:color w:val="00000A"/>
          <w:shd w:val="clear" w:color="auto" w:fill="FFFFFF"/>
        </w:rPr>
        <w:t>określonego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 § 1 ust. 2,</w:t>
      </w:r>
    </w:p>
    <w:p w14:paraId="32744385" w14:textId="77777777" w:rsidR="00AF198C" w:rsidRDefault="00AF198C" w:rsidP="00AF198C">
      <w:pPr>
        <w:pStyle w:val="Akapitzlist1"/>
        <w:numPr>
          <w:ilvl w:val="0"/>
          <w:numId w:val="7"/>
        </w:numPr>
        <w:spacing w:line="360" w:lineRule="exact"/>
        <w:ind w:left="709" w:hanging="567"/>
        <w:jc w:val="both"/>
        <w:rPr>
          <w:rFonts w:hint="eastAsia"/>
        </w:rPr>
      </w:pPr>
      <w:r>
        <w:rPr>
          <w:rFonts w:ascii="Times New Roman" w:hAnsi="Times New Roman" w:cs="Times New Roman"/>
          <w:color w:val="00000A"/>
          <w:shd w:val="clear" w:color="auto" w:fill="FFFFFF"/>
        </w:rPr>
        <w:t>niedotrzymania terminu odbioru odpad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w - w wysokości 0,2 % wynagrodzenia brutto określonego w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§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 1 ust. 2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za </w:t>
      </w:r>
      <w:r>
        <w:rPr>
          <w:rFonts w:ascii="Times New Roman" w:hAnsi="Times New Roman" w:cs="Times New Roman"/>
          <w:color w:val="00000A"/>
          <w:shd w:val="clear" w:color="auto" w:fill="FFFFFF"/>
        </w:rPr>
        <w:t>każdy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rozpoczęty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dzień </w:t>
      </w:r>
      <w:r>
        <w:rPr>
          <w:rFonts w:ascii="Times New Roman" w:hAnsi="Times New Roman" w:cs="Times New Roman"/>
          <w:color w:val="00000A"/>
          <w:shd w:val="clear" w:color="auto" w:fill="FFFFFF"/>
        </w:rPr>
        <w:t>zwłoki,</w:t>
      </w:r>
    </w:p>
    <w:p w14:paraId="314F156A" w14:textId="77777777" w:rsidR="00AF198C" w:rsidRDefault="00AF198C" w:rsidP="00AF198C">
      <w:pPr>
        <w:pStyle w:val="Akapitzlist1"/>
        <w:numPr>
          <w:ilvl w:val="0"/>
          <w:numId w:val="7"/>
        </w:numPr>
        <w:spacing w:line="360" w:lineRule="exact"/>
        <w:ind w:left="709" w:hanging="567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1000,00 za </w:t>
      </w:r>
      <w:r>
        <w:rPr>
          <w:rFonts w:ascii="Times New Roman" w:hAnsi="Times New Roman" w:cs="Times New Roman"/>
          <w:color w:val="00000A"/>
          <w:shd w:val="clear" w:color="auto" w:fill="FFFFFF"/>
        </w:rPr>
        <w:t>każdy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miesiąc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 okresie realizacji umowy i za </w:t>
      </w:r>
      <w:r>
        <w:rPr>
          <w:rFonts w:ascii="Times New Roman" w:hAnsi="Times New Roman" w:cs="Times New Roman"/>
          <w:color w:val="00000A"/>
          <w:shd w:val="clear" w:color="auto" w:fill="FFFFFF"/>
        </w:rPr>
        <w:t>każdą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osobę,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o której mowa w § 10 ust. 1 – w przypadku </w:t>
      </w:r>
      <w:r>
        <w:rPr>
          <w:rFonts w:ascii="Times New Roman" w:hAnsi="Times New Roman" w:cs="Times New Roman"/>
          <w:color w:val="00000A"/>
          <w:shd w:val="clear" w:color="auto" w:fill="FFFFFF"/>
        </w:rPr>
        <w:t>niedopełnienia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obowiązku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przesłania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 terminie, o którym mowa w § 10 ust. 5, dokumentów, o których mowa w § 10 ust. 3; </w:t>
      </w:r>
    </w:p>
    <w:p w14:paraId="41F56404" w14:textId="77777777" w:rsidR="00AF198C" w:rsidRDefault="00AF198C" w:rsidP="00AF198C">
      <w:pPr>
        <w:pStyle w:val="Akapitzlist1"/>
        <w:numPr>
          <w:ilvl w:val="0"/>
          <w:numId w:val="7"/>
        </w:numPr>
        <w:spacing w:line="360" w:lineRule="exact"/>
        <w:ind w:left="709" w:hanging="567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1000,00 </w:t>
      </w:r>
      <w:r>
        <w:rPr>
          <w:rFonts w:ascii="Times New Roman" w:hAnsi="Times New Roman" w:cs="Times New Roman"/>
          <w:color w:val="00000A"/>
          <w:shd w:val="clear" w:color="auto" w:fill="FFFFFF"/>
        </w:rPr>
        <w:t>zł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za </w:t>
      </w:r>
      <w:r>
        <w:rPr>
          <w:rFonts w:ascii="Times New Roman" w:hAnsi="Times New Roman" w:cs="Times New Roman"/>
          <w:color w:val="00000A"/>
          <w:shd w:val="clear" w:color="auto" w:fill="FFFFFF"/>
        </w:rPr>
        <w:t>każdą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osobę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– w przypadku zatrudnienia przy realizacji </w:t>
      </w:r>
      <w:r>
        <w:rPr>
          <w:rFonts w:ascii="Times New Roman" w:hAnsi="Times New Roman" w:cs="Times New Roman"/>
          <w:color w:val="00000A"/>
          <w:shd w:val="clear" w:color="auto" w:fill="FFFFFF"/>
        </w:rPr>
        <w:t>usług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osób wskazanych w § 10 ust. 1 w oparciu o </w:t>
      </w:r>
      <w:r>
        <w:rPr>
          <w:rFonts w:ascii="Times New Roman" w:hAnsi="Times New Roman" w:cs="Times New Roman"/>
          <w:color w:val="00000A"/>
          <w:shd w:val="clear" w:color="auto" w:fill="FFFFFF"/>
        </w:rPr>
        <w:t>inną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umowę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niż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umowa o </w:t>
      </w:r>
      <w:r>
        <w:rPr>
          <w:rFonts w:ascii="Times New Roman" w:hAnsi="Times New Roman" w:cs="Times New Roman"/>
          <w:color w:val="00000A"/>
          <w:shd w:val="clear" w:color="auto" w:fill="FFFFFF"/>
        </w:rPr>
        <w:t>pracę;</w:t>
      </w:r>
    </w:p>
    <w:p w14:paraId="7E0AC57E" w14:textId="77777777" w:rsidR="00AF198C" w:rsidRDefault="00AF198C" w:rsidP="00AF198C">
      <w:pPr>
        <w:pStyle w:val="Akapitzlist1"/>
        <w:numPr>
          <w:ilvl w:val="0"/>
          <w:numId w:val="6"/>
        </w:numPr>
        <w:spacing w:line="360" w:lineRule="exact"/>
        <w:ind w:left="426"/>
        <w:jc w:val="both"/>
        <w:rPr>
          <w:rFonts w:hint="eastAsia"/>
        </w:rPr>
      </w:pPr>
      <w:r>
        <w:rPr>
          <w:rFonts w:ascii="Times New Roman" w:hAnsi="Times New Roman" w:cs="Times New Roman"/>
          <w:color w:val="00000A"/>
          <w:shd w:val="clear" w:color="auto" w:fill="FFFFFF"/>
        </w:rPr>
        <w:t>Łączna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maksymalna </w:t>
      </w:r>
      <w:r>
        <w:rPr>
          <w:rFonts w:ascii="Times New Roman" w:hAnsi="Times New Roman" w:cs="Times New Roman"/>
          <w:color w:val="00000A"/>
          <w:shd w:val="clear" w:color="auto" w:fill="FFFFFF"/>
        </w:rPr>
        <w:t>wartość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kar umownych nie </w:t>
      </w:r>
      <w:r>
        <w:rPr>
          <w:rFonts w:ascii="Times New Roman" w:hAnsi="Times New Roman" w:cs="Times New Roman"/>
          <w:color w:val="00000A"/>
          <w:shd w:val="clear" w:color="auto" w:fill="FFFFFF"/>
        </w:rPr>
        <w:t>może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przekroczyć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20% </w:t>
      </w:r>
      <w:r>
        <w:rPr>
          <w:rFonts w:ascii="Times New Roman" w:hAnsi="Times New Roman" w:cs="Times New Roman"/>
          <w:color w:val="00000A"/>
          <w:shd w:val="clear" w:color="auto" w:fill="FFFFFF"/>
        </w:rPr>
        <w:t>wartości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wynagrodzenia brutto </w:t>
      </w:r>
      <w:r>
        <w:rPr>
          <w:rFonts w:ascii="Times New Roman" w:hAnsi="Times New Roman" w:cs="Times New Roman"/>
          <w:color w:val="00000A"/>
          <w:shd w:val="clear" w:color="auto" w:fill="FFFFFF"/>
        </w:rPr>
        <w:t>określone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go w § 1 ust. 2.</w:t>
      </w:r>
    </w:p>
    <w:p w14:paraId="7E475D05" w14:textId="77777777" w:rsidR="00AF198C" w:rsidRDefault="00AF198C" w:rsidP="00AF198C">
      <w:pPr>
        <w:pStyle w:val="Akapitzlist1"/>
        <w:numPr>
          <w:ilvl w:val="0"/>
          <w:numId w:val="6"/>
        </w:numPr>
        <w:spacing w:line="360" w:lineRule="exact"/>
        <w:ind w:left="426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W przypadku gdy </w:t>
      </w:r>
      <w:r>
        <w:rPr>
          <w:rFonts w:ascii="Times New Roman" w:hAnsi="Times New Roman" w:cs="Times New Roman"/>
          <w:color w:val="00000A"/>
          <w:shd w:val="clear" w:color="auto" w:fill="FFFFFF"/>
        </w:rPr>
        <w:t>wysokość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szkody poniesionej przez </w:t>
      </w:r>
      <w:r>
        <w:rPr>
          <w:rFonts w:ascii="Times New Roman" w:hAnsi="Times New Roman" w:cs="Times New Roman"/>
          <w:color w:val="00000A"/>
          <w:shd w:val="clear" w:color="auto" w:fill="FFFFFF"/>
        </w:rPr>
        <w:t>Zamawiającego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jest </w:t>
      </w:r>
      <w:r>
        <w:rPr>
          <w:rFonts w:ascii="Times New Roman" w:hAnsi="Times New Roman" w:cs="Times New Roman"/>
          <w:color w:val="00000A"/>
          <w:shd w:val="clear" w:color="auto" w:fill="FFFFFF"/>
        </w:rPr>
        <w:t>większa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od kary umownej, a </w:t>
      </w:r>
      <w:r>
        <w:rPr>
          <w:rFonts w:ascii="Times New Roman" w:hAnsi="Times New Roman" w:cs="Times New Roman"/>
          <w:color w:val="00000A"/>
          <w:shd w:val="clear" w:color="auto" w:fill="FFFFFF"/>
        </w:rPr>
        <w:t>także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 przypadku, gdy szkoda </w:t>
      </w:r>
      <w:r>
        <w:rPr>
          <w:rFonts w:ascii="Times New Roman" w:hAnsi="Times New Roman" w:cs="Times New Roman"/>
          <w:color w:val="00000A"/>
          <w:shd w:val="clear" w:color="auto" w:fill="FFFFFF"/>
        </w:rPr>
        <w:t>powstała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z przyczyn, dla których </w:t>
      </w:r>
      <w:r>
        <w:rPr>
          <w:rFonts w:ascii="Times New Roman" w:hAnsi="Times New Roman" w:cs="Times New Roman"/>
          <w:color w:val="00000A"/>
          <w:shd w:val="clear" w:color="auto" w:fill="FFFFFF"/>
        </w:rPr>
        <w:t>nie zastrzeżono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kary umownej, </w:t>
      </w:r>
      <w:r>
        <w:rPr>
          <w:rFonts w:ascii="Times New Roman" w:hAnsi="Times New Roman" w:cs="Times New Roman"/>
          <w:color w:val="00000A"/>
          <w:shd w:val="clear" w:color="auto" w:fill="FFFFFF"/>
        </w:rPr>
        <w:t>Zamawiający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jest uprawniony do </w:t>
      </w:r>
      <w:r>
        <w:rPr>
          <w:rFonts w:ascii="Times New Roman" w:hAnsi="Times New Roman" w:cs="Times New Roman"/>
          <w:color w:val="00000A"/>
          <w:shd w:val="clear" w:color="auto" w:fill="FFFFFF"/>
        </w:rPr>
        <w:t>żądania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odszkodowania na zasadach ogólnych, </w:t>
      </w:r>
      <w:r>
        <w:rPr>
          <w:rFonts w:ascii="Times New Roman" w:hAnsi="Times New Roman" w:cs="Times New Roman"/>
          <w:color w:val="00000A"/>
          <w:shd w:val="clear" w:color="auto" w:fill="FFFFFF"/>
        </w:rPr>
        <w:t>wynikających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z przepisów Kodeksu cywilnego – </w:t>
      </w:r>
      <w:r>
        <w:rPr>
          <w:rFonts w:ascii="Times New Roman" w:hAnsi="Times New Roman" w:cs="Times New Roman"/>
          <w:color w:val="00000A"/>
          <w:shd w:val="clear" w:color="auto" w:fill="FFFFFF"/>
        </w:rPr>
        <w:t>niezależnie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od tego, czy realizuje uprawnienia do otrzymania kary umownej. W przypadku, gdy </w:t>
      </w:r>
      <w:r>
        <w:rPr>
          <w:rFonts w:ascii="Times New Roman" w:hAnsi="Times New Roman" w:cs="Times New Roman"/>
          <w:color w:val="00000A"/>
          <w:shd w:val="clear" w:color="auto" w:fill="FFFFFF"/>
        </w:rPr>
        <w:t>wysokość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poniesionej szkody jest </w:t>
      </w:r>
      <w:r>
        <w:rPr>
          <w:rFonts w:ascii="Times New Roman" w:hAnsi="Times New Roman" w:cs="Times New Roman"/>
          <w:color w:val="00000A"/>
          <w:shd w:val="clear" w:color="auto" w:fill="FFFFFF"/>
        </w:rPr>
        <w:t>większa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od kary umownej, </w:t>
      </w:r>
      <w:r>
        <w:rPr>
          <w:rFonts w:ascii="Times New Roman" w:hAnsi="Times New Roman" w:cs="Times New Roman"/>
          <w:color w:val="00000A"/>
          <w:shd w:val="clear" w:color="auto" w:fill="FFFFFF"/>
        </w:rPr>
        <w:t>Zamawiający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może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żądać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odszkodowania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 przenoszącego wysokość zastrzeżonej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kary umownej.</w:t>
      </w:r>
    </w:p>
    <w:p w14:paraId="12C8788A" w14:textId="77777777" w:rsidR="00AF198C" w:rsidRDefault="00AF198C" w:rsidP="00AF198C">
      <w:pPr>
        <w:pStyle w:val="Akapitzlist1"/>
        <w:numPr>
          <w:ilvl w:val="0"/>
          <w:numId w:val="6"/>
        </w:numPr>
        <w:spacing w:line="360" w:lineRule="exact"/>
        <w:ind w:left="426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Termin </w:t>
      </w:r>
      <w:r>
        <w:rPr>
          <w:rFonts w:ascii="Times New Roman" w:hAnsi="Times New Roman" w:cs="Times New Roman"/>
          <w:color w:val="00000A"/>
          <w:shd w:val="clear" w:color="auto" w:fill="FFFFFF"/>
        </w:rPr>
        <w:t>zapłaty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kar umownych wynosi 7 dni od dostarczenia dokumentu </w:t>
      </w:r>
      <w:r>
        <w:rPr>
          <w:rFonts w:ascii="Times New Roman" w:hAnsi="Times New Roman" w:cs="Times New Roman"/>
          <w:color w:val="00000A"/>
          <w:shd w:val="clear" w:color="auto" w:fill="FFFFFF"/>
        </w:rPr>
        <w:t>obciążającego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karami umownymi drugiej Stronie /nota </w:t>
      </w:r>
      <w:r>
        <w:rPr>
          <w:rFonts w:ascii="Times New Roman" w:hAnsi="Times New Roman" w:cs="Times New Roman"/>
          <w:color w:val="00000A"/>
          <w:shd w:val="clear" w:color="auto" w:fill="FFFFFF"/>
        </w:rPr>
        <w:t>obciążeniowa/.</w:t>
      </w:r>
    </w:p>
    <w:p w14:paraId="2FC4F304" w14:textId="77777777" w:rsidR="00AF198C" w:rsidRDefault="00AF198C" w:rsidP="00AF198C">
      <w:pPr>
        <w:pStyle w:val="Akapitzlist1"/>
        <w:numPr>
          <w:ilvl w:val="0"/>
          <w:numId w:val="6"/>
        </w:numPr>
        <w:spacing w:line="360" w:lineRule="exact"/>
        <w:ind w:left="426"/>
        <w:jc w:val="both"/>
        <w:rPr>
          <w:rFonts w:hint="eastAsia"/>
        </w:rPr>
      </w:pPr>
      <w:r>
        <w:rPr>
          <w:rFonts w:ascii="Times New Roman" w:hAnsi="Times New Roman" w:cs="Times New Roman"/>
          <w:color w:val="00000A"/>
          <w:shd w:val="clear" w:color="auto" w:fill="FFFFFF"/>
        </w:rPr>
        <w:t xml:space="preserve">Zamawiający jest uprawniony do potrącania kar umownych z wynagrodzenia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Wykonawcy, lub z </w:t>
      </w:r>
      <w:r>
        <w:rPr>
          <w:rFonts w:ascii="Times New Roman" w:hAnsi="Times New Roman" w:cs="Times New Roman"/>
          <w:color w:val="00000A"/>
          <w:shd w:val="clear" w:color="auto" w:fill="FFFFFF"/>
        </w:rPr>
        <w:t>wierzytelności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należnych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Wykonawcy z innych </w:t>
      </w:r>
      <w:r>
        <w:rPr>
          <w:rFonts w:ascii="Times New Roman" w:hAnsi="Times New Roman" w:cs="Times New Roman"/>
          <w:color w:val="00000A"/>
          <w:shd w:val="clear" w:color="auto" w:fill="FFFFFF"/>
        </w:rPr>
        <w:t>tytuł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>w,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 tym z innych umów zawartych z </w:t>
      </w:r>
      <w:r>
        <w:rPr>
          <w:rFonts w:ascii="Times New Roman" w:hAnsi="Times New Roman" w:cs="Times New Roman"/>
          <w:color w:val="00000A"/>
          <w:shd w:val="clear" w:color="auto" w:fill="FFFFFF"/>
        </w:rPr>
        <w:t>Zamawiającym,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na co Wykonawca </w:t>
      </w:r>
      <w:r>
        <w:rPr>
          <w:rFonts w:ascii="Times New Roman" w:hAnsi="Times New Roman" w:cs="Times New Roman"/>
          <w:color w:val="00000A"/>
          <w:shd w:val="clear" w:color="auto" w:fill="FFFFFF"/>
        </w:rPr>
        <w:t>wyraża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zgodę</w:t>
      </w:r>
      <w:r>
        <w:rPr>
          <w:rFonts w:eastAsia="Times New Roman" w:cs="Liberation Serif"/>
          <w:color w:val="00000A"/>
          <w:shd w:val="clear" w:color="auto" w:fill="FFFFFF"/>
        </w:rPr>
        <w:t>, z zastrzeżeniem art. 15r</w:t>
      </w:r>
      <w:r>
        <w:rPr>
          <w:rFonts w:eastAsia="Times New Roman" w:cs="Liberation Serif"/>
          <w:color w:val="00000A"/>
          <w:shd w:val="clear" w:color="auto" w:fill="FFFFFF"/>
          <w:vertAlign w:val="superscript"/>
        </w:rPr>
        <w:t>1</w:t>
      </w:r>
      <w:r>
        <w:rPr>
          <w:rFonts w:eastAsia="Times New Roman" w:cs="Liberation Serif"/>
          <w:color w:val="00000A"/>
          <w:shd w:val="clear" w:color="auto" w:fill="FFFFFF"/>
        </w:rPr>
        <w:t xml:space="preserve"> ustawy z dnia 2 marca 2020 r. o szczególnych rozwiązaniach związanych z zapobieganiem, przeciwdziałaniem i zwalczaniem COVID-19, innych chorób zakaźnych oraz wywołanych nimi sytuacji kryzysowych (Dz. U. z 2021 r. poz. 2095, z </w:t>
      </w:r>
      <w:proofErr w:type="spellStart"/>
      <w:r>
        <w:rPr>
          <w:rFonts w:eastAsia="Times New Roman" w:cs="Liberation Serif"/>
          <w:color w:val="00000A"/>
          <w:shd w:val="clear" w:color="auto" w:fill="FFFFFF"/>
        </w:rPr>
        <w:t>późn</w:t>
      </w:r>
      <w:proofErr w:type="spellEnd"/>
      <w:r>
        <w:rPr>
          <w:rFonts w:eastAsia="Times New Roman" w:cs="Liberation Serif"/>
          <w:color w:val="00000A"/>
          <w:shd w:val="clear" w:color="auto" w:fill="FFFFFF"/>
        </w:rPr>
        <w:t>. zm.)</w:t>
      </w:r>
      <w:r>
        <w:rPr>
          <w:rFonts w:ascii="Times New Roman" w:hAnsi="Times New Roman" w:cs="Times New Roman"/>
          <w:color w:val="00000A"/>
          <w:shd w:val="clear" w:color="auto" w:fill="FFFFFF"/>
        </w:rPr>
        <w:t>.</w:t>
      </w:r>
    </w:p>
    <w:p w14:paraId="31ABB2BA" w14:textId="77777777" w:rsidR="00AF198C" w:rsidRDefault="00AF198C" w:rsidP="00AF198C">
      <w:pPr>
        <w:pStyle w:val="Akapitzlist1"/>
        <w:numPr>
          <w:ilvl w:val="0"/>
          <w:numId w:val="6"/>
        </w:numPr>
        <w:spacing w:line="360" w:lineRule="exact"/>
        <w:ind w:left="426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Wykonawca nie </w:t>
      </w:r>
      <w:r>
        <w:rPr>
          <w:rFonts w:ascii="Times New Roman" w:hAnsi="Times New Roman" w:cs="Times New Roman"/>
          <w:color w:val="00000A"/>
          <w:shd w:val="clear" w:color="auto" w:fill="FFFFFF"/>
        </w:rPr>
        <w:t>może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zwolnić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się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od </w:t>
      </w:r>
      <w:r>
        <w:rPr>
          <w:rFonts w:ascii="Times New Roman" w:hAnsi="Times New Roman" w:cs="Times New Roman"/>
          <w:color w:val="00000A"/>
          <w:shd w:val="clear" w:color="auto" w:fill="FFFFFF"/>
        </w:rPr>
        <w:t>odpowiedzialności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względem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Zamawiającego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z tego powodu, </w:t>
      </w:r>
      <w:r>
        <w:rPr>
          <w:rFonts w:ascii="Times New Roman" w:hAnsi="Times New Roman" w:cs="Times New Roman"/>
          <w:color w:val="00000A"/>
          <w:shd w:val="clear" w:color="auto" w:fill="FFFFFF"/>
        </w:rPr>
        <w:t>że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niewykonanie lub </w:t>
      </w:r>
      <w:r>
        <w:rPr>
          <w:rFonts w:ascii="Times New Roman" w:hAnsi="Times New Roman" w:cs="Times New Roman"/>
          <w:color w:val="00000A"/>
          <w:shd w:val="clear" w:color="auto" w:fill="FFFFFF"/>
        </w:rPr>
        <w:t>nienależyte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wykonanie umowy przez </w:t>
      </w:r>
      <w:r>
        <w:rPr>
          <w:rFonts w:ascii="Times New Roman" w:hAnsi="Times New Roman" w:cs="Times New Roman"/>
          <w:color w:val="00000A"/>
          <w:shd w:val="clear" w:color="auto" w:fill="FFFFFF"/>
        </w:rPr>
        <w:t>Wykonawcę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było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następstwem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niewykonania lub </w:t>
      </w:r>
      <w:r>
        <w:rPr>
          <w:rFonts w:ascii="Times New Roman" w:hAnsi="Times New Roman" w:cs="Times New Roman"/>
          <w:color w:val="00000A"/>
          <w:shd w:val="clear" w:color="auto" w:fill="FFFFFF"/>
        </w:rPr>
        <w:t>nienależytego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wykonania </w:t>
      </w:r>
      <w:r>
        <w:rPr>
          <w:rFonts w:ascii="Times New Roman" w:hAnsi="Times New Roman" w:cs="Times New Roman"/>
          <w:color w:val="00000A"/>
          <w:shd w:val="clear" w:color="auto" w:fill="FFFFFF"/>
        </w:rPr>
        <w:t>zobowiąza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ń wobec Wykonawcy przez jego podwykonawców lub inne podmioty.</w:t>
      </w:r>
    </w:p>
    <w:p w14:paraId="22F44DFB" w14:textId="77777777" w:rsidR="00AF198C" w:rsidRDefault="00AF198C" w:rsidP="00AF198C">
      <w:pPr>
        <w:pStyle w:val="Akapitzlist1"/>
        <w:numPr>
          <w:ilvl w:val="0"/>
          <w:numId w:val="6"/>
        </w:numPr>
        <w:spacing w:line="360" w:lineRule="exact"/>
        <w:ind w:left="426"/>
        <w:jc w:val="both"/>
        <w:rPr>
          <w:rFonts w:hint="eastAsia"/>
        </w:rPr>
      </w:pPr>
      <w:r>
        <w:rPr>
          <w:rFonts w:ascii="Times New Roman" w:hAnsi="Times New Roman" w:cs="Times New Roman"/>
          <w:color w:val="00000A"/>
          <w:shd w:val="clear" w:color="auto" w:fill="FFFFFF"/>
        </w:rPr>
        <w:t>Zapłata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kar umownych nie zwalnia Wykonawcy z wykonania </w:t>
      </w:r>
      <w:r>
        <w:rPr>
          <w:rFonts w:ascii="Times New Roman" w:hAnsi="Times New Roman" w:cs="Times New Roman"/>
          <w:color w:val="00000A"/>
          <w:shd w:val="clear" w:color="auto" w:fill="FFFFFF"/>
        </w:rPr>
        <w:t>obowiązk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>w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określony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ch w niniejszej umowie, o ile </w:t>
      </w:r>
      <w:r>
        <w:rPr>
          <w:rFonts w:ascii="Times New Roman" w:hAnsi="Times New Roman" w:cs="Times New Roman"/>
          <w:color w:val="00000A"/>
          <w:shd w:val="clear" w:color="auto" w:fill="FFFFFF"/>
        </w:rPr>
        <w:t>Zamawiający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nie </w:t>
      </w:r>
      <w:r>
        <w:rPr>
          <w:rFonts w:ascii="Times New Roman" w:hAnsi="Times New Roman" w:cs="Times New Roman"/>
          <w:color w:val="00000A"/>
          <w:shd w:val="clear" w:color="auto" w:fill="FFFFFF"/>
        </w:rPr>
        <w:t>podjął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decyzji  w przedmiocie </w:t>
      </w:r>
      <w:r>
        <w:rPr>
          <w:rFonts w:ascii="Times New Roman" w:hAnsi="Times New Roman" w:cs="Times New Roman"/>
          <w:color w:val="00000A"/>
          <w:shd w:val="clear" w:color="auto" w:fill="FFFFFF"/>
        </w:rPr>
        <w:t>odstąpienia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lub </w:t>
      </w:r>
      <w:r>
        <w:rPr>
          <w:rFonts w:ascii="Times New Roman" w:hAnsi="Times New Roman" w:cs="Times New Roman"/>
          <w:color w:val="00000A"/>
          <w:shd w:val="clear" w:color="auto" w:fill="FFFFFF"/>
        </w:rPr>
        <w:lastRenderedPageBreak/>
        <w:t>rozwiązania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umowy, lub dokonania jej zmiany.</w:t>
      </w:r>
    </w:p>
    <w:p w14:paraId="116069CF" w14:textId="77777777" w:rsidR="00AF198C" w:rsidRDefault="00AF198C" w:rsidP="00AF198C">
      <w:pPr>
        <w:spacing w:line="360" w:lineRule="exact"/>
        <w:ind w:left="1080"/>
        <w:jc w:val="both"/>
        <w:rPr>
          <w:rFonts w:ascii="Times New Roman" w:hAnsi="Times New Roman" w:cs="Times New Roman"/>
          <w:strike/>
          <w:color w:val="00000A"/>
          <w:sz w:val="20"/>
          <w:highlight w:val="white"/>
          <w:shd w:val="clear" w:color="auto" w:fill="FFFFFF"/>
        </w:rPr>
      </w:pPr>
    </w:p>
    <w:p w14:paraId="3AC7D296" w14:textId="77777777" w:rsidR="00AF198C" w:rsidRDefault="00AF198C" w:rsidP="00AF198C">
      <w:pPr>
        <w:spacing w:line="360" w:lineRule="exact"/>
        <w:jc w:val="center"/>
        <w:rPr>
          <w:rFonts w:hint="eastAsia"/>
        </w:rPr>
      </w:pPr>
      <w:r>
        <w:rPr>
          <w:rFonts w:ascii="Times New Roman" w:hAnsi="Times New Roman" w:cs="Times New Roman"/>
          <w:b/>
          <w:color w:val="00000A"/>
          <w:shd w:val="clear" w:color="auto" w:fill="FFFFFF"/>
        </w:rPr>
        <w:t>§ 7</w:t>
      </w:r>
    </w:p>
    <w:p w14:paraId="1EE69AA9" w14:textId="0438729A" w:rsidR="00AF198C" w:rsidRDefault="00AF198C" w:rsidP="00AF198C">
      <w:pPr>
        <w:tabs>
          <w:tab w:val="left" w:pos="0"/>
        </w:tabs>
        <w:spacing w:line="360" w:lineRule="exact"/>
        <w:jc w:val="both"/>
        <w:rPr>
          <w:rFonts w:hint="eastAsia"/>
        </w:rPr>
      </w:pPr>
      <w:r>
        <w:rPr>
          <w:rFonts w:ascii="Times New Roman" w:hAnsi="Times New Roman" w:cs="Times New Roman"/>
          <w:color w:val="00000A"/>
          <w:shd w:val="clear" w:color="auto" w:fill="FFFFFF"/>
        </w:rPr>
        <w:t xml:space="preserve">Umowa obowiązuje przez okres </w:t>
      </w:r>
      <w:r>
        <w:rPr>
          <w:rFonts w:ascii="Times New Roman" w:hAnsi="Times New Roman" w:cs="Times New Roman"/>
          <w:b/>
          <w:color w:val="00000A"/>
          <w:shd w:val="clear" w:color="auto" w:fill="FFFFFF"/>
        </w:rPr>
        <w:t>12 miesięcy od dnia 23.01.2022 r.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 </w:t>
      </w:r>
    </w:p>
    <w:p w14:paraId="0FC81AE4" w14:textId="77777777" w:rsidR="00AF198C" w:rsidRDefault="00AF198C" w:rsidP="00AF198C">
      <w:pPr>
        <w:spacing w:line="360" w:lineRule="exact"/>
        <w:ind w:left="357"/>
        <w:jc w:val="both"/>
        <w:rPr>
          <w:rFonts w:ascii="Times New Roman" w:hAnsi="Times New Roman" w:cs="Times New Roman"/>
          <w:b/>
          <w:color w:val="00000A"/>
          <w:shd w:val="clear" w:color="auto" w:fill="FFFFFF"/>
        </w:rPr>
      </w:pPr>
    </w:p>
    <w:p w14:paraId="0ABC59F9" w14:textId="77777777" w:rsidR="00AF198C" w:rsidRDefault="00AF198C" w:rsidP="00AF198C">
      <w:pPr>
        <w:spacing w:line="360" w:lineRule="exact"/>
        <w:jc w:val="center"/>
        <w:rPr>
          <w:rFonts w:hint="eastAsia"/>
        </w:rPr>
      </w:pPr>
      <w:r>
        <w:rPr>
          <w:rFonts w:ascii="Times New Roman" w:hAnsi="Times New Roman" w:cs="Times New Roman"/>
          <w:b/>
          <w:color w:val="00000A"/>
          <w:shd w:val="clear" w:color="auto" w:fill="FFFFFF"/>
        </w:rPr>
        <w:t>§ 8</w:t>
      </w:r>
    </w:p>
    <w:p w14:paraId="76D46152" w14:textId="77777777" w:rsidR="00AF198C" w:rsidRDefault="00AF198C" w:rsidP="00AF198C">
      <w:pPr>
        <w:pStyle w:val="Akapitzlist1"/>
        <w:numPr>
          <w:ilvl w:val="0"/>
          <w:numId w:val="8"/>
        </w:numPr>
        <w:tabs>
          <w:tab w:val="left" w:pos="360"/>
        </w:tabs>
        <w:spacing w:line="360" w:lineRule="exact"/>
        <w:ind w:left="426"/>
        <w:jc w:val="both"/>
        <w:rPr>
          <w:rFonts w:hint="eastAsia"/>
        </w:rPr>
      </w:pPr>
      <w:r>
        <w:rPr>
          <w:rFonts w:ascii="Times New Roman" w:hAnsi="Times New Roman" w:cs="Times New Roman"/>
          <w:color w:val="00000A"/>
          <w:shd w:val="clear" w:color="auto" w:fill="FFFFFF"/>
        </w:rPr>
        <w:t xml:space="preserve">Zamawiający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zastrzega sobie prawo odmowy dopuszczenia do prac </w:t>
      </w:r>
      <w:r>
        <w:rPr>
          <w:rFonts w:ascii="Times New Roman" w:hAnsi="Times New Roman" w:cs="Times New Roman"/>
          <w:color w:val="00000A"/>
          <w:shd w:val="clear" w:color="auto" w:fill="FFFFFF"/>
        </w:rPr>
        <w:t>określonych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osób </w:t>
      </w:r>
      <w:r>
        <w:rPr>
          <w:rFonts w:ascii="Times New Roman" w:hAnsi="Times New Roman" w:cs="Times New Roman"/>
          <w:color w:val="00000A"/>
          <w:shd w:val="clear" w:color="auto" w:fill="FFFFFF"/>
        </w:rPr>
        <w:t>spośr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>d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wskazanych przez </w:t>
      </w:r>
      <w:r>
        <w:rPr>
          <w:rFonts w:ascii="Times New Roman" w:hAnsi="Times New Roman" w:cs="Times New Roman"/>
          <w:color w:val="00000A"/>
          <w:shd w:val="clear" w:color="auto" w:fill="FFFFFF"/>
        </w:rPr>
        <w:t>Wykonawcę,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z podaniem do </w:t>
      </w:r>
      <w:r>
        <w:rPr>
          <w:rFonts w:ascii="Times New Roman" w:hAnsi="Times New Roman" w:cs="Times New Roman"/>
          <w:color w:val="00000A"/>
          <w:shd w:val="clear" w:color="auto" w:fill="FFFFFF"/>
        </w:rPr>
        <w:t>wiadomości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Wykonawcy pisemnego uzasadnienia w/w odmowy.</w:t>
      </w:r>
    </w:p>
    <w:p w14:paraId="4CA68C03" w14:textId="77777777" w:rsidR="00AF198C" w:rsidRDefault="00AF198C" w:rsidP="00AF198C">
      <w:pPr>
        <w:pStyle w:val="Akapitzlist1"/>
        <w:numPr>
          <w:ilvl w:val="0"/>
          <w:numId w:val="8"/>
        </w:numPr>
        <w:tabs>
          <w:tab w:val="left" w:pos="360"/>
        </w:tabs>
        <w:spacing w:line="360" w:lineRule="exact"/>
        <w:ind w:left="426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Wykonawca </w:t>
      </w:r>
      <w:r>
        <w:rPr>
          <w:rFonts w:ascii="Times New Roman" w:hAnsi="Times New Roman" w:cs="Times New Roman"/>
          <w:color w:val="00000A"/>
          <w:shd w:val="clear" w:color="auto" w:fill="FFFFFF"/>
        </w:rPr>
        <w:t>zobowiązuje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się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do zachowania w tajemnicy </w:t>
      </w:r>
      <w:r>
        <w:rPr>
          <w:rFonts w:ascii="Times New Roman" w:hAnsi="Times New Roman" w:cs="Times New Roman"/>
          <w:color w:val="00000A"/>
          <w:shd w:val="clear" w:color="auto" w:fill="FFFFFF"/>
        </w:rPr>
        <w:t>wiadomości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o </w:t>
      </w:r>
      <w:r>
        <w:rPr>
          <w:rFonts w:ascii="Times New Roman" w:hAnsi="Times New Roman" w:cs="Times New Roman"/>
          <w:color w:val="00000A"/>
          <w:shd w:val="clear" w:color="auto" w:fill="FFFFFF"/>
        </w:rPr>
        <w:t>Zamawiającym,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które uzyska podczas realizowania umowy.</w:t>
      </w:r>
    </w:p>
    <w:p w14:paraId="2C56276F" w14:textId="77777777" w:rsidR="00AF198C" w:rsidRDefault="00AF198C" w:rsidP="00AF198C">
      <w:pPr>
        <w:spacing w:line="360" w:lineRule="exact"/>
        <w:ind w:left="357"/>
        <w:jc w:val="both"/>
        <w:rPr>
          <w:rFonts w:ascii="Times New Roman" w:hAnsi="Times New Roman" w:cs="Times New Roman"/>
          <w:b/>
          <w:color w:val="00000A"/>
          <w:highlight w:val="white"/>
          <w:shd w:val="clear" w:color="auto" w:fill="FFFFFF"/>
        </w:rPr>
      </w:pPr>
    </w:p>
    <w:p w14:paraId="003386B9" w14:textId="77777777" w:rsidR="00AF198C" w:rsidRDefault="00AF198C" w:rsidP="00AF198C">
      <w:pPr>
        <w:spacing w:line="360" w:lineRule="exact"/>
        <w:jc w:val="center"/>
        <w:rPr>
          <w:rFonts w:hint="eastAsia"/>
        </w:rPr>
      </w:pPr>
      <w:r>
        <w:rPr>
          <w:rFonts w:ascii="Times New Roman" w:hAnsi="Times New Roman" w:cs="Times New Roman"/>
          <w:b/>
          <w:color w:val="00000A"/>
          <w:shd w:val="clear" w:color="auto" w:fill="FFFFFF"/>
        </w:rPr>
        <w:t>§ 9</w:t>
      </w:r>
    </w:p>
    <w:p w14:paraId="53C41FED" w14:textId="77777777" w:rsidR="00AF198C" w:rsidRDefault="00AF198C" w:rsidP="00AF198C">
      <w:pPr>
        <w:pStyle w:val="Akapitzlist1"/>
        <w:numPr>
          <w:ilvl w:val="0"/>
          <w:numId w:val="9"/>
        </w:numPr>
        <w:spacing w:line="360" w:lineRule="exact"/>
        <w:ind w:left="567" w:hanging="501"/>
        <w:jc w:val="both"/>
        <w:rPr>
          <w:rFonts w:hint="eastAsia"/>
        </w:rPr>
      </w:pPr>
      <w:r>
        <w:rPr>
          <w:rFonts w:ascii="Times New Roman" w:hAnsi="Times New Roman" w:cs="Times New Roman"/>
          <w:color w:val="00000A"/>
          <w:shd w:val="clear" w:color="auto" w:fill="FFFFFF"/>
        </w:rPr>
        <w:t>Zamawiający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ma prawo </w:t>
      </w:r>
      <w:r>
        <w:rPr>
          <w:rFonts w:ascii="Times New Roman" w:hAnsi="Times New Roman" w:cs="Times New Roman"/>
          <w:color w:val="00000A"/>
          <w:shd w:val="clear" w:color="auto" w:fill="FFFFFF"/>
        </w:rPr>
        <w:t>odstąpić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od niniejszej umowy w </w:t>
      </w:r>
      <w:r>
        <w:rPr>
          <w:rFonts w:ascii="Times New Roman" w:hAnsi="Times New Roman" w:cs="Times New Roman"/>
          <w:color w:val="00000A"/>
          <w:shd w:val="clear" w:color="auto" w:fill="FFFFFF"/>
        </w:rPr>
        <w:t>całości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lub w </w:t>
      </w:r>
      <w:r>
        <w:rPr>
          <w:rFonts w:ascii="Times New Roman" w:hAnsi="Times New Roman" w:cs="Times New Roman"/>
          <w:color w:val="00000A"/>
          <w:shd w:val="clear" w:color="auto" w:fill="FFFFFF"/>
        </w:rPr>
        <w:t>części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lub </w:t>
      </w:r>
      <w:r>
        <w:rPr>
          <w:rFonts w:ascii="Times New Roman" w:hAnsi="Times New Roman" w:cs="Times New Roman"/>
          <w:color w:val="00000A"/>
          <w:shd w:val="clear" w:color="auto" w:fill="FFFFFF"/>
        </w:rPr>
        <w:t>rozwiązać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umowę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 trybie natychmiastowym w </w:t>
      </w:r>
      <w:r>
        <w:rPr>
          <w:rFonts w:ascii="Times New Roman" w:hAnsi="Times New Roman" w:cs="Times New Roman"/>
          <w:color w:val="00000A"/>
          <w:shd w:val="clear" w:color="auto" w:fill="FFFFFF"/>
        </w:rPr>
        <w:t>całości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lub w </w:t>
      </w:r>
      <w:r>
        <w:rPr>
          <w:rFonts w:ascii="Times New Roman" w:hAnsi="Times New Roman" w:cs="Times New Roman"/>
          <w:color w:val="00000A"/>
          <w:shd w:val="clear" w:color="auto" w:fill="FFFFFF"/>
        </w:rPr>
        <w:t>części,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jeżeli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Wykonawca naruszy jakiekolwiek jej istotne postanowienie, w tym w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 szczeg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>lności, jeżeli:</w:t>
      </w:r>
    </w:p>
    <w:p w14:paraId="2609B432" w14:textId="77777777" w:rsidR="00AF198C" w:rsidRDefault="00AF198C" w:rsidP="00AF198C">
      <w:pPr>
        <w:pStyle w:val="Akapitzlist1"/>
        <w:numPr>
          <w:ilvl w:val="0"/>
          <w:numId w:val="10"/>
        </w:numPr>
        <w:spacing w:line="36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Wykonawca bez uzasadnionych przyczyn nie </w:t>
      </w:r>
      <w:r>
        <w:rPr>
          <w:rFonts w:ascii="Times New Roman" w:hAnsi="Times New Roman" w:cs="Times New Roman"/>
          <w:color w:val="00000A"/>
          <w:shd w:val="clear" w:color="auto" w:fill="FFFFFF"/>
        </w:rPr>
        <w:t>rozpoczął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realizacji przedmiotu umowy przez okres 2 dni kalendarzowych od dnia podpisania umowy - lub jej nie kontynuuje pomimo wezwania </w:t>
      </w:r>
      <w:r>
        <w:rPr>
          <w:rFonts w:ascii="Times New Roman" w:hAnsi="Times New Roman" w:cs="Times New Roman"/>
          <w:color w:val="00000A"/>
          <w:shd w:val="clear" w:color="auto" w:fill="FFFFFF"/>
        </w:rPr>
        <w:t>Zamawiającego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złożonego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na </w:t>
      </w:r>
      <w:r>
        <w:rPr>
          <w:rFonts w:ascii="Times New Roman" w:hAnsi="Times New Roman" w:cs="Times New Roman"/>
          <w:color w:val="00000A"/>
          <w:shd w:val="clear" w:color="auto" w:fill="FFFFFF"/>
        </w:rPr>
        <w:t>piśmie;</w:t>
      </w:r>
    </w:p>
    <w:p w14:paraId="5D52B602" w14:textId="77777777" w:rsidR="00AF198C" w:rsidRDefault="00AF198C" w:rsidP="00AF198C">
      <w:pPr>
        <w:pStyle w:val="Akapitzlist1"/>
        <w:numPr>
          <w:ilvl w:val="0"/>
          <w:numId w:val="10"/>
        </w:numPr>
        <w:spacing w:line="36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Wykonawca </w:t>
      </w:r>
      <w:r>
        <w:rPr>
          <w:rFonts w:ascii="Times New Roman" w:hAnsi="Times New Roman" w:cs="Times New Roman"/>
          <w:color w:val="00000A"/>
          <w:shd w:val="clear" w:color="auto" w:fill="FFFFFF"/>
        </w:rPr>
        <w:t>op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>źnia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s</w:t>
      </w:r>
      <w:r>
        <w:rPr>
          <w:rFonts w:ascii="Times New Roman" w:hAnsi="Times New Roman" w:cs="Times New Roman"/>
          <w:color w:val="00000A"/>
          <w:shd w:val="clear" w:color="auto" w:fill="FFFFFF"/>
        </w:rPr>
        <w:t>ię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z wykonaniem </w:t>
      </w:r>
      <w:r>
        <w:rPr>
          <w:rFonts w:ascii="Times New Roman" w:hAnsi="Times New Roman" w:cs="Times New Roman"/>
          <w:color w:val="00000A"/>
          <w:shd w:val="clear" w:color="auto" w:fill="FFFFFF"/>
        </w:rPr>
        <w:t>usług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stanowiących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przedmiotu umowy tak dalece, </w:t>
      </w:r>
      <w:r>
        <w:rPr>
          <w:rFonts w:ascii="Times New Roman" w:hAnsi="Times New Roman" w:cs="Times New Roman"/>
          <w:color w:val="00000A"/>
          <w:shd w:val="clear" w:color="auto" w:fill="FFFFFF"/>
        </w:rPr>
        <w:t>że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nie jest </w:t>
      </w:r>
      <w:r>
        <w:rPr>
          <w:rFonts w:ascii="Times New Roman" w:hAnsi="Times New Roman" w:cs="Times New Roman"/>
          <w:color w:val="00000A"/>
          <w:shd w:val="clear" w:color="auto" w:fill="FFFFFF"/>
        </w:rPr>
        <w:t>możliwe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ich ukończenie w terminie;</w:t>
      </w:r>
    </w:p>
    <w:p w14:paraId="491D4E62" w14:textId="77777777" w:rsidR="00AF198C" w:rsidRDefault="00AF198C" w:rsidP="00AF198C">
      <w:pPr>
        <w:pStyle w:val="Akapitzlist1"/>
        <w:numPr>
          <w:ilvl w:val="0"/>
          <w:numId w:val="10"/>
        </w:numPr>
        <w:spacing w:line="36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Wykonawca wykonuje przedmiot umowy niezgodnie z jej postanowieniami;</w:t>
      </w:r>
    </w:p>
    <w:p w14:paraId="0454CF69" w14:textId="77777777" w:rsidR="00AF198C" w:rsidRDefault="00AF198C" w:rsidP="00AF198C">
      <w:pPr>
        <w:pStyle w:val="Akapitzlist1"/>
        <w:numPr>
          <w:ilvl w:val="0"/>
          <w:numId w:val="10"/>
        </w:numPr>
        <w:spacing w:line="36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Wykonawca </w:t>
      </w:r>
      <w:r>
        <w:rPr>
          <w:rFonts w:ascii="Times New Roman" w:hAnsi="Times New Roman" w:cs="Times New Roman"/>
          <w:color w:val="00000A"/>
          <w:shd w:val="clear" w:color="auto" w:fill="FFFFFF"/>
        </w:rPr>
        <w:t>zaprzestał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prowadzenia </w:t>
      </w:r>
      <w:r>
        <w:rPr>
          <w:rFonts w:ascii="Times New Roman" w:hAnsi="Times New Roman" w:cs="Times New Roman"/>
          <w:color w:val="00000A"/>
          <w:shd w:val="clear" w:color="auto" w:fill="FFFFFF"/>
        </w:rPr>
        <w:t>działalności;</w:t>
      </w:r>
    </w:p>
    <w:p w14:paraId="44A59F66" w14:textId="77777777" w:rsidR="00AF198C" w:rsidRDefault="00AF198C" w:rsidP="00AF198C">
      <w:pPr>
        <w:pStyle w:val="Akapitzlist1"/>
        <w:numPr>
          <w:ilvl w:val="0"/>
          <w:numId w:val="10"/>
        </w:numPr>
        <w:spacing w:line="360" w:lineRule="exact"/>
        <w:jc w:val="both"/>
        <w:rPr>
          <w:rFonts w:hint="eastAsia"/>
        </w:rPr>
      </w:pPr>
      <w:r>
        <w:rPr>
          <w:rFonts w:ascii="Times New Roman" w:hAnsi="Times New Roman" w:cs="Times New Roman"/>
          <w:color w:val="00000A"/>
          <w:shd w:val="clear" w:color="auto" w:fill="FFFFFF"/>
        </w:rPr>
        <w:t>Wykonawcę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utracił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uprawnienia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 do prowadzenia działalności;</w:t>
      </w:r>
    </w:p>
    <w:p w14:paraId="20E0E4FF" w14:textId="77777777" w:rsidR="00AF198C" w:rsidRDefault="00AF198C" w:rsidP="00AF198C">
      <w:pPr>
        <w:pStyle w:val="Akapitzlist1"/>
        <w:numPr>
          <w:ilvl w:val="0"/>
          <w:numId w:val="10"/>
        </w:numPr>
        <w:spacing w:line="36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Wykonawca </w:t>
      </w:r>
      <w:r>
        <w:rPr>
          <w:rFonts w:ascii="Times New Roman" w:hAnsi="Times New Roman" w:cs="Times New Roman"/>
          <w:color w:val="00000A"/>
          <w:shd w:val="clear" w:color="auto" w:fill="FFFFFF"/>
        </w:rPr>
        <w:t>powierzył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wykonanie przedmiot umowy w zakresie nieprzewidzianym przez </w:t>
      </w:r>
      <w:r>
        <w:rPr>
          <w:rFonts w:ascii="Times New Roman" w:hAnsi="Times New Roman" w:cs="Times New Roman"/>
          <w:color w:val="00000A"/>
          <w:shd w:val="clear" w:color="auto" w:fill="FFFFFF"/>
        </w:rPr>
        <w:t>Zamawiającego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osobom trzecim;</w:t>
      </w:r>
    </w:p>
    <w:p w14:paraId="6EBDD56A" w14:textId="77777777" w:rsidR="00AF198C" w:rsidRDefault="00AF198C" w:rsidP="00AF198C">
      <w:pPr>
        <w:pStyle w:val="Akapitzlist1"/>
        <w:numPr>
          <w:ilvl w:val="0"/>
          <w:numId w:val="10"/>
        </w:numPr>
        <w:spacing w:line="36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zachodzi przypadek, o którym mowa w § 4 ust. 2;</w:t>
      </w:r>
    </w:p>
    <w:p w14:paraId="03B127FE" w14:textId="77777777" w:rsidR="00AF198C" w:rsidRDefault="00AF198C" w:rsidP="00AF198C">
      <w:pPr>
        <w:pStyle w:val="Akapitzlist1"/>
        <w:numPr>
          <w:ilvl w:val="0"/>
          <w:numId w:val="10"/>
        </w:numPr>
        <w:spacing w:line="36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Wykonawca nie </w:t>
      </w:r>
      <w:r>
        <w:rPr>
          <w:rFonts w:ascii="Times New Roman" w:hAnsi="Times New Roman" w:cs="Times New Roman"/>
          <w:color w:val="00000A"/>
          <w:shd w:val="clear" w:color="auto" w:fill="FFFFFF"/>
        </w:rPr>
        <w:t>złożył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 wyznaczonym przez </w:t>
      </w:r>
      <w:r>
        <w:rPr>
          <w:rFonts w:ascii="Times New Roman" w:hAnsi="Times New Roman" w:cs="Times New Roman"/>
          <w:color w:val="00000A"/>
          <w:shd w:val="clear" w:color="auto" w:fill="FFFFFF"/>
        </w:rPr>
        <w:t>Zamawiającego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terminie dowodów, o których mowa w § 10 ust. 3;</w:t>
      </w:r>
    </w:p>
    <w:p w14:paraId="3E57DEB7" w14:textId="77777777" w:rsidR="00AF198C" w:rsidRDefault="00AF198C" w:rsidP="00AF198C">
      <w:pPr>
        <w:pStyle w:val="Akapitzlist1"/>
        <w:numPr>
          <w:ilvl w:val="0"/>
          <w:numId w:val="10"/>
        </w:numPr>
        <w:spacing w:line="36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Wykonawca lub podwykonawca nie </w:t>
      </w:r>
      <w:r>
        <w:rPr>
          <w:rFonts w:ascii="Times New Roman" w:hAnsi="Times New Roman" w:cs="Times New Roman"/>
          <w:color w:val="00000A"/>
          <w:shd w:val="clear" w:color="auto" w:fill="FFFFFF"/>
        </w:rPr>
        <w:t>spełnia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wymogu zatrudnienia na podstawie umowy o </w:t>
      </w:r>
      <w:r>
        <w:rPr>
          <w:rFonts w:ascii="Times New Roman" w:hAnsi="Times New Roman" w:cs="Times New Roman"/>
          <w:color w:val="00000A"/>
          <w:shd w:val="clear" w:color="auto" w:fill="FFFFFF"/>
        </w:rPr>
        <w:t>pracę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osób </w:t>
      </w:r>
      <w:r>
        <w:rPr>
          <w:rFonts w:ascii="Times New Roman" w:hAnsi="Times New Roman" w:cs="Times New Roman"/>
          <w:color w:val="00000A"/>
          <w:shd w:val="clear" w:color="auto" w:fill="FFFFFF"/>
        </w:rPr>
        <w:t>wykonujących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wskazane w § 10 ust. 1 </w:t>
      </w:r>
      <w:r>
        <w:rPr>
          <w:rFonts w:ascii="Times New Roman" w:hAnsi="Times New Roman" w:cs="Times New Roman"/>
          <w:color w:val="00000A"/>
          <w:shd w:val="clear" w:color="auto" w:fill="FFFFFF"/>
        </w:rPr>
        <w:t>czynności.</w:t>
      </w:r>
    </w:p>
    <w:p w14:paraId="4C07E919" w14:textId="77777777" w:rsidR="00AF198C" w:rsidRDefault="00AF198C" w:rsidP="00AF198C">
      <w:pPr>
        <w:pStyle w:val="Akapitzlist1"/>
        <w:numPr>
          <w:ilvl w:val="0"/>
          <w:numId w:val="9"/>
        </w:numPr>
        <w:spacing w:line="360" w:lineRule="exact"/>
        <w:ind w:left="567" w:hanging="501"/>
        <w:jc w:val="both"/>
        <w:rPr>
          <w:rFonts w:hint="eastAsia"/>
        </w:rPr>
      </w:pPr>
      <w:r>
        <w:rPr>
          <w:rFonts w:ascii="Times New Roman" w:hAnsi="Times New Roman" w:cs="Times New Roman"/>
          <w:color w:val="00000A"/>
          <w:shd w:val="clear" w:color="auto" w:fill="FFFFFF"/>
        </w:rPr>
        <w:t>Zamawiający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może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odstąpić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od umowy w terminie 20 dni od </w:t>
      </w:r>
      <w:r>
        <w:rPr>
          <w:rFonts w:ascii="Times New Roman" w:hAnsi="Times New Roman" w:cs="Times New Roman"/>
          <w:color w:val="00000A"/>
          <w:shd w:val="clear" w:color="auto" w:fill="FFFFFF"/>
        </w:rPr>
        <w:t>powzięcia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wiadomości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o okol</w:t>
      </w:r>
      <w:r>
        <w:rPr>
          <w:rFonts w:ascii="Times New Roman" w:hAnsi="Times New Roman" w:cs="Times New Roman"/>
          <w:color w:val="00000A"/>
          <w:shd w:val="clear" w:color="auto" w:fill="FFFFFF"/>
        </w:rPr>
        <w:t>icznościach,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o których mowa w ust. 1.</w:t>
      </w:r>
    </w:p>
    <w:p w14:paraId="66863D05" w14:textId="77777777" w:rsidR="00AF198C" w:rsidRDefault="00AF198C" w:rsidP="00AF198C">
      <w:pPr>
        <w:pStyle w:val="Akapitzlist1"/>
        <w:numPr>
          <w:ilvl w:val="0"/>
          <w:numId w:val="9"/>
        </w:numPr>
        <w:spacing w:line="360" w:lineRule="exact"/>
        <w:ind w:left="567" w:hanging="501"/>
        <w:jc w:val="both"/>
        <w:rPr>
          <w:rFonts w:hint="eastAsia"/>
        </w:rPr>
      </w:pPr>
      <w:r>
        <w:rPr>
          <w:rFonts w:ascii="Times New Roman" w:hAnsi="Times New Roman" w:cs="Times New Roman"/>
          <w:color w:val="00000A"/>
          <w:shd w:val="clear" w:color="auto" w:fill="FFFFFF"/>
        </w:rPr>
        <w:t xml:space="preserve">W razie zaistnienia istotnej zmiany okoliczności powodującej, że wykonanie umowy nie leży w interesie publicznym, czego nie można było przewidzieć w chwili zawarcia umowy, Zamawiający może odstąpić od umowy w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terminie 30 dni od </w:t>
      </w:r>
      <w:r>
        <w:rPr>
          <w:rFonts w:ascii="Times New Roman" w:hAnsi="Times New Roman" w:cs="Times New Roman"/>
          <w:color w:val="00000A"/>
          <w:shd w:val="clear" w:color="auto" w:fill="FFFFFF"/>
        </w:rPr>
        <w:t>powzięcia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wiadomości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o tych </w:t>
      </w:r>
      <w:r>
        <w:rPr>
          <w:rFonts w:ascii="Times New Roman" w:hAnsi="Times New Roman" w:cs="Times New Roman"/>
          <w:color w:val="00000A"/>
          <w:shd w:val="clear" w:color="auto" w:fill="FFFFFF"/>
        </w:rPr>
        <w:t>okolicznościach.</w:t>
      </w:r>
    </w:p>
    <w:p w14:paraId="46DFD9F5" w14:textId="77777777" w:rsidR="00AF198C" w:rsidRDefault="00AF198C" w:rsidP="00AF198C">
      <w:pPr>
        <w:pStyle w:val="Akapitzlist1"/>
        <w:numPr>
          <w:ilvl w:val="0"/>
          <w:numId w:val="9"/>
        </w:numPr>
        <w:spacing w:line="360" w:lineRule="exact"/>
        <w:ind w:left="567" w:hanging="501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W przypadku, o którym mowa w ust. 1 i 3 , Wykonawca </w:t>
      </w:r>
      <w:r>
        <w:rPr>
          <w:rFonts w:ascii="Times New Roman" w:hAnsi="Times New Roman" w:cs="Times New Roman"/>
          <w:color w:val="00000A"/>
          <w:shd w:val="clear" w:color="auto" w:fill="FFFFFF"/>
        </w:rPr>
        <w:t>może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żądać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wyłącznie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lastRenderedPageBreak/>
        <w:t xml:space="preserve">wynagrodzenia </w:t>
      </w:r>
      <w:r>
        <w:rPr>
          <w:rFonts w:ascii="Times New Roman" w:hAnsi="Times New Roman" w:cs="Times New Roman"/>
          <w:color w:val="00000A"/>
          <w:shd w:val="clear" w:color="auto" w:fill="FFFFFF"/>
        </w:rPr>
        <w:t>należnego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z </w:t>
      </w:r>
      <w:r>
        <w:rPr>
          <w:rFonts w:ascii="Times New Roman" w:hAnsi="Times New Roman" w:cs="Times New Roman"/>
          <w:color w:val="00000A"/>
          <w:shd w:val="clear" w:color="auto" w:fill="FFFFFF"/>
        </w:rPr>
        <w:t>tytułu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wykonania </w:t>
      </w:r>
      <w:r>
        <w:rPr>
          <w:rFonts w:ascii="Times New Roman" w:hAnsi="Times New Roman" w:cs="Times New Roman"/>
          <w:color w:val="00000A"/>
          <w:shd w:val="clear" w:color="auto" w:fill="FFFFFF"/>
        </w:rPr>
        <w:t>części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umowy.</w:t>
      </w:r>
    </w:p>
    <w:p w14:paraId="14B9707C" w14:textId="77777777" w:rsidR="00AF198C" w:rsidRDefault="00AF198C" w:rsidP="00AF198C">
      <w:pPr>
        <w:pStyle w:val="Akapitzlist1"/>
        <w:numPr>
          <w:ilvl w:val="0"/>
          <w:numId w:val="9"/>
        </w:numPr>
        <w:spacing w:line="360" w:lineRule="exact"/>
        <w:ind w:left="567" w:hanging="501"/>
        <w:jc w:val="both"/>
        <w:rPr>
          <w:rFonts w:hint="eastAsia"/>
        </w:rPr>
      </w:pPr>
      <w:r>
        <w:rPr>
          <w:rFonts w:ascii="Times New Roman" w:hAnsi="Times New Roman" w:cs="Times New Roman"/>
          <w:color w:val="00000A"/>
          <w:shd w:val="clear" w:color="auto" w:fill="FFFFFF"/>
        </w:rPr>
        <w:t xml:space="preserve">Odstąpienie od umowy oraz jej rozwiązanie musi nastąpić w formie pisemnej pod rygorem nieważności wraz z podaniem uzasadnienia. </w:t>
      </w:r>
    </w:p>
    <w:p w14:paraId="291D0EC7" w14:textId="77777777" w:rsidR="00AF198C" w:rsidRDefault="00AF198C" w:rsidP="00AF198C">
      <w:pPr>
        <w:pStyle w:val="Akapitzlist1"/>
        <w:numPr>
          <w:ilvl w:val="0"/>
          <w:numId w:val="9"/>
        </w:numPr>
        <w:tabs>
          <w:tab w:val="left" w:pos="0"/>
          <w:tab w:val="left" w:pos="426"/>
        </w:tabs>
        <w:spacing w:line="360" w:lineRule="exact"/>
        <w:ind w:left="567" w:hanging="501"/>
        <w:jc w:val="both"/>
        <w:rPr>
          <w:rFonts w:hint="eastAsia"/>
        </w:rPr>
      </w:pPr>
      <w:r>
        <w:rPr>
          <w:rFonts w:ascii="Times New Roman" w:hAnsi="Times New Roman" w:cs="Times New Roman"/>
          <w:color w:val="00000A"/>
          <w:shd w:val="clear" w:color="auto" w:fill="FFFFFF"/>
        </w:rPr>
        <w:t xml:space="preserve">Wszelkie zmiany i uzupełnienia umowy wymagają formy pisemnej pod rygorem nieważności, za wyjątkiem przypadku,.  </w:t>
      </w:r>
    </w:p>
    <w:p w14:paraId="5ACCB7F1" w14:textId="77777777" w:rsidR="00AF198C" w:rsidRDefault="00AF198C" w:rsidP="00AF198C">
      <w:pPr>
        <w:pStyle w:val="Akapitzlist1"/>
        <w:numPr>
          <w:ilvl w:val="0"/>
          <w:numId w:val="9"/>
        </w:numPr>
        <w:tabs>
          <w:tab w:val="left" w:pos="0"/>
          <w:tab w:val="left" w:pos="426"/>
        </w:tabs>
        <w:spacing w:line="360" w:lineRule="exact"/>
        <w:ind w:left="567" w:hanging="501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Zmiany umowy nie </w:t>
      </w:r>
      <w:r>
        <w:rPr>
          <w:rFonts w:ascii="Times New Roman" w:hAnsi="Times New Roman" w:cs="Times New Roman"/>
          <w:color w:val="00000A"/>
          <w:shd w:val="clear" w:color="auto" w:fill="FFFFFF"/>
        </w:rPr>
        <w:t>wymagają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regulacje </w:t>
      </w:r>
      <w:r>
        <w:rPr>
          <w:rFonts w:ascii="Times New Roman" w:hAnsi="Times New Roman" w:cs="Times New Roman"/>
          <w:color w:val="00000A"/>
          <w:shd w:val="clear" w:color="auto" w:fill="FFFFFF"/>
        </w:rPr>
        <w:t>wynikające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bezpośrednio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z przepisów ustawy z dnia 2 marca 2020 r. o szczególnych </w:t>
      </w:r>
      <w:r>
        <w:rPr>
          <w:rFonts w:ascii="Times New Roman" w:hAnsi="Times New Roman" w:cs="Times New Roman"/>
          <w:color w:val="00000A"/>
          <w:shd w:val="clear" w:color="auto" w:fill="FFFFFF"/>
        </w:rPr>
        <w:t>rozwiązaniach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związanych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z zapobieganiem, </w:t>
      </w:r>
      <w:r>
        <w:rPr>
          <w:rFonts w:ascii="Times New Roman" w:hAnsi="Times New Roman" w:cs="Times New Roman"/>
          <w:color w:val="00000A"/>
          <w:shd w:val="clear" w:color="auto" w:fill="FFFFFF"/>
        </w:rPr>
        <w:t>przeciwdziałaniem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i zwalczaniem COVID-19, innych chorób </w:t>
      </w:r>
      <w:r>
        <w:rPr>
          <w:rFonts w:ascii="Times New Roman" w:hAnsi="Times New Roman" w:cs="Times New Roman"/>
          <w:color w:val="00000A"/>
          <w:shd w:val="clear" w:color="auto" w:fill="FFFFFF"/>
        </w:rPr>
        <w:t>zakaźnych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oraz </w:t>
      </w:r>
      <w:r>
        <w:rPr>
          <w:rFonts w:ascii="Times New Roman" w:hAnsi="Times New Roman" w:cs="Times New Roman"/>
          <w:color w:val="00000A"/>
          <w:shd w:val="clear" w:color="auto" w:fill="FFFFFF"/>
        </w:rPr>
        <w:t>wywołanych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nimi sytuacji kryzysowych (Dz. U. z 2021 r.  poz. 2095, z </w:t>
      </w:r>
      <w:proofErr w:type="spellStart"/>
      <w:r>
        <w:rPr>
          <w:rFonts w:ascii="Times New Roman" w:hAnsi="Times New Roman" w:cs="Times New Roman"/>
          <w:color w:val="00000A"/>
          <w:shd w:val="clear" w:color="auto" w:fill="FFFFFF"/>
        </w:rPr>
        <w:t>p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>źn</w:t>
      </w:r>
      <w:proofErr w:type="spell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. zm.).</w:t>
      </w:r>
    </w:p>
    <w:p w14:paraId="7AB9759C" w14:textId="77777777" w:rsidR="00AF198C" w:rsidRDefault="00AF198C" w:rsidP="00AF198C">
      <w:pPr>
        <w:pStyle w:val="Akapitzlist1"/>
        <w:numPr>
          <w:ilvl w:val="0"/>
          <w:numId w:val="9"/>
        </w:numPr>
        <w:tabs>
          <w:tab w:val="left" w:pos="0"/>
          <w:tab w:val="left" w:pos="426"/>
        </w:tabs>
        <w:spacing w:line="360" w:lineRule="exact"/>
        <w:ind w:left="567" w:hanging="501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W sprawach nieuregulowanych </w:t>
      </w:r>
      <w:r>
        <w:rPr>
          <w:rFonts w:ascii="Times New Roman" w:hAnsi="Times New Roman" w:cs="Times New Roman"/>
          <w:color w:val="00000A"/>
          <w:shd w:val="clear" w:color="auto" w:fill="FFFFFF"/>
        </w:rPr>
        <w:t>niniejszą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umową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mają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zastosowanie przepisy ustawy Kodeks cywilny wraz z przepisami </w:t>
      </w:r>
      <w:r>
        <w:rPr>
          <w:rFonts w:ascii="Times New Roman" w:hAnsi="Times New Roman" w:cs="Times New Roman"/>
          <w:color w:val="00000A"/>
          <w:shd w:val="clear" w:color="auto" w:fill="FFFFFF"/>
        </w:rPr>
        <w:t>odrębnymi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mogącymi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mieć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zastosowanie do przedmiotu umowy.</w:t>
      </w:r>
    </w:p>
    <w:p w14:paraId="37E1D271" w14:textId="77777777" w:rsidR="00AF198C" w:rsidRDefault="00AF198C" w:rsidP="00AF198C">
      <w:pPr>
        <w:tabs>
          <w:tab w:val="left" w:pos="426"/>
        </w:tabs>
        <w:spacing w:line="360" w:lineRule="exact"/>
        <w:ind w:left="567" w:hanging="501"/>
        <w:jc w:val="both"/>
        <w:rPr>
          <w:rFonts w:ascii="Times New Roman" w:hAnsi="Times New Roman" w:cs="Times New Roman"/>
          <w:b/>
          <w:color w:val="00000A"/>
          <w:highlight w:val="white"/>
          <w:shd w:val="clear" w:color="auto" w:fill="FFFFFF"/>
        </w:rPr>
      </w:pPr>
    </w:p>
    <w:p w14:paraId="6D52FAC3" w14:textId="77777777" w:rsidR="00AF198C" w:rsidRDefault="00AF198C" w:rsidP="00AF198C">
      <w:pPr>
        <w:spacing w:line="360" w:lineRule="exact"/>
        <w:jc w:val="center"/>
        <w:rPr>
          <w:rFonts w:hint="eastAsia"/>
        </w:rPr>
      </w:pPr>
      <w:r>
        <w:rPr>
          <w:rFonts w:ascii="Times New Roman" w:hAnsi="Times New Roman" w:cs="Times New Roman"/>
          <w:b/>
          <w:color w:val="00000A"/>
          <w:sz w:val="22"/>
          <w:shd w:val="clear" w:color="auto" w:fill="FFFFFF"/>
        </w:rPr>
        <w:t>§ 10</w:t>
      </w:r>
    </w:p>
    <w:p w14:paraId="236AF025" w14:textId="77777777" w:rsidR="00AF198C" w:rsidRDefault="00AF198C" w:rsidP="00AF198C">
      <w:pPr>
        <w:pStyle w:val="Akapitzlist1"/>
        <w:numPr>
          <w:ilvl w:val="0"/>
          <w:numId w:val="11"/>
        </w:numPr>
        <w:spacing w:line="360" w:lineRule="exact"/>
        <w:ind w:left="426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Wykonawca oraz podwykonawca </w:t>
      </w:r>
      <w:r>
        <w:rPr>
          <w:rFonts w:ascii="Times New Roman" w:hAnsi="Times New Roman" w:cs="Times New Roman"/>
          <w:color w:val="00000A"/>
          <w:shd w:val="clear" w:color="auto" w:fill="FFFFFF"/>
        </w:rPr>
        <w:t>zobowiązuje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s</w:t>
      </w:r>
      <w:r>
        <w:rPr>
          <w:rFonts w:ascii="Times New Roman" w:hAnsi="Times New Roman" w:cs="Times New Roman"/>
          <w:color w:val="00000A"/>
          <w:shd w:val="clear" w:color="auto" w:fill="FFFFFF"/>
        </w:rPr>
        <w:t>ię, do zatrudnienia na podstawie umowy o pracę w rozumieniu przepis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w ustawy z dnia 26 czerwca 1974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–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 Kodeksu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Pracy (Dz. U. z 2020 r. poz. 1320, z </w:t>
      </w: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. zm.) osób </w:t>
      </w:r>
      <w:r>
        <w:rPr>
          <w:rFonts w:ascii="Times New Roman" w:hAnsi="Times New Roman" w:cs="Times New Roman"/>
          <w:color w:val="00000A"/>
          <w:shd w:val="clear" w:color="auto" w:fill="FFFFFF"/>
        </w:rPr>
        <w:t>bezpośrednio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odbierające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odpady medyczne.</w:t>
      </w:r>
    </w:p>
    <w:p w14:paraId="588B8518" w14:textId="77777777" w:rsidR="00AF198C" w:rsidRDefault="00AF198C" w:rsidP="00AF198C">
      <w:pPr>
        <w:pStyle w:val="Akapitzlist1"/>
        <w:numPr>
          <w:ilvl w:val="0"/>
          <w:numId w:val="11"/>
        </w:numPr>
        <w:spacing w:line="360" w:lineRule="exact"/>
        <w:ind w:left="426"/>
        <w:jc w:val="both"/>
        <w:rPr>
          <w:rFonts w:hint="eastAsia"/>
        </w:rPr>
      </w:pPr>
      <w:r>
        <w:rPr>
          <w:rFonts w:ascii="Times New Roman" w:hAnsi="Times New Roman" w:cs="Times New Roman"/>
          <w:color w:val="00000A"/>
          <w:shd w:val="clear" w:color="auto" w:fill="FFFFFF"/>
        </w:rPr>
        <w:t>Zamawiający,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 trakcie realizacji zamówienia, uprawniony jest do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 weryfikacji zatrudniania przez Wykonawcę lub podwykonawc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>w, na podstawie umowy o pracę, os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>b wykonujących wskazane przez Zamawiającego czynności w zakresie realizacji zam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>wieni.</w:t>
      </w:r>
    </w:p>
    <w:p w14:paraId="7B7DD8C2" w14:textId="77777777" w:rsidR="00AF198C" w:rsidRDefault="00AF198C" w:rsidP="00AF198C">
      <w:pPr>
        <w:pStyle w:val="Akapitzlist1"/>
        <w:numPr>
          <w:ilvl w:val="0"/>
          <w:numId w:val="11"/>
        </w:numPr>
        <w:spacing w:line="360" w:lineRule="exact"/>
        <w:ind w:left="426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W ramach realizacji uprawnienia, o którym mowa w ust. 2, </w:t>
      </w:r>
      <w:r>
        <w:rPr>
          <w:rFonts w:ascii="Times New Roman" w:hAnsi="Times New Roman" w:cs="Times New Roman"/>
          <w:color w:val="00000A"/>
          <w:shd w:val="clear" w:color="auto" w:fill="FFFFFF"/>
        </w:rPr>
        <w:t>Zamawiający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może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żądać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od </w:t>
      </w:r>
      <w:r>
        <w:rPr>
          <w:rFonts w:ascii="Times New Roman" w:hAnsi="Times New Roman" w:cs="Times New Roman"/>
          <w:color w:val="00000A"/>
          <w:shd w:val="clear" w:color="auto" w:fill="FFFFFF"/>
        </w:rPr>
        <w:t>Zamawiającego,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 </w:t>
      </w:r>
      <w:r>
        <w:rPr>
          <w:rFonts w:ascii="Times New Roman" w:hAnsi="Times New Roman" w:cs="Times New Roman"/>
          <w:color w:val="00000A"/>
          <w:shd w:val="clear" w:color="auto" w:fill="FFFFFF"/>
        </w:rPr>
        <w:t>szczeg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>lności:</w:t>
      </w:r>
    </w:p>
    <w:p w14:paraId="25F19206" w14:textId="77777777" w:rsidR="00AF198C" w:rsidRDefault="00AF198C" w:rsidP="00AF198C">
      <w:pPr>
        <w:pStyle w:val="Akapitzlist1"/>
        <w:numPr>
          <w:ilvl w:val="0"/>
          <w:numId w:val="12"/>
        </w:numPr>
        <w:spacing w:line="360" w:lineRule="exact"/>
        <w:ind w:left="709"/>
        <w:jc w:val="both"/>
        <w:rPr>
          <w:rFonts w:hint="eastAsia"/>
        </w:rPr>
      </w:pPr>
      <w:r>
        <w:rPr>
          <w:rFonts w:ascii="Times New Roman" w:hAnsi="Times New Roman" w:cs="Times New Roman"/>
          <w:color w:val="00000A"/>
          <w:shd w:val="clear" w:color="auto" w:fill="FFFFFF"/>
        </w:rPr>
        <w:t>oświadczenia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zatrudnionego pracownika;</w:t>
      </w:r>
    </w:p>
    <w:p w14:paraId="3F7BBA49" w14:textId="77777777" w:rsidR="00AF198C" w:rsidRDefault="00AF198C" w:rsidP="00AF198C">
      <w:pPr>
        <w:pStyle w:val="Akapitzlist1"/>
        <w:numPr>
          <w:ilvl w:val="0"/>
          <w:numId w:val="12"/>
        </w:numPr>
        <w:spacing w:line="360" w:lineRule="exact"/>
        <w:ind w:left="709"/>
        <w:jc w:val="both"/>
        <w:rPr>
          <w:rFonts w:hint="eastAsia"/>
        </w:rPr>
      </w:pPr>
      <w:r>
        <w:rPr>
          <w:rFonts w:ascii="Times New Roman" w:hAnsi="Times New Roman" w:cs="Times New Roman"/>
          <w:color w:val="00000A"/>
          <w:shd w:val="clear" w:color="auto" w:fill="FFFFFF"/>
        </w:rPr>
        <w:t>oświadczenia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wykonawcy lub podwykonawcy o zatrudnieniu pracownika na podstawie umowy o </w:t>
      </w:r>
      <w:r>
        <w:rPr>
          <w:rFonts w:ascii="Times New Roman" w:hAnsi="Times New Roman" w:cs="Times New Roman"/>
          <w:color w:val="00000A"/>
          <w:shd w:val="clear" w:color="auto" w:fill="FFFFFF"/>
        </w:rPr>
        <w:t>pracę;</w:t>
      </w:r>
    </w:p>
    <w:p w14:paraId="08A64EA6" w14:textId="77777777" w:rsidR="00AF198C" w:rsidRDefault="00AF198C" w:rsidP="00AF198C">
      <w:pPr>
        <w:pStyle w:val="Akapitzlist1"/>
        <w:numPr>
          <w:ilvl w:val="0"/>
          <w:numId w:val="12"/>
        </w:numPr>
        <w:spacing w:line="360" w:lineRule="exact"/>
        <w:ind w:left="709"/>
        <w:jc w:val="both"/>
        <w:rPr>
          <w:rFonts w:hint="eastAsia"/>
        </w:rPr>
      </w:pPr>
      <w:r>
        <w:rPr>
          <w:rFonts w:ascii="Times New Roman" w:hAnsi="Times New Roman" w:cs="Times New Roman"/>
          <w:color w:val="00000A"/>
          <w:shd w:val="clear" w:color="auto" w:fill="FFFFFF"/>
        </w:rPr>
        <w:t>poświadczonej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za </w:t>
      </w:r>
      <w:r>
        <w:rPr>
          <w:rFonts w:ascii="Times New Roman" w:hAnsi="Times New Roman" w:cs="Times New Roman"/>
          <w:color w:val="00000A"/>
          <w:shd w:val="clear" w:color="auto" w:fill="FFFFFF"/>
        </w:rPr>
        <w:t>zgodność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z </w:t>
      </w:r>
      <w:r>
        <w:rPr>
          <w:rFonts w:ascii="Times New Roman" w:hAnsi="Times New Roman" w:cs="Times New Roman"/>
          <w:color w:val="00000A"/>
          <w:shd w:val="clear" w:color="auto" w:fill="FFFFFF"/>
        </w:rPr>
        <w:t>oryginałem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kopii umowy o </w:t>
      </w:r>
      <w:r>
        <w:rPr>
          <w:rFonts w:ascii="Times New Roman" w:hAnsi="Times New Roman" w:cs="Times New Roman"/>
          <w:color w:val="00000A"/>
          <w:shd w:val="clear" w:color="auto" w:fill="FFFFFF"/>
        </w:rPr>
        <w:t>pracę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zatrudnionego pracownika;</w:t>
      </w:r>
    </w:p>
    <w:p w14:paraId="6F23FEC2" w14:textId="77777777" w:rsidR="00AF198C" w:rsidRDefault="00AF198C" w:rsidP="00AF198C">
      <w:pPr>
        <w:pStyle w:val="Akapitzlist1"/>
        <w:numPr>
          <w:ilvl w:val="0"/>
          <w:numId w:val="12"/>
        </w:numPr>
        <w:spacing w:line="360" w:lineRule="exact"/>
        <w:ind w:left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innych dokumentów </w:t>
      </w:r>
      <w:r>
        <w:rPr>
          <w:rFonts w:ascii="Times New Roman" w:hAnsi="Times New Roman" w:cs="Times New Roman"/>
          <w:color w:val="00000A"/>
          <w:shd w:val="clear" w:color="auto" w:fill="FFFFFF"/>
        </w:rPr>
        <w:t>zawierających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informacje, w tym dane osobowe, </w:t>
      </w:r>
      <w:r>
        <w:rPr>
          <w:rFonts w:ascii="Times New Roman" w:hAnsi="Times New Roman" w:cs="Times New Roman"/>
          <w:color w:val="00000A"/>
          <w:shd w:val="clear" w:color="auto" w:fill="FFFFFF"/>
        </w:rPr>
        <w:t>niezbędne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do weryfikacji zatrudnienia na podstawie umowy o </w:t>
      </w:r>
      <w:r>
        <w:rPr>
          <w:rFonts w:ascii="Times New Roman" w:hAnsi="Times New Roman" w:cs="Times New Roman"/>
          <w:color w:val="00000A"/>
          <w:shd w:val="clear" w:color="auto" w:fill="FFFFFF"/>
        </w:rPr>
        <w:t>pracę,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 </w:t>
      </w:r>
      <w:r>
        <w:rPr>
          <w:rFonts w:ascii="Times New Roman" w:hAnsi="Times New Roman" w:cs="Times New Roman"/>
          <w:color w:val="00000A"/>
          <w:shd w:val="clear" w:color="auto" w:fill="FFFFFF"/>
        </w:rPr>
        <w:t>szczeg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>lności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imię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i nazwisko zatrudnionego pracownika, </w:t>
      </w:r>
      <w:r>
        <w:rPr>
          <w:rFonts w:ascii="Times New Roman" w:hAnsi="Times New Roman" w:cs="Times New Roman"/>
          <w:color w:val="00000A"/>
          <w:shd w:val="clear" w:color="auto" w:fill="FFFFFF"/>
        </w:rPr>
        <w:t>datę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zawarcia umowy o </w:t>
      </w:r>
      <w:r>
        <w:rPr>
          <w:rFonts w:ascii="Times New Roman" w:hAnsi="Times New Roman" w:cs="Times New Roman"/>
          <w:color w:val="00000A"/>
          <w:shd w:val="clear" w:color="auto" w:fill="FFFFFF"/>
        </w:rPr>
        <w:t>pracę,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rodzaj umowy o </w:t>
      </w:r>
      <w:r>
        <w:rPr>
          <w:rFonts w:ascii="Times New Roman" w:hAnsi="Times New Roman" w:cs="Times New Roman"/>
          <w:color w:val="00000A"/>
          <w:shd w:val="clear" w:color="auto" w:fill="FFFFFF"/>
        </w:rPr>
        <w:t>pracę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i zakres </w:t>
      </w:r>
      <w:r>
        <w:rPr>
          <w:rFonts w:ascii="Times New Roman" w:hAnsi="Times New Roman" w:cs="Times New Roman"/>
          <w:color w:val="00000A"/>
          <w:shd w:val="clear" w:color="auto" w:fill="FFFFFF"/>
        </w:rPr>
        <w:t>obowiązk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ów pracownika.</w:t>
      </w:r>
    </w:p>
    <w:p w14:paraId="52F14B1E" w14:textId="77777777" w:rsidR="00AF198C" w:rsidRDefault="00AF198C" w:rsidP="00AF198C">
      <w:pPr>
        <w:pStyle w:val="Akapitzlist1"/>
        <w:numPr>
          <w:ilvl w:val="0"/>
          <w:numId w:val="11"/>
        </w:numPr>
        <w:spacing w:line="360" w:lineRule="exact"/>
        <w:ind w:left="426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Z</w:t>
      </w:r>
      <w:r>
        <w:rPr>
          <w:rFonts w:ascii="Times New Roman" w:hAnsi="Times New Roman" w:cs="Times New Roman"/>
          <w:color w:val="00000A"/>
          <w:shd w:val="clear" w:color="auto" w:fill="FFFFFF"/>
        </w:rPr>
        <w:t>amawiający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 ramach weryfikacji i kontroli </w:t>
      </w:r>
      <w:r>
        <w:rPr>
          <w:rFonts w:ascii="Times New Roman" w:hAnsi="Times New Roman" w:cs="Times New Roman"/>
          <w:color w:val="00000A"/>
          <w:shd w:val="clear" w:color="auto" w:fill="FFFFFF"/>
        </w:rPr>
        <w:t>spełniania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przez </w:t>
      </w:r>
      <w:r>
        <w:rPr>
          <w:rFonts w:ascii="Times New Roman" w:hAnsi="Times New Roman" w:cs="Times New Roman"/>
          <w:color w:val="00000A"/>
          <w:shd w:val="clear" w:color="auto" w:fill="FFFFFF"/>
        </w:rPr>
        <w:t>Wykonawcę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i </w:t>
      </w:r>
      <w:r>
        <w:rPr>
          <w:rFonts w:ascii="Times New Roman" w:hAnsi="Times New Roman" w:cs="Times New Roman"/>
          <w:color w:val="00000A"/>
          <w:shd w:val="clear" w:color="auto" w:fill="FFFFFF"/>
        </w:rPr>
        <w:t>podwykonawcę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obowiązku,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o którym mowa w ust. 1 jest uprawniony do:</w:t>
      </w:r>
    </w:p>
    <w:p w14:paraId="0DDB9472" w14:textId="77777777" w:rsidR="00AF198C" w:rsidRDefault="00AF198C" w:rsidP="00AF198C">
      <w:pPr>
        <w:pStyle w:val="Akapitzlist1"/>
        <w:numPr>
          <w:ilvl w:val="0"/>
          <w:numId w:val="13"/>
        </w:numPr>
        <w:tabs>
          <w:tab w:val="left" w:pos="851"/>
        </w:tabs>
        <w:spacing w:line="360" w:lineRule="exact"/>
        <w:ind w:left="851" w:hanging="425"/>
        <w:jc w:val="both"/>
        <w:rPr>
          <w:rFonts w:hint="eastAsia"/>
        </w:rPr>
      </w:pPr>
      <w:r>
        <w:rPr>
          <w:rFonts w:ascii="Times New Roman" w:hAnsi="Times New Roman" w:cs="Times New Roman"/>
          <w:color w:val="00000A"/>
          <w:shd w:val="clear" w:color="auto" w:fill="FFFFFF"/>
        </w:rPr>
        <w:t>żądania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wyjaśnie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ń w przypadku </w:t>
      </w:r>
      <w:r>
        <w:rPr>
          <w:rFonts w:ascii="Times New Roman" w:hAnsi="Times New Roman" w:cs="Times New Roman"/>
          <w:color w:val="00000A"/>
          <w:shd w:val="clear" w:color="auto" w:fill="FFFFFF"/>
        </w:rPr>
        <w:t>wątpliwości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 przypadku </w:t>
      </w:r>
      <w:r>
        <w:rPr>
          <w:rFonts w:ascii="Times New Roman" w:hAnsi="Times New Roman" w:cs="Times New Roman"/>
          <w:color w:val="00000A"/>
          <w:shd w:val="clear" w:color="auto" w:fill="FFFFFF"/>
        </w:rPr>
        <w:t>przesłanych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dokumentów, o których mowa w ust. 3,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 w zakresie potwierdzenia spełniania ww. wymog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>w;</w:t>
      </w:r>
    </w:p>
    <w:p w14:paraId="3BDA8506" w14:textId="77777777" w:rsidR="00AF198C" w:rsidRDefault="00AF198C" w:rsidP="00AF198C">
      <w:pPr>
        <w:pStyle w:val="Akapitzlist1"/>
        <w:numPr>
          <w:ilvl w:val="0"/>
          <w:numId w:val="13"/>
        </w:numPr>
        <w:tabs>
          <w:tab w:val="left" w:pos="851"/>
        </w:tabs>
        <w:spacing w:line="360" w:lineRule="exact"/>
        <w:ind w:left="851" w:hanging="425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przeprowadzania kontroli na miejscu wykonywania </w:t>
      </w:r>
      <w:r>
        <w:rPr>
          <w:rFonts w:ascii="Times New Roman" w:hAnsi="Times New Roman" w:cs="Times New Roman"/>
          <w:color w:val="00000A"/>
          <w:shd w:val="clear" w:color="auto" w:fill="FFFFFF"/>
        </w:rPr>
        <w:t>usługi.</w:t>
      </w:r>
    </w:p>
    <w:p w14:paraId="492E0614" w14:textId="77777777" w:rsidR="00AF198C" w:rsidRDefault="00AF198C" w:rsidP="00AF198C">
      <w:pPr>
        <w:pStyle w:val="Akapitzlist1"/>
        <w:numPr>
          <w:ilvl w:val="0"/>
          <w:numId w:val="11"/>
        </w:numPr>
        <w:spacing w:line="360" w:lineRule="exact"/>
        <w:ind w:left="426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W</w:t>
      </w:r>
      <w:r>
        <w:rPr>
          <w:rFonts w:ascii="Times New Roman" w:hAnsi="Times New Roman" w:cs="Times New Roman"/>
          <w:color w:val="00000A"/>
          <w:shd w:val="clear" w:color="auto" w:fill="FFFFFF"/>
        </w:rPr>
        <w:t>ykonawca każdorazowo na żądanie Zamawiającego, w terminie wskazanym przez Zamawiającego w wezwaniu, nie kr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tszym niż </w:t>
      </w:r>
      <w:r>
        <w:rPr>
          <w:rFonts w:ascii="Times New Roman" w:hAnsi="Times New Roman" w:cs="Times New Roman"/>
          <w:b/>
          <w:color w:val="00000A"/>
          <w:shd w:val="clear" w:color="auto" w:fill="FFFFFF"/>
        </w:rPr>
        <w:t>5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 dni roboczych, zobowiązuje się do: </w:t>
      </w:r>
    </w:p>
    <w:p w14:paraId="05AC1160" w14:textId="77777777" w:rsidR="00AF198C" w:rsidRDefault="00AF198C" w:rsidP="00AF198C">
      <w:pPr>
        <w:pStyle w:val="Akapitzlist1"/>
        <w:numPr>
          <w:ilvl w:val="0"/>
          <w:numId w:val="14"/>
        </w:numPr>
        <w:tabs>
          <w:tab w:val="left" w:pos="851"/>
        </w:tabs>
        <w:spacing w:line="360" w:lineRule="exact"/>
        <w:jc w:val="both"/>
        <w:rPr>
          <w:rFonts w:hint="eastAsia"/>
        </w:rPr>
      </w:pPr>
      <w:r>
        <w:rPr>
          <w:rFonts w:ascii="Times New Roman" w:hAnsi="Times New Roman" w:cs="Times New Roman"/>
          <w:color w:val="00000A"/>
          <w:shd w:val="clear" w:color="auto" w:fill="FFFFFF"/>
        </w:rPr>
        <w:lastRenderedPageBreak/>
        <w:t>złożenia oświadczenia zatrudnionego pracownika. Oświadczenie powinno zawierać w szczeg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lności: imię i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nazwisko zatrudnionego pracownika, </w:t>
      </w:r>
      <w:r>
        <w:rPr>
          <w:rFonts w:ascii="Times New Roman" w:hAnsi="Times New Roman" w:cs="Times New Roman"/>
          <w:color w:val="00000A"/>
          <w:shd w:val="clear" w:color="auto" w:fill="FFFFFF"/>
        </w:rPr>
        <w:t>datę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zawarcia umowy o </w:t>
      </w:r>
      <w:r>
        <w:rPr>
          <w:rFonts w:ascii="Times New Roman" w:hAnsi="Times New Roman" w:cs="Times New Roman"/>
          <w:color w:val="00000A"/>
          <w:shd w:val="clear" w:color="auto" w:fill="FFFFFF"/>
        </w:rPr>
        <w:t>pracę,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rodzaj umowy o </w:t>
      </w:r>
      <w:r>
        <w:rPr>
          <w:rFonts w:ascii="Times New Roman" w:hAnsi="Times New Roman" w:cs="Times New Roman"/>
          <w:color w:val="00000A"/>
          <w:shd w:val="clear" w:color="auto" w:fill="FFFFFF"/>
        </w:rPr>
        <w:t>pracę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i zakres </w:t>
      </w:r>
      <w:r>
        <w:rPr>
          <w:rFonts w:ascii="Times New Roman" w:hAnsi="Times New Roman" w:cs="Times New Roman"/>
          <w:color w:val="00000A"/>
          <w:shd w:val="clear" w:color="auto" w:fill="FFFFFF"/>
        </w:rPr>
        <w:t>obowiązk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>w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pracownika, </w:t>
      </w:r>
      <w:r>
        <w:rPr>
          <w:rFonts w:ascii="Times New Roman" w:hAnsi="Times New Roman" w:cs="Times New Roman"/>
          <w:color w:val="00000A"/>
          <w:shd w:val="clear" w:color="auto" w:fill="FFFFFF"/>
        </w:rPr>
        <w:t>dokładne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wskazanie podmiotu, który zatrudnia pracownika </w:t>
      </w:r>
      <w:r>
        <w:rPr>
          <w:rFonts w:ascii="Times New Roman" w:hAnsi="Times New Roman" w:cs="Times New Roman"/>
          <w:color w:val="00000A"/>
          <w:shd w:val="clear" w:color="auto" w:fill="FFFFFF"/>
        </w:rPr>
        <w:t>datę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złożenia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oświadczenia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oraz podpis pracownika </w:t>
      </w:r>
      <w:r>
        <w:rPr>
          <w:rFonts w:ascii="Times New Roman" w:hAnsi="Times New Roman" w:cs="Times New Roman"/>
          <w:color w:val="00000A"/>
          <w:shd w:val="clear" w:color="auto" w:fill="FFFFFF"/>
        </w:rPr>
        <w:t>składającego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oświadczanie;</w:t>
      </w:r>
    </w:p>
    <w:p w14:paraId="352336C4" w14:textId="77777777" w:rsidR="00AF198C" w:rsidRDefault="00AF198C" w:rsidP="00AF198C">
      <w:pPr>
        <w:pStyle w:val="Akapitzlist1"/>
        <w:numPr>
          <w:ilvl w:val="0"/>
          <w:numId w:val="14"/>
        </w:numPr>
        <w:tabs>
          <w:tab w:val="left" w:pos="851"/>
        </w:tabs>
        <w:spacing w:line="360" w:lineRule="exact"/>
        <w:jc w:val="both"/>
        <w:rPr>
          <w:rFonts w:hint="eastAsia"/>
        </w:rPr>
      </w:pPr>
      <w:r>
        <w:rPr>
          <w:rFonts w:ascii="Times New Roman" w:hAnsi="Times New Roman" w:cs="Times New Roman"/>
          <w:color w:val="00000A"/>
          <w:shd w:val="clear" w:color="auto" w:fill="FFFFFF"/>
        </w:rPr>
        <w:t>złożen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ia </w:t>
      </w:r>
      <w:r>
        <w:rPr>
          <w:rFonts w:ascii="Times New Roman" w:hAnsi="Times New Roman" w:cs="Times New Roman"/>
          <w:color w:val="00000A"/>
          <w:shd w:val="clear" w:color="auto" w:fill="FFFFFF"/>
        </w:rPr>
        <w:t>oświadczenia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Wykonawcy lub podwykonawcy o zatrudnieniu na podstawie umowy o </w:t>
      </w:r>
      <w:r>
        <w:rPr>
          <w:rFonts w:ascii="Times New Roman" w:hAnsi="Times New Roman" w:cs="Times New Roman"/>
          <w:color w:val="00000A"/>
          <w:shd w:val="clear" w:color="auto" w:fill="FFFFFF"/>
        </w:rPr>
        <w:t>pracę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osób </w:t>
      </w:r>
      <w:r>
        <w:rPr>
          <w:rFonts w:ascii="Times New Roman" w:hAnsi="Times New Roman" w:cs="Times New Roman"/>
          <w:color w:val="00000A"/>
          <w:shd w:val="clear" w:color="auto" w:fill="FFFFFF"/>
        </w:rPr>
        <w:t>wykonujących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czynności,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których dotyczy wezwanie </w:t>
      </w:r>
      <w:r>
        <w:rPr>
          <w:rFonts w:ascii="Times New Roman" w:hAnsi="Times New Roman" w:cs="Times New Roman"/>
          <w:color w:val="00000A"/>
          <w:shd w:val="clear" w:color="auto" w:fill="FFFFFF"/>
        </w:rPr>
        <w:t>Zamawiającego.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Oświadczenie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powinno </w:t>
      </w:r>
      <w:r>
        <w:rPr>
          <w:rFonts w:ascii="Times New Roman" w:hAnsi="Times New Roman" w:cs="Times New Roman"/>
          <w:color w:val="00000A"/>
          <w:shd w:val="clear" w:color="auto" w:fill="FFFFFF"/>
        </w:rPr>
        <w:t>zawierać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 </w:t>
      </w:r>
      <w:r>
        <w:rPr>
          <w:rFonts w:ascii="Times New Roman" w:hAnsi="Times New Roman" w:cs="Times New Roman"/>
          <w:color w:val="00000A"/>
          <w:shd w:val="clear" w:color="auto" w:fill="FFFFFF"/>
        </w:rPr>
        <w:t>szczeg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>lności: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dokładne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określenie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podmiotu </w:t>
      </w:r>
      <w:r>
        <w:rPr>
          <w:rFonts w:ascii="Times New Roman" w:hAnsi="Times New Roman" w:cs="Times New Roman"/>
          <w:color w:val="00000A"/>
          <w:shd w:val="clear" w:color="auto" w:fill="FFFFFF"/>
        </w:rPr>
        <w:t>składającego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oświadczenie, datę złożenia oświadczenia, wskazanie, że objęte wezwaniem czynności wykonują osoby zatrudnione na podstawie umowy o pracę wraz ze wskazaniem liczby tych os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b, rodzaju umowy o pracę i wymiaru etatu oraz podpis osoby uprawnionej do złożenia oświadczenia w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imieniu Wykonawcy lub podwykonawcy;</w:t>
      </w:r>
    </w:p>
    <w:p w14:paraId="22F8BB19" w14:textId="77777777" w:rsidR="00AF198C" w:rsidRDefault="00AF198C" w:rsidP="00AF198C">
      <w:pPr>
        <w:pStyle w:val="Akapitzlist1"/>
        <w:numPr>
          <w:ilvl w:val="0"/>
          <w:numId w:val="14"/>
        </w:numPr>
        <w:tabs>
          <w:tab w:val="left" w:pos="851"/>
        </w:tabs>
        <w:spacing w:line="360" w:lineRule="exact"/>
        <w:jc w:val="both"/>
        <w:rPr>
          <w:rFonts w:hint="eastAsia"/>
        </w:rPr>
      </w:pPr>
      <w:r>
        <w:rPr>
          <w:rFonts w:ascii="Times New Roman" w:hAnsi="Times New Roman" w:cs="Times New Roman"/>
          <w:color w:val="00000A"/>
          <w:shd w:val="clear" w:color="auto" w:fill="FFFFFF"/>
        </w:rPr>
        <w:t>złożenia Zamawiającemu poświadczone za zgodność z oryginałem przez Wykonawcę lub podwykonawcę kopie um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>w o pracę os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>b wykonujących wskazane w ust. 1 czynności, kt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>rych dotyczy oświadczenie, o kt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rym mowa w ust. 3 pkt 2,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wraz z dokumentem </w:t>
      </w:r>
      <w:r>
        <w:rPr>
          <w:rFonts w:ascii="Times New Roman" w:hAnsi="Times New Roman" w:cs="Times New Roman"/>
          <w:color w:val="00000A"/>
          <w:shd w:val="clear" w:color="auto" w:fill="FFFFFF"/>
        </w:rPr>
        <w:t>regulującym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zakres </w:t>
      </w:r>
      <w:r>
        <w:rPr>
          <w:rFonts w:ascii="Times New Roman" w:hAnsi="Times New Roman" w:cs="Times New Roman"/>
          <w:color w:val="00000A"/>
          <w:shd w:val="clear" w:color="auto" w:fill="FFFFFF"/>
        </w:rPr>
        <w:t>obowiązk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>w,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jeżeli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został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sporządzony.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Kopie umów powinny </w:t>
      </w:r>
      <w:r>
        <w:rPr>
          <w:rFonts w:ascii="Times New Roman" w:hAnsi="Times New Roman" w:cs="Times New Roman"/>
          <w:color w:val="00000A"/>
          <w:shd w:val="clear" w:color="auto" w:fill="FFFFFF"/>
        </w:rPr>
        <w:t>zostać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zanonimizowane w sposób </w:t>
      </w:r>
      <w:r>
        <w:rPr>
          <w:rFonts w:ascii="Times New Roman" w:hAnsi="Times New Roman" w:cs="Times New Roman"/>
          <w:color w:val="00000A"/>
          <w:shd w:val="clear" w:color="auto" w:fill="FFFFFF"/>
        </w:rPr>
        <w:t>zapewniający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ochronę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danych osobowych pracowników, zgodnie z przepisami o ochronie danych osobowych, tj. w </w:t>
      </w:r>
      <w:r>
        <w:rPr>
          <w:rFonts w:ascii="Times New Roman" w:hAnsi="Times New Roman" w:cs="Times New Roman"/>
          <w:color w:val="00000A"/>
          <w:shd w:val="clear" w:color="auto" w:fill="FFFFFF"/>
        </w:rPr>
        <w:t>szczeg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>lności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bez adresó</w:t>
      </w:r>
      <w:r>
        <w:rPr>
          <w:rFonts w:ascii="Times New Roman" w:hAnsi="Times New Roman" w:cs="Times New Roman"/>
          <w:color w:val="00000A"/>
          <w:shd w:val="clear" w:color="auto" w:fill="FFFFFF"/>
        </w:rPr>
        <w:t>w, nr PESEL pracownik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w. Informacje takie jak imię i nazwisko pracownika, data zawarcia umowy, rodzaj umowy o pracę i wymiar etatu powinny być możliwe do zidentyfikowania.  </w:t>
      </w:r>
    </w:p>
    <w:p w14:paraId="3B2E62E8" w14:textId="77777777" w:rsidR="00AF198C" w:rsidRDefault="00AF198C" w:rsidP="00AF198C">
      <w:pPr>
        <w:pStyle w:val="Akapitzlist1"/>
        <w:numPr>
          <w:ilvl w:val="0"/>
          <w:numId w:val="11"/>
        </w:numPr>
        <w:spacing w:line="360" w:lineRule="exact"/>
        <w:ind w:left="426"/>
        <w:jc w:val="both"/>
        <w:rPr>
          <w:rFonts w:hint="eastAsia"/>
        </w:rPr>
      </w:pPr>
      <w:r>
        <w:rPr>
          <w:rFonts w:ascii="Times New Roman" w:hAnsi="Times New Roman" w:cs="Times New Roman"/>
          <w:color w:val="00000A"/>
          <w:shd w:val="clear" w:color="auto" w:fill="FFFFFF"/>
        </w:rPr>
        <w:t>Niezłożenie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przez </w:t>
      </w:r>
      <w:r>
        <w:rPr>
          <w:rFonts w:ascii="Times New Roman" w:hAnsi="Times New Roman" w:cs="Times New Roman"/>
          <w:color w:val="00000A"/>
          <w:shd w:val="clear" w:color="auto" w:fill="FFFFFF"/>
        </w:rPr>
        <w:t>Wykonawcę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 wyznaczonym przez </w:t>
      </w:r>
      <w:r>
        <w:rPr>
          <w:rFonts w:ascii="Times New Roman" w:hAnsi="Times New Roman" w:cs="Times New Roman"/>
          <w:color w:val="00000A"/>
          <w:shd w:val="clear" w:color="auto" w:fill="FFFFFF"/>
        </w:rPr>
        <w:t>Zamawiającego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terminie </w:t>
      </w:r>
      <w:r>
        <w:rPr>
          <w:rFonts w:ascii="Times New Roman" w:hAnsi="Times New Roman" w:cs="Times New Roman"/>
          <w:color w:val="00000A"/>
          <w:shd w:val="clear" w:color="auto" w:fill="FFFFFF"/>
        </w:rPr>
        <w:t>żądanych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przez </w:t>
      </w:r>
      <w:r>
        <w:rPr>
          <w:rFonts w:ascii="Times New Roman" w:hAnsi="Times New Roman" w:cs="Times New Roman"/>
          <w:color w:val="00000A"/>
          <w:shd w:val="clear" w:color="auto" w:fill="FFFFFF"/>
        </w:rPr>
        <w:t>Zamawiającego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dowodów w celu potwierdzenia </w:t>
      </w:r>
      <w:r>
        <w:rPr>
          <w:rFonts w:ascii="Times New Roman" w:hAnsi="Times New Roman" w:cs="Times New Roman"/>
          <w:color w:val="00000A"/>
          <w:shd w:val="clear" w:color="auto" w:fill="FFFFFF"/>
        </w:rPr>
        <w:t>spełnienia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przez </w:t>
      </w:r>
      <w:r>
        <w:rPr>
          <w:rFonts w:ascii="Times New Roman" w:hAnsi="Times New Roman" w:cs="Times New Roman"/>
          <w:color w:val="00000A"/>
          <w:shd w:val="clear" w:color="auto" w:fill="FFFFFF"/>
        </w:rPr>
        <w:t>Wykonawcę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lub </w:t>
      </w:r>
      <w:r>
        <w:rPr>
          <w:rFonts w:ascii="Times New Roman" w:hAnsi="Times New Roman" w:cs="Times New Roman"/>
          <w:color w:val="00000A"/>
          <w:shd w:val="clear" w:color="auto" w:fill="FFFFFF"/>
        </w:rPr>
        <w:t>podwykonawcę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wymogu zatrudnienia na podstawie umowy o </w:t>
      </w:r>
      <w:r>
        <w:rPr>
          <w:rFonts w:ascii="Times New Roman" w:hAnsi="Times New Roman" w:cs="Times New Roman"/>
          <w:color w:val="00000A"/>
          <w:shd w:val="clear" w:color="auto" w:fill="FFFFFF"/>
        </w:rPr>
        <w:t>pracę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traktowane </w:t>
      </w:r>
      <w:r>
        <w:rPr>
          <w:rFonts w:ascii="Times New Roman" w:hAnsi="Times New Roman" w:cs="Times New Roman"/>
          <w:color w:val="00000A"/>
          <w:shd w:val="clear" w:color="auto" w:fill="FFFFFF"/>
        </w:rPr>
        <w:t>będzie,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jako </w:t>
      </w:r>
      <w:r>
        <w:rPr>
          <w:rFonts w:ascii="Times New Roman" w:hAnsi="Times New Roman" w:cs="Times New Roman"/>
          <w:color w:val="00000A"/>
          <w:shd w:val="clear" w:color="auto" w:fill="FFFFFF"/>
        </w:rPr>
        <w:t>niespełnienie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przez </w:t>
      </w:r>
      <w:r>
        <w:rPr>
          <w:rFonts w:ascii="Times New Roman" w:hAnsi="Times New Roman" w:cs="Times New Roman"/>
          <w:color w:val="00000A"/>
          <w:shd w:val="clear" w:color="auto" w:fill="FFFFFF"/>
        </w:rPr>
        <w:t>Wykonawcę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lub </w:t>
      </w:r>
      <w:r>
        <w:rPr>
          <w:rFonts w:ascii="Times New Roman" w:hAnsi="Times New Roman" w:cs="Times New Roman"/>
          <w:color w:val="00000A"/>
          <w:shd w:val="clear" w:color="auto" w:fill="FFFFFF"/>
        </w:rPr>
        <w:t>podwykonawcę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wymogu zatrudnienia na podstawie umowy o </w:t>
      </w:r>
      <w:r>
        <w:rPr>
          <w:rFonts w:ascii="Times New Roman" w:hAnsi="Times New Roman" w:cs="Times New Roman"/>
          <w:color w:val="00000A"/>
          <w:shd w:val="clear" w:color="auto" w:fill="FFFFFF"/>
        </w:rPr>
        <w:t>pracę os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>b wykonujących wskazane  w ust. 1 czynności.</w:t>
      </w:r>
    </w:p>
    <w:p w14:paraId="7D953A4A" w14:textId="77777777" w:rsidR="00AF198C" w:rsidRDefault="00AF198C" w:rsidP="00AF198C">
      <w:pPr>
        <w:pStyle w:val="Akapitzlist1"/>
        <w:numPr>
          <w:ilvl w:val="0"/>
          <w:numId w:val="11"/>
        </w:numPr>
        <w:spacing w:line="360" w:lineRule="exact"/>
        <w:ind w:left="426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Wykonawca z </w:t>
      </w:r>
      <w:r>
        <w:rPr>
          <w:rFonts w:ascii="Times New Roman" w:hAnsi="Times New Roman" w:cs="Times New Roman"/>
          <w:color w:val="00000A"/>
          <w:shd w:val="clear" w:color="auto" w:fill="FFFFFF"/>
        </w:rPr>
        <w:t>tytułu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niezłożenia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 wyznaczonym przez </w:t>
      </w:r>
      <w:r>
        <w:rPr>
          <w:rFonts w:ascii="Times New Roman" w:hAnsi="Times New Roman" w:cs="Times New Roman"/>
          <w:color w:val="00000A"/>
          <w:shd w:val="clear" w:color="auto" w:fill="FFFFFF"/>
        </w:rPr>
        <w:t>Zamawiającego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terminie </w:t>
      </w:r>
      <w:r>
        <w:rPr>
          <w:rFonts w:ascii="Times New Roman" w:hAnsi="Times New Roman" w:cs="Times New Roman"/>
          <w:color w:val="00000A"/>
          <w:shd w:val="clear" w:color="auto" w:fill="FFFFFF"/>
        </w:rPr>
        <w:t>żądanych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przez </w:t>
      </w:r>
      <w:r>
        <w:rPr>
          <w:rFonts w:ascii="Times New Roman" w:hAnsi="Times New Roman" w:cs="Times New Roman"/>
          <w:color w:val="00000A"/>
          <w:shd w:val="clear" w:color="auto" w:fill="FFFFFF"/>
        </w:rPr>
        <w:t>Zamawiającego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dowodów, o których mowa w ust. 3, </w:t>
      </w:r>
      <w:r>
        <w:rPr>
          <w:rFonts w:ascii="Times New Roman" w:hAnsi="Times New Roman" w:cs="Times New Roman"/>
          <w:color w:val="00000A"/>
          <w:shd w:val="clear" w:color="auto" w:fill="FFFFFF"/>
        </w:rPr>
        <w:t>zapłaci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karę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umowną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zgodnie z § 6.</w:t>
      </w:r>
    </w:p>
    <w:p w14:paraId="60EA2B2E" w14:textId="77777777" w:rsidR="00AF198C" w:rsidRDefault="00AF198C" w:rsidP="00AF198C">
      <w:pPr>
        <w:pStyle w:val="Akapitzlist1"/>
        <w:numPr>
          <w:ilvl w:val="0"/>
          <w:numId w:val="11"/>
        </w:numPr>
        <w:spacing w:line="360" w:lineRule="exact"/>
        <w:ind w:left="426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W przypadku ujawnienia, w jakikolwiek sposób, </w:t>
      </w:r>
      <w:r>
        <w:rPr>
          <w:rFonts w:ascii="Times New Roman" w:hAnsi="Times New Roman" w:cs="Times New Roman"/>
          <w:color w:val="00000A"/>
          <w:shd w:val="clear" w:color="auto" w:fill="FFFFFF"/>
        </w:rPr>
        <w:t>niespełnienia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wymogu zatrudnienia przez </w:t>
      </w:r>
      <w:r>
        <w:rPr>
          <w:rFonts w:ascii="Times New Roman" w:hAnsi="Times New Roman" w:cs="Times New Roman"/>
          <w:color w:val="00000A"/>
          <w:shd w:val="clear" w:color="auto" w:fill="FFFFFF"/>
        </w:rPr>
        <w:t>Wykonawcę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lub </w:t>
      </w:r>
      <w:r>
        <w:rPr>
          <w:rFonts w:ascii="Times New Roman" w:hAnsi="Times New Roman" w:cs="Times New Roman"/>
          <w:color w:val="00000A"/>
          <w:shd w:val="clear" w:color="auto" w:fill="FFFFFF"/>
        </w:rPr>
        <w:t>podwykonawcę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na podstawie umowy o </w:t>
      </w:r>
      <w:r>
        <w:rPr>
          <w:rFonts w:ascii="Times New Roman" w:hAnsi="Times New Roman" w:cs="Times New Roman"/>
          <w:color w:val="00000A"/>
          <w:shd w:val="clear" w:color="auto" w:fill="FFFFFF"/>
        </w:rPr>
        <w:t>pracę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osób </w:t>
      </w:r>
      <w:r>
        <w:rPr>
          <w:rFonts w:ascii="Times New Roman" w:hAnsi="Times New Roman" w:cs="Times New Roman"/>
          <w:color w:val="00000A"/>
          <w:shd w:val="clear" w:color="auto" w:fill="FFFFFF"/>
        </w:rPr>
        <w:t>wykonujących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czynności,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o których mowa w ust. 1, w trakcie realizacji zamówienia, Wykonawca </w:t>
      </w:r>
      <w:r>
        <w:rPr>
          <w:rFonts w:ascii="Times New Roman" w:hAnsi="Times New Roman" w:cs="Times New Roman"/>
          <w:color w:val="00000A"/>
          <w:shd w:val="clear" w:color="auto" w:fill="FFFFFF"/>
        </w:rPr>
        <w:t>zobowiązany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jest do zatrudnienia na </w:t>
      </w:r>
      <w:r>
        <w:rPr>
          <w:rFonts w:ascii="Times New Roman" w:hAnsi="Times New Roman" w:cs="Times New Roman"/>
          <w:color w:val="00000A"/>
          <w:shd w:val="clear" w:color="auto" w:fill="FFFFFF"/>
        </w:rPr>
        <w:t>umowę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o </w:t>
      </w:r>
      <w:r>
        <w:rPr>
          <w:rFonts w:ascii="Times New Roman" w:hAnsi="Times New Roman" w:cs="Times New Roman"/>
          <w:color w:val="00000A"/>
          <w:shd w:val="clear" w:color="auto" w:fill="FFFFFF"/>
        </w:rPr>
        <w:t>pracę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osób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 lub osoby, kt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>rych dotyczy uchybienie w terminie nie dłuższym niż 3 dni robocze od daty ujawnienia uchybienia i do dostarczenia Zamawiającemu dokumentu potwierdzającego zatrudnienie powyższych os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>b lub osoby na umowę o pracę, o kt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>rych mowa w ust. 3. Zatrudnienie osoby lub os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>b, o kt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rych mowa w ust. 1, na umowę o pracę i tym samym usunięcie uchybienia nie zwalnia </w:t>
      </w:r>
      <w:r>
        <w:rPr>
          <w:rFonts w:ascii="Times New Roman" w:hAnsi="Times New Roman" w:cs="Times New Roman"/>
          <w:color w:val="00000A"/>
          <w:shd w:val="clear" w:color="auto" w:fill="FFFFFF"/>
        </w:rPr>
        <w:lastRenderedPageBreak/>
        <w:t xml:space="preserve">Wykonawcy z obowiązku zapłacenia kary umownej, zgodnie z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§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 6. </w:t>
      </w:r>
    </w:p>
    <w:p w14:paraId="12877F1F" w14:textId="77777777" w:rsidR="00AF198C" w:rsidRDefault="00AF198C" w:rsidP="00AF198C">
      <w:pPr>
        <w:pStyle w:val="Akapitzlist1"/>
        <w:numPr>
          <w:ilvl w:val="0"/>
          <w:numId w:val="11"/>
        </w:numPr>
        <w:spacing w:line="360" w:lineRule="exact"/>
        <w:ind w:left="426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W przypadku uzasadnionych </w:t>
      </w:r>
      <w:r>
        <w:rPr>
          <w:rFonts w:ascii="Times New Roman" w:hAnsi="Times New Roman" w:cs="Times New Roman"/>
          <w:color w:val="00000A"/>
          <w:shd w:val="clear" w:color="auto" w:fill="FFFFFF"/>
        </w:rPr>
        <w:t>wątpliwości,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co do przestrzegania prawa pracy przez Wyk</w:t>
      </w:r>
      <w:r>
        <w:rPr>
          <w:rFonts w:ascii="Times New Roman" w:hAnsi="Times New Roman" w:cs="Times New Roman"/>
          <w:color w:val="00000A"/>
          <w:shd w:val="clear" w:color="auto" w:fill="FFFFFF"/>
        </w:rPr>
        <w:t>onawcę lub podwykonawcę, Zamawiający może zwr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>cić się o przeprowadzenie kontroli przez Pa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ń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stwową Inspekcję Pracy. </w:t>
      </w:r>
    </w:p>
    <w:p w14:paraId="732481F4" w14:textId="77777777" w:rsidR="00AF198C" w:rsidRDefault="00AF198C" w:rsidP="00AF198C">
      <w:pPr>
        <w:pStyle w:val="Akapitzlist1"/>
        <w:numPr>
          <w:ilvl w:val="0"/>
          <w:numId w:val="11"/>
        </w:numPr>
        <w:spacing w:line="360" w:lineRule="exact"/>
        <w:ind w:left="426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W przypadku realizacji robót przy pomocy podwykonawców lub dalszych podwykonawców do postanowień umów z podwykonawcami lub dalszymi podwykona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wcami należy wprowadzić postanowienia niniejszego paragrafu.    </w:t>
      </w:r>
    </w:p>
    <w:p w14:paraId="5A9A6899" w14:textId="77777777" w:rsidR="00AF198C" w:rsidRDefault="00AF198C" w:rsidP="00AF198C">
      <w:pPr>
        <w:tabs>
          <w:tab w:val="left" w:pos="6414"/>
        </w:tabs>
        <w:spacing w:line="360" w:lineRule="exact"/>
        <w:ind w:left="426" w:hanging="426"/>
        <w:rPr>
          <w:rFonts w:hint="eastAsia"/>
        </w:rPr>
      </w:pPr>
      <w:r>
        <w:rPr>
          <w:rFonts w:ascii="Times New Roman" w:hAnsi="Times New Roman" w:cs="Times New Roman"/>
          <w:b/>
          <w:color w:val="00000A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A"/>
          <w:shd w:val="clear" w:color="auto" w:fill="FFFFFF"/>
        </w:rPr>
        <w:tab/>
      </w:r>
    </w:p>
    <w:p w14:paraId="70AB9244" w14:textId="77777777" w:rsidR="00AF198C" w:rsidRDefault="00AF198C" w:rsidP="00AF198C">
      <w:pPr>
        <w:spacing w:line="360" w:lineRule="exact"/>
        <w:jc w:val="center"/>
        <w:rPr>
          <w:rFonts w:hint="eastAsia"/>
        </w:rPr>
      </w:pPr>
      <w:r>
        <w:rPr>
          <w:rFonts w:ascii="Times New Roman" w:hAnsi="Times New Roman" w:cs="Times New Roman"/>
          <w:b/>
          <w:color w:val="00000A"/>
          <w:sz w:val="22"/>
          <w:shd w:val="clear" w:color="auto" w:fill="FFFFFF"/>
        </w:rPr>
        <w:t>§ 11</w:t>
      </w:r>
    </w:p>
    <w:p w14:paraId="01172EFF" w14:textId="77777777" w:rsidR="00AF198C" w:rsidRDefault="00AF198C" w:rsidP="00AF198C">
      <w:pPr>
        <w:pStyle w:val="Akapitzlist1"/>
        <w:numPr>
          <w:ilvl w:val="0"/>
          <w:numId w:val="15"/>
        </w:numPr>
        <w:tabs>
          <w:tab w:val="left" w:pos="720"/>
        </w:tabs>
        <w:spacing w:line="360" w:lineRule="exact"/>
        <w:ind w:left="426" w:hanging="426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Wykonawca </w:t>
      </w:r>
      <w:r>
        <w:rPr>
          <w:rFonts w:ascii="Times New Roman" w:hAnsi="Times New Roman" w:cs="Times New Roman"/>
          <w:color w:val="00000A"/>
          <w:shd w:val="clear" w:color="auto" w:fill="FFFFFF"/>
        </w:rPr>
        <w:t>zobowiązuje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się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wykonać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przedmiot umowy </w:t>
      </w:r>
      <w:r>
        <w:rPr>
          <w:rFonts w:ascii="Times New Roman" w:hAnsi="Times New Roman" w:cs="Times New Roman"/>
          <w:color w:val="00000A"/>
          <w:shd w:val="clear" w:color="auto" w:fill="FFFFFF"/>
        </w:rPr>
        <w:t>siłami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własnymi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bez </w:t>
      </w:r>
      <w:r>
        <w:rPr>
          <w:rFonts w:ascii="Times New Roman" w:hAnsi="Times New Roman" w:cs="Times New Roman"/>
          <w:color w:val="00000A"/>
          <w:shd w:val="clear" w:color="auto" w:fill="FFFFFF"/>
        </w:rPr>
        <w:t>udziału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podwykonawców</w:t>
      </w:r>
    </w:p>
    <w:p w14:paraId="71729C83" w14:textId="77777777" w:rsidR="00AF198C" w:rsidRDefault="00AF198C" w:rsidP="00AF198C">
      <w:pPr>
        <w:spacing w:line="360" w:lineRule="exact"/>
        <w:ind w:left="426" w:hanging="426"/>
        <w:jc w:val="both"/>
        <w:rPr>
          <w:rFonts w:hint="eastAsia"/>
        </w:rPr>
      </w:pPr>
      <w:r>
        <w:rPr>
          <w:rFonts w:ascii="Times New Roman" w:hAnsi="Times New Roman" w:cs="Times New Roman"/>
          <w:color w:val="00000A"/>
          <w:shd w:val="clear" w:color="auto" w:fill="FFFFFF"/>
        </w:rPr>
        <w:tab/>
        <w:t xml:space="preserve">lub </w:t>
      </w:r>
    </w:p>
    <w:p w14:paraId="54EB506A" w14:textId="08047203" w:rsidR="00AF198C" w:rsidRDefault="00AF198C" w:rsidP="00AF198C">
      <w:pPr>
        <w:pStyle w:val="Akapitzlist1"/>
        <w:numPr>
          <w:ilvl w:val="0"/>
          <w:numId w:val="16"/>
        </w:numPr>
        <w:tabs>
          <w:tab w:val="left" w:pos="720"/>
        </w:tabs>
        <w:spacing w:line="360" w:lineRule="exact"/>
        <w:ind w:left="284"/>
        <w:jc w:val="both"/>
        <w:rPr>
          <w:rFonts w:hint="eastAsia"/>
        </w:rPr>
      </w:pPr>
      <w:r>
        <w:rPr>
          <w:rFonts w:ascii="Times New Roman" w:hAnsi="Times New Roman" w:cs="Times New Roman"/>
          <w:color w:val="00000A"/>
          <w:shd w:val="clear" w:color="auto" w:fill="FFFFFF"/>
        </w:rPr>
        <w:t xml:space="preserve">Wykonawca oświadcza, że wykonanie umowy w następującym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zakresie …..…….…………..…….…….………….……………..................................................... ………………………………………………………..…………….…….…………</w:t>
      </w:r>
    </w:p>
    <w:p w14:paraId="6278DD6E" w14:textId="19B9CD44" w:rsidR="00AF198C" w:rsidRDefault="00AF198C" w:rsidP="00AF198C">
      <w:pPr>
        <w:spacing w:line="360" w:lineRule="exact"/>
        <w:ind w:left="426"/>
        <w:jc w:val="both"/>
        <w:rPr>
          <w:rFonts w:hint="eastAsia"/>
        </w:rPr>
      </w:pPr>
      <w:r>
        <w:rPr>
          <w:rFonts w:ascii="Times New Roman" w:hAnsi="Times New Roman" w:cs="Times New Roman"/>
          <w:color w:val="00000A"/>
          <w:shd w:val="clear" w:color="auto" w:fill="FFFFFF"/>
        </w:rPr>
        <w:t>zleci podwykonawcy …………………………………..</w:t>
      </w:r>
    </w:p>
    <w:p w14:paraId="51D3A684" w14:textId="77777777" w:rsidR="00AF198C" w:rsidRDefault="00AF198C" w:rsidP="00AF198C">
      <w:pPr>
        <w:spacing w:line="360" w:lineRule="exact"/>
        <w:ind w:left="2552"/>
        <w:jc w:val="both"/>
        <w:rPr>
          <w:rFonts w:hint="eastAsia"/>
        </w:rPr>
      </w:pPr>
      <w:r>
        <w:rPr>
          <w:rFonts w:ascii="Times New Roman" w:hAnsi="Times New Roman" w:cs="Times New Roman"/>
          <w:i/>
          <w:color w:val="00000A"/>
          <w:sz w:val="20"/>
          <w:shd w:val="clear" w:color="auto" w:fill="FFFFFF"/>
        </w:rPr>
        <w:t>(nazwa podwykonawcy)</w:t>
      </w:r>
    </w:p>
    <w:p w14:paraId="3FA802D3" w14:textId="77777777" w:rsidR="00AF198C" w:rsidRDefault="00AF198C" w:rsidP="00AF198C">
      <w:pPr>
        <w:pStyle w:val="Akapitzlist1"/>
        <w:numPr>
          <w:ilvl w:val="0"/>
          <w:numId w:val="17"/>
        </w:numPr>
        <w:tabs>
          <w:tab w:val="left" w:pos="720"/>
        </w:tabs>
        <w:spacing w:line="360" w:lineRule="exact"/>
        <w:ind w:left="284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Wykonawca ponosi </w:t>
      </w:r>
      <w:r>
        <w:rPr>
          <w:rFonts w:ascii="Times New Roman" w:hAnsi="Times New Roman" w:cs="Times New Roman"/>
          <w:color w:val="00000A"/>
          <w:shd w:val="clear" w:color="auto" w:fill="FFFFFF"/>
        </w:rPr>
        <w:t>pełną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odpowiedzialność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za wykonanie powierzonej podwykonawcy </w:t>
      </w:r>
      <w:r>
        <w:rPr>
          <w:rFonts w:ascii="Times New Roman" w:hAnsi="Times New Roman" w:cs="Times New Roman"/>
          <w:color w:val="00000A"/>
          <w:shd w:val="clear" w:color="auto" w:fill="FFFFFF"/>
        </w:rPr>
        <w:t>części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przedmiotu zamówienia jak za </w:t>
      </w:r>
      <w:r>
        <w:rPr>
          <w:rFonts w:ascii="Times New Roman" w:hAnsi="Times New Roman" w:cs="Times New Roman"/>
          <w:color w:val="00000A"/>
          <w:shd w:val="clear" w:color="auto" w:fill="FFFFFF"/>
        </w:rPr>
        <w:t>własne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działania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lub zaniechania, </w:t>
      </w:r>
      <w:r>
        <w:rPr>
          <w:rFonts w:ascii="Times New Roman" w:hAnsi="Times New Roman" w:cs="Times New Roman"/>
          <w:color w:val="00000A"/>
          <w:shd w:val="clear" w:color="auto" w:fill="FFFFFF"/>
        </w:rPr>
        <w:t>niezależnie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od osobistej </w:t>
      </w:r>
      <w:r>
        <w:rPr>
          <w:rFonts w:ascii="Times New Roman" w:hAnsi="Times New Roman" w:cs="Times New Roman"/>
          <w:color w:val="00000A"/>
          <w:shd w:val="clear" w:color="auto" w:fill="FFFFFF"/>
        </w:rPr>
        <w:t>odpowiedzialności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podwykonawcy wobec </w:t>
      </w:r>
      <w:r>
        <w:rPr>
          <w:rFonts w:ascii="Times New Roman" w:hAnsi="Times New Roman" w:cs="Times New Roman"/>
          <w:color w:val="00000A"/>
          <w:shd w:val="clear" w:color="auto" w:fill="FFFFFF"/>
        </w:rPr>
        <w:t>Zamawiającego.</w:t>
      </w:r>
    </w:p>
    <w:p w14:paraId="2B812F92" w14:textId="77777777" w:rsidR="00AF198C" w:rsidRDefault="00AF198C" w:rsidP="00AF198C">
      <w:pPr>
        <w:pStyle w:val="Akapitzlist1"/>
        <w:numPr>
          <w:ilvl w:val="0"/>
          <w:numId w:val="17"/>
        </w:numPr>
        <w:tabs>
          <w:tab w:val="left" w:pos="720"/>
        </w:tabs>
        <w:spacing w:line="360" w:lineRule="exact"/>
        <w:ind w:left="284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Wykonawca zapewnia, </w:t>
      </w:r>
      <w:r>
        <w:rPr>
          <w:rFonts w:ascii="Times New Roman" w:hAnsi="Times New Roman" w:cs="Times New Roman"/>
          <w:color w:val="00000A"/>
          <w:shd w:val="clear" w:color="auto" w:fill="FFFFFF"/>
        </w:rPr>
        <w:t>że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podwykonawcy </w:t>
      </w:r>
      <w:r>
        <w:rPr>
          <w:rFonts w:ascii="Times New Roman" w:hAnsi="Times New Roman" w:cs="Times New Roman"/>
          <w:color w:val="00000A"/>
          <w:shd w:val="clear" w:color="auto" w:fill="FFFFFF"/>
        </w:rPr>
        <w:t>będą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przestrzegać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wszelkich postanowień niniejszej umowy.</w:t>
      </w:r>
    </w:p>
    <w:p w14:paraId="160AC27E" w14:textId="77777777" w:rsidR="00AF198C" w:rsidRDefault="00AF198C" w:rsidP="00AF198C">
      <w:pPr>
        <w:pStyle w:val="Akapitzlist1"/>
        <w:numPr>
          <w:ilvl w:val="0"/>
          <w:numId w:val="17"/>
        </w:numPr>
        <w:tabs>
          <w:tab w:val="left" w:pos="720"/>
        </w:tabs>
        <w:spacing w:line="360" w:lineRule="exact"/>
        <w:ind w:left="284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Wykonawca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 zobowiązuje się do zapewnienia, że wskazani podwykonawcy nie będą powierzali wykonania całości lub części powierzonych im prac dalszym podwykonawcom, chyba że Wykonawca uzyska pisemną zgodę Zamawiającego.</w:t>
      </w:r>
    </w:p>
    <w:p w14:paraId="35D41612" w14:textId="77777777" w:rsidR="00AF198C" w:rsidRDefault="00AF198C" w:rsidP="00AF198C">
      <w:pPr>
        <w:pStyle w:val="Akapitzlist1"/>
        <w:numPr>
          <w:ilvl w:val="0"/>
          <w:numId w:val="17"/>
        </w:numPr>
        <w:tabs>
          <w:tab w:val="left" w:pos="720"/>
        </w:tabs>
        <w:spacing w:line="360" w:lineRule="exact"/>
        <w:ind w:left="284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Wszelkie rozliczenia </w:t>
      </w:r>
      <w:r>
        <w:rPr>
          <w:rFonts w:ascii="Times New Roman" w:hAnsi="Times New Roman" w:cs="Times New Roman"/>
          <w:color w:val="00000A"/>
          <w:shd w:val="clear" w:color="auto" w:fill="FFFFFF"/>
        </w:rPr>
        <w:t>dotyczące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realizacji umowy </w:t>
      </w:r>
      <w:r>
        <w:rPr>
          <w:rFonts w:ascii="Times New Roman" w:hAnsi="Times New Roman" w:cs="Times New Roman"/>
          <w:color w:val="00000A"/>
          <w:shd w:val="clear" w:color="auto" w:fill="FFFFFF"/>
        </w:rPr>
        <w:t>będą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dokonywane </w:t>
      </w:r>
      <w:r>
        <w:rPr>
          <w:rFonts w:ascii="Times New Roman" w:hAnsi="Times New Roman" w:cs="Times New Roman"/>
          <w:color w:val="00000A"/>
          <w:shd w:val="clear" w:color="auto" w:fill="FFFFFF"/>
        </w:rPr>
        <w:t>wyłącznie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z Wykonawcą.</w:t>
      </w:r>
    </w:p>
    <w:p w14:paraId="245F7028" w14:textId="77777777" w:rsidR="00AF198C" w:rsidRDefault="00AF198C" w:rsidP="00AF198C">
      <w:pPr>
        <w:pStyle w:val="Akapitzlist1"/>
        <w:numPr>
          <w:ilvl w:val="0"/>
          <w:numId w:val="17"/>
        </w:numPr>
        <w:tabs>
          <w:tab w:val="left" w:pos="720"/>
        </w:tabs>
        <w:spacing w:line="360" w:lineRule="exact"/>
        <w:ind w:left="284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Ograniczenie, zmiana, </w:t>
      </w:r>
      <w:r>
        <w:rPr>
          <w:rFonts w:ascii="Times New Roman" w:hAnsi="Times New Roman" w:cs="Times New Roman"/>
          <w:color w:val="00000A"/>
          <w:shd w:val="clear" w:color="auto" w:fill="FFFFFF"/>
        </w:rPr>
        <w:t>wyłączenie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lub zniesienie </w:t>
      </w:r>
      <w:r>
        <w:rPr>
          <w:rFonts w:ascii="Times New Roman" w:hAnsi="Times New Roman" w:cs="Times New Roman"/>
          <w:color w:val="00000A"/>
          <w:shd w:val="clear" w:color="auto" w:fill="FFFFFF"/>
        </w:rPr>
        <w:t>odpowiedzialności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Wykonawcy </w:t>
      </w:r>
      <w:r>
        <w:rPr>
          <w:rFonts w:ascii="Times New Roman" w:hAnsi="Times New Roman" w:cs="Times New Roman"/>
          <w:color w:val="00000A"/>
          <w:shd w:val="clear" w:color="auto" w:fill="FFFFFF"/>
        </w:rPr>
        <w:t>względem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Zamawiającego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 drodze zawartej umowy Wykonawcy </w:t>
      </w:r>
      <w:r>
        <w:rPr>
          <w:rFonts w:ascii="Times New Roman" w:hAnsi="Times New Roman" w:cs="Times New Roman"/>
          <w:color w:val="00000A"/>
          <w:shd w:val="clear" w:color="auto" w:fill="FFFFFF"/>
        </w:rPr>
        <w:t>z podwykonawcą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jest niedopuszczalne i nie </w:t>
      </w:r>
      <w:r>
        <w:rPr>
          <w:rFonts w:ascii="Times New Roman" w:hAnsi="Times New Roman" w:cs="Times New Roman"/>
          <w:color w:val="00000A"/>
          <w:shd w:val="clear" w:color="auto" w:fill="FFFFFF"/>
        </w:rPr>
        <w:t>wywołuje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żadnych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skutków prawnych w stosunku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 do Zamawiającego.</w:t>
      </w:r>
    </w:p>
    <w:p w14:paraId="7C5E6A2C" w14:textId="77777777" w:rsidR="00AF198C" w:rsidRDefault="00AF198C" w:rsidP="00AF198C">
      <w:pPr>
        <w:spacing w:line="360" w:lineRule="exact"/>
        <w:jc w:val="center"/>
        <w:rPr>
          <w:rFonts w:ascii="Times New Roman" w:eastAsia="Times New Roman" w:hAnsi="Times New Roman" w:cs="Times New Roman"/>
          <w:b/>
          <w:color w:val="00000A"/>
          <w:highlight w:val="white"/>
          <w:shd w:val="clear" w:color="auto" w:fill="FFFFFF"/>
        </w:rPr>
      </w:pPr>
    </w:p>
    <w:p w14:paraId="4D1C0A4D" w14:textId="77777777" w:rsidR="00AF198C" w:rsidRDefault="00AF198C" w:rsidP="00AF198C">
      <w:pPr>
        <w:spacing w:line="360" w:lineRule="exact"/>
        <w:jc w:val="center"/>
        <w:rPr>
          <w:rFonts w:hint="eastAsia"/>
        </w:rPr>
      </w:pPr>
      <w:r>
        <w:rPr>
          <w:rFonts w:ascii="Times New Roman" w:hAnsi="Times New Roman" w:cs="Times New Roman"/>
          <w:b/>
          <w:color w:val="00000A"/>
          <w:shd w:val="clear" w:color="auto" w:fill="FFFFFF"/>
        </w:rPr>
        <w:t>§ 12</w:t>
      </w:r>
    </w:p>
    <w:p w14:paraId="47C4109A" w14:textId="77777777" w:rsidR="00AF198C" w:rsidRDefault="00AF198C" w:rsidP="00AF198C">
      <w:pPr>
        <w:pStyle w:val="Akapitzlist1"/>
        <w:numPr>
          <w:ilvl w:val="0"/>
          <w:numId w:val="18"/>
        </w:numPr>
        <w:tabs>
          <w:tab w:val="left" w:pos="720"/>
        </w:tabs>
        <w:spacing w:line="360" w:lineRule="exact"/>
        <w:ind w:left="284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Z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amawiający zgodnie z art. 455 ustawy </w:t>
      </w: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Pzp</w:t>
      </w:r>
      <w:proofErr w:type="spellEnd"/>
      <w:r>
        <w:rPr>
          <w:rFonts w:ascii="Times New Roman" w:hAnsi="Times New Roman" w:cs="Times New Roman"/>
          <w:color w:val="00000A"/>
          <w:shd w:val="clear" w:color="auto" w:fill="FFFFFF"/>
        </w:rPr>
        <w:t xml:space="preserve"> przewiduje możliwość prowadzenia zmian do treści zawartej umowy w przypadku:</w:t>
      </w:r>
    </w:p>
    <w:p w14:paraId="47BDBB9C" w14:textId="77777777" w:rsidR="00AF198C" w:rsidRDefault="00AF198C" w:rsidP="00AF198C">
      <w:pPr>
        <w:pStyle w:val="Akapitzlist1"/>
        <w:numPr>
          <w:ilvl w:val="0"/>
          <w:numId w:val="19"/>
        </w:numPr>
        <w:spacing w:line="360" w:lineRule="exact"/>
        <w:jc w:val="both"/>
        <w:rPr>
          <w:rFonts w:hint="eastAsia"/>
        </w:rPr>
      </w:pPr>
      <w:r>
        <w:rPr>
          <w:rFonts w:ascii="Times New Roman" w:hAnsi="Times New Roman" w:cs="Times New Roman"/>
          <w:color w:val="00000A"/>
          <w:shd w:val="clear" w:color="auto" w:fill="FFFFFF"/>
        </w:rPr>
        <w:t>wystąpienia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siły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wyższej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(rozumianej, jako zdarzenie </w:t>
      </w:r>
      <w:r>
        <w:rPr>
          <w:rFonts w:ascii="Times New Roman" w:hAnsi="Times New Roman" w:cs="Times New Roman"/>
          <w:color w:val="00000A"/>
          <w:shd w:val="clear" w:color="auto" w:fill="FFFFFF"/>
        </w:rPr>
        <w:t>zewnętrzne,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niemożliwe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do przewidzenia, którego skutkom nie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 można było zapobiec) uniemożliwiającej wykonanie przedmiotu umowy;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Za </w:t>
      </w:r>
      <w:r>
        <w:rPr>
          <w:rFonts w:ascii="Times New Roman" w:hAnsi="Times New Roman" w:cs="Times New Roman"/>
          <w:color w:val="00000A"/>
          <w:shd w:val="clear" w:color="auto" w:fill="FFFFFF"/>
        </w:rPr>
        <w:t>siłę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wyższą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warunkującą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zmianę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umowy </w:t>
      </w:r>
      <w:r>
        <w:rPr>
          <w:rFonts w:ascii="Times New Roman" w:hAnsi="Times New Roman" w:cs="Times New Roman"/>
          <w:color w:val="00000A"/>
          <w:shd w:val="clear" w:color="auto" w:fill="FFFFFF"/>
        </w:rPr>
        <w:t>uważać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się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będzie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 </w:t>
      </w:r>
      <w:r>
        <w:rPr>
          <w:rFonts w:ascii="Times New Roman" w:hAnsi="Times New Roman" w:cs="Times New Roman"/>
          <w:color w:val="00000A"/>
          <w:shd w:val="clear" w:color="auto" w:fill="FFFFFF"/>
        </w:rPr>
        <w:t>szczeg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>lności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pow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>dź,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pożar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i inne </w:t>
      </w:r>
      <w:r>
        <w:rPr>
          <w:rFonts w:ascii="Times New Roman" w:hAnsi="Times New Roman" w:cs="Times New Roman"/>
          <w:color w:val="00000A"/>
          <w:shd w:val="clear" w:color="auto" w:fill="FFFFFF"/>
        </w:rPr>
        <w:t>klęski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żywiołowe,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zamieszki,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lastRenderedPageBreak/>
        <w:t xml:space="preserve">strajki, ataki terrorystyczne, </w:t>
      </w:r>
      <w:r>
        <w:rPr>
          <w:rFonts w:ascii="Times New Roman" w:hAnsi="Times New Roman" w:cs="Times New Roman"/>
          <w:color w:val="00000A"/>
          <w:shd w:val="clear" w:color="auto" w:fill="FFFFFF"/>
        </w:rPr>
        <w:t>działania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wojenne, </w:t>
      </w:r>
      <w:r>
        <w:rPr>
          <w:rFonts w:ascii="Times New Roman" w:hAnsi="Times New Roman" w:cs="Times New Roman"/>
          <w:color w:val="00000A"/>
          <w:shd w:val="clear" w:color="auto" w:fill="FFFFFF"/>
        </w:rPr>
        <w:t>nagłe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załamania warunk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w atmosferycznych, nagłe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przerwy w dostawie energii elektrycznej, które </w:t>
      </w:r>
      <w:r>
        <w:rPr>
          <w:rFonts w:ascii="Times New Roman" w:hAnsi="Times New Roman" w:cs="Times New Roman"/>
          <w:color w:val="00000A"/>
          <w:shd w:val="clear" w:color="auto" w:fill="FFFFFF"/>
        </w:rPr>
        <w:t>mają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istotny </w:t>
      </w:r>
      <w:r>
        <w:rPr>
          <w:rFonts w:ascii="Times New Roman" w:hAnsi="Times New Roman" w:cs="Times New Roman"/>
          <w:color w:val="00000A"/>
          <w:shd w:val="clear" w:color="auto" w:fill="FFFFFF"/>
        </w:rPr>
        <w:t>wpływ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na </w:t>
      </w:r>
      <w:r>
        <w:rPr>
          <w:rFonts w:ascii="Times New Roman" w:hAnsi="Times New Roman" w:cs="Times New Roman"/>
          <w:color w:val="00000A"/>
          <w:shd w:val="clear" w:color="auto" w:fill="FFFFFF"/>
        </w:rPr>
        <w:t>ciągłość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usług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, promieniowanie lub </w:t>
      </w:r>
      <w:r>
        <w:rPr>
          <w:rFonts w:ascii="Times New Roman" w:hAnsi="Times New Roman" w:cs="Times New Roman"/>
          <w:color w:val="00000A"/>
          <w:shd w:val="clear" w:color="auto" w:fill="FFFFFF"/>
        </w:rPr>
        <w:t>skażenia.</w:t>
      </w:r>
    </w:p>
    <w:p w14:paraId="54D33D71" w14:textId="77777777" w:rsidR="00AF198C" w:rsidRDefault="00AF198C" w:rsidP="00AF198C">
      <w:pPr>
        <w:pStyle w:val="Akapitzlist1"/>
        <w:numPr>
          <w:ilvl w:val="0"/>
          <w:numId w:val="19"/>
        </w:numPr>
        <w:spacing w:line="360" w:lineRule="exact"/>
        <w:jc w:val="both"/>
        <w:rPr>
          <w:rFonts w:hint="eastAsia"/>
        </w:rPr>
      </w:pPr>
      <w:r>
        <w:rPr>
          <w:rFonts w:ascii="Times New Roman" w:hAnsi="Times New Roman" w:cs="Times New Roman"/>
          <w:color w:val="00000A"/>
          <w:shd w:val="clear" w:color="auto" w:fill="FFFFFF"/>
        </w:rPr>
        <w:t xml:space="preserve">zmiany Wykonawcy, jeżeli nowy Wykonawca ma zastąpić dotychczasowego Wykonawcę: </w:t>
      </w:r>
    </w:p>
    <w:p w14:paraId="46E8F5DC" w14:textId="77777777" w:rsidR="00AF198C" w:rsidRDefault="00AF198C" w:rsidP="00AF198C">
      <w:pPr>
        <w:pStyle w:val="Akapitzlist1"/>
        <w:numPr>
          <w:ilvl w:val="0"/>
          <w:numId w:val="20"/>
        </w:numPr>
        <w:spacing w:line="360" w:lineRule="exact"/>
        <w:ind w:left="156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w wyniku sukcesji, </w:t>
      </w:r>
      <w:r>
        <w:rPr>
          <w:rFonts w:ascii="Times New Roman" w:hAnsi="Times New Roman" w:cs="Times New Roman"/>
          <w:color w:val="00000A"/>
          <w:shd w:val="clear" w:color="auto" w:fill="FFFFFF"/>
        </w:rPr>
        <w:t>wstępując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 prawa i </w:t>
      </w:r>
      <w:r>
        <w:rPr>
          <w:rFonts w:ascii="Times New Roman" w:hAnsi="Times New Roman" w:cs="Times New Roman"/>
          <w:color w:val="00000A"/>
          <w:shd w:val="clear" w:color="auto" w:fill="FFFFFF"/>
        </w:rPr>
        <w:t>obowiązki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wykonawcy, </w:t>
      </w:r>
      <w:r>
        <w:rPr>
          <w:rFonts w:ascii="Times New Roman" w:hAnsi="Times New Roman" w:cs="Times New Roman"/>
          <w:color w:val="00000A"/>
          <w:shd w:val="clear" w:color="auto" w:fill="FFFFFF"/>
        </w:rPr>
        <w:t>w następstwie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przejęcia,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połączenia,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podziału,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przekształcenia,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upadłości,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restrukturyzacji, dziedziczenia lub nabycia dotychczasowego wykonawcy lub jego </w:t>
      </w:r>
      <w:r>
        <w:rPr>
          <w:rFonts w:ascii="Times New Roman" w:hAnsi="Times New Roman" w:cs="Times New Roman"/>
          <w:color w:val="00000A"/>
          <w:shd w:val="clear" w:color="auto" w:fill="FFFFFF"/>
        </w:rPr>
        <w:t>przedsiębiorstwa,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o ile nowy wykonawca </w:t>
      </w:r>
      <w:r>
        <w:rPr>
          <w:rFonts w:ascii="Times New Roman" w:hAnsi="Times New Roman" w:cs="Times New Roman"/>
          <w:color w:val="00000A"/>
          <w:shd w:val="clear" w:color="auto" w:fill="FFFFFF"/>
        </w:rPr>
        <w:t>spełnia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warunki udzi</w:t>
      </w:r>
      <w:r>
        <w:rPr>
          <w:rFonts w:ascii="Times New Roman" w:hAnsi="Times New Roman" w:cs="Times New Roman"/>
          <w:color w:val="00000A"/>
          <w:shd w:val="clear" w:color="auto" w:fill="FFFFFF"/>
        </w:rPr>
        <w:t>ału w postępowaniu, nie zachodzą wobec niego podstawy wykluczenia oraz nie pociąga to za sobą innych istotnych zmian umowy, a także nie ma na celu uniknięcia stosowania przepis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w ustawy, lub </w:t>
      </w:r>
    </w:p>
    <w:p w14:paraId="722CE2A5" w14:textId="77777777" w:rsidR="00AF198C" w:rsidRDefault="00AF198C" w:rsidP="00AF198C">
      <w:pPr>
        <w:pStyle w:val="Akapitzlist1"/>
        <w:numPr>
          <w:ilvl w:val="0"/>
          <w:numId w:val="20"/>
        </w:numPr>
        <w:spacing w:line="360" w:lineRule="exact"/>
        <w:ind w:left="156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w wyniku </w:t>
      </w:r>
      <w:r>
        <w:rPr>
          <w:rFonts w:ascii="Times New Roman" w:hAnsi="Times New Roman" w:cs="Times New Roman"/>
          <w:color w:val="00000A"/>
          <w:shd w:val="clear" w:color="auto" w:fill="FFFFFF"/>
        </w:rPr>
        <w:t>przejęcia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przez </w:t>
      </w:r>
      <w:r>
        <w:rPr>
          <w:rFonts w:ascii="Times New Roman" w:hAnsi="Times New Roman" w:cs="Times New Roman"/>
          <w:color w:val="00000A"/>
          <w:shd w:val="clear" w:color="auto" w:fill="FFFFFF"/>
        </w:rPr>
        <w:t>zamawiającego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zobowiąza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ń wykonawcy wzgl</w:t>
      </w:r>
      <w:r>
        <w:rPr>
          <w:rFonts w:ascii="Times New Roman" w:hAnsi="Times New Roman" w:cs="Times New Roman"/>
          <w:color w:val="00000A"/>
          <w:shd w:val="clear" w:color="auto" w:fill="FFFFFF"/>
        </w:rPr>
        <w:t>ędem jego podwykonawc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>w, w przypadku, o kt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rym mowa w art. 465 ust. 1 ustawy </w:t>
      </w: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; </w:t>
      </w:r>
    </w:p>
    <w:p w14:paraId="3EFFB918" w14:textId="77777777" w:rsidR="00AF198C" w:rsidRDefault="00AF198C" w:rsidP="00AF198C">
      <w:pPr>
        <w:pStyle w:val="Akapitzlist1"/>
        <w:numPr>
          <w:ilvl w:val="0"/>
          <w:numId w:val="19"/>
        </w:numPr>
        <w:spacing w:line="36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zmiany w zakresie podwykonawców, wskazanych w ofercie do realizacji </w:t>
      </w:r>
      <w:r>
        <w:rPr>
          <w:rFonts w:ascii="Times New Roman" w:hAnsi="Times New Roman" w:cs="Times New Roman"/>
          <w:color w:val="00000A"/>
          <w:shd w:val="clear" w:color="auto" w:fill="FFFFFF"/>
        </w:rPr>
        <w:t>części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zamówienia, na wniosek </w:t>
      </w:r>
      <w:r>
        <w:rPr>
          <w:rFonts w:ascii="Times New Roman" w:hAnsi="Times New Roman" w:cs="Times New Roman"/>
          <w:color w:val="00000A"/>
          <w:shd w:val="clear" w:color="auto" w:fill="FFFFFF"/>
        </w:rPr>
        <w:t>złożony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przez </w:t>
      </w:r>
      <w:r>
        <w:rPr>
          <w:rFonts w:ascii="Times New Roman" w:hAnsi="Times New Roman" w:cs="Times New Roman"/>
          <w:color w:val="00000A"/>
          <w:shd w:val="clear" w:color="auto" w:fill="FFFFFF"/>
        </w:rPr>
        <w:t>Wykonawcę,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z zastrzeżeniem,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że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jeżeli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Wykonawca </w:t>
      </w:r>
      <w:r>
        <w:rPr>
          <w:rFonts w:ascii="Times New Roman" w:hAnsi="Times New Roman" w:cs="Times New Roman"/>
          <w:color w:val="00000A"/>
          <w:shd w:val="clear" w:color="auto" w:fill="FFFFFF"/>
        </w:rPr>
        <w:t>powołał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się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n</w:t>
      </w:r>
      <w:r>
        <w:rPr>
          <w:rFonts w:ascii="Times New Roman" w:hAnsi="Times New Roman" w:cs="Times New Roman"/>
          <w:color w:val="00000A"/>
          <w:shd w:val="clear" w:color="auto" w:fill="FFFFFF"/>
        </w:rPr>
        <w:t>a spełnienie warunk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w udziału w postępowaniu na zasadach art. 118 ustawy </w:t>
      </w: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, nowo wskazany podwykonawca </w:t>
      </w:r>
      <w:r>
        <w:rPr>
          <w:rFonts w:ascii="Times New Roman" w:hAnsi="Times New Roman" w:cs="Times New Roman"/>
          <w:color w:val="00000A"/>
          <w:shd w:val="clear" w:color="auto" w:fill="FFFFFF"/>
        </w:rPr>
        <w:t>wykaże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spełnienie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tych warunków;</w:t>
      </w:r>
    </w:p>
    <w:p w14:paraId="736CAFF2" w14:textId="77777777" w:rsidR="00AF198C" w:rsidRDefault="00AF198C" w:rsidP="00AF198C">
      <w:pPr>
        <w:pStyle w:val="Akapitzlist1"/>
        <w:numPr>
          <w:ilvl w:val="0"/>
          <w:numId w:val="19"/>
        </w:numPr>
        <w:spacing w:line="360" w:lineRule="exact"/>
        <w:jc w:val="both"/>
        <w:rPr>
          <w:rFonts w:hint="eastAsia"/>
        </w:rPr>
      </w:pPr>
      <w:r>
        <w:rPr>
          <w:rFonts w:ascii="Times New Roman" w:hAnsi="Times New Roman" w:cs="Times New Roman"/>
          <w:color w:val="00000A"/>
          <w:shd w:val="clear" w:color="auto" w:fill="FFFFFF"/>
        </w:rPr>
        <w:t xml:space="preserve">gdy zaistnieje inna okoliczność prawna, ekonomiczna lub techniczna skutkująca niemożliwością wykonania lub należytego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wykonania umowy.</w:t>
      </w:r>
    </w:p>
    <w:p w14:paraId="2BA6DC23" w14:textId="77777777" w:rsidR="00AF198C" w:rsidRDefault="00AF198C" w:rsidP="00AF198C">
      <w:pPr>
        <w:pStyle w:val="Akapitzlist1"/>
        <w:numPr>
          <w:ilvl w:val="0"/>
          <w:numId w:val="18"/>
        </w:numPr>
        <w:tabs>
          <w:tab w:val="left" w:pos="720"/>
        </w:tabs>
        <w:spacing w:line="360" w:lineRule="exact"/>
        <w:ind w:left="426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Zakres zmian umowy obejmuje w przypadku, którym mowa w ust. 1 w:</w:t>
      </w:r>
    </w:p>
    <w:p w14:paraId="3B58030E" w14:textId="77777777" w:rsidR="00AF198C" w:rsidRDefault="00AF198C" w:rsidP="00AF198C">
      <w:pPr>
        <w:pStyle w:val="Akapitzlist1"/>
        <w:numPr>
          <w:ilvl w:val="0"/>
          <w:numId w:val="21"/>
        </w:numPr>
        <w:tabs>
          <w:tab w:val="left" w:pos="720"/>
        </w:tabs>
        <w:spacing w:line="36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pkt 1 - </w:t>
      </w:r>
      <w:r>
        <w:rPr>
          <w:rFonts w:ascii="Times New Roman" w:hAnsi="Times New Roman" w:cs="Times New Roman"/>
          <w:color w:val="00000A"/>
          <w:shd w:val="clear" w:color="auto" w:fill="FFFFFF"/>
        </w:rPr>
        <w:t>odstąpienie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od umowy bez naliczania kar umownych, </w:t>
      </w:r>
      <w:r>
        <w:rPr>
          <w:rFonts w:ascii="Times New Roman" w:hAnsi="Times New Roman" w:cs="Times New Roman"/>
          <w:color w:val="00000A"/>
          <w:shd w:val="clear" w:color="auto" w:fill="FFFFFF"/>
        </w:rPr>
        <w:t>przedłużenie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terminu realizacji umowy, zmniejszenie zakresu realizacji umowy;</w:t>
      </w:r>
    </w:p>
    <w:p w14:paraId="3A7A0FD8" w14:textId="77777777" w:rsidR="00AF198C" w:rsidRDefault="00AF198C" w:rsidP="00AF198C">
      <w:pPr>
        <w:pStyle w:val="Akapitzlist1"/>
        <w:numPr>
          <w:ilvl w:val="0"/>
          <w:numId w:val="21"/>
        </w:numPr>
        <w:tabs>
          <w:tab w:val="left" w:pos="720"/>
        </w:tabs>
        <w:spacing w:line="36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pkt 2 - </w:t>
      </w:r>
      <w:r>
        <w:rPr>
          <w:rFonts w:ascii="Times New Roman" w:hAnsi="Times New Roman" w:cs="Times New Roman"/>
          <w:color w:val="00000A"/>
          <w:shd w:val="clear" w:color="auto" w:fill="FFFFFF"/>
        </w:rPr>
        <w:t>zmianę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wykonawcy;</w:t>
      </w:r>
    </w:p>
    <w:p w14:paraId="77BEB08D" w14:textId="77777777" w:rsidR="00AF198C" w:rsidRDefault="00AF198C" w:rsidP="00AF198C">
      <w:pPr>
        <w:pStyle w:val="Akapitzlist1"/>
        <w:numPr>
          <w:ilvl w:val="0"/>
          <w:numId w:val="21"/>
        </w:numPr>
        <w:tabs>
          <w:tab w:val="left" w:pos="720"/>
        </w:tabs>
        <w:spacing w:line="36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pkt 3 - </w:t>
      </w:r>
      <w:r>
        <w:rPr>
          <w:rFonts w:ascii="Times New Roman" w:hAnsi="Times New Roman" w:cs="Times New Roman"/>
          <w:color w:val="00000A"/>
          <w:shd w:val="clear" w:color="auto" w:fill="FFFFFF"/>
        </w:rPr>
        <w:t>zmianę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podwykonawcy;</w:t>
      </w:r>
    </w:p>
    <w:p w14:paraId="6987FE51" w14:textId="77777777" w:rsidR="00AF198C" w:rsidRDefault="00AF198C" w:rsidP="00AF198C">
      <w:pPr>
        <w:pStyle w:val="Akapitzlist1"/>
        <w:numPr>
          <w:ilvl w:val="0"/>
          <w:numId w:val="21"/>
        </w:numPr>
        <w:tabs>
          <w:tab w:val="left" w:pos="720"/>
        </w:tabs>
        <w:spacing w:line="36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pkt 4 - </w:t>
      </w:r>
      <w:r>
        <w:rPr>
          <w:rFonts w:ascii="Times New Roman" w:hAnsi="Times New Roman" w:cs="Times New Roman"/>
          <w:color w:val="00000A"/>
          <w:shd w:val="clear" w:color="auto" w:fill="FFFFFF"/>
        </w:rPr>
        <w:t>przedłużenie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terminu realizacji umowy, zmniejszenie zakresu realizacji umowy, </w:t>
      </w:r>
      <w:r>
        <w:rPr>
          <w:rFonts w:ascii="Times New Roman" w:hAnsi="Times New Roman" w:cs="Times New Roman"/>
          <w:color w:val="00000A"/>
          <w:shd w:val="clear" w:color="auto" w:fill="FFFFFF"/>
        </w:rPr>
        <w:t>odstąpienie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od umowy bez naliczania kar umownych.</w:t>
      </w:r>
    </w:p>
    <w:p w14:paraId="21345540" w14:textId="77777777" w:rsidR="00AF198C" w:rsidRDefault="00AF198C" w:rsidP="00AF198C">
      <w:pPr>
        <w:pStyle w:val="Akapitzlist1"/>
        <w:numPr>
          <w:ilvl w:val="0"/>
          <w:numId w:val="22"/>
        </w:numPr>
        <w:tabs>
          <w:tab w:val="left" w:pos="720"/>
        </w:tabs>
        <w:spacing w:line="360" w:lineRule="exact"/>
        <w:ind w:left="426"/>
        <w:jc w:val="both"/>
        <w:rPr>
          <w:rFonts w:hint="eastAsia"/>
        </w:rPr>
      </w:pPr>
      <w:r>
        <w:rPr>
          <w:rFonts w:ascii="Times New Roman" w:hAnsi="Times New Roman" w:cs="Times New Roman"/>
          <w:color w:val="00000A"/>
          <w:shd w:val="clear" w:color="auto" w:fill="FFFFFF"/>
        </w:rPr>
        <w:t>Zamawiający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dopuszcza </w:t>
      </w:r>
      <w:r>
        <w:rPr>
          <w:rFonts w:ascii="Times New Roman" w:hAnsi="Times New Roman" w:cs="Times New Roman"/>
          <w:color w:val="00000A"/>
          <w:shd w:val="clear" w:color="auto" w:fill="FFFFFF"/>
        </w:rPr>
        <w:t>możliwość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dokonania zmian umowy, gdy </w:t>
      </w:r>
      <w:r>
        <w:rPr>
          <w:rFonts w:ascii="Times New Roman" w:hAnsi="Times New Roman" w:cs="Times New Roman"/>
          <w:color w:val="00000A"/>
          <w:shd w:val="clear" w:color="auto" w:fill="FFFFFF"/>
        </w:rPr>
        <w:t>łączna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wartość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zmian jest mniejsza </w:t>
      </w:r>
      <w:r>
        <w:rPr>
          <w:rFonts w:ascii="Times New Roman" w:hAnsi="Times New Roman" w:cs="Times New Roman"/>
          <w:color w:val="00000A"/>
          <w:shd w:val="clear" w:color="auto" w:fill="FFFFFF"/>
        </w:rPr>
        <w:t>niż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progi unijne i jest </w:t>
      </w:r>
      <w:r>
        <w:rPr>
          <w:rFonts w:ascii="Times New Roman" w:hAnsi="Times New Roman" w:cs="Times New Roman"/>
          <w:color w:val="00000A"/>
          <w:shd w:val="clear" w:color="auto" w:fill="FFFFFF"/>
        </w:rPr>
        <w:t>niższa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niż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10% </w:t>
      </w:r>
      <w:r>
        <w:rPr>
          <w:rFonts w:ascii="Times New Roman" w:hAnsi="Times New Roman" w:cs="Times New Roman"/>
          <w:color w:val="00000A"/>
          <w:shd w:val="clear" w:color="auto" w:fill="FFFFFF"/>
        </w:rPr>
        <w:t>wartości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pierwotnej umowy.</w:t>
      </w:r>
    </w:p>
    <w:p w14:paraId="6FB73A56" w14:textId="77777777" w:rsidR="00AF198C" w:rsidRDefault="00AF198C" w:rsidP="00AF198C">
      <w:pPr>
        <w:pStyle w:val="Akapitzlist1"/>
        <w:numPr>
          <w:ilvl w:val="0"/>
          <w:numId w:val="22"/>
        </w:numPr>
        <w:tabs>
          <w:tab w:val="center" w:pos="851"/>
        </w:tabs>
        <w:spacing w:line="360" w:lineRule="exact"/>
        <w:ind w:left="426"/>
        <w:jc w:val="both"/>
        <w:rPr>
          <w:rFonts w:hint="eastAsia"/>
        </w:rPr>
      </w:pPr>
      <w:r>
        <w:rPr>
          <w:rFonts w:ascii="Times New Roman" w:hAnsi="Times New Roman" w:cs="Times New Roman"/>
          <w:color w:val="00000A"/>
          <w:shd w:val="clear" w:color="auto" w:fill="FFFFFF"/>
        </w:rPr>
        <w:t>Zamawiający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dopuszcza </w:t>
      </w:r>
      <w:r>
        <w:rPr>
          <w:rFonts w:ascii="Times New Roman" w:hAnsi="Times New Roman" w:cs="Times New Roman"/>
          <w:color w:val="00000A"/>
          <w:shd w:val="clear" w:color="auto" w:fill="FFFFFF"/>
        </w:rPr>
        <w:t>możliwość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dokonania zmiany umowy </w:t>
      </w:r>
      <w:r>
        <w:rPr>
          <w:rFonts w:ascii="Times New Roman" w:hAnsi="Times New Roman" w:cs="Times New Roman"/>
          <w:color w:val="00000A"/>
          <w:shd w:val="clear" w:color="auto" w:fill="FFFFFF"/>
        </w:rPr>
        <w:t>jeżeli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konieczność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zmiany umowy spowodowana jest </w:t>
      </w:r>
      <w:r>
        <w:rPr>
          <w:rFonts w:ascii="Times New Roman" w:hAnsi="Times New Roman" w:cs="Times New Roman"/>
          <w:color w:val="00000A"/>
          <w:shd w:val="clear" w:color="auto" w:fill="FFFFFF"/>
        </w:rPr>
        <w:t>okolicznościami,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których </w:t>
      </w:r>
      <w:r>
        <w:rPr>
          <w:rFonts w:ascii="Times New Roman" w:hAnsi="Times New Roman" w:cs="Times New Roman"/>
          <w:color w:val="00000A"/>
          <w:shd w:val="clear" w:color="auto" w:fill="FFFFFF"/>
        </w:rPr>
        <w:t>Zamawiający,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działając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z </w:t>
      </w:r>
      <w:r>
        <w:rPr>
          <w:rFonts w:ascii="Times New Roman" w:hAnsi="Times New Roman" w:cs="Times New Roman"/>
          <w:color w:val="00000A"/>
          <w:shd w:val="clear" w:color="auto" w:fill="FFFFFF"/>
        </w:rPr>
        <w:t>należytą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starannością,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nie </w:t>
      </w:r>
      <w:r>
        <w:rPr>
          <w:rFonts w:ascii="Times New Roman" w:hAnsi="Times New Roman" w:cs="Times New Roman"/>
          <w:color w:val="00000A"/>
          <w:shd w:val="clear" w:color="auto" w:fill="FFFFFF"/>
        </w:rPr>
        <w:t>m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>gł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przewidzi</w:t>
      </w:r>
      <w:r>
        <w:rPr>
          <w:rFonts w:ascii="Times New Roman" w:hAnsi="Times New Roman" w:cs="Times New Roman"/>
          <w:color w:val="00000A"/>
          <w:shd w:val="clear" w:color="auto" w:fill="FFFFFF"/>
        </w:rPr>
        <w:t>eć,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o ile zmiana nie modyfikuje ogólnego charakteru umowy a wzrost ceny spowodowany </w:t>
      </w:r>
      <w:r>
        <w:rPr>
          <w:rFonts w:ascii="Times New Roman" w:hAnsi="Times New Roman" w:cs="Times New Roman"/>
          <w:color w:val="00000A"/>
          <w:shd w:val="clear" w:color="auto" w:fill="FFFFFF"/>
        </w:rPr>
        <w:t>każdą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kolejną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zmianą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nie przekracza 50% </w:t>
      </w:r>
      <w:r>
        <w:rPr>
          <w:rFonts w:ascii="Times New Roman" w:hAnsi="Times New Roman" w:cs="Times New Roman"/>
          <w:color w:val="00000A"/>
          <w:shd w:val="clear" w:color="auto" w:fill="FFFFFF"/>
        </w:rPr>
        <w:t>wartości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pierwotnej umowy.</w:t>
      </w:r>
    </w:p>
    <w:p w14:paraId="6345D706" w14:textId="77777777" w:rsidR="00AF198C" w:rsidRDefault="00AF198C" w:rsidP="00AF198C">
      <w:pPr>
        <w:pStyle w:val="Akapitzlist1"/>
        <w:numPr>
          <w:ilvl w:val="0"/>
          <w:numId w:val="22"/>
        </w:numPr>
        <w:tabs>
          <w:tab w:val="center" w:pos="851"/>
        </w:tabs>
        <w:spacing w:line="360" w:lineRule="exact"/>
        <w:ind w:left="426"/>
        <w:jc w:val="both"/>
        <w:rPr>
          <w:rFonts w:hint="eastAsia"/>
        </w:rPr>
      </w:pPr>
      <w:r>
        <w:rPr>
          <w:rFonts w:ascii="Times New Roman" w:hAnsi="Times New Roman" w:cs="Times New Roman"/>
          <w:color w:val="00000A"/>
          <w:shd w:val="clear" w:color="auto" w:fill="FFFFFF"/>
        </w:rPr>
        <w:t>Zamawiający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zastrzega sobie prawo do zmniejszenia zakresu </w:t>
      </w:r>
      <w:r>
        <w:rPr>
          <w:rFonts w:ascii="Times New Roman" w:hAnsi="Times New Roman" w:cs="Times New Roman"/>
          <w:color w:val="00000A"/>
          <w:shd w:val="clear" w:color="auto" w:fill="FFFFFF"/>
        </w:rPr>
        <w:t>usługi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 przypadku zaistnienia </w:t>
      </w:r>
      <w:r>
        <w:rPr>
          <w:rFonts w:ascii="Times New Roman" w:hAnsi="Times New Roman" w:cs="Times New Roman"/>
          <w:color w:val="00000A"/>
          <w:shd w:val="clear" w:color="auto" w:fill="FFFFFF"/>
        </w:rPr>
        <w:t>okoliczności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organizacyjnych i formalnych, a </w:t>
      </w:r>
      <w:r>
        <w:rPr>
          <w:rFonts w:ascii="Times New Roman" w:hAnsi="Times New Roman" w:cs="Times New Roman"/>
          <w:color w:val="00000A"/>
          <w:shd w:val="clear" w:color="auto" w:fill="FFFFFF"/>
        </w:rPr>
        <w:t>także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zmiany uwarunkowań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lastRenderedPageBreak/>
        <w:t xml:space="preserve">prawnych, </w:t>
      </w:r>
      <w:r>
        <w:rPr>
          <w:rFonts w:ascii="Times New Roman" w:hAnsi="Times New Roman" w:cs="Times New Roman"/>
          <w:color w:val="00000A"/>
          <w:shd w:val="clear" w:color="auto" w:fill="FFFFFF"/>
        </w:rPr>
        <w:t>bądź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zmian organizacyjnych struktur </w:t>
      </w:r>
      <w:r>
        <w:rPr>
          <w:rFonts w:ascii="Times New Roman" w:hAnsi="Times New Roman" w:cs="Times New Roman"/>
          <w:color w:val="00000A"/>
          <w:shd w:val="clear" w:color="auto" w:fill="FFFFFF"/>
        </w:rPr>
        <w:t>użytkownika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o nie </w:t>
      </w:r>
      <w:r>
        <w:rPr>
          <w:rFonts w:ascii="Times New Roman" w:hAnsi="Times New Roman" w:cs="Times New Roman"/>
          <w:color w:val="00000A"/>
          <w:shd w:val="clear" w:color="auto" w:fill="FFFFFF"/>
        </w:rPr>
        <w:t>więcej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niż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50% </w:t>
      </w:r>
      <w:r>
        <w:rPr>
          <w:rFonts w:ascii="Times New Roman" w:hAnsi="Times New Roman" w:cs="Times New Roman"/>
          <w:color w:val="00000A"/>
          <w:shd w:val="clear" w:color="auto" w:fill="FFFFFF"/>
        </w:rPr>
        <w:t>wartości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określonej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 niniejszej umowie.</w:t>
      </w:r>
    </w:p>
    <w:p w14:paraId="0956DCAC" w14:textId="77777777" w:rsidR="00AF198C" w:rsidRDefault="00AF198C" w:rsidP="00AF198C">
      <w:pPr>
        <w:spacing w:line="360" w:lineRule="exact"/>
        <w:jc w:val="center"/>
        <w:rPr>
          <w:rFonts w:ascii="Times New Roman" w:eastAsia="Times New Roman" w:hAnsi="Times New Roman" w:cs="Times New Roman"/>
          <w:b/>
          <w:color w:val="00000A"/>
          <w:highlight w:val="white"/>
          <w:shd w:val="clear" w:color="auto" w:fill="FFFFFF"/>
        </w:rPr>
      </w:pPr>
    </w:p>
    <w:p w14:paraId="645C5DA4" w14:textId="77777777" w:rsidR="00AF198C" w:rsidRDefault="00AF198C" w:rsidP="00AF198C">
      <w:pPr>
        <w:spacing w:line="360" w:lineRule="exact"/>
        <w:jc w:val="center"/>
        <w:rPr>
          <w:rFonts w:hint="eastAsia"/>
        </w:rPr>
      </w:pPr>
      <w:r>
        <w:rPr>
          <w:rFonts w:ascii="Times New Roman" w:hAnsi="Times New Roman" w:cs="Times New Roman"/>
          <w:b/>
          <w:color w:val="00000A"/>
          <w:shd w:val="clear" w:color="auto" w:fill="FFFFFF"/>
        </w:rPr>
        <w:t>§ 13</w:t>
      </w:r>
    </w:p>
    <w:p w14:paraId="46814E65" w14:textId="77777777" w:rsidR="00AF198C" w:rsidRDefault="00AF198C" w:rsidP="00AF198C">
      <w:pPr>
        <w:spacing w:line="360" w:lineRule="exact"/>
        <w:jc w:val="both"/>
        <w:rPr>
          <w:rFonts w:hint="eastAsia"/>
        </w:rPr>
      </w:pPr>
      <w:r>
        <w:rPr>
          <w:rFonts w:ascii="Times New Roman" w:hAnsi="Times New Roman" w:cs="Times New Roman"/>
          <w:color w:val="00000A"/>
          <w:shd w:val="clear" w:color="auto" w:fill="FFFFFF"/>
        </w:rPr>
        <w:t xml:space="preserve">Zleceniobiorca oświadcza, że znany jest mu fakt, iż treść niniejszej umowy, a w szczególności przedmiot umowy i wysokość wynagrodzenia, stanowią informację publiczną w rozumieniu art. 1 ust. 1 ustawy z dnia 6 września 2001 r. o dostępie do informacji publicznej (Dz. U. z 2020 r. poz. 2176 z </w:t>
      </w:r>
      <w:proofErr w:type="spellStart"/>
      <w:r>
        <w:rPr>
          <w:rFonts w:ascii="Times New Roman" w:hAnsi="Times New Roman" w:cs="Times New Roman"/>
          <w:color w:val="00000A"/>
          <w:shd w:val="clear" w:color="auto" w:fill="FFFFFF"/>
        </w:rPr>
        <w:t>późn</w:t>
      </w:r>
      <w:proofErr w:type="spellEnd"/>
      <w:r>
        <w:rPr>
          <w:rFonts w:ascii="Times New Roman" w:hAnsi="Times New Roman" w:cs="Times New Roman"/>
          <w:color w:val="00000A"/>
          <w:shd w:val="clear" w:color="auto" w:fill="FFFFFF"/>
        </w:rPr>
        <w:t>. zm.), która podlega udostępnieniu w trybie przedmiotowej ustawy.</w:t>
      </w:r>
    </w:p>
    <w:p w14:paraId="69A94F28" w14:textId="77777777" w:rsidR="00AF198C" w:rsidRDefault="00AF198C" w:rsidP="00AF198C">
      <w:pPr>
        <w:spacing w:line="360" w:lineRule="exact"/>
        <w:jc w:val="center"/>
        <w:rPr>
          <w:rFonts w:ascii="Times New Roman" w:hAnsi="Times New Roman" w:cs="Times New Roman"/>
          <w:b/>
          <w:color w:val="00000A"/>
          <w:sz w:val="20"/>
          <w:highlight w:val="white"/>
          <w:shd w:val="clear" w:color="auto" w:fill="FFFFFF"/>
        </w:rPr>
      </w:pPr>
    </w:p>
    <w:p w14:paraId="1F4EA2E6" w14:textId="77777777" w:rsidR="00AF198C" w:rsidRDefault="00AF198C" w:rsidP="00AF198C">
      <w:pPr>
        <w:spacing w:line="360" w:lineRule="exact"/>
        <w:jc w:val="center"/>
        <w:rPr>
          <w:rFonts w:hint="eastAsia"/>
        </w:rPr>
      </w:pPr>
      <w:r>
        <w:rPr>
          <w:rFonts w:ascii="Times New Roman" w:hAnsi="Times New Roman" w:cs="Times New Roman"/>
          <w:b/>
          <w:color w:val="00000A"/>
          <w:shd w:val="clear" w:color="auto" w:fill="FFFFFF"/>
        </w:rPr>
        <w:t>§ 14</w:t>
      </w:r>
    </w:p>
    <w:p w14:paraId="26CC2494" w14:textId="77777777" w:rsidR="00AF198C" w:rsidRDefault="00AF198C" w:rsidP="00AF198C">
      <w:pPr>
        <w:pStyle w:val="Akapitzlist1"/>
        <w:numPr>
          <w:ilvl w:val="0"/>
          <w:numId w:val="23"/>
        </w:numPr>
        <w:tabs>
          <w:tab w:val="left" w:pos="0"/>
        </w:tabs>
        <w:spacing w:line="360" w:lineRule="exact"/>
        <w:ind w:left="426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Wszelkie spory </w:t>
      </w:r>
      <w:r>
        <w:rPr>
          <w:rFonts w:ascii="Times New Roman" w:hAnsi="Times New Roman" w:cs="Times New Roman"/>
          <w:color w:val="00000A"/>
          <w:shd w:val="clear" w:color="auto" w:fill="FFFFFF"/>
        </w:rPr>
        <w:t>wynikające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z realizacji niniejszej umowy rozstrzygane </w:t>
      </w:r>
      <w:r>
        <w:rPr>
          <w:rFonts w:ascii="Times New Roman" w:hAnsi="Times New Roman" w:cs="Times New Roman"/>
          <w:color w:val="00000A"/>
          <w:shd w:val="clear" w:color="auto" w:fill="FFFFFF"/>
        </w:rPr>
        <w:t>będą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na zasadach wzajemnych negocjacji przez wyznaczonych </w:t>
      </w:r>
      <w:r>
        <w:rPr>
          <w:rFonts w:ascii="Times New Roman" w:hAnsi="Times New Roman" w:cs="Times New Roman"/>
          <w:color w:val="00000A"/>
          <w:shd w:val="clear" w:color="auto" w:fill="FFFFFF"/>
        </w:rPr>
        <w:t>pełnomocnik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>w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Wykonawcy i </w:t>
      </w:r>
      <w:r>
        <w:rPr>
          <w:rFonts w:ascii="Times New Roman" w:hAnsi="Times New Roman" w:cs="Times New Roman"/>
          <w:color w:val="00000A"/>
          <w:shd w:val="clear" w:color="auto" w:fill="FFFFFF"/>
        </w:rPr>
        <w:t>Zamawiającego.</w:t>
      </w:r>
    </w:p>
    <w:p w14:paraId="00A3FF23" w14:textId="77777777" w:rsidR="00AF198C" w:rsidRDefault="00AF198C" w:rsidP="00AF198C">
      <w:pPr>
        <w:pStyle w:val="Akapitzlist1"/>
        <w:numPr>
          <w:ilvl w:val="0"/>
          <w:numId w:val="23"/>
        </w:numPr>
        <w:tabs>
          <w:tab w:val="left" w:pos="0"/>
        </w:tabs>
        <w:spacing w:line="360" w:lineRule="exact"/>
        <w:ind w:left="426"/>
        <w:jc w:val="both"/>
        <w:rPr>
          <w:rFonts w:hint="eastAsia"/>
        </w:rPr>
      </w:pPr>
      <w:r>
        <w:rPr>
          <w:rFonts w:ascii="Times New Roman" w:hAnsi="Times New Roman" w:cs="Times New Roman"/>
          <w:color w:val="00000A"/>
          <w:shd w:val="clear" w:color="auto" w:fill="FFFFFF"/>
        </w:rPr>
        <w:t>Jeżeli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strony nie </w:t>
      </w:r>
      <w:r>
        <w:rPr>
          <w:rFonts w:ascii="Times New Roman" w:hAnsi="Times New Roman" w:cs="Times New Roman"/>
          <w:color w:val="00000A"/>
          <w:shd w:val="clear" w:color="auto" w:fill="FFFFFF"/>
        </w:rPr>
        <w:t>osiągną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kompromisu wówczas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 sporne sprawy kierowane będą do Sądu powszechnego właściwego dla siedziby Zamawiającego.</w:t>
      </w:r>
    </w:p>
    <w:p w14:paraId="2E7F8C20" w14:textId="77777777" w:rsidR="00AF198C" w:rsidRDefault="00AF198C" w:rsidP="00AF198C">
      <w:pPr>
        <w:spacing w:line="360" w:lineRule="exact"/>
        <w:ind w:left="357"/>
        <w:jc w:val="both"/>
        <w:rPr>
          <w:rFonts w:ascii="Times New Roman" w:hAnsi="Times New Roman" w:cs="Times New Roman"/>
          <w:b/>
          <w:color w:val="00000A"/>
          <w:highlight w:val="white"/>
          <w:shd w:val="clear" w:color="auto" w:fill="FFFFFF"/>
        </w:rPr>
      </w:pPr>
    </w:p>
    <w:p w14:paraId="6E2F7A1F" w14:textId="77777777" w:rsidR="00AF198C" w:rsidRDefault="00AF198C" w:rsidP="00AF198C">
      <w:pPr>
        <w:spacing w:line="360" w:lineRule="exact"/>
        <w:jc w:val="center"/>
        <w:rPr>
          <w:rFonts w:hint="eastAsia"/>
        </w:rPr>
      </w:pPr>
      <w:r>
        <w:rPr>
          <w:rFonts w:ascii="Times New Roman" w:hAnsi="Times New Roman" w:cs="Times New Roman"/>
          <w:b/>
          <w:color w:val="00000A"/>
          <w:shd w:val="clear" w:color="auto" w:fill="FFFFFF"/>
        </w:rPr>
        <w:t>§ 15</w:t>
      </w:r>
    </w:p>
    <w:p w14:paraId="2E6CDC14" w14:textId="77777777" w:rsidR="00AF198C" w:rsidRDefault="00AF198C" w:rsidP="00AF198C">
      <w:pPr>
        <w:pStyle w:val="Akapitzlist1"/>
        <w:numPr>
          <w:ilvl w:val="0"/>
          <w:numId w:val="24"/>
        </w:numPr>
        <w:tabs>
          <w:tab w:val="left" w:pos="426"/>
        </w:tabs>
        <w:spacing w:line="360" w:lineRule="exact"/>
        <w:ind w:left="426"/>
        <w:rPr>
          <w:rFonts w:hint="eastAsia"/>
        </w:rPr>
      </w:pPr>
      <w:r>
        <w:rPr>
          <w:rFonts w:ascii="Times New Roman" w:hAnsi="Times New Roman" w:cs="Times New Roman"/>
          <w:color w:val="00000A"/>
          <w:shd w:val="clear" w:color="auto" w:fill="FFFFFF"/>
        </w:rPr>
        <w:t>Załą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czniki:</w:t>
      </w:r>
    </w:p>
    <w:p w14:paraId="2143C136" w14:textId="77777777" w:rsidR="00AF198C" w:rsidRDefault="00AF198C" w:rsidP="00AF198C">
      <w:pPr>
        <w:pStyle w:val="Akapitzlist1"/>
        <w:numPr>
          <w:ilvl w:val="0"/>
          <w:numId w:val="25"/>
        </w:numPr>
        <w:tabs>
          <w:tab w:val="left" w:pos="709"/>
        </w:tabs>
        <w:spacing w:line="360" w:lineRule="exact"/>
        <w:rPr>
          <w:rFonts w:hint="eastAsia"/>
        </w:rPr>
      </w:pPr>
      <w:r>
        <w:rPr>
          <w:rFonts w:ascii="Times New Roman" w:hAnsi="Times New Roman" w:cs="Times New Roman"/>
          <w:color w:val="00000A"/>
          <w:shd w:val="clear" w:color="auto" w:fill="FFFFFF"/>
        </w:rPr>
        <w:t>Załącznik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nr 1 – oferta wykonawcy (Arkusz asortymentowo-cenowy)</w:t>
      </w:r>
    </w:p>
    <w:p w14:paraId="3F57F535" w14:textId="77777777" w:rsidR="00AF198C" w:rsidRDefault="00AF198C" w:rsidP="00AF198C">
      <w:pPr>
        <w:pStyle w:val="Akapitzlist1"/>
        <w:numPr>
          <w:ilvl w:val="0"/>
          <w:numId w:val="25"/>
        </w:numPr>
        <w:tabs>
          <w:tab w:val="left" w:pos="709"/>
        </w:tabs>
        <w:spacing w:line="360" w:lineRule="exact"/>
        <w:rPr>
          <w:rFonts w:hint="eastAsia"/>
        </w:rPr>
      </w:pPr>
      <w:r>
        <w:rPr>
          <w:rFonts w:ascii="Times New Roman" w:hAnsi="Times New Roman" w:cs="Times New Roman"/>
          <w:color w:val="00000A"/>
          <w:shd w:val="clear" w:color="auto" w:fill="FFFFFF"/>
        </w:rPr>
        <w:t>Załącznik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nr 2 – wydruk z portalu podatkowego</w:t>
      </w:r>
    </w:p>
    <w:p w14:paraId="2C66BBC3" w14:textId="77777777" w:rsidR="00AF198C" w:rsidRDefault="00AF198C" w:rsidP="00AF198C">
      <w:pPr>
        <w:pStyle w:val="Akapitzlist1"/>
        <w:numPr>
          <w:ilvl w:val="0"/>
          <w:numId w:val="25"/>
        </w:numPr>
        <w:tabs>
          <w:tab w:val="left" w:pos="709"/>
        </w:tabs>
        <w:spacing w:line="360" w:lineRule="exact"/>
        <w:rPr>
          <w:rFonts w:hint="eastAsia"/>
        </w:rPr>
      </w:pPr>
      <w:r>
        <w:rPr>
          <w:rFonts w:ascii="Times New Roman" w:hAnsi="Times New Roman" w:cs="Times New Roman"/>
          <w:color w:val="00000A"/>
          <w:shd w:val="clear" w:color="auto" w:fill="FFFFFF"/>
        </w:rPr>
        <w:t>Załącznik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nr 3 – KRS/CEIGD</w:t>
      </w:r>
    </w:p>
    <w:p w14:paraId="7C3DE295" w14:textId="77777777" w:rsidR="00AF198C" w:rsidRDefault="00AF198C" w:rsidP="00AF198C">
      <w:pPr>
        <w:spacing w:line="360" w:lineRule="exact"/>
        <w:jc w:val="center"/>
        <w:rPr>
          <w:rFonts w:ascii="Times New Roman" w:hAnsi="Times New Roman" w:cs="Times New Roman"/>
          <w:color w:val="00000A"/>
          <w:sz w:val="20"/>
          <w:highlight w:val="white"/>
          <w:shd w:val="clear" w:color="auto" w:fill="FFFFFF"/>
        </w:rPr>
      </w:pPr>
    </w:p>
    <w:p w14:paraId="6D2A578D" w14:textId="77777777" w:rsidR="00AF198C" w:rsidRDefault="00AF198C" w:rsidP="00AF198C">
      <w:pPr>
        <w:pStyle w:val="Akapitzlist1"/>
        <w:numPr>
          <w:ilvl w:val="0"/>
          <w:numId w:val="24"/>
        </w:numPr>
        <w:tabs>
          <w:tab w:val="left" w:pos="720"/>
        </w:tabs>
        <w:spacing w:line="360" w:lineRule="exact"/>
        <w:ind w:left="426"/>
        <w:rPr>
          <w:rFonts w:hint="eastAsia"/>
        </w:rPr>
      </w:pPr>
      <w:r>
        <w:rPr>
          <w:rFonts w:ascii="Times New Roman" w:hAnsi="Times New Roman" w:cs="Times New Roman"/>
          <w:color w:val="00000A"/>
          <w:shd w:val="clear" w:color="auto" w:fill="FFFFFF"/>
        </w:rPr>
        <w:t>Umowę sporządzono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 trzech </w:t>
      </w:r>
      <w:r>
        <w:rPr>
          <w:rFonts w:ascii="Times New Roman" w:hAnsi="Times New Roman" w:cs="Times New Roman"/>
          <w:color w:val="00000A"/>
          <w:shd w:val="clear" w:color="auto" w:fill="FFFFFF"/>
        </w:rPr>
        <w:t>jednobrzmiących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egzemplarzach:</w:t>
      </w:r>
    </w:p>
    <w:p w14:paraId="0C6DABF2" w14:textId="77777777" w:rsidR="00AF198C" w:rsidRDefault="00AF198C" w:rsidP="00AF198C">
      <w:pPr>
        <w:spacing w:line="360" w:lineRule="exact"/>
        <w:ind w:left="709" w:hanging="426"/>
        <w:rPr>
          <w:rFonts w:hint="eastAsia"/>
        </w:rPr>
      </w:pPr>
      <w:r>
        <w:rPr>
          <w:rFonts w:ascii="Times New Roman" w:hAnsi="Times New Roman" w:cs="Times New Roman"/>
          <w:color w:val="00000A"/>
          <w:shd w:val="clear" w:color="auto" w:fill="FFFFFF"/>
        </w:rPr>
        <w:t>Egz. nr 1 – Dział finansowo-księgowy WCK i K SPZOZ</w:t>
      </w:r>
    </w:p>
    <w:p w14:paraId="666A0FCB" w14:textId="77777777" w:rsidR="00AF198C" w:rsidRDefault="00AF198C" w:rsidP="00AF198C">
      <w:pPr>
        <w:spacing w:line="360" w:lineRule="exact"/>
        <w:ind w:left="709" w:hanging="426"/>
        <w:rPr>
          <w:rFonts w:hint="eastAsia"/>
        </w:rPr>
      </w:pPr>
      <w:r>
        <w:rPr>
          <w:rFonts w:ascii="Times New Roman" w:hAnsi="Times New Roman" w:cs="Times New Roman"/>
          <w:color w:val="00000A"/>
          <w:shd w:val="clear" w:color="auto" w:fill="FFFFFF"/>
        </w:rPr>
        <w:t>Egz. nr 2 – Dział Zabezpieczenia - Technicznego WCK i K SPZOZ</w:t>
      </w:r>
    </w:p>
    <w:p w14:paraId="0DECD762" w14:textId="77777777" w:rsidR="00AF198C" w:rsidRDefault="00AF198C" w:rsidP="00AF198C">
      <w:pPr>
        <w:spacing w:line="360" w:lineRule="exact"/>
        <w:ind w:left="709" w:hanging="426"/>
        <w:rPr>
          <w:rFonts w:hint="eastAsia"/>
        </w:rPr>
      </w:pPr>
      <w:r>
        <w:rPr>
          <w:rFonts w:ascii="Times New Roman" w:hAnsi="Times New Roman" w:cs="Times New Roman"/>
          <w:color w:val="00000A"/>
          <w:shd w:val="clear" w:color="auto" w:fill="FFFFFF"/>
        </w:rPr>
        <w:t>Egz. nr 3 – „Wykonawca”</w:t>
      </w:r>
    </w:p>
    <w:p w14:paraId="0328C9DF" w14:textId="77777777" w:rsidR="00AF198C" w:rsidRDefault="00AF198C" w:rsidP="00AF198C">
      <w:pPr>
        <w:spacing w:line="360" w:lineRule="exact"/>
        <w:ind w:left="426"/>
        <w:rPr>
          <w:rFonts w:ascii="Times New Roman" w:hAnsi="Times New Roman" w:cs="Times New Roman"/>
          <w:color w:val="00000A"/>
          <w:shd w:val="clear" w:color="auto" w:fill="FFFFFF"/>
        </w:rPr>
      </w:pPr>
    </w:p>
    <w:tbl>
      <w:tblPr>
        <w:tblW w:w="0" w:type="auto"/>
        <w:tblInd w:w="8" w:type="dxa"/>
        <w:tblLayout w:type="fixed"/>
        <w:tblCellMar>
          <w:left w:w="1" w:type="dxa"/>
          <w:right w:w="9" w:type="dxa"/>
        </w:tblCellMar>
        <w:tblLook w:val="04A0" w:firstRow="1" w:lastRow="0" w:firstColumn="1" w:lastColumn="0" w:noHBand="0" w:noVBand="1"/>
      </w:tblPr>
      <w:tblGrid>
        <w:gridCol w:w="3068"/>
        <w:gridCol w:w="3013"/>
        <w:gridCol w:w="3085"/>
      </w:tblGrid>
      <w:tr w:rsidR="00AF198C" w14:paraId="61EEB367" w14:textId="77777777" w:rsidTr="00AF198C">
        <w:trPr>
          <w:trHeight w:val="543"/>
        </w:trPr>
        <w:tc>
          <w:tcPr>
            <w:tcW w:w="3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14:paraId="4ED51FD1" w14:textId="77777777" w:rsidR="00AF198C" w:rsidRDefault="00AF198C">
            <w:pPr>
              <w:spacing w:line="360" w:lineRule="exact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................................................</w:t>
            </w:r>
          </w:p>
        </w:tc>
        <w:tc>
          <w:tcPr>
            <w:tcW w:w="3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1326A6B" w14:textId="77777777" w:rsidR="00AF198C" w:rsidRDefault="00AF198C">
            <w:pPr>
              <w:snapToGrid w:val="0"/>
              <w:spacing w:line="360" w:lineRule="exact"/>
              <w:rPr>
                <w:rFonts w:ascii="Calibri" w:eastAsia="Times New Roman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3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14:paraId="66298560" w14:textId="77777777" w:rsidR="00AF198C" w:rsidRDefault="00AF198C">
            <w:pPr>
              <w:spacing w:line="360" w:lineRule="exact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................................................</w:t>
            </w:r>
          </w:p>
        </w:tc>
      </w:tr>
      <w:tr w:rsidR="00AF198C" w14:paraId="4F81CCB4" w14:textId="77777777" w:rsidTr="00AF198C">
        <w:trPr>
          <w:trHeight w:val="23"/>
        </w:trPr>
        <w:tc>
          <w:tcPr>
            <w:tcW w:w="3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14:paraId="1D65561B" w14:textId="77777777" w:rsidR="00AF198C" w:rsidRDefault="00AF198C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„Wykonawca”</w:t>
            </w:r>
          </w:p>
        </w:tc>
        <w:tc>
          <w:tcPr>
            <w:tcW w:w="3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3A4FB8F" w14:textId="77777777" w:rsidR="00AF198C" w:rsidRDefault="00AF198C">
            <w:pPr>
              <w:snapToGrid w:val="0"/>
              <w:spacing w:line="360" w:lineRule="exact"/>
              <w:rPr>
                <w:rFonts w:ascii="Calibri" w:eastAsia="Times New Roman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3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14:paraId="7B538E2A" w14:textId="77777777" w:rsidR="00AF198C" w:rsidRDefault="00AF198C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„Zamawiający”</w:t>
            </w:r>
          </w:p>
        </w:tc>
      </w:tr>
    </w:tbl>
    <w:p w14:paraId="41970183" w14:textId="77777777" w:rsidR="00AF198C" w:rsidRDefault="00AF198C" w:rsidP="00AF198C">
      <w:pPr>
        <w:spacing w:line="360" w:lineRule="exact"/>
        <w:ind w:left="5672"/>
        <w:rPr>
          <w:rFonts w:ascii="Times New Roman" w:hAnsi="Times New Roman" w:cs="Times New Roman"/>
          <w:color w:val="00000A"/>
          <w:shd w:val="clear" w:color="auto" w:fill="FFFFFF"/>
        </w:rPr>
      </w:pPr>
    </w:p>
    <w:p w14:paraId="5921DC8C" w14:textId="77777777" w:rsidR="00AF198C" w:rsidRDefault="00AF198C" w:rsidP="00AF198C">
      <w:pPr>
        <w:spacing w:line="360" w:lineRule="exact"/>
        <w:ind w:left="5672"/>
        <w:rPr>
          <w:rFonts w:ascii="Times New Roman" w:hAnsi="Times New Roman" w:cs="Times New Roman"/>
          <w:color w:val="00000A"/>
          <w:shd w:val="clear" w:color="auto" w:fill="FFFFFF"/>
        </w:rPr>
      </w:pPr>
    </w:p>
    <w:p w14:paraId="0316DE86" w14:textId="77777777" w:rsidR="00AF198C" w:rsidRDefault="00AF198C" w:rsidP="00AF198C">
      <w:pPr>
        <w:spacing w:line="360" w:lineRule="exact"/>
        <w:ind w:left="5672"/>
        <w:rPr>
          <w:rFonts w:ascii="Times New Roman" w:hAnsi="Times New Roman" w:cs="Times New Roman"/>
          <w:color w:val="00000A"/>
          <w:shd w:val="clear" w:color="auto" w:fill="FFFFFF"/>
        </w:rPr>
      </w:pPr>
    </w:p>
    <w:tbl>
      <w:tblPr>
        <w:tblW w:w="0" w:type="auto"/>
        <w:tblInd w:w="8" w:type="dxa"/>
        <w:tblLayout w:type="fixed"/>
        <w:tblCellMar>
          <w:left w:w="1" w:type="dxa"/>
          <w:right w:w="9" w:type="dxa"/>
        </w:tblCellMar>
        <w:tblLook w:val="04A0" w:firstRow="1" w:lastRow="0" w:firstColumn="1" w:lastColumn="0" w:noHBand="0" w:noVBand="1"/>
      </w:tblPr>
      <w:tblGrid>
        <w:gridCol w:w="2934"/>
      </w:tblGrid>
      <w:tr w:rsidR="00AF198C" w14:paraId="04589ECE" w14:textId="77777777" w:rsidTr="00AF198C">
        <w:trPr>
          <w:trHeight w:val="543"/>
        </w:trPr>
        <w:tc>
          <w:tcPr>
            <w:tcW w:w="2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F63713B" w14:textId="77777777" w:rsidR="00AF198C" w:rsidRDefault="00AF198C">
            <w:pPr>
              <w:snapToGrid w:val="0"/>
              <w:spacing w:line="360" w:lineRule="exact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  <w:p w14:paraId="44FBA0E7" w14:textId="77777777" w:rsidR="00AF198C" w:rsidRDefault="00AF198C">
            <w:pPr>
              <w:spacing w:line="360" w:lineRule="exact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..............................................</w:t>
            </w:r>
          </w:p>
        </w:tc>
      </w:tr>
      <w:tr w:rsidR="00AF198C" w14:paraId="2906CFEB" w14:textId="77777777" w:rsidTr="00AF198C">
        <w:trPr>
          <w:trHeight w:val="587"/>
        </w:trPr>
        <w:tc>
          <w:tcPr>
            <w:tcW w:w="2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14:paraId="56D0F2FE" w14:textId="77777777" w:rsidR="00AF198C" w:rsidRDefault="00AF198C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Główny Księgowy</w:t>
            </w:r>
          </w:p>
        </w:tc>
      </w:tr>
    </w:tbl>
    <w:p w14:paraId="05633574" w14:textId="77777777" w:rsidR="00AF198C" w:rsidRDefault="00AF198C" w:rsidP="00AF198C">
      <w:pPr>
        <w:spacing w:line="360" w:lineRule="exact"/>
        <w:rPr>
          <w:rFonts w:hint="eastAsia"/>
        </w:rPr>
      </w:pPr>
    </w:p>
    <w:p w14:paraId="69F00B86" w14:textId="77777777" w:rsidR="00D109D9" w:rsidRDefault="00D109D9">
      <w:pPr>
        <w:rPr>
          <w:rFonts w:hint="eastAsia"/>
        </w:rPr>
      </w:pPr>
    </w:p>
    <w:sectPr w:rsidR="00D10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14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14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34006E4C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1014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14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14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15" w:hanging="360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14" w:hanging="36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014" w:hanging="36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0000000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12" w15:restartNumberingAfterBreak="0">
    <w:nsid w:val="0000000E"/>
    <w:multiLevelType w:val="singleLevel"/>
    <w:tmpl w:val="0000000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3" w15:restartNumberingAfterBreak="0">
    <w:nsid w:val="0000000F"/>
    <w:multiLevelType w:val="singleLevel"/>
    <w:tmpl w:val="0000000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4" w15:restartNumberingAfterBreak="0">
    <w:nsid w:val="00000010"/>
    <w:multiLevelType w:val="single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1014" w:hanging="360"/>
      </w:pPr>
      <w:rPr>
        <w:rFonts w:cs="Times New Roman"/>
      </w:rPr>
    </w:lvl>
  </w:abstractNum>
  <w:abstractNum w:abstractNumId="15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1014" w:hanging="360"/>
      </w:pPr>
      <w:rPr>
        <w:rFonts w:cs="Times New Roman"/>
      </w:rPr>
    </w:lvl>
  </w:abstractNum>
  <w:abstractNum w:abstractNumId="16" w15:restartNumberingAfterBreak="0">
    <w:nsid w:val="00000012"/>
    <w:multiLevelType w:val="singleLevel"/>
    <w:tmpl w:val="0000001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7" w15:restartNumberingAfterBreak="0">
    <w:nsid w:val="00000013"/>
    <w:multiLevelType w:val="singleLevel"/>
    <w:tmpl w:val="00000013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1015" w:hanging="360"/>
      </w:pPr>
      <w:rPr>
        <w:rFonts w:cs="Times New Roman"/>
      </w:rPr>
    </w:lvl>
  </w:abstractNum>
  <w:abstractNum w:abstractNumId="18" w15:restartNumberingAfterBreak="0">
    <w:nsid w:val="00000014"/>
    <w:multiLevelType w:val="singleLevel"/>
    <w:tmpl w:val="00000014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9" w15:restartNumberingAfterBreak="0">
    <w:nsid w:val="00000015"/>
    <w:multiLevelType w:val="singleLevel"/>
    <w:tmpl w:val="00000015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1014" w:hanging="360"/>
      </w:pPr>
      <w:rPr>
        <w:rFonts w:cs="Times New Roman"/>
      </w:rPr>
    </w:lvl>
  </w:abstractNum>
  <w:abstractNum w:abstractNumId="20" w15:restartNumberingAfterBreak="0">
    <w:nsid w:val="00000016"/>
    <w:multiLevelType w:val="singleLevel"/>
    <w:tmpl w:val="00000016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1" w15:restartNumberingAfterBreak="0">
    <w:nsid w:val="00000017"/>
    <w:multiLevelType w:val="singleLevel"/>
    <w:tmpl w:val="00000017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1014" w:hanging="360"/>
      </w:pPr>
      <w:rPr>
        <w:rFonts w:cs="Times New Roman"/>
      </w:rPr>
    </w:lvl>
  </w:abstractNum>
  <w:abstractNum w:abstractNumId="22" w15:restartNumberingAfterBreak="0">
    <w:nsid w:val="00000018"/>
    <w:multiLevelType w:val="singleLevel"/>
    <w:tmpl w:val="00000018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1014" w:hanging="360"/>
      </w:pPr>
      <w:rPr>
        <w:rFonts w:cs="Times New Roman"/>
      </w:rPr>
    </w:lvl>
  </w:abstractNum>
  <w:abstractNum w:abstractNumId="23" w15:restartNumberingAfterBreak="0">
    <w:nsid w:val="00000019"/>
    <w:multiLevelType w:val="singleLevel"/>
    <w:tmpl w:val="00000019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  <w:rPr>
        <w:rFonts w:cs="Times New Roman"/>
      </w:rPr>
    </w:lvl>
  </w:abstractNum>
  <w:abstractNum w:abstractNumId="24" w15:restartNumberingAfterBreak="0">
    <w:nsid w:val="209B0CDB"/>
    <w:multiLevelType w:val="hybridMultilevel"/>
    <w:tmpl w:val="C7AEF62E"/>
    <w:name w:val="WW8Num152"/>
    <w:lvl w:ilvl="0" w:tplc="7730E9F6">
      <w:start w:val="1"/>
      <w:numFmt w:val="decimal"/>
      <w:lvlText w:val="%1."/>
      <w:lvlJc w:val="left"/>
      <w:pPr>
        <w:tabs>
          <w:tab w:val="num" w:pos="0"/>
        </w:tabs>
        <w:ind w:left="101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</w:num>
  <w:num w:numId="2">
    <w:abstractNumId w:val="15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14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22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20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2"/>
    </w:lvlOverride>
  </w:num>
  <w:num w:numId="18">
    <w:abstractNumId w:val="1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23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9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9"/>
    <w:lvlOverride w:ilvl="0">
      <w:startOverride w:val="1"/>
    </w:lvlOverride>
  </w:num>
  <w:num w:numId="25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98C"/>
    <w:rsid w:val="003D1230"/>
    <w:rsid w:val="003E584B"/>
    <w:rsid w:val="006E54AE"/>
    <w:rsid w:val="00AF198C"/>
    <w:rsid w:val="00D1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3C130"/>
  <w15:chartTrackingRefBased/>
  <w15:docId w15:val="{F0709631-D913-4D00-8CB2-602C2A0F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98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F198C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3225</Words>
  <Characters>19356</Characters>
  <Application>Microsoft Office Word</Application>
  <DocSecurity>0</DocSecurity>
  <Lines>161</Lines>
  <Paragraphs>45</Paragraphs>
  <ScaleCrop>false</ScaleCrop>
  <Company/>
  <LinksUpToDate>false</LinksUpToDate>
  <CharactersWithSpaces>22536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m.luciak</cp:lastModifiedBy>
  <cp:revision>2</cp:revision>
  <dcterms:created xsi:type="dcterms:W3CDTF">2022-02-02T10:13:00Z</dcterms:created>
  <dcterms:modified xsi:type="dcterms:W3CDTF">2022-02-08T09:15:00Z</dcterms:modified>
</cp:coreProperties>
</file>