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69E5B8E9" w:rsidR="0076431C" w:rsidRPr="00090718" w:rsidRDefault="00F708FD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</w:t>
      </w:r>
      <w:r w:rsidR="0076431C" w:rsidRPr="00090718">
        <w:rPr>
          <w:rFonts w:ascii="Arial" w:hAnsi="Arial" w:cs="Arial"/>
          <w:sz w:val="24"/>
        </w:rPr>
        <w:t xml:space="preserve">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30FDF61F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46A06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541223" w:rsidRPr="00541223">
        <w:rPr>
          <w:rFonts w:ascii="Arial" w:hAnsi="Arial" w:cs="Arial"/>
          <w:b/>
          <w:bCs/>
          <w:i/>
          <w:iCs/>
          <w:sz w:val="24"/>
          <w:szCs w:val="24"/>
        </w:rPr>
        <w:t>Przebudowa drogi gminnej nr 293186K ul. Magazynowa w km od 0+025 do km 0+635 w miejscowości Nowy Sącz, Miasto Nowy Sącz</w:t>
      </w:r>
      <w:r w:rsidR="00F2130B" w:rsidRPr="00F2130B">
        <w:rPr>
          <w:rFonts w:ascii="Arial" w:hAnsi="Arial" w:cs="Arial"/>
          <w:i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E0028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4376D4F" w14:textId="77777777" w:rsidR="00541223" w:rsidRPr="00D4419E" w:rsidRDefault="00541223" w:rsidP="00E00282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>
        <w:rPr>
          <w:rFonts w:ascii="Arial" w:hAnsi="Arial" w:cs="Arial"/>
          <w:b/>
          <w:sz w:val="24"/>
          <w:szCs w:val="24"/>
        </w:rPr>
        <w:t xml:space="preserve">rękojmi i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4BE28DDF" w14:textId="77777777" w:rsidR="00541223" w:rsidRDefault="00541223" w:rsidP="00541223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C116663" w14:textId="4F500527" w:rsidR="0076431C" w:rsidRPr="00EC5C5E" w:rsidRDefault="0076431C" w:rsidP="00E00282">
      <w:pPr>
        <w:pStyle w:val="Akapitzlist"/>
        <w:numPr>
          <w:ilvl w:val="0"/>
          <w:numId w:val="4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7B163C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185B37DB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28B766AB" w14:textId="7C2D7700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4C790E" w14:textId="77777777" w:rsidR="000A3C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3A737ABB" w14:textId="26C6092F" w:rsidR="000A3C1C" w:rsidRPr="000A3C1C" w:rsidRDefault="000A3C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A3C1C">
        <w:rPr>
          <w:rFonts w:ascii="Arial" w:hAnsi="Arial" w:cs="Arial"/>
          <w:sz w:val="24"/>
          <w:szCs w:val="24"/>
        </w:rPr>
        <w:t xml:space="preserve">Adres poczty e-mail </w:t>
      </w:r>
      <w:r w:rsidRPr="000A3C1C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0A3C1C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0A3C1C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F84977B" w14:textId="77777777" w:rsidR="0076431C" w:rsidRPr="00E60431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75044A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1EEB1E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31E9068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F8EDCE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CE491FE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277334DB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4D8EEA3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0EE872D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38ACA1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B2929D9" w14:textId="29C48764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762357D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541223" w:rsidRPr="00541223">
        <w:rPr>
          <w:rFonts w:ascii="Arial" w:hAnsi="Arial" w:cs="Arial"/>
          <w:b/>
          <w:bCs/>
          <w:i/>
          <w:iCs/>
          <w:sz w:val="24"/>
          <w:szCs w:val="24"/>
        </w:rPr>
        <w:t>Przebudowa drogi gminnej nr 293186K ul. Magazynowa w km od 0+025 do km 0+635 w miejscowości Nowy Sącz, Miasto Nowy Sącz</w:t>
      </w:r>
      <w:r w:rsidR="00652842">
        <w:rPr>
          <w:rFonts w:ascii="Arial" w:hAnsi="Arial" w:cs="Arial"/>
          <w:b/>
          <w:bCs/>
          <w:i/>
          <w:sz w:val="24"/>
          <w:szCs w:val="24"/>
        </w:rPr>
        <w:t>.</w:t>
      </w:r>
      <w:r w:rsidR="00652842" w:rsidRPr="00F2130B"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E0028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33DCB42B" w:rsidR="0076431C" w:rsidRDefault="0076431C" w:rsidP="00E0028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E35CE80" w:rsidR="0076431C" w:rsidRPr="00541223" w:rsidRDefault="009A5C50" w:rsidP="00E0028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</w:t>
      </w:r>
      <w:r w:rsidRPr="00E1207F">
        <w:rPr>
          <w:rFonts w:ascii="Arial" w:hAnsi="Arial" w:cs="Arial"/>
        </w:rPr>
        <w:t>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</w:t>
      </w: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3FBC423E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541223" w:rsidRPr="00541223">
        <w:rPr>
          <w:rFonts w:ascii="Arial" w:hAnsi="Arial" w:cs="Arial"/>
          <w:b/>
          <w:bCs/>
          <w:i/>
          <w:iCs/>
          <w:sz w:val="24"/>
          <w:szCs w:val="24"/>
        </w:rPr>
        <w:t>Przebudowa drogi gminnej nr 293186K ul. Magazynowa w km od 0+025 do km 0+635 w miejscowości Nowy Sącz, Miasto Nowy Sącz</w:t>
      </w:r>
      <w:r w:rsidR="00652842">
        <w:rPr>
          <w:rFonts w:ascii="Arial" w:hAnsi="Arial" w:cs="Arial"/>
          <w:b/>
          <w:bCs/>
          <w:i/>
          <w:sz w:val="24"/>
          <w:szCs w:val="24"/>
        </w:rPr>
        <w:t>.</w:t>
      </w:r>
      <w:r w:rsidR="00652842" w:rsidRPr="00F2130B"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E0028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66CBF1C3" w14:textId="6581B456" w:rsidR="00F45FA8" w:rsidRPr="00D46A06" w:rsidRDefault="00F45FA8" w:rsidP="00D46A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541223" w:rsidRPr="00541223">
        <w:rPr>
          <w:rFonts w:ascii="Arial" w:hAnsi="Arial" w:cs="Arial"/>
          <w:b/>
          <w:bCs/>
          <w:i/>
          <w:iCs/>
          <w:sz w:val="24"/>
          <w:szCs w:val="24"/>
        </w:rPr>
        <w:t>Przebudowa drogi gminnej nr 293186K ul. Magazynowa w km od 0+025 do km 0+635 w miejscowości Nowy Sącz, Miasto Nowy Sącz</w:t>
      </w:r>
      <w:r w:rsidR="00541223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E6DE14C" w:rsidR="00F45FA8" w:rsidRPr="00D46A06" w:rsidRDefault="00F45FA8" w:rsidP="00D46A0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01A74C0" w14:textId="77777777" w:rsidR="00D33135" w:rsidRDefault="00D33135" w:rsidP="00541223">
      <w:pPr>
        <w:rPr>
          <w:rFonts w:ascii="Arial" w:hAnsi="Arial" w:cs="Arial"/>
          <w:sz w:val="24"/>
        </w:rPr>
      </w:pPr>
    </w:p>
    <w:p w14:paraId="16D4A7C8" w14:textId="77777777" w:rsidR="00652842" w:rsidRPr="00A5430F" w:rsidRDefault="00652842" w:rsidP="0065284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7735727A" w14:textId="77777777" w:rsidR="00652842" w:rsidRDefault="00652842" w:rsidP="0065284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875B5D1" w14:textId="77777777" w:rsidR="00652842" w:rsidRDefault="00652842" w:rsidP="0065284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CD0ABD" w14:textId="77777777" w:rsidR="00652842" w:rsidRDefault="00652842" w:rsidP="0065284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321B924" w14:textId="77777777" w:rsidR="00652842" w:rsidRDefault="00652842" w:rsidP="006528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FC89B07" w14:textId="77777777" w:rsidR="00652842" w:rsidRDefault="00652842" w:rsidP="00652842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DF04C9B" w14:textId="5CA60F73" w:rsidR="00652842" w:rsidRPr="00163AAC" w:rsidRDefault="00652842" w:rsidP="006528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541223" w:rsidRPr="00541223">
        <w:rPr>
          <w:rFonts w:ascii="Arial" w:hAnsi="Arial" w:cs="Arial"/>
          <w:b/>
          <w:bCs/>
          <w:i/>
          <w:iCs/>
          <w:sz w:val="24"/>
          <w:szCs w:val="24"/>
        </w:rPr>
        <w:t>Przebudowa drogi gminnej nr 293186K ul. Magazynowa w km od 0+025 do km 0+635 w miejscowości Nowy Sącz, Miasto Nowy Sącz</w:t>
      </w:r>
      <w:r w:rsidRPr="00AA6750">
        <w:rPr>
          <w:rFonts w:ascii="Arial" w:hAnsi="Arial" w:cs="Arial"/>
          <w:b/>
          <w:sz w:val="24"/>
          <w:szCs w:val="24"/>
        </w:rPr>
        <w:t>”</w:t>
      </w:r>
    </w:p>
    <w:p w14:paraId="06B7DA43" w14:textId="77777777" w:rsidR="00652842" w:rsidRDefault="00652842" w:rsidP="0065284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652842" w:rsidRPr="00163AAC" w14:paraId="062809AB" w14:textId="77777777" w:rsidTr="00550144">
        <w:tc>
          <w:tcPr>
            <w:tcW w:w="2495" w:type="dxa"/>
            <w:shd w:val="clear" w:color="auto" w:fill="DBDBDB" w:themeFill="accent3" w:themeFillTint="66"/>
            <w:vAlign w:val="center"/>
          </w:tcPr>
          <w:p w14:paraId="563CEADF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A0B3F21" w14:textId="77777777" w:rsidR="00652842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1C81D831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C4F8560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51BC88D8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48DA9F8F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652842" w14:paraId="2B3AF3A8" w14:textId="77777777" w:rsidTr="00550144">
        <w:trPr>
          <w:trHeight w:val="1985"/>
        </w:trPr>
        <w:tc>
          <w:tcPr>
            <w:tcW w:w="2495" w:type="dxa"/>
          </w:tcPr>
          <w:p w14:paraId="49079AFF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3D1F31E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8688E80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E2FC515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9A85E6A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842" w14:paraId="5071D69E" w14:textId="77777777" w:rsidTr="00550144">
        <w:trPr>
          <w:trHeight w:val="1985"/>
        </w:trPr>
        <w:tc>
          <w:tcPr>
            <w:tcW w:w="2495" w:type="dxa"/>
          </w:tcPr>
          <w:p w14:paraId="0FA2442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1C867F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4608E2D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73B3E98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6DD3CC9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842" w14:paraId="7F63E655" w14:textId="77777777" w:rsidTr="00550144">
        <w:trPr>
          <w:trHeight w:val="1985"/>
        </w:trPr>
        <w:tc>
          <w:tcPr>
            <w:tcW w:w="2495" w:type="dxa"/>
          </w:tcPr>
          <w:p w14:paraId="3A433EF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0D291B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92C33F3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D1ECC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74B58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84E3B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62DF0F2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</w:p>
    <w:p w14:paraId="4B8140A4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</w:p>
    <w:p w14:paraId="3899AD6B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</w:p>
    <w:p w14:paraId="7A9EB38A" w14:textId="77777777" w:rsidR="00652842" w:rsidRDefault="00652842" w:rsidP="006528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55AB4E3" w14:textId="77777777" w:rsidR="00652842" w:rsidRDefault="00652842" w:rsidP="0065284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3DA36C3" w14:textId="77777777" w:rsidR="00652842" w:rsidRDefault="00652842" w:rsidP="0065284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E98612B" w14:textId="77777777" w:rsidR="00652842" w:rsidRDefault="00652842" w:rsidP="00F45FA8">
      <w:pPr>
        <w:jc w:val="right"/>
        <w:rPr>
          <w:rFonts w:ascii="Arial" w:hAnsi="Arial" w:cs="Arial"/>
          <w:sz w:val="24"/>
        </w:rPr>
      </w:pPr>
    </w:p>
    <w:p w14:paraId="6F0A8F5D" w14:textId="6B1EB8D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0AE7F247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541223" w:rsidRPr="00541223">
        <w:rPr>
          <w:rFonts w:ascii="Arial" w:hAnsi="Arial" w:cs="Arial"/>
          <w:b/>
          <w:bCs/>
          <w:i/>
          <w:iCs/>
          <w:sz w:val="24"/>
          <w:szCs w:val="24"/>
        </w:rPr>
        <w:t>Przebudowa drogi gminnej nr 293186K ul. Magazynowa w km od 0+025 do km 0+635 w miejscowości Nowy Sącz, Miasto Nowy Sącz</w:t>
      </w:r>
      <w:r w:rsidR="00652842" w:rsidRPr="00F2130B">
        <w:rPr>
          <w:rFonts w:ascii="Arial" w:hAnsi="Arial" w:cs="Arial"/>
          <w:i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C98D5A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4294028" w14:textId="77777777" w:rsidR="007B163C" w:rsidRDefault="007B163C" w:rsidP="00541223">
      <w:pPr>
        <w:rPr>
          <w:rFonts w:ascii="Arial" w:hAnsi="Arial" w:cs="Arial"/>
          <w:sz w:val="24"/>
        </w:rPr>
      </w:pPr>
    </w:p>
    <w:p w14:paraId="7B630B1A" w14:textId="232DB90B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438D72C2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52842" w:rsidRPr="0065284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541223" w:rsidRPr="00541223">
        <w:rPr>
          <w:rFonts w:ascii="Arial" w:hAnsi="Arial" w:cs="Arial"/>
          <w:b/>
          <w:bCs/>
          <w:i/>
          <w:iCs/>
          <w:sz w:val="24"/>
          <w:szCs w:val="24"/>
        </w:rPr>
        <w:t>Przebudowa drogi gminnej nr 293186K ul. Magazynowa w km od 0+025 do km 0+635 w miejscowości Nowy Sącz, Miasto Nowy Sącz</w:t>
      </w:r>
      <w:r w:rsidR="00652842" w:rsidRPr="00F2130B">
        <w:rPr>
          <w:rFonts w:ascii="Arial" w:hAnsi="Arial" w:cs="Arial"/>
          <w:i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E0028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E0028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E0028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872964E" w14:textId="77777777" w:rsidR="002D7B0B" w:rsidRDefault="002D7B0B" w:rsidP="007B163C">
      <w:pPr>
        <w:rPr>
          <w:rFonts w:ascii="Arial" w:hAnsi="Arial" w:cs="Arial"/>
          <w:sz w:val="24"/>
        </w:rPr>
      </w:pPr>
    </w:p>
    <w:p w14:paraId="5A4001DE" w14:textId="7D5BEC32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0BADB659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541223" w:rsidRPr="00541223">
        <w:rPr>
          <w:rFonts w:ascii="Arial" w:hAnsi="Arial" w:cs="Arial"/>
          <w:b/>
          <w:bCs/>
          <w:i/>
          <w:iCs/>
          <w:sz w:val="24"/>
          <w:szCs w:val="24"/>
        </w:rPr>
        <w:t>Przebudowa drogi gminnej nr 293186K ul. Magazynowa w km od 0+025 do km 0+635 w miejscowości Nowy Sącz, Miasto Nowy Sącz</w:t>
      </w:r>
      <w:r w:rsidR="00541223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067A626A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E9E0CFE" w14:textId="77777777" w:rsidR="00D33135" w:rsidRDefault="00D33135" w:rsidP="00541223">
      <w:pPr>
        <w:rPr>
          <w:rFonts w:ascii="Arial" w:hAnsi="Arial" w:cs="Arial"/>
          <w:sz w:val="24"/>
        </w:rPr>
      </w:pPr>
      <w:bookmarkStart w:id="0" w:name="_Hlk118878294"/>
    </w:p>
    <w:p w14:paraId="20FCD54A" w14:textId="5A725C47" w:rsidR="007B163C" w:rsidRPr="00A5430F" w:rsidRDefault="007B163C" w:rsidP="007B163C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SWZ</w:t>
      </w:r>
    </w:p>
    <w:p w14:paraId="1E8F4AD5" w14:textId="77777777" w:rsidR="007B163C" w:rsidRDefault="007B163C" w:rsidP="007B163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A3683C6" w14:textId="77777777" w:rsidR="007B163C" w:rsidRDefault="007B163C" w:rsidP="007B163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86A3E31" w14:textId="77777777" w:rsidR="007B163C" w:rsidRDefault="007B163C" w:rsidP="007B163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EE089A2" w14:textId="77777777" w:rsidR="007B163C" w:rsidRDefault="007B163C" w:rsidP="007B16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70CEFA8" w14:textId="77777777" w:rsidR="007B163C" w:rsidRDefault="007B163C" w:rsidP="007B163C">
      <w:pPr>
        <w:jc w:val="center"/>
        <w:rPr>
          <w:rFonts w:ascii="Arial" w:hAnsi="Arial" w:cs="Arial"/>
          <w:b/>
          <w:sz w:val="28"/>
        </w:rPr>
      </w:pPr>
    </w:p>
    <w:p w14:paraId="5652D7C5" w14:textId="77777777" w:rsidR="007B163C" w:rsidRDefault="007B163C" w:rsidP="007B163C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432C954E" w14:textId="77777777" w:rsidR="007B163C" w:rsidRDefault="007B163C" w:rsidP="007B163C">
      <w:pPr>
        <w:rPr>
          <w:rFonts w:ascii="Arial" w:hAnsi="Arial" w:cs="Arial"/>
          <w:sz w:val="28"/>
        </w:rPr>
      </w:pPr>
    </w:p>
    <w:p w14:paraId="2068AB07" w14:textId="47239B2B" w:rsidR="007B163C" w:rsidRPr="00E1207F" w:rsidRDefault="007B163C" w:rsidP="007B163C">
      <w:pPr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Przys</w:t>
      </w:r>
      <w:r w:rsidRPr="008E1C77">
        <w:rPr>
          <w:rFonts w:ascii="Arial" w:hAnsi="Arial" w:cs="Arial"/>
        </w:rPr>
        <w:t xml:space="preserve">tępując do </w:t>
      </w:r>
      <w:r w:rsidRPr="003A7C7B">
        <w:rPr>
          <w:rFonts w:ascii="Arial" w:hAnsi="Arial" w:cs="Arial"/>
        </w:rPr>
        <w:t xml:space="preserve">postępowania o udzielenie zamówienia publicznego pt.: </w:t>
      </w:r>
      <w:r w:rsidR="00652842" w:rsidRPr="003A7C7B">
        <w:rPr>
          <w:rFonts w:ascii="Arial" w:hAnsi="Arial" w:cs="Arial"/>
          <w:b/>
          <w:bCs/>
          <w:i/>
          <w:color w:val="000000"/>
        </w:rPr>
        <w:t>„</w:t>
      </w:r>
      <w:r w:rsidR="003A7C7B" w:rsidRPr="003A7C7B">
        <w:rPr>
          <w:rFonts w:ascii="Arial" w:hAnsi="Arial" w:cs="Arial"/>
          <w:b/>
          <w:bCs/>
          <w:i/>
          <w:iCs/>
        </w:rPr>
        <w:t>Przebudowa drogi gminnej nr 293186K ul. Magazynowa w km od 0+025 do km 0+635 w miejscowości Nowy Sącz, Miasto Nowy Sącz</w:t>
      </w:r>
      <w:r w:rsidR="00652842" w:rsidRPr="003A7C7B">
        <w:rPr>
          <w:rFonts w:ascii="Arial" w:hAnsi="Arial" w:cs="Arial"/>
          <w:i/>
        </w:rPr>
        <w:t xml:space="preserve">” </w:t>
      </w:r>
      <w:r w:rsidRPr="00E1207F"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 tj.:</w:t>
      </w:r>
    </w:p>
    <w:p w14:paraId="6A75EF47" w14:textId="77777777" w:rsidR="007B163C" w:rsidRPr="005212EF" w:rsidRDefault="007B163C" w:rsidP="00E00282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wymienion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w wykaz</w:t>
      </w:r>
      <w:r w:rsidRPr="00E1207F">
        <w:rPr>
          <w:rFonts w:ascii="Arial" w:eastAsia="Times New Roman" w:hAnsi="Arial" w:cs="Arial"/>
          <w:lang w:eastAsia="pl-PL"/>
        </w:rPr>
        <w:t xml:space="preserve">ie </w:t>
      </w:r>
      <w:r w:rsidRPr="005212EF">
        <w:rPr>
          <w:rFonts w:ascii="Arial" w:eastAsia="Times New Roman" w:hAnsi="Arial" w:cs="Arial"/>
          <w:lang w:eastAsia="pl-PL"/>
        </w:rPr>
        <w:t>określon</w:t>
      </w:r>
      <w:r w:rsidRPr="00E1207F">
        <w:rPr>
          <w:rFonts w:ascii="Arial" w:eastAsia="Times New Roman" w:hAnsi="Arial" w:cs="Arial"/>
          <w:lang w:eastAsia="pl-PL"/>
        </w:rPr>
        <w:t>ym</w:t>
      </w:r>
      <w:r w:rsidRPr="005212EF">
        <w:rPr>
          <w:rFonts w:ascii="Arial" w:eastAsia="Times New Roman" w:hAnsi="Arial" w:cs="Arial"/>
          <w:lang w:eastAsia="pl-PL"/>
        </w:rPr>
        <w:t xml:space="preserve">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i rozporządzeniu 269/2014 albo wpisan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na listę na podstawie decyzji w sprawie wpisu na listę rozstrzygającej o zastosowaniu środka, o którym mowa w art. 1 pkt 3 ustawy;</w:t>
      </w:r>
    </w:p>
    <w:p w14:paraId="4969586D" w14:textId="77777777" w:rsidR="007B163C" w:rsidRPr="005212EF" w:rsidRDefault="007B163C" w:rsidP="00E00282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</w:t>
      </w:r>
      <w:r w:rsidRPr="00E1207F">
        <w:rPr>
          <w:rFonts w:ascii="Arial" w:eastAsia="Times New Roman" w:hAnsi="Arial" w:cs="Arial"/>
          <w:lang w:eastAsia="pl-PL"/>
        </w:rPr>
        <w:t>Wykonawcą, którego beneficjentem</w:t>
      </w:r>
      <w:r w:rsidRPr="005212EF">
        <w:rPr>
          <w:rFonts w:ascii="Arial" w:eastAsia="Times New Roman" w:hAnsi="Arial" w:cs="Arial"/>
          <w:lang w:eastAsia="pl-PL"/>
        </w:rPr>
        <w:t xml:space="preserve"> rzeczywistym w rozumieniu ustawy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721B12" w14:textId="77777777" w:rsidR="007B163C" w:rsidRPr="00E1207F" w:rsidRDefault="007B163C" w:rsidP="00E00282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 Wykonawcą</w:t>
      </w:r>
      <w:r w:rsidRPr="005212EF">
        <w:rPr>
          <w:rFonts w:ascii="Arial" w:eastAsia="Times New Roman" w:hAnsi="Arial" w:cs="Arial"/>
          <w:lang w:eastAsia="pl-PL"/>
        </w:rPr>
        <w:t xml:space="preserve">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857AB2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0C0F3D9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</w:p>
    <w:p w14:paraId="3557CF55" w14:textId="77777777" w:rsidR="007B163C" w:rsidRDefault="007B163C" w:rsidP="007B163C">
      <w:pPr>
        <w:spacing w:after="0"/>
        <w:jc w:val="both"/>
        <w:rPr>
          <w:rFonts w:ascii="Arial" w:hAnsi="Arial" w:cs="Arial"/>
        </w:rPr>
      </w:pPr>
    </w:p>
    <w:p w14:paraId="04B9C154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</w:p>
    <w:p w14:paraId="653A7800" w14:textId="77777777" w:rsidR="007B163C" w:rsidRPr="00E1207F" w:rsidRDefault="007B163C" w:rsidP="007B163C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………………………………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>………………………………………</w:t>
      </w:r>
    </w:p>
    <w:p w14:paraId="0F1A7297" w14:textId="77777777" w:rsidR="007B163C" w:rsidRPr="00E1207F" w:rsidRDefault="007B163C" w:rsidP="007B163C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    (Miejscowość, data)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 xml:space="preserve"> (podpis i pieczęć osób lub osoby </w:t>
      </w:r>
    </w:p>
    <w:p w14:paraId="43CF3D09" w14:textId="5945981D" w:rsidR="00DB3D95" w:rsidRDefault="007B163C" w:rsidP="007B163C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uprawnionej do reprezentowania wykonawcy)</w:t>
      </w:r>
    </w:p>
    <w:bookmarkEnd w:id="0"/>
    <w:p w14:paraId="7524B7BB" w14:textId="77777777" w:rsidR="00D33135" w:rsidRDefault="00D33135" w:rsidP="003A7C7B">
      <w:pPr>
        <w:rPr>
          <w:rFonts w:ascii="Arial" w:hAnsi="Arial" w:cs="Arial"/>
        </w:rPr>
      </w:pPr>
    </w:p>
    <w:p w14:paraId="09B12E82" w14:textId="78704261" w:rsidR="007774E6" w:rsidRDefault="007774E6" w:rsidP="007774E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do SWZ</w:t>
      </w:r>
    </w:p>
    <w:p w14:paraId="6D51E047" w14:textId="77777777" w:rsidR="007774E6" w:rsidRDefault="007774E6" w:rsidP="007774E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91606B1" w14:textId="77777777" w:rsidR="007774E6" w:rsidRDefault="007774E6" w:rsidP="007774E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D0B9ABA" w14:textId="77777777" w:rsidR="007774E6" w:rsidRDefault="007774E6" w:rsidP="007774E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13BB71A" w14:textId="77777777" w:rsidR="007774E6" w:rsidRPr="00580203" w:rsidRDefault="007774E6" w:rsidP="007774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AEC18A5" w14:textId="77777777" w:rsidR="007774E6" w:rsidRDefault="007774E6" w:rsidP="007774E6">
      <w:pPr>
        <w:jc w:val="right"/>
        <w:rPr>
          <w:rFonts w:ascii="Arial" w:hAnsi="Arial" w:cs="Arial"/>
          <w:sz w:val="24"/>
        </w:rPr>
      </w:pPr>
    </w:p>
    <w:p w14:paraId="1E7A2E43" w14:textId="77777777" w:rsidR="007774E6" w:rsidRPr="006E25C8" w:rsidRDefault="007774E6" w:rsidP="007774E6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  <w:r>
        <w:rPr>
          <w:rFonts w:ascii="Arial" w:eastAsia="Times New Roman" w:hAnsi="Arial" w:cs="Arial"/>
          <w:b/>
          <w:szCs w:val="24"/>
          <w:lang w:eastAsia="pl-PL"/>
        </w:rPr>
        <w:t>/DALSZEGO PODWYKONAWCY</w:t>
      </w:r>
    </w:p>
    <w:p w14:paraId="504D7C48" w14:textId="77777777" w:rsidR="007774E6" w:rsidRPr="006E25C8" w:rsidRDefault="007774E6" w:rsidP="007774E6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47A5BBFC" w14:textId="77777777" w:rsidR="007774E6" w:rsidRPr="006E25C8" w:rsidRDefault="007774E6" w:rsidP="007774E6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7774E6" w:rsidRPr="006E25C8" w14:paraId="40C80406" w14:textId="77777777" w:rsidTr="001D1E14">
        <w:tc>
          <w:tcPr>
            <w:tcW w:w="973" w:type="dxa"/>
          </w:tcPr>
          <w:p w14:paraId="3C29869E" w14:textId="77777777" w:rsidR="007774E6" w:rsidRPr="006E25C8" w:rsidRDefault="007774E6" w:rsidP="001D1E14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201E2D99" w14:textId="13F66F11" w:rsidR="007774E6" w:rsidRPr="007774E6" w:rsidRDefault="00652842" w:rsidP="001D1E14">
            <w:pPr>
              <w:rPr>
                <w:rFonts w:ascii="Arial" w:hAnsi="Arial" w:cs="Arial"/>
                <w:b/>
                <w:i/>
                <w:iCs/>
              </w:rPr>
            </w:pPr>
            <w:r w:rsidRPr="00652842">
              <w:rPr>
                <w:rFonts w:ascii="Arial" w:hAnsi="Arial" w:cs="Arial"/>
                <w:b/>
                <w:bCs/>
                <w:i/>
                <w:color w:val="000000"/>
              </w:rPr>
              <w:t>„</w:t>
            </w:r>
            <w:r w:rsidR="00F60C2E" w:rsidRPr="005B41AC">
              <w:rPr>
                <w:rFonts w:ascii="Arial" w:hAnsi="Arial" w:cs="Arial"/>
                <w:b/>
                <w:bCs/>
                <w:i/>
                <w:iCs/>
              </w:rPr>
              <w:t>Przebudowa drogi gminnej nr 293186K ul. Magazynowa w km od 0+025 do km 0+635 w miejscowości Nowy Sącz, Miasto Nowy Sącz</w:t>
            </w:r>
            <w:r w:rsidRPr="00652842">
              <w:rPr>
                <w:rFonts w:ascii="Arial" w:hAnsi="Arial" w:cs="Arial"/>
                <w:b/>
                <w:bCs/>
                <w:i/>
              </w:rPr>
              <w:t>.</w:t>
            </w:r>
            <w:r w:rsidRPr="00652842">
              <w:rPr>
                <w:rFonts w:ascii="Arial" w:hAnsi="Arial" w:cs="Arial"/>
                <w:i/>
              </w:rPr>
              <w:t>”</w:t>
            </w:r>
          </w:p>
        </w:tc>
      </w:tr>
    </w:tbl>
    <w:p w14:paraId="544F31EB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PODWYKONAWCA:</w:t>
      </w:r>
    </w:p>
    <w:p w14:paraId="7D3AF91B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380DC" w14:textId="77777777" w:rsidR="007774E6" w:rsidRPr="008F4A28" w:rsidRDefault="007774E6" w:rsidP="007774E6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podwykonawcy)</w:t>
      </w:r>
    </w:p>
    <w:p w14:paraId="1C236219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WYKONAWCA:</w:t>
      </w:r>
    </w:p>
    <w:p w14:paraId="14771B52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FE225" w14:textId="77777777" w:rsidR="007774E6" w:rsidRPr="008F4A28" w:rsidRDefault="007774E6" w:rsidP="007774E6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wykonawcy)</w:t>
      </w:r>
    </w:p>
    <w:p w14:paraId="5173789C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6EA56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UMOWA PODWYKONAWCZA:</w:t>
      </w:r>
    </w:p>
    <w:p w14:paraId="16B8D424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Nr umowy: ……………………………..</w:t>
      </w:r>
    </w:p>
    <w:p w14:paraId="4BAF15F6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A50A4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Wartość brutto umowy podwykonawczej………………………………………………………………..</w:t>
      </w:r>
    </w:p>
    <w:p w14:paraId="362467FD" w14:textId="77777777" w:rsidR="007774E6" w:rsidRPr="008F4A28" w:rsidRDefault="007774E6" w:rsidP="007774E6">
      <w:pPr>
        <w:jc w:val="both"/>
        <w:rPr>
          <w:rFonts w:ascii="Arial" w:hAnsi="Arial" w:cs="Arial"/>
        </w:rPr>
      </w:pPr>
      <w:r w:rsidRPr="008F4A28"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2DB62888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ZAMAWIAJĄCEGO.</w:t>
      </w:r>
    </w:p>
    <w:p w14:paraId="403DB828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osoby/osób/ reprezentującej/ych PODWYKONAWCĘ: </w:t>
      </w:r>
    </w:p>
    <w:p w14:paraId="1ACEACB4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………………………………………………………..</w:t>
      </w:r>
    </w:p>
    <w:p w14:paraId="05C42486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50B9E5D2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 DNIA ............................................</w:t>
      </w:r>
      <w:r w:rsidRPr="008F4A28">
        <w:rPr>
          <w:rFonts w:ascii="Arial" w:hAnsi="Arial" w:cs="Arial"/>
        </w:rPr>
        <w:br/>
      </w:r>
    </w:p>
    <w:p w14:paraId="06B28B86" w14:textId="77777777" w:rsidR="007774E6" w:rsidRPr="008F4A28" w:rsidRDefault="007774E6" w:rsidP="007774E6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WYKONAWCY </w:t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0A9F4C2E" w14:textId="77777777" w:rsidR="007774E6" w:rsidRPr="008F4A28" w:rsidRDefault="007774E6" w:rsidP="007774E6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3DF76B5F" w:rsidR="008318AA" w:rsidRDefault="008318AA" w:rsidP="000A3C1C">
      <w:pPr>
        <w:jc w:val="both"/>
        <w:rPr>
          <w:rFonts w:ascii="Arial" w:hAnsi="Arial" w:cs="Arial"/>
        </w:rPr>
      </w:pPr>
    </w:p>
    <w:p w14:paraId="57DEFE44" w14:textId="20CD5FFB" w:rsidR="0098729B" w:rsidRDefault="0098729B" w:rsidP="000A3C1C">
      <w:pPr>
        <w:jc w:val="both"/>
        <w:rPr>
          <w:rFonts w:ascii="Arial" w:hAnsi="Arial" w:cs="Arial"/>
        </w:rPr>
      </w:pPr>
    </w:p>
    <w:p w14:paraId="01E7DB88" w14:textId="36DD9E7D" w:rsidR="0098729B" w:rsidRDefault="0098729B" w:rsidP="000A3C1C">
      <w:pPr>
        <w:jc w:val="both"/>
        <w:rPr>
          <w:rFonts w:ascii="Arial" w:hAnsi="Arial" w:cs="Arial"/>
        </w:rPr>
      </w:pPr>
    </w:p>
    <w:p w14:paraId="6F15F016" w14:textId="37A86232" w:rsidR="0098729B" w:rsidRDefault="0098729B" w:rsidP="000A3C1C">
      <w:pPr>
        <w:jc w:val="both"/>
        <w:rPr>
          <w:rFonts w:ascii="Arial" w:hAnsi="Arial" w:cs="Arial"/>
        </w:rPr>
      </w:pPr>
    </w:p>
    <w:p w14:paraId="51CBE8B6" w14:textId="16AB7213" w:rsidR="0098729B" w:rsidRDefault="0098729B" w:rsidP="000A3C1C">
      <w:pPr>
        <w:jc w:val="both"/>
        <w:rPr>
          <w:rFonts w:ascii="Arial" w:hAnsi="Arial" w:cs="Arial"/>
        </w:rPr>
      </w:pPr>
    </w:p>
    <w:p w14:paraId="4A440237" w14:textId="2E15E47A" w:rsidR="0098729B" w:rsidRDefault="0098729B" w:rsidP="000A3C1C">
      <w:pPr>
        <w:jc w:val="both"/>
        <w:rPr>
          <w:rFonts w:ascii="Arial" w:hAnsi="Arial" w:cs="Arial"/>
        </w:rPr>
      </w:pPr>
    </w:p>
    <w:p w14:paraId="18EAF6C3" w14:textId="09095389" w:rsidR="0098729B" w:rsidRDefault="0098729B" w:rsidP="000A3C1C">
      <w:pPr>
        <w:jc w:val="both"/>
        <w:rPr>
          <w:rFonts w:ascii="Arial" w:hAnsi="Arial" w:cs="Arial"/>
        </w:rPr>
      </w:pPr>
    </w:p>
    <w:p w14:paraId="45D66731" w14:textId="4D419406" w:rsidR="0098729B" w:rsidRDefault="0098729B" w:rsidP="000A3C1C">
      <w:pPr>
        <w:jc w:val="both"/>
        <w:rPr>
          <w:rFonts w:ascii="Arial" w:hAnsi="Arial" w:cs="Arial"/>
        </w:rPr>
      </w:pPr>
    </w:p>
    <w:p w14:paraId="67D8801F" w14:textId="77B80C36" w:rsidR="0098729B" w:rsidRDefault="0098729B" w:rsidP="000A3C1C">
      <w:pPr>
        <w:jc w:val="both"/>
        <w:rPr>
          <w:rFonts w:ascii="Arial" w:hAnsi="Arial" w:cs="Arial"/>
        </w:rPr>
      </w:pPr>
    </w:p>
    <w:p w14:paraId="6AB9637C" w14:textId="652A6D3A" w:rsidR="0098729B" w:rsidRDefault="0098729B" w:rsidP="000A3C1C">
      <w:pPr>
        <w:jc w:val="both"/>
        <w:rPr>
          <w:rFonts w:ascii="Arial" w:hAnsi="Arial" w:cs="Arial"/>
        </w:rPr>
      </w:pPr>
    </w:p>
    <w:p w14:paraId="27AD3A77" w14:textId="3BA8AC64" w:rsidR="0098729B" w:rsidRDefault="0098729B" w:rsidP="000A3C1C">
      <w:pPr>
        <w:jc w:val="both"/>
        <w:rPr>
          <w:rFonts w:ascii="Arial" w:hAnsi="Arial" w:cs="Arial"/>
        </w:rPr>
      </w:pPr>
    </w:p>
    <w:p w14:paraId="50EA44E7" w14:textId="4662442F" w:rsidR="0098729B" w:rsidRDefault="0098729B" w:rsidP="000A3C1C">
      <w:pPr>
        <w:jc w:val="both"/>
        <w:rPr>
          <w:rFonts w:ascii="Arial" w:hAnsi="Arial" w:cs="Arial"/>
        </w:rPr>
      </w:pPr>
    </w:p>
    <w:p w14:paraId="42DE98FD" w14:textId="709FFA8C" w:rsidR="0098729B" w:rsidRDefault="0098729B" w:rsidP="000A3C1C">
      <w:pPr>
        <w:jc w:val="both"/>
        <w:rPr>
          <w:rFonts w:ascii="Arial" w:hAnsi="Arial" w:cs="Arial"/>
        </w:rPr>
      </w:pPr>
    </w:p>
    <w:p w14:paraId="445BC87E" w14:textId="10275887" w:rsidR="0098729B" w:rsidRDefault="0098729B" w:rsidP="000A3C1C">
      <w:pPr>
        <w:jc w:val="both"/>
        <w:rPr>
          <w:rFonts w:ascii="Arial" w:hAnsi="Arial" w:cs="Arial"/>
        </w:rPr>
      </w:pPr>
    </w:p>
    <w:p w14:paraId="507BE2D9" w14:textId="3BBA7453" w:rsidR="0098729B" w:rsidRDefault="0098729B" w:rsidP="000A3C1C">
      <w:pPr>
        <w:jc w:val="both"/>
        <w:rPr>
          <w:rFonts w:ascii="Arial" w:hAnsi="Arial" w:cs="Arial"/>
        </w:rPr>
      </w:pPr>
    </w:p>
    <w:p w14:paraId="7591CB45" w14:textId="77777777" w:rsidR="0098729B" w:rsidRPr="000A3C1C" w:rsidRDefault="0098729B" w:rsidP="000A3C1C">
      <w:pPr>
        <w:jc w:val="both"/>
        <w:rPr>
          <w:rFonts w:ascii="Arial" w:hAnsi="Arial" w:cs="Arial"/>
        </w:rPr>
      </w:pPr>
    </w:p>
    <w:sectPr w:rsidR="0098729B" w:rsidRPr="000A3C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A12F" w14:textId="77777777" w:rsidR="00AD3C72" w:rsidRDefault="00AD3C72" w:rsidP="002168A7">
      <w:pPr>
        <w:spacing w:after="0" w:line="240" w:lineRule="auto"/>
      </w:pPr>
      <w:r>
        <w:separator/>
      </w:r>
    </w:p>
  </w:endnote>
  <w:endnote w:type="continuationSeparator" w:id="0">
    <w:p w14:paraId="233B8867" w14:textId="77777777" w:rsidR="00AD3C72" w:rsidRDefault="00AD3C72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4F294F" w:rsidRPr="00E11FDB" w:rsidRDefault="004F294F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4F294F" w:rsidRDefault="004F2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E31E" w14:textId="77777777" w:rsidR="00AD3C72" w:rsidRDefault="00AD3C72" w:rsidP="002168A7">
      <w:pPr>
        <w:spacing w:after="0" w:line="240" w:lineRule="auto"/>
      </w:pPr>
      <w:r>
        <w:separator/>
      </w:r>
    </w:p>
  </w:footnote>
  <w:footnote w:type="continuationSeparator" w:id="0">
    <w:p w14:paraId="10238B11" w14:textId="77777777" w:rsidR="00AD3C72" w:rsidRDefault="00AD3C72" w:rsidP="002168A7">
      <w:pPr>
        <w:spacing w:after="0" w:line="240" w:lineRule="auto"/>
      </w:pPr>
      <w:r>
        <w:continuationSeparator/>
      </w:r>
    </w:p>
  </w:footnote>
  <w:footnote w:id="1">
    <w:p w14:paraId="58A92D9B" w14:textId="77777777" w:rsidR="007B163C" w:rsidRDefault="007B163C" w:rsidP="007B16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464F3952" w14:textId="69C4E215" w:rsidR="004F294F" w:rsidRPr="00A0288A" w:rsidRDefault="004F294F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5AA62BC1" w:rsidR="004F294F" w:rsidRDefault="0011130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EA27509" wp14:editId="29A283C7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30C011BC" w14:textId="77777777" w:rsidR="00334C7C" w:rsidRPr="00AF2276" w:rsidRDefault="00334C7C" w:rsidP="00334C7C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F2276">
                              <w:rPr>
                                <w:color w:val="FFFFFF" w:themeColor="background1"/>
                              </w:rPr>
                              <w:t>Przebudowa drogi gminnej nr 293186K ul. Magazynowa w km od 0+025 do km 0+635 w miejscowości Nowy Sącz, Miasto Nowy Sącz.</w:t>
                            </w:r>
                          </w:p>
                          <w:p w14:paraId="7AD4D61D" w14:textId="690CF280" w:rsidR="004F294F" w:rsidRPr="000A3C1C" w:rsidRDefault="004F294F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065B3A46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</w:t>
                            </w:r>
                            <w:r w:rsidR="00F708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334C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  <w:r w:rsidR="005114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2EA27509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30C011BC" w14:textId="77777777" w:rsidR="00334C7C" w:rsidRPr="00AF2276" w:rsidRDefault="00334C7C" w:rsidP="00334C7C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F2276">
                        <w:rPr>
                          <w:color w:val="FFFFFF" w:themeColor="background1"/>
                        </w:rPr>
                        <w:t>Przebudowa drogi gminnej nr 293186K ul. Magazynowa w km od 0+025 do km 0+635 w miejscowości Nowy Sącz, Miasto Nowy Sącz.</w:t>
                      </w:r>
                    </w:p>
                    <w:p w14:paraId="7AD4D61D" w14:textId="690CF280" w:rsidR="004F294F" w:rsidRPr="000A3C1C" w:rsidRDefault="004F294F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065B3A46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</w:t>
                      </w:r>
                      <w:r w:rsidR="00F708F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334C7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6</w:t>
                      </w:r>
                      <w:r w:rsidR="005114B3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.2023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  <w:sz w:val="20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1260" w:hanging="360"/>
      </w:pPr>
      <w:rPr>
        <w:rFonts w:ascii="Symbol" w:hAnsi="Symbol" w:cs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6" w15:restartNumberingAfterBreak="0">
    <w:nsid w:val="00000031"/>
    <w:multiLevelType w:val="multilevel"/>
    <w:tmpl w:val="00000031"/>
    <w:name w:val="WW8Num53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color w:val="000000"/>
        <w:sz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color w:val="000000"/>
        <w:sz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color w:val="000000"/>
        <w:sz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color w:val="000000"/>
        <w:sz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color w:val="000000"/>
        <w:sz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color w:val="000000"/>
        <w:sz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color w:val="000000"/>
        <w:sz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color w:val="000000"/>
        <w:sz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4168"/>
        </w:tabs>
        <w:ind w:left="4168" w:hanging="360"/>
      </w:pPr>
      <w:rPr>
        <w:rFonts w:ascii="Symbol" w:hAnsi="Symbol"/>
        <w:color w:val="000000"/>
        <w:sz w:val="24"/>
        <w:lang w:val="pl-PL"/>
      </w:rPr>
    </w:lvl>
  </w:abstractNum>
  <w:abstractNum w:abstractNumId="7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F5922"/>
    <w:multiLevelType w:val="hybridMultilevel"/>
    <w:tmpl w:val="5770D28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B7A33"/>
    <w:multiLevelType w:val="hybridMultilevel"/>
    <w:tmpl w:val="945ABCB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12AD31E2"/>
    <w:multiLevelType w:val="hybridMultilevel"/>
    <w:tmpl w:val="F43AE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28558B"/>
    <w:multiLevelType w:val="hybridMultilevel"/>
    <w:tmpl w:val="2C18103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31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CA099E"/>
    <w:multiLevelType w:val="multilevel"/>
    <w:tmpl w:val="4C8605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3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4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357040BB"/>
    <w:multiLevelType w:val="hybridMultilevel"/>
    <w:tmpl w:val="ECAAC2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3">
      <w:start w:val="1"/>
      <w:numFmt w:val="upperRoman"/>
      <w:lvlText w:val="%3."/>
      <w:lvlJc w:val="right"/>
      <w:pPr>
        <w:ind w:left="3192" w:hanging="36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833493B"/>
    <w:multiLevelType w:val="hybridMultilevel"/>
    <w:tmpl w:val="B5E2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3F2C46"/>
    <w:multiLevelType w:val="multilevel"/>
    <w:tmpl w:val="55D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9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43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5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3154EFB"/>
    <w:multiLevelType w:val="hybridMultilevel"/>
    <w:tmpl w:val="30F4576A"/>
    <w:lvl w:ilvl="0" w:tplc="1506E8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2" w15:restartNumberingAfterBreak="0">
    <w:nsid w:val="762131E1"/>
    <w:multiLevelType w:val="hybridMultilevel"/>
    <w:tmpl w:val="65944B2C"/>
    <w:lvl w:ilvl="0" w:tplc="FFF86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978C0"/>
    <w:multiLevelType w:val="multilevel"/>
    <w:tmpl w:val="7432FD5A"/>
    <w:name w:val="WW8Num26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79C721DE"/>
    <w:multiLevelType w:val="multilevel"/>
    <w:tmpl w:val="D71E5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5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8800939">
    <w:abstractNumId w:val="15"/>
  </w:num>
  <w:num w:numId="2" w16cid:durableId="643851061">
    <w:abstractNumId w:val="12"/>
  </w:num>
  <w:num w:numId="3" w16cid:durableId="979917845">
    <w:abstractNumId w:val="56"/>
  </w:num>
  <w:num w:numId="4" w16cid:durableId="648676007">
    <w:abstractNumId w:val="19"/>
  </w:num>
  <w:num w:numId="5" w16cid:durableId="54545391">
    <w:abstractNumId w:val="28"/>
  </w:num>
  <w:num w:numId="6" w16cid:durableId="1674917772">
    <w:abstractNumId w:val="11"/>
  </w:num>
  <w:num w:numId="7" w16cid:durableId="1545219156">
    <w:abstractNumId w:val="55"/>
  </w:num>
  <w:num w:numId="8" w16cid:durableId="916473712">
    <w:abstractNumId w:val="58"/>
  </w:num>
  <w:num w:numId="9" w16cid:durableId="1880163835">
    <w:abstractNumId w:val="49"/>
  </w:num>
  <w:num w:numId="10" w16cid:durableId="1323965337">
    <w:abstractNumId w:val="45"/>
  </w:num>
  <w:num w:numId="11" w16cid:durableId="1959213163">
    <w:abstractNumId w:val="21"/>
  </w:num>
  <w:num w:numId="12" w16cid:durableId="843471404">
    <w:abstractNumId w:val="44"/>
  </w:num>
  <w:num w:numId="13" w16cid:durableId="163397203">
    <w:abstractNumId w:val="14"/>
  </w:num>
  <w:num w:numId="14" w16cid:durableId="1447851548">
    <w:abstractNumId w:val="26"/>
  </w:num>
  <w:num w:numId="15" w16cid:durableId="852259536">
    <w:abstractNumId w:val="54"/>
  </w:num>
  <w:num w:numId="16" w16cid:durableId="974025559">
    <w:abstractNumId w:val="18"/>
  </w:num>
  <w:num w:numId="17" w16cid:durableId="1121649513">
    <w:abstractNumId w:val="22"/>
  </w:num>
  <w:num w:numId="18" w16cid:durableId="2099254516">
    <w:abstractNumId w:val="40"/>
  </w:num>
  <w:num w:numId="19" w16cid:durableId="1117404615">
    <w:abstractNumId w:val="36"/>
  </w:num>
  <w:num w:numId="20" w16cid:durableId="1884753991">
    <w:abstractNumId w:val="37"/>
  </w:num>
  <w:num w:numId="21" w16cid:durableId="452403329">
    <w:abstractNumId w:val="35"/>
  </w:num>
  <w:num w:numId="22" w16cid:durableId="383483253">
    <w:abstractNumId w:val="23"/>
  </w:num>
  <w:num w:numId="23" w16cid:durableId="13383541">
    <w:abstractNumId w:val="48"/>
  </w:num>
  <w:num w:numId="24" w16cid:durableId="1551766882">
    <w:abstractNumId w:val="25"/>
  </w:num>
  <w:num w:numId="25" w16cid:durableId="1415274583">
    <w:abstractNumId w:val="50"/>
  </w:num>
  <w:num w:numId="26" w16cid:durableId="129904952">
    <w:abstractNumId w:val="31"/>
  </w:num>
  <w:num w:numId="27" w16cid:durableId="1848981556">
    <w:abstractNumId w:val="20"/>
  </w:num>
  <w:num w:numId="28" w16cid:durableId="1771705424">
    <w:abstractNumId w:val="59"/>
  </w:num>
  <w:num w:numId="29" w16cid:durableId="321860659">
    <w:abstractNumId w:val="67"/>
  </w:num>
  <w:num w:numId="30" w16cid:durableId="1526216517">
    <w:abstractNumId w:val="66"/>
  </w:num>
  <w:num w:numId="31" w16cid:durableId="1999650568">
    <w:abstractNumId w:val="24"/>
  </w:num>
  <w:num w:numId="32" w16cid:durableId="369111148">
    <w:abstractNumId w:val="9"/>
  </w:num>
  <w:num w:numId="33" w16cid:durableId="1890728424">
    <w:abstractNumId w:val="16"/>
  </w:num>
  <w:num w:numId="34" w16cid:durableId="1281645029">
    <w:abstractNumId w:val="30"/>
  </w:num>
  <w:num w:numId="35" w16cid:durableId="872811253">
    <w:abstractNumId w:val="61"/>
  </w:num>
  <w:num w:numId="36" w16cid:durableId="807015855">
    <w:abstractNumId w:val="38"/>
  </w:num>
  <w:num w:numId="37" w16cid:durableId="1749230390">
    <w:abstractNumId w:val="64"/>
  </w:num>
  <w:num w:numId="38" w16cid:durableId="141000552">
    <w:abstractNumId w:val="47"/>
  </w:num>
  <w:num w:numId="39" w16cid:durableId="917790629">
    <w:abstractNumId w:val="53"/>
  </w:num>
  <w:num w:numId="40" w16cid:durableId="941032356">
    <w:abstractNumId w:val="27"/>
  </w:num>
  <w:num w:numId="41" w16cid:durableId="236717404">
    <w:abstractNumId w:val="43"/>
  </w:num>
  <w:num w:numId="42" w16cid:durableId="383601555">
    <w:abstractNumId w:val="52"/>
  </w:num>
  <w:num w:numId="43" w16cid:durableId="1813474116">
    <w:abstractNumId w:val="60"/>
  </w:num>
  <w:num w:numId="44" w16cid:durableId="1702319083">
    <w:abstractNumId w:val="42"/>
  </w:num>
  <w:num w:numId="45" w16cid:durableId="172038453">
    <w:abstractNumId w:val="51"/>
  </w:num>
  <w:num w:numId="46" w16cid:durableId="925188397">
    <w:abstractNumId w:val="34"/>
  </w:num>
  <w:num w:numId="47" w16cid:durableId="2028873753">
    <w:abstractNumId w:val="65"/>
  </w:num>
  <w:num w:numId="48" w16cid:durableId="588855254">
    <w:abstractNumId w:val="7"/>
  </w:num>
  <w:num w:numId="49" w16cid:durableId="2090810155">
    <w:abstractNumId w:val="41"/>
  </w:num>
  <w:num w:numId="50" w16cid:durableId="590896121">
    <w:abstractNumId w:val="13"/>
  </w:num>
  <w:num w:numId="51" w16cid:durableId="900479628">
    <w:abstractNumId w:val="10"/>
  </w:num>
  <w:num w:numId="52" w16cid:durableId="1064992141">
    <w:abstractNumId w:val="39"/>
  </w:num>
  <w:num w:numId="53" w16cid:durableId="1924073236">
    <w:abstractNumId w:val="8"/>
  </w:num>
  <w:num w:numId="54" w16cid:durableId="1330711593">
    <w:abstractNumId w:val="46"/>
  </w:num>
  <w:num w:numId="55" w16cid:durableId="518128859">
    <w:abstractNumId w:val="29"/>
  </w:num>
  <w:num w:numId="56" w16cid:durableId="1434591451">
    <w:abstractNumId w:val="33"/>
  </w:num>
  <w:num w:numId="57" w16cid:durableId="599332831">
    <w:abstractNumId w:val="32"/>
  </w:num>
  <w:num w:numId="58" w16cid:durableId="1761021400">
    <w:abstractNumId w:val="57"/>
  </w:num>
  <w:num w:numId="59" w16cid:durableId="1357151716">
    <w:abstractNumId w:val="17"/>
  </w:num>
  <w:num w:numId="60" w16cid:durableId="1799446281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441DA"/>
    <w:rsid w:val="00065D50"/>
    <w:rsid w:val="0007506B"/>
    <w:rsid w:val="00075845"/>
    <w:rsid w:val="00080022"/>
    <w:rsid w:val="00086464"/>
    <w:rsid w:val="0009660D"/>
    <w:rsid w:val="00097589"/>
    <w:rsid w:val="000A302E"/>
    <w:rsid w:val="000A3C1C"/>
    <w:rsid w:val="000A5C7C"/>
    <w:rsid w:val="000B3B63"/>
    <w:rsid w:val="000C35BE"/>
    <w:rsid w:val="000C3C63"/>
    <w:rsid w:val="000D4EB4"/>
    <w:rsid w:val="000D68A2"/>
    <w:rsid w:val="000E2209"/>
    <w:rsid w:val="000E75E4"/>
    <w:rsid w:val="000E7C59"/>
    <w:rsid w:val="00100576"/>
    <w:rsid w:val="00104C85"/>
    <w:rsid w:val="0011130C"/>
    <w:rsid w:val="00126802"/>
    <w:rsid w:val="00135F63"/>
    <w:rsid w:val="00156C10"/>
    <w:rsid w:val="00164A03"/>
    <w:rsid w:val="00193124"/>
    <w:rsid w:val="001B439A"/>
    <w:rsid w:val="001B6D09"/>
    <w:rsid w:val="001B7C0E"/>
    <w:rsid w:val="001D39F5"/>
    <w:rsid w:val="001E44F9"/>
    <w:rsid w:val="001E6080"/>
    <w:rsid w:val="001E627F"/>
    <w:rsid w:val="001E78A8"/>
    <w:rsid w:val="001F0C81"/>
    <w:rsid w:val="001F55D0"/>
    <w:rsid w:val="001F59E3"/>
    <w:rsid w:val="001F6279"/>
    <w:rsid w:val="001F693D"/>
    <w:rsid w:val="00212FA2"/>
    <w:rsid w:val="002168A7"/>
    <w:rsid w:val="00225F6D"/>
    <w:rsid w:val="002266B8"/>
    <w:rsid w:val="00241564"/>
    <w:rsid w:val="00245448"/>
    <w:rsid w:val="002517F5"/>
    <w:rsid w:val="00267D29"/>
    <w:rsid w:val="00276DAA"/>
    <w:rsid w:val="00291B17"/>
    <w:rsid w:val="002924B6"/>
    <w:rsid w:val="0029433F"/>
    <w:rsid w:val="0029566C"/>
    <w:rsid w:val="002A049C"/>
    <w:rsid w:val="002A7D12"/>
    <w:rsid w:val="002B3A95"/>
    <w:rsid w:val="002C1C6F"/>
    <w:rsid w:val="002C39B5"/>
    <w:rsid w:val="002D7B0B"/>
    <w:rsid w:val="002E4605"/>
    <w:rsid w:val="002F6C3E"/>
    <w:rsid w:val="0030653B"/>
    <w:rsid w:val="0031695D"/>
    <w:rsid w:val="003244B4"/>
    <w:rsid w:val="00334C7C"/>
    <w:rsid w:val="00336CD7"/>
    <w:rsid w:val="003477E0"/>
    <w:rsid w:val="00390321"/>
    <w:rsid w:val="003A3287"/>
    <w:rsid w:val="003A7C7B"/>
    <w:rsid w:val="003B0588"/>
    <w:rsid w:val="003B08EE"/>
    <w:rsid w:val="003C2616"/>
    <w:rsid w:val="003D5432"/>
    <w:rsid w:val="003D6CB7"/>
    <w:rsid w:val="003E4BCE"/>
    <w:rsid w:val="003F21C9"/>
    <w:rsid w:val="003F3B7B"/>
    <w:rsid w:val="00435487"/>
    <w:rsid w:val="00444FA7"/>
    <w:rsid w:val="0044637D"/>
    <w:rsid w:val="0045037F"/>
    <w:rsid w:val="00455419"/>
    <w:rsid w:val="0045555E"/>
    <w:rsid w:val="004638AB"/>
    <w:rsid w:val="004713C7"/>
    <w:rsid w:val="004740BF"/>
    <w:rsid w:val="004B3571"/>
    <w:rsid w:val="004D0143"/>
    <w:rsid w:val="004F1A1C"/>
    <w:rsid w:val="004F294F"/>
    <w:rsid w:val="005114B3"/>
    <w:rsid w:val="00512BC0"/>
    <w:rsid w:val="00522744"/>
    <w:rsid w:val="005273A1"/>
    <w:rsid w:val="00541223"/>
    <w:rsid w:val="005432EB"/>
    <w:rsid w:val="00553542"/>
    <w:rsid w:val="00556751"/>
    <w:rsid w:val="00560380"/>
    <w:rsid w:val="005667E8"/>
    <w:rsid w:val="00566B22"/>
    <w:rsid w:val="005675D3"/>
    <w:rsid w:val="00575774"/>
    <w:rsid w:val="00577965"/>
    <w:rsid w:val="00591B06"/>
    <w:rsid w:val="00593B8A"/>
    <w:rsid w:val="005A0413"/>
    <w:rsid w:val="005A2548"/>
    <w:rsid w:val="005A7868"/>
    <w:rsid w:val="005B0CD9"/>
    <w:rsid w:val="005B41AC"/>
    <w:rsid w:val="005B62C8"/>
    <w:rsid w:val="005C14AD"/>
    <w:rsid w:val="005D1579"/>
    <w:rsid w:val="005D73B7"/>
    <w:rsid w:val="005E485C"/>
    <w:rsid w:val="005F194B"/>
    <w:rsid w:val="0060102B"/>
    <w:rsid w:val="00627D22"/>
    <w:rsid w:val="00632740"/>
    <w:rsid w:val="00635138"/>
    <w:rsid w:val="00652842"/>
    <w:rsid w:val="00675B96"/>
    <w:rsid w:val="006A66C4"/>
    <w:rsid w:val="006C3DC9"/>
    <w:rsid w:val="006D0E7E"/>
    <w:rsid w:val="006E25C8"/>
    <w:rsid w:val="006F0B03"/>
    <w:rsid w:val="006F55C1"/>
    <w:rsid w:val="00703493"/>
    <w:rsid w:val="0071293A"/>
    <w:rsid w:val="0072268E"/>
    <w:rsid w:val="00736137"/>
    <w:rsid w:val="00737B98"/>
    <w:rsid w:val="0076431C"/>
    <w:rsid w:val="007701C9"/>
    <w:rsid w:val="007762D4"/>
    <w:rsid w:val="007774E6"/>
    <w:rsid w:val="00781088"/>
    <w:rsid w:val="007B15DA"/>
    <w:rsid w:val="007B163C"/>
    <w:rsid w:val="007D6977"/>
    <w:rsid w:val="007D7505"/>
    <w:rsid w:val="007E57CD"/>
    <w:rsid w:val="007E6D09"/>
    <w:rsid w:val="00812ACF"/>
    <w:rsid w:val="008209ED"/>
    <w:rsid w:val="008318AA"/>
    <w:rsid w:val="00836FC9"/>
    <w:rsid w:val="00850F4B"/>
    <w:rsid w:val="00856A52"/>
    <w:rsid w:val="00863F3E"/>
    <w:rsid w:val="00867998"/>
    <w:rsid w:val="00870584"/>
    <w:rsid w:val="00884DBE"/>
    <w:rsid w:val="00893524"/>
    <w:rsid w:val="0089630A"/>
    <w:rsid w:val="008A3FFC"/>
    <w:rsid w:val="008A79D3"/>
    <w:rsid w:val="008C42C7"/>
    <w:rsid w:val="008C5690"/>
    <w:rsid w:val="008C7812"/>
    <w:rsid w:val="008F79B1"/>
    <w:rsid w:val="009000E1"/>
    <w:rsid w:val="0090174B"/>
    <w:rsid w:val="009147AC"/>
    <w:rsid w:val="0091729B"/>
    <w:rsid w:val="00934696"/>
    <w:rsid w:val="00941BED"/>
    <w:rsid w:val="0094343D"/>
    <w:rsid w:val="009451AF"/>
    <w:rsid w:val="00970D6B"/>
    <w:rsid w:val="0098729B"/>
    <w:rsid w:val="009A5C50"/>
    <w:rsid w:val="009A657D"/>
    <w:rsid w:val="009C298A"/>
    <w:rsid w:val="009C447B"/>
    <w:rsid w:val="009D2600"/>
    <w:rsid w:val="009D4649"/>
    <w:rsid w:val="009D59C1"/>
    <w:rsid w:val="009F12CC"/>
    <w:rsid w:val="009F4127"/>
    <w:rsid w:val="009F4A41"/>
    <w:rsid w:val="00A11C24"/>
    <w:rsid w:val="00A21B47"/>
    <w:rsid w:val="00A25C97"/>
    <w:rsid w:val="00A27280"/>
    <w:rsid w:val="00A417BE"/>
    <w:rsid w:val="00A43778"/>
    <w:rsid w:val="00A60904"/>
    <w:rsid w:val="00A61FE0"/>
    <w:rsid w:val="00A7429D"/>
    <w:rsid w:val="00A82C49"/>
    <w:rsid w:val="00A8547E"/>
    <w:rsid w:val="00A878DE"/>
    <w:rsid w:val="00A93C23"/>
    <w:rsid w:val="00AA6750"/>
    <w:rsid w:val="00AB74F5"/>
    <w:rsid w:val="00AD3C72"/>
    <w:rsid w:val="00AD4410"/>
    <w:rsid w:val="00AE1443"/>
    <w:rsid w:val="00AE7DFE"/>
    <w:rsid w:val="00AF42B1"/>
    <w:rsid w:val="00AF57D2"/>
    <w:rsid w:val="00B02C73"/>
    <w:rsid w:val="00B03517"/>
    <w:rsid w:val="00B1098D"/>
    <w:rsid w:val="00B56120"/>
    <w:rsid w:val="00B57DBF"/>
    <w:rsid w:val="00B76C09"/>
    <w:rsid w:val="00B90BF4"/>
    <w:rsid w:val="00B90F83"/>
    <w:rsid w:val="00B93F3C"/>
    <w:rsid w:val="00BA4AC9"/>
    <w:rsid w:val="00BB5E21"/>
    <w:rsid w:val="00BC1341"/>
    <w:rsid w:val="00BD09EC"/>
    <w:rsid w:val="00BE65D3"/>
    <w:rsid w:val="00C1057C"/>
    <w:rsid w:val="00C22C90"/>
    <w:rsid w:val="00C75C30"/>
    <w:rsid w:val="00C80443"/>
    <w:rsid w:val="00C832BA"/>
    <w:rsid w:val="00C83860"/>
    <w:rsid w:val="00CB47CE"/>
    <w:rsid w:val="00CC1AF5"/>
    <w:rsid w:val="00CC7AFE"/>
    <w:rsid w:val="00CE779E"/>
    <w:rsid w:val="00D01351"/>
    <w:rsid w:val="00D33135"/>
    <w:rsid w:val="00D40B4B"/>
    <w:rsid w:val="00D40FCB"/>
    <w:rsid w:val="00D43551"/>
    <w:rsid w:val="00D46A06"/>
    <w:rsid w:val="00D66460"/>
    <w:rsid w:val="00D70B65"/>
    <w:rsid w:val="00D86701"/>
    <w:rsid w:val="00DA2FF9"/>
    <w:rsid w:val="00DA3918"/>
    <w:rsid w:val="00DB3D95"/>
    <w:rsid w:val="00DB601F"/>
    <w:rsid w:val="00DD1415"/>
    <w:rsid w:val="00DD411E"/>
    <w:rsid w:val="00DF1C04"/>
    <w:rsid w:val="00DF732C"/>
    <w:rsid w:val="00E00282"/>
    <w:rsid w:val="00E11FDB"/>
    <w:rsid w:val="00E44F43"/>
    <w:rsid w:val="00E875BB"/>
    <w:rsid w:val="00EA3494"/>
    <w:rsid w:val="00EC5C5E"/>
    <w:rsid w:val="00EF631F"/>
    <w:rsid w:val="00F05FD2"/>
    <w:rsid w:val="00F2130B"/>
    <w:rsid w:val="00F26C66"/>
    <w:rsid w:val="00F3406E"/>
    <w:rsid w:val="00F34240"/>
    <w:rsid w:val="00F373B5"/>
    <w:rsid w:val="00F406F9"/>
    <w:rsid w:val="00F41050"/>
    <w:rsid w:val="00F45FA8"/>
    <w:rsid w:val="00F500D7"/>
    <w:rsid w:val="00F51827"/>
    <w:rsid w:val="00F521A0"/>
    <w:rsid w:val="00F60C2E"/>
    <w:rsid w:val="00F708FD"/>
    <w:rsid w:val="00F96545"/>
    <w:rsid w:val="00FB0F7A"/>
    <w:rsid w:val="00FD19D2"/>
    <w:rsid w:val="00FD2865"/>
    <w:rsid w:val="00FF63C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8551"/>
  <w15:docId w15:val="{0ED3CE38-2C85-4DB8-AEB3-2BAFCC75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WW8Num43z0">
    <w:name w:val="WW8Num43z0"/>
    <w:rsid w:val="00591B06"/>
    <w:rPr>
      <w:rFonts w:ascii="Times New Roman" w:eastAsia="Times New Roman" w:hAnsi="Times New Roman"/>
      <w:color w:val="000000"/>
      <w:sz w:val="24"/>
      <w:lang w:val="pl-PL"/>
    </w:rPr>
  </w:style>
  <w:style w:type="paragraph" w:customStyle="1" w:styleId="Akapitzlist3">
    <w:name w:val="Akapit z listą3"/>
    <w:basedOn w:val="Normalny"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77"/>
    <w:rPr>
      <w:sz w:val="16"/>
      <w:szCs w:val="16"/>
    </w:rPr>
  </w:style>
  <w:style w:type="character" w:customStyle="1" w:styleId="Domylnaczcionkaakapitu1">
    <w:name w:val="Domyślna czcionka akapitu1"/>
    <w:rsid w:val="00BA4AC9"/>
  </w:style>
  <w:style w:type="character" w:customStyle="1" w:styleId="markedcontent">
    <w:name w:val="markedcontent"/>
    <w:basedOn w:val="Domylnaczcionkaakapitu"/>
    <w:rsid w:val="007774E6"/>
  </w:style>
  <w:style w:type="paragraph" w:styleId="Poprawka">
    <w:name w:val="Revision"/>
    <w:hidden/>
    <w:uiPriority w:val="99"/>
    <w:semiHidden/>
    <w:rsid w:val="00BB5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2201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5</cp:revision>
  <cp:lastPrinted>2023-04-11T12:42:00Z</cp:lastPrinted>
  <dcterms:created xsi:type="dcterms:W3CDTF">2023-04-11T09:01:00Z</dcterms:created>
  <dcterms:modified xsi:type="dcterms:W3CDTF">2023-04-11T12:43:00Z</dcterms:modified>
</cp:coreProperties>
</file>