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5C" w:rsidRPr="00286CEB" w:rsidRDefault="00CB675C" w:rsidP="0037760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675C" w:rsidRPr="00322F6A" w:rsidRDefault="00CB675C" w:rsidP="0037760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Calibri" w:hAnsi="Calibri" w:cs="Calibri"/>
          <w:sz w:val="24"/>
          <w:szCs w:val="24"/>
        </w:rPr>
      </w:pPr>
      <w:r w:rsidRPr="00322F6A">
        <w:rPr>
          <w:rFonts w:ascii="Calibri" w:hAnsi="Calibri" w:cs="Calibri"/>
          <w:sz w:val="24"/>
          <w:szCs w:val="24"/>
        </w:rPr>
        <w:t>Specyfikacja Warunków Zamówienia</w:t>
      </w:r>
    </w:p>
    <w:p w:rsidR="00CB675C" w:rsidRPr="00322F6A" w:rsidRDefault="00CB675C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CB675C" w:rsidRPr="00322F6A" w:rsidRDefault="00CB675C" w:rsidP="00377601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853A37" w:rsidRPr="00322F6A" w:rsidRDefault="00853A37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22F6A">
        <w:rPr>
          <w:rFonts w:ascii="Calibri" w:hAnsi="Calibri" w:cs="Calibri"/>
          <w:b/>
          <w:sz w:val="24"/>
          <w:szCs w:val="24"/>
        </w:rPr>
        <w:t>ZAMAWIAJĄCY:</w:t>
      </w:r>
    </w:p>
    <w:p w:rsidR="00853A37" w:rsidRPr="00322F6A" w:rsidRDefault="00853A37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3A37" w:rsidRPr="00322F6A" w:rsidRDefault="00853A37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3A37" w:rsidRPr="00322F6A" w:rsidRDefault="00853A37" w:rsidP="00377601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2F6A">
        <w:rPr>
          <w:rFonts w:ascii="Calibri" w:hAnsi="Calibri" w:cs="Calibri"/>
          <w:b/>
          <w:bCs/>
          <w:sz w:val="24"/>
          <w:szCs w:val="24"/>
        </w:rPr>
        <w:t>Gmina Miasto Szczecin</w:t>
      </w:r>
    </w:p>
    <w:p w:rsidR="00853A37" w:rsidRPr="00322F6A" w:rsidRDefault="00853A37" w:rsidP="00377601">
      <w:pPr>
        <w:keepNext/>
        <w:widowControl w:val="0"/>
        <w:tabs>
          <w:tab w:val="left" w:pos="0"/>
        </w:tabs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2F6A">
        <w:rPr>
          <w:rFonts w:ascii="Calibri" w:hAnsi="Calibri" w:cs="Calibri"/>
          <w:b/>
          <w:bCs/>
          <w:sz w:val="24"/>
          <w:szCs w:val="24"/>
        </w:rPr>
        <w:t>Zarząd Budynków i Lokali Komunalnych</w:t>
      </w:r>
    </w:p>
    <w:p w:rsidR="00853A37" w:rsidRPr="00322F6A" w:rsidRDefault="00853A37" w:rsidP="00377601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2F6A">
        <w:rPr>
          <w:rFonts w:ascii="Calibri" w:hAnsi="Calibri" w:cs="Calibri"/>
          <w:b/>
          <w:bCs/>
          <w:sz w:val="24"/>
          <w:szCs w:val="24"/>
        </w:rPr>
        <w:t>ul. Mariacka 25, 70 - 546 Szczecin</w:t>
      </w:r>
    </w:p>
    <w:p w:rsidR="00FF7BBF" w:rsidRPr="00322F6A" w:rsidRDefault="00FF7BBF" w:rsidP="00377601">
      <w:pPr>
        <w:tabs>
          <w:tab w:val="left" w:pos="3957"/>
        </w:tabs>
        <w:spacing w:line="276" w:lineRule="auto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0D48E9" w:rsidRPr="00322F6A" w:rsidRDefault="000D48E9" w:rsidP="00377601">
      <w:pPr>
        <w:tabs>
          <w:tab w:val="left" w:pos="3957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22F6A" w:rsidRPr="00322F6A" w:rsidRDefault="00322F6A" w:rsidP="00377601">
      <w:pPr>
        <w:tabs>
          <w:tab w:val="left" w:pos="3957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37FA" w:rsidRPr="003E47BE" w:rsidRDefault="00C237FA" w:rsidP="00484B4E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E47BE" w:rsidRPr="00AF5E95" w:rsidRDefault="00661306" w:rsidP="003E47BE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Całodobowa o</w:t>
      </w:r>
      <w:r w:rsidR="003E47BE"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chrona </w:t>
      </w:r>
      <w:r w:rsidR="004F040D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nieruchomości</w:t>
      </w:r>
      <w:r w:rsidR="003E47BE"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przy ul. 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Szpitalnej 15</w:t>
      </w:r>
      <w:r w:rsidR="003E47BE"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w Szczecinie polegająca </w:t>
      </w:r>
    </w:p>
    <w:p w:rsidR="003E47BE" w:rsidRPr="00AF5E95" w:rsidRDefault="003E47BE" w:rsidP="003E47BE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na monitori</w:t>
      </w:r>
      <w:r w:rsidR="003135D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ngu elektroniczno</w:t>
      </w:r>
      <w:r w:rsidR="0066130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</w:t>
      </w:r>
      <w:r w:rsidR="00B201F8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–</w:t>
      </w:r>
      <w:r w:rsidR="0066130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wizyjnym</w:t>
      </w:r>
      <w:r w:rsidR="00B201F8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oraz</w:t>
      </w:r>
      <w:r w:rsidR="003135D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doraźnej </w:t>
      </w:r>
    </w:p>
    <w:p w:rsidR="00484B4E" w:rsidRPr="00AF5E95" w:rsidRDefault="003E47BE" w:rsidP="003E47BE">
      <w:pPr>
        <w:shd w:val="clear" w:color="auto" w:fill="FFFFFF"/>
        <w:spacing w:line="360" w:lineRule="auto"/>
        <w:ind w:right="2"/>
        <w:jc w:val="center"/>
        <w:rPr>
          <w:rFonts w:asciiTheme="minorHAnsi" w:hAnsiTheme="minorHAnsi" w:cstheme="minorHAnsi"/>
          <w:sz w:val="24"/>
          <w:szCs w:val="24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i prewencyjnej ochronie w formie patroli interwencyjnych</w:t>
      </w:r>
      <w:r w:rsidR="003135D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</w:t>
      </w:r>
    </w:p>
    <w:p w:rsidR="00C237FA" w:rsidRPr="00F42554" w:rsidRDefault="00C237FA" w:rsidP="004856FE">
      <w:pPr>
        <w:spacing w:line="276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  <w:highlight w:val="yellow"/>
        </w:rPr>
      </w:pPr>
    </w:p>
    <w:p w:rsidR="00C237FA" w:rsidRPr="00F42554" w:rsidRDefault="00C237FA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  <w:highlight w:val="yellow"/>
          <w:u w:val="single"/>
        </w:rPr>
      </w:pPr>
    </w:p>
    <w:p w:rsidR="00C237FA" w:rsidRPr="00F42554" w:rsidRDefault="00C237FA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  <w:highlight w:val="yellow"/>
          <w:u w:val="single"/>
        </w:rPr>
      </w:pPr>
    </w:p>
    <w:p w:rsidR="00490455" w:rsidRPr="00F42554" w:rsidRDefault="00490455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322F6A" w:rsidRPr="00F42554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322F6A" w:rsidRPr="00F42554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322F6A" w:rsidRPr="00F42554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322F6A" w:rsidRPr="00F42554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322F6A" w:rsidRPr="00F42554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490455" w:rsidRPr="004F040D" w:rsidRDefault="00490455" w:rsidP="0037760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040D">
        <w:rPr>
          <w:rFonts w:asciiTheme="minorHAnsi" w:hAnsiTheme="minorHAnsi" w:cstheme="minorHAnsi"/>
          <w:b/>
          <w:sz w:val="24"/>
          <w:szCs w:val="24"/>
        </w:rPr>
        <w:t>Kody CPV</w:t>
      </w:r>
    </w:p>
    <w:p w:rsidR="005456FD" w:rsidRPr="004F040D" w:rsidRDefault="00385458" w:rsidP="005456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79710000-4 – U</w:t>
      </w:r>
      <w:r w:rsidR="005456FD" w:rsidRPr="004F040D">
        <w:rPr>
          <w:rFonts w:asciiTheme="minorHAnsi" w:hAnsiTheme="minorHAnsi" w:cstheme="minorHAnsi"/>
          <w:b/>
          <w:sz w:val="24"/>
          <w:szCs w:val="24"/>
        </w:rPr>
        <w:t>sługi ochroniarskie</w:t>
      </w:r>
    </w:p>
    <w:p w:rsidR="00C237FA" w:rsidRDefault="005456FD" w:rsidP="00377601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4F040D">
        <w:rPr>
          <w:rFonts w:ascii="Calibri" w:hAnsi="Calibri"/>
          <w:b/>
          <w:sz w:val="24"/>
          <w:szCs w:val="24"/>
        </w:rPr>
        <w:t>79711000-1 – Usługi nadzoru przy użyciu alarmu</w:t>
      </w:r>
    </w:p>
    <w:p w:rsidR="004F040D" w:rsidRPr="00A42AFF" w:rsidRDefault="004F040D" w:rsidP="0037760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42AFF">
        <w:rPr>
          <w:rFonts w:ascii="Calibri" w:hAnsi="Calibri"/>
          <w:b/>
          <w:sz w:val="24"/>
          <w:szCs w:val="24"/>
        </w:rPr>
        <w:t>79715000-9 – Usługi patrolowe</w:t>
      </w:r>
    </w:p>
    <w:p w:rsidR="00490455" w:rsidRDefault="00490455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83F4B" w:rsidRDefault="00883F4B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95900" w:rsidRDefault="00195900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95900" w:rsidRDefault="00195900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A713B">
        <w:rPr>
          <w:rFonts w:ascii="Calibri" w:hAnsi="Calibri" w:cs="Calibri"/>
          <w:b/>
          <w:sz w:val="24"/>
          <w:szCs w:val="24"/>
          <w:u w:val="single"/>
        </w:rPr>
        <w:t>SPIS TREŚCI: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I</w:t>
      </w:r>
      <w:r w:rsidRPr="000A713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Dane adresowe zamawiającego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pStyle w:val="Nagwek1"/>
        <w:spacing w:line="276" w:lineRule="auto"/>
        <w:rPr>
          <w:rFonts w:ascii="Calibri" w:hAnsi="Calibri" w:cs="Calibri"/>
          <w:b w:val="0"/>
          <w:color w:val="auto"/>
          <w:sz w:val="24"/>
          <w:szCs w:val="24"/>
        </w:rPr>
      </w:pPr>
      <w:r w:rsidRPr="000A713B">
        <w:rPr>
          <w:rFonts w:ascii="Calibri" w:hAnsi="Calibri" w:cs="Calibri"/>
          <w:color w:val="auto"/>
          <w:sz w:val="24"/>
          <w:szCs w:val="24"/>
        </w:rPr>
        <w:t>Rozdział II</w:t>
      </w:r>
      <w:r w:rsidRPr="000A713B"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b w:val="0"/>
          <w:color w:val="auto"/>
          <w:sz w:val="24"/>
          <w:szCs w:val="24"/>
        </w:rPr>
        <w:t>Informacje ogólne</w:t>
      </w:r>
      <w:r w:rsidRPr="000A713B">
        <w:rPr>
          <w:rFonts w:ascii="Calibri" w:hAnsi="Calibri" w:cs="Calibri"/>
          <w:b w:val="0"/>
          <w:color w:val="auto"/>
          <w:sz w:val="24"/>
          <w:szCs w:val="24"/>
        </w:rPr>
        <w:t>;</w:t>
      </w:r>
    </w:p>
    <w:p w:rsidR="00322F6A" w:rsidRPr="000A713B" w:rsidRDefault="00322F6A" w:rsidP="00322F6A">
      <w:pPr>
        <w:pStyle w:val="Nagwek8"/>
        <w:spacing w:line="276" w:lineRule="auto"/>
        <w:ind w:left="1418" w:hanging="1418"/>
        <w:jc w:val="both"/>
        <w:rPr>
          <w:rFonts w:ascii="Calibri" w:hAnsi="Calibri" w:cs="Calibri"/>
          <w:b w:val="0"/>
        </w:rPr>
      </w:pPr>
      <w:r w:rsidRPr="000A713B">
        <w:rPr>
          <w:rFonts w:ascii="Calibri" w:hAnsi="Calibri" w:cs="Calibri"/>
        </w:rPr>
        <w:t>Rozdział III</w:t>
      </w:r>
      <w:r w:rsidRPr="000A713B">
        <w:rPr>
          <w:rFonts w:ascii="Calibri" w:hAnsi="Calibri" w:cs="Calibri"/>
        </w:rPr>
        <w:tab/>
      </w:r>
      <w:r w:rsidRPr="00322F6A">
        <w:rPr>
          <w:rFonts w:ascii="Calibri" w:hAnsi="Calibri" w:cs="Calibri"/>
          <w:b w:val="0"/>
          <w:spacing w:val="-6"/>
        </w:rPr>
        <w:t xml:space="preserve">Informacja o środkach komunikacji elektronicznej. Wymagania techniczne i </w:t>
      </w:r>
      <w:r w:rsidR="00E56275">
        <w:rPr>
          <w:rFonts w:ascii="Calibri" w:hAnsi="Calibri" w:cs="Calibri"/>
          <w:b w:val="0"/>
          <w:spacing w:val="-6"/>
        </w:rPr>
        <w:t xml:space="preserve"> </w:t>
      </w:r>
      <w:r w:rsidRPr="00322F6A">
        <w:rPr>
          <w:rFonts w:ascii="Calibri" w:hAnsi="Calibri" w:cs="Calibri"/>
          <w:b w:val="0"/>
          <w:spacing w:val="-6"/>
        </w:rPr>
        <w:t>organizacyjne sporządzania, wysyłania i odbierania korespondencji elektronicznej;</w:t>
      </w:r>
    </w:p>
    <w:p w:rsidR="00322F6A" w:rsidRPr="000A713B" w:rsidRDefault="00322F6A" w:rsidP="00322F6A">
      <w:pPr>
        <w:spacing w:line="276" w:lineRule="auto"/>
        <w:ind w:left="1410" w:hanging="1410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IV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Wspólne ubieganie się o udzielenie zamówienia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0" w:hanging="1410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Jawność postępowania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8" w:hanging="1418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Podstawy wykluczenia</w:t>
      </w:r>
      <w:r w:rsidR="007F393C">
        <w:rPr>
          <w:rFonts w:ascii="Calibri" w:hAnsi="Calibri" w:cs="Calibri"/>
          <w:sz w:val="24"/>
          <w:szCs w:val="24"/>
        </w:rPr>
        <w:t>. Warunki udziału w postępowaniu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8" w:hanging="1418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VII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Dokumenty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8" w:hanging="1418"/>
        <w:jc w:val="both"/>
        <w:rPr>
          <w:rFonts w:ascii="Calibri" w:hAnsi="Calibri" w:cs="Calibri"/>
          <w:i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VIII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Wykonawcy zagraniczni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0" w:hanging="1410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IX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Termin wykonania zamówienia</w:t>
      </w:r>
      <w:r w:rsidRPr="000A713B">
        <w:rPr>
          <w:rFonts w:ascii="Calibri" w:hAnsi="Calibri" w:cs="Calibri"/>
          <w:sz w:val="24"/>
          <w:szCs w:val="24"/>
        </w:rPr>
        <w:t xml:space="preserve">; 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X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Wadium</w:t>
      </w:r>
      <w:r w:rsidRPr="000A713B">
        <w:rPr>
          <w:rFonts w:ascii="Calibri" w:hAnsi="Calibri" w:cs="Calibri"/>
          <w:sz w:val="24"/>
          <w:szCs w:val="24"/>
        </w:rPr>
        <w:t xml:space="preserve">; </w:t>
      </w:r>
    </w:p>
    <w:p w:rsidR="00322F6A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XI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Wyjaśnienie treści SWZ i jej modyfikacja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Default="00DB5294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Rozdział XII     </w:t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Sposób obliczenia ceny oferty;</w:t>
      </w:r>
    </w:p>
    <w:p w:rsidR="00DB5294" w:rsidRPr="00DB5294" w:rsidRDefault="00DB5294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Rozdział XIII    </w:t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Opis sposobu przygotowania ofert;</w:t>
      </w:r>
    </w:p>
    <w:p w:rsidR="00322F6A" w:rsidRPr="000A713B" w:rsidRDefault="00DB5294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Rozdział XIV</w:t>
      </w:r>
      <w:r w:rsidR="00322F6A"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Składanie i otwarcie ofert</w:t>
      </w:r>
      <w:r w:rsidR="00322F6A" w:rsidRPr="000A713B">
        <w:rPr>
          <w:rFonts w:ascii="Calibri" w:hAnsi="Calibri" w:cs="Calibri"/>
          <w:sz w:val="24"/>
          <w:szCs w:val="24"/>
        </w:rPr>
        <w:t xml:space="preserve">; </w:t>
      </w:r>
    </w:p>
    <w:p w:rsidR="00322F6A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</w:t>
      </w:r>
      <w:r w:rsidR="00FB7980">
        <w:rPr>
          <w:rFonts w:ascii="Calibri" w:hAnsi="Calibri" w:cs="Calibri"/>
          <w:b/>
          <w:sz w:val="24"/>
          <w:szCs w:val="24"/>
        </w:rPr>
        <w:t>dział XV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Kryteria oceny ofert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FB7980" w:rsidRPr="00FB7980" w:rsidRDefault="00FB7980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Rozdział XVI   </w:t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782C4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Zawarcie umowy, zabezpieczenie należytego wykonania umowy;</w:t>
      </w:r>
    </w:p>
    <w:p w:rsidR="00322F6A" w:rsidRPr="000A713B" w:rsidRDefault="00FB7980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Rozdział XVII</w:t>
      </w:r>
      <w:r w:rsidR="00322F6A"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322F6A" w:rsidRPr="000A713B">
        <w:rPr>
          <w:rFonts w:ascii="Calibri" w:hAnsi="Calibri" w:cs="Calibri"/>
          <w:sz w:val="24"/>
          <w:szCs w:val="24"/>
        </w:rPr>
        <w:t>Pouczenie o środkach ochrony prawnej;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XV</w:t>
      </w:r>
      <w:r w:rsidR="00FB7980">
        <w:rPr>
          <w:rFonts w:ascii="Calibri" w:hAnsi="Calibri" w:cs="Calibri"/>
          <w:b/>
          <w:sz w:val="24"/>
          <w:szCs w:val="24"/>
        </w:rPr>
        <w:t>III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Pr="000A713B">
        <w:rPr>
          <w:rFonts w:ascii="Calibri" w:hAnsi="Calibri" w:cs="Calibri"/>
          <w:sz w:val="24"/>
          <w:szCs w:val="24"/>
        </w:rPr>
        <w:t>Opis przedmiotu zamówienia.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A713B">
        <w:rPr>
          <w:rFonts w:ascii="Calibri" w:hAnsi="Calibri" w:cs="Calibri"/>
          <w:b/>
          <w:sz w:val="24"/>
          <w:szCs w:val="24"/>
          <w:u w:val="single"/>
        </w:rPr>
        <w:t>Załączniki: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1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f</w:t>
      </w:r>
      <w:r w:rsidRPr="000A713B">
        <w:rPr>
          <w:rFonts w:ascii="Calibri" w:hAnsi="Calibri" w:cs="Calibri"/>
          <w:sz w:val="24"/>
          <w:szCs w:val="24"/>
        </w:rPr>
        <w:t>ormularz oferty;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2</w:t>
      </w:r>
      <w:r w:rsidR="00FB7980">
        <w:rPr>
          <w:rFonts w:ascii="Calibri" w:hAnsi="Calibri" w:cs="Calibri"/>
          <w:sz w:val="24"/>
          <w:szCs w:val="24"/>
        </w:rPr>
        <w:tab/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o</w:t>
      </w:r>
      <w:r w:rsidRPr="000A713B">
        <w:rPr>
          <w:rFonts w:ascii="Calibri" w:hAnsi="Calibri" w:cs="Calibri"/>
          <w:sz w:val="24"/>
          <w:szCs w:val="24"/>
        </w:rPr>
        <w:t>świadczenie o braku podstaw do wykluczenia wykonawcy;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3</w:t>
      </w:r>
      <w:r w:rsidR="00FB7980">
        <w:rPr>
          <w:rFonts w:ascii="Calibri" w:hAnsi="Calibri" w:cs="Calibri"/>
          <w:sz w:val="24"/>
          <w:szCs w:val="24"/>
        </w:rPr>
        <w:tab/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o</w:t>
      </w:r>
      <w:r w:rsidRPr="000A713B">
        <w:rPr>
          <w:rFonts w:ascii="Calibri" w:hAnsi="Calibri" w:cs="Calibri"/>
          <w:sz w:val="24"/>
          <w:szCs w:val="24"/>
        </w:rPr>
        <w:t>świadczenie o spełnianiu warunków udziału i podmiotach trzecich;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4</w:t>
      </w:r>
      <w:r w:rsidR="00FB7980">
        <w:rPr>
          <w:rFonts w:ascii="Calibri" w:hAnsi="Calibri" w:cs="Calibri"/>
          <w:sz w:val="24"/>
          <w:szCs w:val="24"/>
        </w:rPr>
        <w:tab/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zobowiązanie podmiotu;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5</w:t>
      </w:r>
      <w:r w:rsidR="00FB7980">
        <w:rPr>
          <w:rFonts w:ascii="Calibri" w:hAnsi="Calibri" w:cs="Calibri"/>
          <w:sz w:val="24"/>
          <w:szCs w:val="24"/>
        </w:rPr>
        <w:t xml:space="preserve">  </w:t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projektowane postanowienia umowy;</w:t>
      </w:r>
    </w:p>
    <w:p w:rsidR="00322F6A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783DA7" w:rsidRDefault="00783DA7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783DA7" w:rsidRPr="00E56275" w:rsidRDefault="00783DA7" w:rsidP="00377601">
      <w:pPr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4B4E" w:rsidRDefault="00484B4E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4B4E" w:rsidRDefault="00484B4E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4B4E" w:rsidRDefault="00484B4E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2F6A" w:rsidRPr="00286CEB" w:rsidRDefault="00322F6A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553DC" w:rsidRPr="00B67C8E" w:rsidRDefault="00CB675C" w:rsidP="00377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b/>
          <w:sz w:val="24"/>
          <w:szCs w:val="24"/>
        </w:rPr>
        <w:t xml:space="preserve">ROZDZIAŁ I </w:t>
      </w:r>
      <w:r w:rsidR="00714D34" w:rsidRPr="00B67C8E">
        <w:rPr>
          <w:rFonts w:ascii="Calibri" w:hAnsi="Calibri" w:cs="Calibri"/>
          <w:b/>
          <w:bCs/>
          <w:sz w:val="24"/>
          <w:szCs w:val="24"/>
        </w:rPr>
        <w:t>Nazwa oraz adres zamawiającego, numer telefonu, adres poczty elektronicznej oraz strony internetowej. Adres strony internetowej na której udostępniane będą zmiany i wyjaśnienia treści SWZ oraz inne dokumenty zamówienia bezpośrednio związane z postępowaniem o udzielenie zamówienia. Osoba upoważniona do kontaktu</w:t>
      </w:r>
    </w:p>
    <w:p w:rsidR="008553DC" w:rsidRPr="00B67C8E" w:rsidRDefault="008553DC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553DC" w:rsidRPr="00B67C8E" w:rsidRDefault="008553DC" w:rsidP="0037760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color w:val="000000"/>
          <w:sz w:val="24"/>
          <w:szCs w:val="24"/>
        </w:rPr>
        <w:t xml:space="preserve">1. Zamawiający: </w:t>
      </w:r>
    </w:p>
    <w:p w:rsidR="008553DC" w:rsidRPr="00B67C8E" w:rsidRDefault="00FB7980" w:rsidP="00377601">
      <w:pPr>
        <w:widowControl w:val="0"/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7C8E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553DC" w:rsidRPr="00B67C8E">
        <w:rPr>
          <w:rFonts w:ascii="Calibri" w:hAnsi="Calibri" w:cs="Calibri"/>
          <w:b/>
          <w:bCs/>
          <w:sz w:val="24"/>
          <w:szCs w:val="24"/>
        </w:rPr>
        <w:t>Gmina Miasto Szczecin</w:t>
      </w:r>
    </w:p>
    <w:p w:rsidR="008553DC" w:rsidRPr="00B67C8E" w:rsidRDefault="00FB7980" w:rsidP="00377601">
      <w:pPr>
        <w:keepNext/>
        <w:widowControl w:val="0"/>
        <w:tabs>
          <w:tab w:val="left" w:pos="0"/>
        </w:tabs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7C8E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553DC" w:rsidRPr="00B67C8E">
        <w:rPr>
          <w:rFonts w:ascii="Calibri" w:hAnsi="Calibri" w:cs="Calibri"/>
          <w:b/>
          <w:bCs/>
          <w:sz w:val="24"/>
          <w:szCs w:val="24"/>
        </w:rPr>
        <w:t>Zarząd Budynków i Lokali Komunalnych</w:t>
      </w:r>
    </w:p>
    <w:p w:rsidR="008553DC" w:rsidRPr="00B67C8E" w:rsidRDefault="00FB7980" w:rsidP="00377601">
      <w:pPr>
        <w:widowControl w:val="0"/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7C8E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553DC" w:rsidRPr="00B67C8E">
        <w:rPr>
          <w:rFonts w:ascii="Calibri" w:hAnsi="Calibri" w:cs="Calibri"/>
          <w:b/>
          <w:bCs/>
          <w:sz w:val="24"/>
          <w:szCs w:val="24"/>
        </w:rPr>
        <w:t>ul. Mariacka 25, 70 - 546 Szczecin</w:t>
      </w:r>
    </w:p>
    <w:p w:rsidR="00FB7980" w:rsidRPr="00385458" w:rsidRDefault="008553DC" w:rsidP="00F527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385458">
        <w:rPr>
          <w:rFonts w:cs="Calibri"/>
          <w:color w:val="000000"/>
          <w:sz w:val="24"/>
          <w:szCs w:val="24"/>
        </w:rPr>
        <w:t xml:space="preserve">numer telefonu: </w:t>
      </w:r>
      <w:r w:rsidR="00CD5F11" w:rsidRPr="00385458">
        <w:rPr>
          <w:rFonts w:cs="Calibri"/>
          <w:bCs/>
          <w:color w:val="000000"/>
          <w:sz w:val="24"/>
          <w:szCs w:val="24"/>
        </w:rPr>
        <w:t>91</w:t>
      </w:r>
      <w:r w:rsidR="00CD5F11" w:rsidRPr="00385458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D45A50" w:rsidRPr="00385458">
        <w:rPr>
          <w:rFonts w:cs="Calibri"/>
          <w:sz w:val="24"/>
          <w:szCs w:val="24"/>
          <w:lang w:val="en-US"/>
        </w:rPr>
        <w:t xml:space="preserve"> </w:t>
      </w:r>
      <w:r w:rsidR="00302977">
        <w:rPr>
          <w:rFonts w:cs="Calibri"/>
          <w:sz w:val="24"/>
          <w:szCs w:val="24"/>
          <w:lang w:val="en-US"/>
        </w:rPr>
        <w:t>48 86 353</w:t>
      </w:r>
      <w:r w:rsidR="00B67C8E" w:rsidRPr="00385458">
        <w:rPr>
          <w:rFonts w:cs="Calibri"/>
          <w:sz w:val="24"/>
          <w:szCs w:val="24"/>
          <w:lang w:val="en-US"/>
        </w:rPr>
        <w:t>,</w:t>
      </w:r>
    </w:p>
    <w:p w:rsidR="00B67C8E" w:rsidRPr="00385458" w:rsidRDefault="008553DC" w:rsidP="00F527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pacing w:val="-6"/>
          <w:sz w:val="24"/>
          <w:szCs w:val="24"/>
        </w:rPr>
      </w:pPr>
      <w:r w:rsidRPr="00385458">
        <w:rPr>
          <w:rFonts w:cs="Calibri"/>
          <w:color w:val="000000"/>
          <w:spacing w:val="-6"/>
          <w:sz w:val="24"/>
          <w:szCs w:val="24"/>
        </w:rPr>
        <w:t xml:space="preserve">adres strony internetowej prowadzonego postępowania (na stronie tej udostępniane będą też zmiany i wyjaśnienia treści SWZ oraz inne dokumenty zamówienia bezpośrednio związane z postępowaniem o udzielenie zamówienia): </w:t>
      </w:r>
    </w:p>
    <w:p w:rsidR="00B67C8E" w:rsidRPr="00385458" w:rsidRDefault="00B67C8E" w:rsidP="00B67C8E">
      <w:pPr>
        <w:autoSpaceDE w:val="0"/>
        <w:autoSpaceDN w:val="0"/>
        <w:adjustRightInd w:val="0"/>
        <w:spacing w:after="33"/>
        <w:jc w:val="both"/>
        <w:rPr>
          <w:rFonts w:cs="Calibri"/>
          <w:color w:val="000000"/>
          <w:sz w:val="24"/>
          <w:szCs w:val="24"/>
        </w:rPr>
      </w:pPr>
      <w:r w:rsidRPr="00385458">
        <w:rPr>
          <w:rFonts w:cs="Calibri"/>
          <w:sz w:val="24"/>
          <w:szCs w:val="24"/>
        </w:rPr>
        <w:t xml:space="preserve">     </w:t>
      </w:r>
      <w:hyperlink r:id="rId8" w:tgtFrame="_blank" w:history="1">
        <w:r w:rsidR="00270067" w:rsidRPr="00385458">
          <w:rPr>
            <w:rStyle w:val="Hipercze"/>
            <w:rFonts w:ascii="Calibri" w:hAnsi="Calibri" w:cs="Calibri"/>
            <w:sz w:val="24"/>
            <w:szCs w:val="24"/>
          </w:rPr>
          <w:t>https://platformazakupowa.pl/pn/zbilk_szczecin</w:t>
        </w:r>
      </w:hyperlink>
      <w:r w:rsidRPr="00385458">
        <w:rPr>
          <w:rFonts w:cs="Calibri"/>
          <w:sz w:val="24"/>
          <w:szCs w:val="24"/>
        </w:rPr>
        <w:t>,</w:t>
      </w:r>
    </w:p>
    <w:p w:rsidR="00B67C8E" w:rsidRPr="00385458" w:rsidRDefault="008553DC" w:rsidP="00F527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385458">
        <w:rPr>
          <w:rFonts w:cs="Calibri"/>
          <w:color w:val="000000"/>
          <w:sz w:val="24"/>
          <w:szCs w:val="24"/>
        </w:rPr>
        <w:t xml:space="preserve">osobą uprawnioną do komunikowania się z wykonawcami jest </w:t>
      </w:r>
      <w:r w:rsidR="00302977">
        <w:rPr>
          <w:rFonts w:cs="Calibri"/>
          <w:color w:val="000000"/>
          <w:sz w:val="24"/>
          <w:szCs w:val="24"/>
        </w:rPr>
        <w:t>Agnieszka Tomaszewska</w:t>
      </w:r>
      <w:r w:rsidR="00B67C8E" w:rsidRPr="00385458">
        <w:rPr>
          <w:rFonts w:cs="Calibri"/>
          <w:color w:val="000000"/>
          <w:sz w:val="24"/>
          <w:szCs w:val="24"/>
        </w:rPr>
        <w:t>,</w:t>
      </w:r>
      <w:r w:rsidRPr="00385458">
        <w:rPr>
          <w:rFonts w:cs="Calibri"/>
          <w:color w:val="000000"/>
          <w:sz w:val="24"/>
          <w:szCs w:val="24"/>
        </w:rPr>
        <w:t xml:space="preserve"> </w:t>
      </w:r>
    </w:p>
    <w:p w:rsidR="00B67C8E" w:rsidRPr="00385458" w:rsidRDefault="001120DF" w:rsidP="00F527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385458">
        <w:rPr>
          <w:rFonts w:cs="Calibri"/>
          <w:color w:val="000000"/>
          <w:sz w:val="24"/>
          <w:szCs w:val="24"/>
        </w:rPr>
        <w:t xml:space="preserve">adres poczty elektronicznej: </w:t>
      </w:r>
      <w:hyperlink r:id="rId9" w:history="1">
        <w:r w:rsidR="00302977" w:rsidRPr="00EF0FFA">
          <w:rPr>
            <w:rStyle w:val="Hipercze"/>
            <w:rFonts w:cs="Calibri"/>
            <w:sz w:val="24"/>
            <w:szCs w:val="24"/>
          </w:rPr>
          <w:t>agnieszka.tomaszewska@zbilk.szczecin.pl</w:t>
        </w:r>
      </w:hyperlink>
      <w:r w:rsidRPr="00385458">
        <w:rPr>
          <w:rFonts w:cs="Calibri"/>
          <w:color w:val="000000"/>
          <w:sz w:val="24"/>
          <w:szCs w:val="24"/>
        </w:rPr>
        <w:t xml:space="preserve"> </w:t>
      </w:r>
    </w:p>
    <w:p w:rsidR="008553DC" w:rsidRPr="00B67C8E" w:rsidRDefault="008553DC" w:rsidP="00F527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godziny pracy zamawiającego: 7:30 – 15:30 (dni pracujące, od poniedziałku do piątku). </w:t>
      </w:r>
    </w:p>
    <w:p w:rsidR="00714D34" w:rsidRPr="00B67C8E" w:rsidRDefault="00714D34" w:rsidP="00377601">
      <w:pPr>
        <w:autoSpaceDE w:val="0"/>
        <w:autoSpaceDN w:val="0"/>
        <w:adjustRightInd w:val="0"/>
        <w:spacing w:after="33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14D34" w:rsidRPr="00B67C8E" w:rsidRDefault="00714D34" w:rsidP="00377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b/>
          <w:sz w:val="24"/>
          <w:szCs w:val="24"/>
        </w:rPr>
        <w:t>ROZDZIAŁ II Informacje ogólne</w:t>
      </w:r>
    </w:p>
    <w:p w:rsidR="00714D34" w:rsidRPr="002C6E88" w:rsidRDefault="00714D34" w:rsidP="00377601">
      <w:pPr>
        <w:autoSpaceDE w:val="0"/>
        <w:autoSpaceDN w:val="0"/>
        <w:adjustRightInd w:val="0"/>
        <w:spacing w:after="33" w:line="276" w:lineRule="auto"/>
        <w:jc w:val="both"/>
        <w:rPr>
          <w:rFonts w:ascii="Calibri" w:hAnsi="Calibri" w:cs="Calibri"/>
          <w:sz w:val="24"/>
          <w:szCs w:val="24"/>
        </w:rPr>
      </w:pPr>
    </w:p>
    <w:p w:rsidR="00484B4E" w:rsidRPr="00385458" w:rsidRDefault="008553DC" w:rsidP="00F52732">
      <w:pPr>
        <w:pStyle w:val="Akapitzlist"/>
        <w:numPr>
          <w:ilvl w:val="0"/>
          <w:numId w:val="23"/>
        </w:numPr>
        <w:shd w:val="clear" w:color="auto" w:fill="FFFFFF"/>
        <w:ind w:left="284" w:right="2" w:hanging="284"/>
        <w:jc w:val="both"/>
        <w:rPr>
          <w:rStyle w:val="Domylnaczcionkaakapitu1"/>
          <w:rFonts w:cs="Calibri"/>
          <w:bCs/>
          <w:color w:val="000000"/>
          <w:kern w:val="2"/>
          <w:sz w:val="24"/>
          <w:szCs w:val="24"/>
          <w:shd w:val="clear" w:color="auto" w:fill="FFFFFF"/>
        </w:rPr>
      </w:pPr>
      <w:r w:rsidRPr="00385458">
        <w:rPr>
          <w:rFonts w:cs="Calibri"/>
          <w:sz w:val="24"/>
          <w:szCs w:val="24"/>
        </w:rPr>
        <w:t xml:space="preserve">Nazwa postępowania: </w:t>
      </w:r>
      <w:r w:rsidR="00F50E06" w:rsidRPr="00F50E06">
        <w:rPr>
          <w:rFonts w:cs="Calibri"/>
          <w:b/>
          <w:sz w:val="24"/>
          <w:szCs w:val="24"/>
        </w:rPr>
        <w:t>Całodobowa o</w:t>
      </w:r>
      <w:r w:rsidR="00EC069D" w:rsidRPr="00385458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chrona </w:t>
      </w:r>
      <w:r w:rsidR="00385458" w:rsidRPr="00385458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nieruchomości</w:t>
      </w:r>
      <w:r w:rsidR="00EC069D" w:rsidRPr="00385458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przy ul. </w:t>
      </w:r>
      <w:r w:rsidR="00F50E0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Szpitalnej 15</w:t>
      </w:r>
      <w:r w:rsidR="00EC069D" w:rsidRPr="00385458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w Szczecinie polegająca na monitori</w:t>
      </w:r>
      <w:r w:rsidR="00F50E0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ngu elektroniczno-wizyjnym oraz</w:t>
      </w:r>
      <w:r w:rsidR="003135D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 xml:space="preserve"> </w:t>
      </w:r>
      <w:r w:rsidR="00EC069D" w:rsidRPr="00385458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doraźnej i prewencyjnej ochronie w formie patroli interwencyjnych</w:t>
      </w:r>
      <w:r w:rsidR="00F50E06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  <w:t>.</w:t>
      </w:r>
    </w:p>
    <w:p w:rsidR="00B67C8E" w:rsidRPr="00385458" w:rsidRDefault="008553DC" w:rsidP="00F52732">
      <w:pPr>
        <w:pStyle w:val="Akapitzlist"/>
        <w:numPr>
          <w:ilvl w:val="0"/>
          <w:numId w:val="23"/>
        </w:numPr>
        <w:ind w:left="284" w:hanging="284"/>
        <w:jc w:val="both"/>
        <w:rPr>
          <w:rFonts w:cs="Calibri"/>
          <w:b/>
          <w:spacing w:val="-2"/>
          <w:sz w:val="24"/>
          <w:szCs w:val="24"/>
        </w:rPr>
      </w:pPr>
      <w:r w:rsidRPr="00385458">
        <w:rPr>
          <w:rFonts w:cs="Calibri"/>
          <w:color w:val="000000"/>
          <w:sz w:val="24"/>
          <w:szCs w:val="24"/>
        </w:rPr>
        <w:t>Podstawa prawna: ustawa z dnia 11 września 2019 r. Prawo zamówień publicznych (</w:t>
      </w:r>
      <w:r w:rsidR="006B13D5" w:rsidRPr="006B13D5">
        <w:rPr>
          <w:rFonts w:cs="Calibri"/>
          <w:sz w:val="24"/>
          <w:szCs w:val="24"/>
        </w:rPr>
        <w:t>Dz</w:t>
      </w:r>
      <w:r w:rsidR="006B13D5">
        <w:rPr>
          <w:rFonts w:cs="Calibri"/>
          <w:sz w:val="24"/>
          <w:szCs w:val="24"/>
        </w:rPr>
        <w:t>.</w:t>
      </w:r>
      <w:r w:rsidR="006B13D5" w:rsidRPr="006B13D5">
        <w:rPr>
          <w:rFonts w:cs="Calibri"/>
          <w:sz w:val="24"/>
          <w:szCs w:val="24"/>
        </w:rPr>
        <w:t xml:space="preserve">U. </w:t>
      </w:r>
      <w:r w:rsidR="006B13D5">
        <w:rPr>
          <w:rFonts w:cs="Calibri"/>
          <w:sz w:val="24"/>
          <w:szCs w:val="24"/>
        </w:rPr>
        <w:br/>
      </w:r>
      <w:r w:rsidR="006B13D5" w:rsidRPr="006B13D5">
        <w:rPr>
          <w:rFonts w:cs="Calibri"/>
          <w:sz w:val="24"/>
          <w:szCs w:val="24"/>
        </w:rPr>
        <w:t>z 202</w:t>
      </w:r>
      <w:r w:rsidR="00671D6D">
        <w:rPr>
          <w:rFonts w:cs="Calibri"/>
          <w:sz w:val="24"/>
          <w:szCs w:val="24"/>
        </w:rPr>
        <w:t>2</w:t>
      </w:r>
      <w:r w:rsidR="006B13D5" w:rsidRPr="006B13D5">
        <w:rPr>
          <w:rFonts w:cs="Calibri"/>
          <w:sz w:val="24"/>
          <w:szCs w:val="24"/>
        </w:rPr>
        <w:t xml:space="preserve"> r., poz. 1</w:t>
      </w:r>
      <w:r w:rsidR="00671D6D">
        <w:rPr>
          <w:rFonts w:cs="Calibri"/>
          <w:sz w:val="24"/>
          <w:szCs w:val="24"/>
        </w:rPr>
        <w:t>710</w:t>
      </w:r>
      <w:r w:rsidR="006B13D5" w:rsidRPr="006B13D5">
        <w:rPr>
          <w:rFonts w:cs="Calibri"/>
          <w:sz w:val="24"/>
          <w:szCs w:val="24"/>
        </w:rPr>
        <w:t xml:space="preserve"> ze zm.</w:t>
      </w:r>
      <w:r w:rsidR="006B13D5">
        <w:rPr>
          <w:rFonts w:cs="Calibri"/>
        </w:rPr>
        <w:t>)</w:t>
      </w:r>
      <w:r w:rsidRPr="00385458">
        <w:rPr>
          <w:rFonts w:cs="Calibri"/>
          <w:color w:val="000000"/>
          <w:sz w:val="24"/>
          <w:szCs w:val="24"/>
        </w:rPr>
        <w:t xml:space="preserve">, zwana dalej ustawą. </w:t>
      </w:r>
    </w:p>
    <w:p w:rsidR="00B67C8E" w:rsidRPr="009A36E4" w:rsidRDefault="008553DC" w:rsidP="00F52732">
      <w:pPr>
        <w:pStyle w:val="Akapitzlist"/>
        <w:numPr>
          <w:ilvl w:val="0"/>
          <w:numId w:val="23"/>
        </w:numPr>
        <w:ind w:left="284" w:hanging="284"/>
        <w:jc w:val="both"/>
        <w:rPr>
          <w:rFonts w:cs="Calibri"/>
          <w:b/>
          <w:spacing w:val="-6"/>
          <w:sz w:val="24"/>
          <w:szCs w:val="24"/>
        </w:rPr>
      </w:pPr>
      <w:r w:rsidRPr="009A36E4">
        <w:rPr>
          <w:rFonts w:cs="Calibri"/>
          <w:color w:val="000000"/>
          <w:spacing w:val="-6"/>
          <w:sz w:val="24"/>
          <w:szCs w:val="24"/>
        </w:rPr>
        <w:t>Postępowanie jest prowadzone w trybie podstawowym</w:t>
      </w:r>
      <w:r w:rsidR="00047F88" w:rsidRPr="009A36E4">
        <w:rPr>
          <w:rFonts w:cs="Calibri"/>
          <w:color w:val="000000"/>
          <w:spacing w:val="-6"/>
          <w:sz w:val="24"/>
          <w:szCs w:val="24"/>
        </w:rPr>
        <w:t xml:space="preserve"> </w:t>
      </w:r>
      <w:r w:rsidR="00DD35D3">
        <w:rPr>
          <w:rFonts w:cs="Calibri"/>
          <w:color w:val="000000"/>
          <w:spacing w:val="-6"/>
          <w:sz w:val="24"/>
          <w:szCs w:val="24"/>
        </w:rPr>
        <w:t xml:space="preserve">na podstawie art. 275 </w:t>
      </w:r>
      <w:r w:rsidR="00F50E06">
        <w:rPr>
          <w:rFonts w:cs="Calibri"/>
          <w:color w:val="000000"/>
          <w:spacing w:val="-6"/>
          <w:sz w:val="24"/>
          <w:szCs w:val="24"/>
        </w:rPr>
        <w:t>pkt.</w:t>
      </w:r>
      <w:r w:rsidR="00DD35D3">
        <w:rPr>
          <w:rFonts w:cs="Calibri"/>
          <w:color w:val="000000"/>
          <w:spacing w:val="-6"/>
          <w:sz w:val="24"/>
          <w:szCs w:val="24"/>
        </w:rPr>
        <w:t xml:space="preserve"> 1 </w:t>
      </w:r>
      <w:proofErr w:type="spellStart"/>
      <w:r w:rsidR="00DD35D3">
        <w:rPr>
          <w:rFonts w:cs="Calibri"/>
          <w:color w:val="000000"/>
          <w:spacing w:val="-6"/>
          <w:sz w:val="24"/>
          <w:szCs w:val="24"/>
        </w:rPr>
        <w:t>Pzp</w:t>
      </w:r>
      <w:proofErr w:type="spellEnd"/>
      <w:r w:rsidR="00DD35D3">
        <w:rPr>
          <w:rFonts w:cs="Calibri"/>
          <w:color w:val="000000"/>
          <w:spacing w:val="-6"/>
          <w:sz w:val="24"/>
          <w:szCs w:val="24"/>
        </w:rPr>
        <w:t xml:space="preserve"> w związku z art. 359 pkt 2</w:t>
      </w:r>
      <w:r w:rsidR="006B13D5">
        <w:rPr>
          <w:rFonts w:cs="Calibri"/>
          <w:color w:val="000000"/>
          <w:spacing w:val="-6"/>
          <w:sz w:val="24"/>
          <w:szCs w:val="24"/>
        </w:rPr>
        <w:t>,</w:t>
      </w:r>
      <w:r w:rsidR="00047F88" w:rsidRPr="009A36E4">
        <w:rPr>
          <w:rFonts w:cs="Calibri"/>
          <w:color w:val="000000"/>
          <w:spacing w:val="-6"/>
          <w:sz w:val="24"/>
          <w:szCs w:val="24"/>
        </w:rPr>
        <w:t xml:space="preserve"> w którym w odpowiedzi na ogłoszenie o zamówieniu oferty mogą składać wszyscy zainteresowani wykonawcy, a następnie zamawiający wybiera najkorzystniejszą ofertę bez przeprowadzenia negocjacji.</w:t>
      </w:r>
      <w:r w:rsidRPr="009A36E4">
        <w:rPr>
          <w:rFonts w:cs="Calibri"/>
          <w:color w:val="000000"/>
          <w:spacing w:val="-6"/>
          <w:sz w:val="24"/>
          <w:szCs w:val="24"/>
        </w:rPr>
        <w:t xml:space="preserve"> </w:t>
      </w:r>
    </w:p>
    <w:p w:rsidR="00B67C8E" w:rsidRPr="009A36E4" w:rsidRDefault="008553DC" w:rsidP="00F52732">
      <w:pPr>
        <w:pStyle w:val="Akapitzlist"/>
        <w:numPr>
          <w:ilvl w:val="0"/>
          <w:numId w:val="23"/>
        </w:numPr>
        <w:ind w:left="284" w:hanging="284"/>
        <w:jc w:val="both"/>
        <w:rPr>
          <w:rFonts w:cs="Calibri"/>
          <w:b/>
          <w:spacing w:val="-6"/>
          <w:sz w:val="24"/>
          <w:szCs w:val="24"/>
        </w:rPr>
      </w:pPr>
      <w:r w:rsidRPr="009A36E4">
        <w:rPr>
          <w:rFonts w:cs="Calibri"/>
          <w:color w:val="000000"/>
          <w:spacing w:val="-6"/>
          <w:sz w:val="24"/>
          <w:szCs w:val="24"/>
        </w:rPr>
        <w:t xml:space="preserve">Wykonawca składa ofertę na formularzu oferty, według wzoru stanowiącego załącznik nr 1 </w:t>
      </w:r>
      <w:r w:rsidR="009A36E4">
        <w:rPr>
          <w:rFonts w:cs="Calibri"/>
          <w:color w:val="000000"/>
          <w:spacing w:val="-6"/>
          <w:sz w:val="24"/>
          <w:szCs w:val="24"/>
        </w:rPr>
        <w:t xml:space="preserve">                    </w:t>
      </w:r>
      <w:r w:rsidRPr="009A36E4">
        <w:rPr>
          <w:rFonts w:cs="Calibri"/>
          <w:color w:val="000000"/>
          <w:spacing w:val="-6"/>
          <w:sz w:val="24"/>
          <w:szCs w:val="24"/>
        </w:rPr>
        <w:t xml:space="preserve">do SWZ. </w:t>
      </w:r>
    </w:p>
    <w:p w:rsidR="00B67C8E" w:rsidRPr="00B67C8E" w:rsidRDefault="008553DC" w:rsidP="00F52732">
      <w:pPr>
        <w:pStyle w:val="Akapitzlist"/>
        <w:numPr>
          <w:ilvl w:val="0"/>
          <w:numId w:val="23"/>
        </w:numPr>
        <w:ind w:left="284" w:hanging="284"/>
        <w:rPr>
          <w:rFonts w:cs="Calibri"/>
          <w:b/>
          <w:spacing w:val="-2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Postępowanie prowadzone jest w języku polskim. </w:t>
      </w:r>
    </w:p>
    <w:p w:rsidR="00B67C8E" w:rsidRPr="00B67C8E" w:rsidRDefault="008553DC" w:rsidP="00F52732">
      <w:pPr>
        <w:pStyle w:val="Akapitzlist"/>
        <w:numPr>
          <w:ilvl w:val="0"/>
          <w:numId w:val="23"/>
        </w:numPr>
        <w:ind w:left="284" w:hanging="284"/>
        <w:rPr>
          <w:rFonts w:cs="Calibri"/>
          <w:b/>
          <w:spacing w:val="-2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Wykonawca składa tylko jedną ofertę. </w:t>
      </w:r>
    </w:p>
    <w:p w:rsidR="00EC069D" w:rsidRPr="007D0262" w:rsidRDefault="00EC069D" w:rsidP="00F527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0262">
        <w:rPr>
          <w:rFonts w:asciiTheme="minorHAnsi" w:hAnsiTheme="minorHAnsi" w:cstheme="minorHAnsi"/>
          <w:bCs/>
          <w:sz w:val="24"/>
          <w:szCs w:val="24"/>
        </w:rPr>
        <w:t xml:space="preserve">Zamawiający nie dopuszcza składanie ofert częściowych. </w:t>
      </w:r>
    </w:p>
    <w:p w:rsidR="00EC069D" w:rsidRPr="00EC069D" w:rsidRDefault="00EC069D" w:rsidP="00F527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0262">
        <w:rPr>
          <w:rFonts w:asciiTheme="minorHAnsi" w:hAnsiTheme="minorHAnsi" w:cstheme="minorHAnsi"/>
          <w:sz w:val="24"/>
          <w:szCs w:val="24"/>
        </w:rPr>
        <w:t>Powody niedokonania podziału zamówienia na części:</w:t>
      </w:r>
    </w:p>
    <w:p w:rsidR="00EC069D" w:rsidRPr="007D0262" w:rsidRDefault="00EC069D" w:rsidP="00EC069D">
      <w:pPr>
        <w:pStyle w:val="Default"/>
        <w:spacing w:after="28" w:line="276" w:lineRule="auto"/>
        <w:ind w:left="426"/>
        <w:jc w:val="both"/>
        <w:rPr>
          <w:rFonts w:asciiTheme="minorHAnsi" w:hAnsiTheme="minorHAnsi" w:cstheme="minorHAnsi"/>
        </w:rPr>
      </w:pPr>
      <w:r w:rsidRPr="007D0262">
        <w:rPr>
          <w:rFonts w:asciiTheme="minorHAnsi" w:hAnsiTheme="minorHAnsi" w:cstheme="minorHAnsi"/>
        </w:rPr>
        <w:t xml:space="preserve">1) brak podziału na części nie wpływa na konkurencję; </w:t>
      </w:r>
    </w:p>
    <w:p w:rsidR="00EC069D" w:rsidRPr="007D0262" w:rsidRDefault="00EC069D" w:rsidP="00EC069D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D0262">
        <w:rPr>
          <w:rFonts w:asciiTheme="minorHAnsi" w:hAnsiTheme="minorHAnsi" w:cstheme="minorHAnsi"/>
        </w:rPr>
        <w:t>2) brak podziału na części podyktowany jest względami technicznymi.</w:t>
      </w:r>
    </w:p>
    <w:p w:rsidR="00EC069D" w:rsidRPr="007D0262" w:rsidRDefault="00EC069D" w:rsidP="00F5273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D0262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Zamawiający nie przewiduje możliwości udzielania zamówień podobnych, o których mowa w art. 214 ust. 1 pkt 7 ustawy.</w:t>
      </w:r>
    </w:p>
    <w:p w:rsidR="00EC069D" w:rsidRPr="007D0262" w:rsidRDefault="00EC069D" w:rsidP="00F5273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D0262">
        <w:rPr>
          <w:rFonts w:asciiTheme="minorHAnsi" w:hAnsiTheme="minorHAnsi" w:cstheme="minorHAnsi"/>
          <w:color w:val="000000"/>
          <w:sz w:val="24"/>
          <w:szCs w:val="24"/>
        </w:rPr>
        <w:t>Zamawiający nie wymaga przeprowadzenia przez wykonawcę wizji lokalnej lub sprawdzenia przez niego dokumentów niezbędnych do realizacji zamówienia, o których mowa w art. 131 ust. 2 Ustawy.</w:t>
      </w:r>
    </w:p>
    <w:p w:rsidR="00EC069D" w:rsidRPr="007D0262" w:rsidRDefault="00EC069D" w:rsidP="00F527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0262">
        <w:rPr>
          <w:rFonts w:asciiTheme="minorHAnsi" w:hAnsiTheme="minorHAnsi" w:cstheme="minorHAnsi"/>
          <w:color w:val="000000"/>
          <w:sz w:val="24"/>
          <w:szCs w:val="24"/>
        </w:rPr>
        <w:t xml:space="preserve">Wykonawca ponosi wszelkie koszty związane z przygotowaniem i złożeniem oferty. </w:t>
      </w:r>
    </w:p>
    <w:p w:rsidR="00EC069D" w:rsidRPr="007D0262" w:rsidRDefault="00EC069D" w:rsidP="00F527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0262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7D0262">
        <w:rPr>
          <w:rFonts w:asciiTheme="minorHAnsi" w:hAnsiTheme="minorHAnsi" w:cstheme="minorHAnsi"/>
          <w:bCs/>
          <w:color w:val="000000"/>
          <w:sz w:val="24"/>
          <w:szCs w:val="24"/>
        </w:rPr>
        <w:t>nie przewiduje</w:t>
      </w:r>
      <w:r w:rsidRPr="007D026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D0262">
        <w:rPr>
          <w:rFonts w:asciiTheme="minorHAnsi" w:hAnsiTheme="minorHAnsi" w:cstheme="minorHAnsi"/>
          <w:color w:val="000000"/>
          <w:sz w:val="24"/>
          <w:szCs w:val="24"/>
        </w:rPr>
        <w:t xml:space="preserve">w niniejszym postępowaniu możliwości negocjowania treści ofert w celu ich ulepszenia. </w:t>
      </w:r>
    </w:p>
    <w:p w:rsidR="00822E43" w:rsidRPr="004212B6" w:rsidRDefault="00822E43" w:rsidP="00EC069D">
      <w:pPr>
        <w:pStyle w:val="Akapitzlist"/>
        <w:autoSpaceDE w:val="0"/>
        <w:autoSpaceDN w:val="0"/>
        <w:adjustRightInd w:val="0"/>
        <w:ind w:left="284"/>
        <w:jc w:val="both"/>
        <w:rPr>
          <w:rFonts w:cs="Calibri"/>
          <w:color w:val="000000"/>
        </w:rPr>
      </w:pPr>
    </w:p>
    <w:p w:rsidR="00CB675C" w:rsidRPr="008C68B3" w:rsidRDefault="00CB675C" w:rsidP="0037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C68B3">
        <w:rPr>
          <w:rFonts w:ascii="Calibri" w:hAnsi="Calibri" w:cs="Calibri"/>
          <w:b/>
          <w:sz w:val="24"/>
          <w:szCs w:val="24"/>
        </w:rPr>
        <w:t>ROZDZIAŁ II</w:t>
      </w:r>
      <w:r w:rsidR="004212B6" w:rsidRPr="008C68B3">
        <w:rPr>
          <w:rFonts w:ascii="Calibri" w:hAnsi="Calibri" w:cs="Calibri"/>
          <w:b/>
          <w:sz w:val="24"/>
          <w:szCs w:val="24"/>
        </w:rPr>
        <w:t>I</w:t>
      </w:r>
      <w:r w:rsidRPr="008C68B3">
        <w:rPr>
          <w:rFonts w:ascii="Calibri" w:hAnsi="Calibri" w:cs="Calibri"/>
          <w:b/>
          <w:sz w:val="24"/>
          <w:szCs w:val="24"/>
        </w:rPr>
        <w:t xml:space="preserve"> </w:t>
      </w:r>
      <w:r w:rsidR="006C4EED" w:rsidRPr="008C68B3">
        <w:rPr>
          <w:rFonts w:ascii="Calibri" w:hAnsi="Calibri" w:cs="Calibri"/>
          <w:b/>
          <w:sz w:val="24"/>
          <w:szCs w:val="24"/>
        </w:rPr>
        <w:t>Informacja o środkach komunikacji elektronicznej. Wymagania techniczne i organizacyjne sporządzania, wysyłania i odbierania korespondencji elektronicznej</w:t>
      </w:r>
    </w:p>
    <w:p w:rsidR="00CB675C" w:rsidRPr="008C68B3" w:rsidRDefault="00CB675C" w:rsidP="003776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E5823" w:rsidRPr="00EF0BCC" w:rsidRDefault="00BE5823" w:rsidP="00BE5823">
      <w:pPr>
        <w:pStyle w:val="Akapitzlist"/>
        <w:numPr>
          <w:ilvl w:val="0"/>
          <w:numId w:val="11"/>
        </w:numPr>
        <w:ind w:left="284" w:right="192"/>
        <w:jc w:val="both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EF0BCC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Komunikacja między zamawiającym a wykonawcami, w tym oferty oraz wszelkie oświadczenia, wnioski (w tym o wyjaśnienie treści </w:t>
      </w:r>
      <w:proofErr w:type="spellStart"/>
      <w:r w:rsidRPr="00EF0BCC">
        <w:rPr>
          <w:rFonts w:asciiTheme="minorHAnsi" w:hAnsiTheme="minorHAnsi" w:cstheme="minorHAnsi"/>
          <w:bCs/>
          <w:spacing w:val="-6"/>
          <w:sz w:val="24"/>
          <w:szCs w:val="24"/>
        </w:rPr>
        <w:t>swz</w:t>
      </w:r>
      <w:proofErr w:type="spellEnd"/>
      <w:r w:rsidRPr="00EF0BCC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), zawiadomienia i informacje przekazywane są za pośrednictwem Platformy Zakupowej, zwanej dalej „Platformą”. Link do Platformy: </w:t>
      </w:r>
      <w:hyperlink r:id="rId10" w:history="1">
        <w:r w:rsidRPr="00EF0BCC">
          <w:rPr>
            <w:rStyle w:val="Hipercze"/>
            <w:rFonts w:asciiTheme="minorHAnsi" w:hAnsiTheme="minorHAnsi" w:cstheme="minorHAnsi"/>
            <w:bCs/>
            <w:spacing w:val="-6"/>
            <w:sz w:val="24"/>
            <w:szCs w:val="24"/>
          </w:rPr>
          <w:t>https://platformazakupowa.pl/pn/zbilk_szczecin</w:t>
        </w:r>
      </w:hyperlink>
      <w:r w:rsidRPr="00EF0BCC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</w:p>
    <w:p w:rsidR="00BE5823" w:rsidRPr="00EF0BCC" w:rsidRDefault="00BE5823" w:rsidP="00BE5823">
      <w:pPr>
        <w:pStyle w:val="Akapitzlist"/>
        <w:numPr>
          <w:ilvl w:val="0"/>
          <w:numId w:val="11"/>
        </w:numPr>
        <w:ind w:left="284" w:right="192"/>
        <w:jc w:val="both"/>
        <w:rPr>
          <w:rFonts w:asciiTheme="minorHAnsi" w:hAnsiTheme="minorHAnsi" w:cstheme="minorHAnsi"/>
          <w:sz w:val="24"/>
          <w:szCs w:val="24"/>
        </w:rPr>
      </w:pPr>
      <w:r w:rsidRPr="00EF0BCC">
        <w:rPr>
          <w:rFonts w:asciiTheme="minorHAnsi" w:hAnsiTheme="minorHAnsi" w:cstheme="minorHAnsi"/>
          <w:sz w:val="24"/>
          <w:szCs w:val="24"/>
        </w:rPr>
        <w:t xml:space="preserve">Ofertę, oświadczenia, o których mowa w art. 125 ust. 1 </w:t>
      </w:r>
      <w:proofErr w:type="spellStart"/>
      <w:r w:rsidRPr="00EF0BC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F0BCC">
        <w:rPr>
          <w:rFonts w:asciiTheme="minorHAnsi" w:hAnsiTheme="minorHAnsi" w:cstheme="minorHAnsi"/>
          <w:sz w:val="24"/>
          <w:szCs w:val="24"/>
        </w:rPr>
        <w:t>, podmiotowe środki dowodowe, pełnomocnictwa, zobowiązanie podmiotu udostępniającego zasoby oraz inne dokumenty i oświadczenia sporządza się w postaci elektronicznej, w ogólnie dostępnych formatach danych, w szczególności w formatach .txt, .rtf, .pdf, .</w:t>
      </w:r>
      <w:proofErr w:type="spellStart"/>
      <w:r w:rsidRPr="00EF0BCC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EF0BCC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EF0BCC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EF0BCC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EF0BCC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EF0BCC">
        <w:rPr>
          <w:rFonts w:asciiTheme="minorHAnsi" w:hAnsiTheme="minorHAnsi" w:cstheme="minorHAnsi"/>
          <w:sz w:val="24"/>
          <w:szCs w:val="24"/>
        </w:rPr>
        <w:t>. Ofertę, a także oświadczenia o jakich mowa w Rozdziale  VI SWZ składa się, pod rygorem nieważności, w formie elektronicznej lub w postaci elektronicznej opatrzonej podpisem zaufanym lub podpisem osobistym osoby uprawnionej.</w:t>
      </w:r>
    </w:p>
    <w:p w:rsidR="00BE5823" w:rsidRPr="00EF0BCC" w:rsidRDefault="00BE5823" w:rsidP="00BE5823">
      <w:pPr>
        <w:pStyle w:val="Akapitzlist"/>
        <w:numPr>
          <w:ilvl w:val="0"/>
          <w:numId w:val="11"/>
        </w:numPr>
        <w:ind w:left="284" w:right="192"/>
        <w:jc w:val="both"/>
        <w:rPr>
          <w:rFonts w:asciiTheme="minorHAnsi" w:hAnsiTheme="minorHAnsi" w:cstheme="minorHAnsi"/>
          <w:sz w:val="24"/>
          <w:szCs w:val="24"/>
        </w:rPr>
      </w:pPr>
      <w:r w:rsidRPr="00EF0BCC">
        <w:rPr>
          <w:rFonts w:asciiTheme="minorHAnsi" w:hAnsiTheme="minorHAnsi" w:cstheme="minorHAnsi"/>
          <w:sz w:val="24"/>
          <w:szCs w:val="24"/>
        </w:rPr>
        <w:t>W przypadku gdy podmiotowe środki dowodowe, przedmiotowe środki dowodowe, inne dokumenty i oświadczenia,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może dokonać  odpowiednio wykonawca, wykonawca wspólnie ubiegający się o udzielenie zamówienia, podmiot udostępniający zasoby lub podwykonawca, w zakresie podmiotowych środków dowodowych, które każdego z nich dotyczą, zawsze notariusz.</w:t>
      </w:r>
    </w:p>
    <w:p w:rsidR="00BE5823" w:rsidRPr="00EF0BCC" w:rsidRDefault="00BE5823" w:rsidP="00A47083">
      <w:pPr>
        <w:pStyle w:val="Akapitzlist"/>
        <w:ind w:left="284" w:right="192"/>
        <w:jc w:val="both"/>
        <w:rPr>
          <w:rFonts w:asciiTheme="minorHAnsi" w:hAnsiTheme="minorHAnsi" w:cstheme="minorHAnsi"/>
          <w:sz w:val="24"/>
          <w:szCs w:val="24"/>
        </w:rPr>
      </w:pPr>
      <w:r w:rsidRPr="00EF0BCC">
        <w:rPr>
          <w:rFonts w:asciiTheme="minorHAnsi" w:hAnsiTheme="minorHAnsi" w:cstheme="minorHAnsi"/>
          <w:sz w:val="24"/>
          <w:szCs w:val="24"/>
        </w:rPr>
        <w:t>Przez cyfrowe odwzorowanie dokumentu,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BE5823" w:rsidRPr="00EF0BCC" w:rsidRDefault="00BE5823" w:rsidP="00A47083">
      <w:pPr>
        <w:pStyle w:val="Akapitzlist"/>
        <w:numPr>
          <w:ilvl w:val="0"/>
          <w:numId w:val="11"/>
        </w:numPr>
        <w:ind w:right="192"/>
        <w:jc w:val="both"/>
        <w:rPr>
          <w:rFonts w:asciiTheme="minorHAnsi" w:hAnsiTheme="minorHAnsi" w:cstheme="minorHAnsi"/>
          <w:sz w:val="24"/>
          <w:szCs w:val="24"/>
        </w:rPr>
      </w:pPr>
      <w:r w:rsidRPr="00EF0BCC">
        <w:rPr>
          <w:rFonts w:asciiTheme="minorHAnsi" w:hAnsiTheme="minorHAnsi" w:cstheme="minorHAnsi"/>
          <w:sz w:val="24"/>
          <w:szCs w:val="24"/>
        </w:rPr>
        <w:t>Dokument o którym mowa w Rozdziale VII ust. 1 pkt. 2) SWZ składa się w następujący sposób:</w:t>
      </w:r>
    </w:p>
    <w:p w:rsidR="00BE5823" w:rsidRPr="00EF0BCC" w:rsidRDefault="00BE5823" w:rsidP="00BE5823">
      <w:pPr>
        <w:pStyle w:val="Akapitzlist"/>
        <w:numPr>
          <w:ilvl w:val="0"/>
          <w:numId w:val="40"/>
        </w:numPr>
        <w:ind w:right="192"/>
        <w:jc w:val="both"/>
        <w:rPr>
          <w:rFonts w:asciiTheme="minorHAnsi" w:hAnsiTheme="minorHAnsi" w:cstheme="minorHAnsi"/>
          <w:sz w:val="24"/>
          <w:szCs w:val="24"/>
        </w:rPr>
      </w:pPr>
      <w:r w:rsidRPr="00EF0BCC">
        <w:rPr>
          <w:rFonts w:asciiTheme="minorHAnsi" w:hAnsiTheme="minorHAnsi" w:cstheme="minorHAnsi"/>
          <w:sz w:val="24"/>
          <w:szCs w:val="24"/>
        </w:rPr>
        <w:lastRenderedPageBreak/>
        <w:t xml:space="preserve">w formie elektronicznej (sporządzony w postaci elektronicznej, opatrzony kwalifikowanym podpisem elektronicznym osoby uprawnionej do udzielania pełnomocnictwa) lub w postaci elektronicznej, opatrzony podpisem zaufanym lub podpisem osobistym osoby uprawnionej do udzielania pełnomocnictwa. </w:t>
      </w:r>
    </w:p>
    <w:p w:rsidR="00BE5823" w:rsidRPr="00A92CAD" w:rsidRDefault="00BE5823" w:rsidP="00BE5823">
      <w:pPr>
        <w:pStyle w:val="Akapitzlist"/>
        <w:numPr>
          <w:ilvl w:val="0"/>
          <w:numId w:val="40"/>
        </w:numPr>
        <w:ind w:right="192"/>
        <w:jc w:val="both"/>
        <w:rPr>
          <w:rFonts w:asciiTheme="minorHAnsi" w:hAnsiTheme="minorHAnsi" w:cstheme="minorHAnsi"/>
        </w:rPr>
      </w:pPr>
      <w:r w:rsidRPr="00EF0BCC">
        <w:rPr>
          <w:rFonts w:asciiTheme="minorHAnsi" w:hAnsiTheme="minorHAnsi" w:cstheme="minorHAnsi"/>
          <w:sz w:val="24"/>
          <w:szCs w:val="24"/>
        </w:rPr>
        <w:t>w przypadku wystawienia pełnomocnictwa w postaci papierowej, składa się cyfrowe odwzorowanie tego dokumentu, opatrzone kwalifikowanym podpisem elektronicznym lub</w:t>
      </w:r>
      <w:r w:rsidRPr="00A92CAD">
        <w:rPr>
          <w:rFonts w:asciiTheme="minorHAnsi" w:hAnsiTheme="minorHAnsi" w:cstheme="minorHAnsi"/>
        </w:rPr>
        <w:t xml:space="preserve"> podpisem zaufanym lub podpisem osobistym osoby uprawnionej do udzielenia pełnomocnictwa. Poświadczenia zgodności cyfrowego odwzorowania może dokonać również notariusz. </w:t>
      </w:r>
    </w:p>
    <w:p w:rsidR="00735FE7" w:rsidRPr="008C68B3" w:rsidRDefault="00735FE7" w:rsidP="00F52732">
      <w:pPr>
        <w:pStyle w:val="Akapitzlist"/>
        <w:numPr>
          <w:ilvl w:val="0"/>
          <w:numId w:val="11"/>
        </w:numPr>
        <w:ind w:left="284" w:right="192"/>
        <w:jc w:val="both"/>
        <w:rPr>
          <w:rFonts w:cs="Calibri"/>
          <w:sz w:val="24"/>
          <w:szCs w:val="24"/>
        </w:rPr>
      </w:pPr>
      <w:r w:rsidRPr="008C68B3">
        <w:rPr>
          <w:rFonts w:cs="Calibri"/>
          <w:bCs/>
          <w:sz w:val="24"/>
          <w:szCs w:val="24"/>
        </w:rPr>
        <w:t>Zawiadomienia, oświadczenia, wnioski lub informacje Wykonawcy przekazują:</w:t>
      </w:r>
    </w:p>
    <w:p w:rsidR="00ED6E7C" w:rsidRPr="008C68B3" w:rsidRDefault="00ED6E7C" w:rsidP="00F52732">
      <w:pPr>
        <w:pStyle w:val="Akapitzlist"/>
        <w:numPr>
          <w:ilvl w:val="0"/>
          <w:numId w:val="28"/>
        </w:numPr>
        <w:spacing w:after="0"/>
        <w:ind w:left="709" w:right="192" w:hanging="283"/>
        <w:contextualSpacing w:val="0"/>
        <w:jc w:val="both"/>
        <w:rPr>
          <w:rFonts w:cs="Calibri"/>
          <w:b/>
          <w:sz w:val="24"/>
          <w:szCs w:val="24"/>
        </w:rPr>
      </w:pPr>
      <w:r w:rsidRPr="008C68B3">
        <w:rPr>
          <w:rFonts w:cs="Calibri"/>
          <w:b/>
          <w:sz w:val="24"/>
          <w:szCs w:val="24"/>
        </w:rPr>
        <w:t xml:space="preserve">poprzez Platformę, dostępną pod adresem: www: </w:t>
      </w:r>
    </w:p>
    <w:p w:rsidR="00ED6E7C" w:rsidRPr="008C68B3" w:rsidRDefault="00047F11" w:rsidP="00ED6E7C">
      <w:pPr>
        <w:pStyle w:val="Akapitzlist"/>
        <w:spacing w:after="0"/>
        <w:ind w:left="709" w:right="192"/>
        <w:contextualSpacing w:val="0"/>
        <w:jc w:val="both"/>
        <w:rPr>
          <w:rFonts w:cs="Calibri"/>
          <w:b/>
          <w:sz w:val="24"/>
          <w:szCs w:val="24"/>
        </w:rPr>
      </w:pPr>
      <w:hyperlink r:id="rId11" w:tgtFrame="_blank" w:history="1">
        <w:r w:rsidR="00ED6E7C" w:rsidRPr="008C68B3">
          <w:rPr>
            <w:rStyle w:val="Hipercze"/>
            <w:rFonts w:cs="Calibri"/>
            <w:b/>
            <w:sz w:val="24"/>
            <w:szCs w:val="24"/>
          </w:rPr>
          <w:t>https://platformazakupowa.pl/pn/zbilk_szczecin</w:t>
        </w:r>
      </w:hyperlink>
      <w:r w:rsidR="00ED6E7C" w:rsidRPr="008C68B3">
        <w:rPr>
          <w:rFonts w:cs="Calibri"/>
          <w:b/>
          <w:sz w:val="24"/>
          <w:szCs w:val="24"/>
          <w:u w:val="single"/>
        </w:rPr>
        <w:t>;</w:t>
      </w:r>
    </w:p>
    <w:p w:rsidR="00735FE7" w:rsidRPr="00A47083" w:rsidRDefault="00735FE7" w:rsidP="00F52732">
      <w:pPr>
        <w:pStyle w:val="Akapitzlist"/>
        <w:numPr>
          <w:ilvl w:val="0"/>
          <w:numId w:val="28"/>
        </w:numPr>
        <w:spacing w:after="0"/>
        <w:ind w:left="709" w:right="192" w:hanging="283"/>
        <w:contextualSpacing w:val="0"/>
        <w:jc w:val="both"/>
        <w:rPr>
          <w:rFonts w:cs="Calibri"/>
          <w:sz w:val="24"/>
          <w:szCs w:val="24"/>
        </w:rPr>
      </w:pPr>
      <w:r w:rsidRPr="00A47083">
        <w:rPr>
          <w:rFonts w:cs="Calibri"/>
          <w:sz w:val="24"/>
          <w:szCs w:val="24"/>
        </w:rPr>
        <w:t xml:space="preserve">drogą elektroniczną: </w:t>
      </w:r>
      <w:hyperlink r:id="rId12" w:history="1">
        <w:r w:rsidR="00302977" w:rsidRPr="00EF0FFA">
          <w:rPr>
            <w:rStyle w:val="Hipercze"/>
            <w:rFonts w:cs="Calibri"/>
            <w:sz w:val="24"/>
            <w:szCs w:val="24"/>
          </w:rPr>
          <w:t>agnieszka.tomaszewska@zbilk.szczecin.pl</w:t>
        </w:r>
      </w:hyperlink>
      <w:r w:rsidR="00652EBF" w:rsidRPr="00A47083">
        <w:rPr>
          <w:rFonts w:cs="Calibri"/>
          <w:sz w:val="24"/>
          <w:szCs w:val="24"/>
        </w:rPr>
        <w:t xml:space="preserve"> </w:t>
      </w:r>
      <w:r w:rsidRPr="00A47083">
        <w:rPr>
          <w:rFonts w:cs="Calibri"/>
          <w:sz w:val="24"/>
          <w:szCs w:val="24"/>
        </w:rPr>
        <w:t>;</w:t>
      </w:r>
    </w:p>
    <w:p w:rsidR="00ED6E7C" w:rsidRPr="00957B87" w:rsidRDefault="00ED6E7C" w:rsidP="00ED6E7C">
      <w:pPr>
        <w:pStyle w:val="Akapitzlist"/>
        <w:spacing w:after="0"/>
        <w:ind w:left="709" w:right="192"/>
        <w:contextualSpacing w:val="0"/>
        <w:jc w:val="both"/>
        <w:rPr>
          <w:rFonts w:cs="Calibri"/>
          <w:b/>
          <w:sz w:val="24"/>
          <w:szCs w:val="24"/>
        </w:rPr>
      </w:pPr>
      <w:r w:rsidRPr="00957B87">
        <w:rPr>
          <w:rFonts w:cs="Calibri"/>
          <w:b/>
          <w:sz w:val="24"/>
          <w:szCs w:val="24"/>
        </w:rPr>
        <w:t xml:space="preserve">- z zastrzeżeniem, iż oferta wraz z załącznikami oraz podmiotowe i przedmiotowe </w:t>
      </w:r>
      <w:r w:rsidR="00FB2B7D" w:rsidRPr="00957B87">
        <w:rPr>
          <w:rFonts w:cs="Calibri"/>
          <w:b/>
          <w:sz w:val="24"/>
          <w:szCs w:val="24"/>
        </w:rPr>
        <w:t>środki dowodowe mogą zostać przekazane wyłącznie za pomocą ww. Platformy.</w:t>
      </w:r>
    </w:p>
    <w:p w:rsidR="00735FE7" w:rsidRPr="00A47083" w:rsidRDefault="00735FE7" w:rsidP="00A47083">
      <w:pPr>
        <w:pStyle w:val="Akapitzlist"/>
        <w:numPr>
          <w:ilvl w:val="0"/>
          <w:numId w:val="11"/>
        </w:numPr>
        <w:ind w:right="192"/>
        <w:jc w:val="both"/>
        <w:rPr>
          <w:rFonts w:cs="Calibri"/>
          <w:bCs/>
          <w:spacing w:val="-6"/>
          <w:sz w:val="24"/>
          <w:szCs w:val="24"/>
        </w:rPr>
      </w:pPr>
      <w:r w:rsidRPr="00A47083">
        <w:rPr>
          <w:rFonts w:cs="Calibri"/>
          <w:bCs/>
          <w:spacing w:val="-6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3">
        <w:r w:rsidRPr="00A4708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A47083">
        <w:rPr>
          <w:rFonts w:cs="Calibri"/>
          <w:spacing w:val="-6"/>
          <w:sz w:val="24"/>
          <w:szCs w:val="24"/>
        </w:rPr>
        <w:t xml:space="preserve"> </w:t>
      </w:r>
      <w:r w:rsidRPr="00A47083">
        <w:rPr>
          <w:rFonts w:cs="Calibri"/>
          <w:bCs/>
          <w:spacing w:val="-6"/>
          <w:sz w:val="24"/>
          <w:szCs w:val="24"/>
        </w:rPr>
        <w:t xml:space="preserve">i formularza „Wyślij wiadomość do zamawiającego”. Za datę przekazania (wpływu) oświadczeń, wniosków, zawiadomień oraz informacji przyjmuje się datę ich przesłania za pośrednictwem </w:t>
      </w:r>
      <w:hyperlink r:id="rId14">
        <w:r w:rsidRPr="00A4708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A47083">
        <w:rPr>
          <w:rFonts w:cs="Calibri"/>
          <w:spacing w:val="-6"/>
          <w:sz w:val="24"/>
          <w:szCs w:val="24"/>
        </w:rPr>
        <w:t xml:space="preserve"> </w:t>
      </w:r>
      <w:r w:rsidRPr="00A47083">
        <w:rPr>
          <w:rFonts w:cs="Calibri"/>
          <w:bCs/>
          <w:spacing w:val="-6"/>
          <w:sz w:val="24"/>
          <w:szCs w:val="24"/>
        </w:rPr>
        <w:t>poprzez kliknięcie przycisku  „Wyślij wiadomość do zamawiającego” po których pojawi się komunikat, że wiadomość została wysłana do zamawiającego.</w:t>
      </w:r>
    </w:p>
    <w:p w:rsidR="00735FE7" w:rsidRPr="008C68B3" w:rsidRDefault="00735FE7" w:rsidP="00A47083">
      <w:pPr>
        <w:pStyle w:val="Akapitzlist"/>
        <w:numPr>
          <w:ilvl w:val="0"/>
          <w:numId w:val="11"/>
        </w:numPr>
        <w:spacing w:after="0"/>
        <w:ind w:left="284" w:right="192"/>
        <w:contextualSpacing w:val="0"/>
        <w:jc w:val="both"/>
        <w:rPr>
          <w:rFonts w:cs="Calibri"/>
          <w:bCs/>
          <w:spacing w:val="-6"/>
          <w:sz w:val="24"/>
          <w:szCs w:val="24"/>
        </w:rPr>
      </w:pPr>
      <w:r w:rsidRPr="008C68B3">
        <w:rPr>
          <w:rFonts w:cs="Calibri"/>
          <w:bCs/>
          <w:spacing w:val="-6"/>
          <w:sz w:val="24"/>
          <w:szCs w:val="24"/>
        </w:rPr>
        <w:t xml:space="preserve"> Zamawiający będzie przekazywał wykonawcom informacje w formie elektronicznej za pośrednictwem </w:t>
      </w:r>
      <w:hyperlink r:id="rId15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bCs/>
          <w:spacing w:val="-6"/>
          <w:sz w:val="24"/>
          <w:szCs w:val="24"/>
        </w:rPr>
        <w:t>. Informacje dotyczące odpowiedzi na pytania, zmiany specyfikacji, zmiany term</w:t>
      </w:r>
      <w:r w:rsidR="00FB2B7D">
        <w:rPr>
          <w:rFonts w:cs="Calibri"/>
          <w:bCs/>
          <w:spacing w:val="-6"/>
          <w:sz w:val="24"/>
          <w:szCs w:val="24"/>
        </w:rPr>
        <w:t>inu składania i otwarcia ofert z</w:t>
      </w:r>
      <w:r w:rsidRPr="008C68B3">
        <w:rPr>
          <w:rFonts w:cs="Calibri"/>
          <w:bCs/>
          <w:spacing w:val="-6"/>
          <w:sz w:val="24"/>
          <w:szCs w:val="24"/>
        </w:rPr>
        <w:t xml:space="preserve">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8C68B3">
          <w:rPr>
            <w:rFonts w:cs="Calibri"/>
            <w:bCs/>
            <w:spacing w:val="-6"/>
            <w:sz w:val="24"/>
            <w:szCs w:val="24"/>
          </w:rPr>
          <w:t>platformazakupowa.pl</w:t>
        </w:r>
      </w:hyperlink>
      <w:r w:rsidRPr="008C68B3">
        <w:rPr>
          <w:rFonts w:cs="Calibri"/>
          <w:bCs/>
          <w:spacing w:val="-6"/>
          <w:sz w:val="24"/>
          <w:szCs w:val="24"/>
        </w:rPr>
        <w:t xml:space="preserve"> do konkretnego wykonawcy.</w:t>
      </w:r>
    </w:p>
    <w:p w:rsidR="00735FE7" w:rsidRPr="008C68B3" w:rsidRDefault="00735FE7" w:rsidP="00A47083">
      <w:pPr>
        <w:pStyle w:val="Akapitzlist"/>
        <w:numPr>
          <w:ilvl w:val="0"/>
          <w:numId w:val="11"/>
        </w:numPr>
        <w:spacing w:after="0"/>
        <w:ind w:left="284" w:right="192"/>
        <w:contextualSpacing w:val="0"/>
        <w:jc w:val="both"/>
        <w:rPr>
          <w:rFonts w:cs="Calibri"/>
          <w:bCs/>
          <w:spacing w:val="-4"/>
          <w:sz w:val="24"/>
          <w:szCs w:val="24"/>
        </w:rPr>
      </w:pPr>
      <w:r w:rsidRPr="008C68B3">
        <w:rPr>
          <w:rFonts w:cs="Calibri"/>
          <w:bCs/>
          <w:spacing w:val="-4"/>
          <w:sz w:val="24"/>
          <w:szCs w:val="24"/>
        </w:rPr>
        <w:t xml:space="preserve">Wykonawca jako podmiot profesjonalny ma obowiązek sprawdzania komunikatów i wiadomości bezpośrednio na </w:t>
      </w:r>
      <w:hyperlink r:id="rId17">
        <w:r w:rsidRPr="008C68B3">
          <w:rPr>
            <w:rFonts w:cs="Calibri"/>
            <w:color w:val="1155CC"/>
            <w:spacing w:val="-4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4"/>
          <w:sz w:val="24"/>
          <w:szCs w:val="24"/>
        </w:rPr>
        <w:t xml:space="preserve"> </w:t>
      </w:r>
      <w:r w:rsidRPr="008C68B3">
        <w:rPr>
          <w:rFonts w:cs="Calibri"/>
          <w:bCs/>
          <w:spacing w:val="-4"/>
          <w:sz w:val="24"/>
          <w:szCs w:val="24"/>
        </w:rPr>
        <w:t>przesłanych przez zamawiającego, gdyż system powiadomień może ulec awarii lub powiadomienie może trafić do folderu SPAM.</w:t>
      </w:r>
    </w:p>
    <w:p w:rsidR="00735FE7" w:rsidRPr="008C68B3" w:rsidRDefault="00735FE7" w:rsidP="00A47083">
      <w:pPr>
        <w:pStyle w:val="Akapitzlist"/>
        <w:numPr>
          <w:ilvl w:val="0"/>
          <w:numId w:val="11"/>
        </w:numPr>
        <w:spacing w:after="0"/>
        <w:ind w:left="284" w:right="192"/>
        <w:contextualSpacing w:val="0"/>
        <w:jc w:val="both"/>
        <w:rPr>
          <w:rFonts w:cs="Calibri"/>
          <w:bCs/>
          <w:spacing w:val="-4"/>
          <w:sz w:val="24"/>
          <w:szCs w:val="24"/>
        </w:rPr>
      </w:pPr>
      <w:r w:rsidRPr="008C68B3">
        <w:rPr>
          <w:rFonts w:cs="Calibri"/>
          <w:bCs/>
          <w:spacing w:val="-4"/>
          <w:sz w:val="24"/>
          <w:szCs w:val="24"/>
        </w:rPr>
        <w:t xml:space="preserve"> Zamawiający, zgodnie z §</w:t>
      </w:r>
      <w:r w:rsidR="00D33AD8" w:rsidRPr="008C68B3">
        <w:rPr>
          <w:rFonts w:cs="Calibri"/>
          <w:bCs/>
          <w:spacing w:val="-4"/>
          <w:sz w:val="24"/>
          <w:szCs w:val="24"/>
        </w:rPr>
        <w:t xml:space="preserve"> </w:t>
      </w:r>
      <w:r w:rsidRPr="008C68B3">
        <w:rPr>
          <w:rFonts w:cs="Calibri"/>
          <w:bCs/>
          <w:spacing w:val="-4"/>
          <w:sz w:val="24"/>
          <w:szCs w:val="24"/>
        </w:rPr>
        <w:t>3 ust.3 Rozporządzenia Prezesa Rady Ministrów</w:t>
      </w:r>
      <w:r w:rsidR="00D33AD8" w:rsidRPr="008C68B3">
        <w:rPr>
          <w:rFonts w:cs="Calibri"/>
          <w:bCs/>
          <w:spacing w:val="-4"/>
          <w:sz w:val="24"/>
          <w:szCs w:val="24"/>
        </w:rPr>
        <w:t xml:space="preserve"> </w:t>
      </w:r>
      <w:r w:rsidRPr="008C68B3">
        <w:rPr>
          <w:rFonts w:cs="Calibri"/>
          <w:bCs/>
          <w:spacing w:val="-4"/>
          <w:sz w:val="24"/>
          <w:szCs w:val="24"/>
        </w:rPr>
        <w:t>w sprawie użycia środków komunikacji elektronicznej w postępowaniu o udzielenie zamówienia publicznego oraz udostępnienia i przechowywania dokumentów elektronicznych (Dz. U. z 20</w:t>
      </w:r>
      <w:r w:rsidR="00323DA7">
        <w:rPr>
          <w:rFonts w:cs="Calibri"/>
          <w:bCs/>
          <w:spacing w:val="-4"/>
          <w:sz w:val="24"/>
          <w:szCs w:val="24"/>
        </w:rPr>
        <w:t>20</w:t>
      </w:r>
      <w:r w:rsidRPr="008C68B3">
        <w:rPr>
          <w:rFonts w:cs="Calibri"/>
          <w:bCs/>
          <w:spacing w:val="-4"/>
          <w:sz w:val="24"/>
          <w:szCs w:val="24"/>
        </w:rPr>
        <w:t xml:space="preserve"> r. poz. 1</w:t>
      </w:r>
      <w:r w:rsidR="00323DA7">
        <w:rPr>
          <w:rFonts w:cs="Calibri"/>
          <w:bCs/>
          <w:spacing w:val="-4"/>
          <w:sz w:val="24"/>
          <w:szCs w:val="24"/>
        </w:rPr>
        <w:t>261</w:t>
      </w:r>
      <w:r w:rsidRPr="008C68B3">
        <w:rPr>
          <w:rFonts w:cs="Calibri"/>
          <w:bCs/>
          <w:spacing w:val="-4"/>
          <w:sz w:val="24"/>
          <w:szCs w:val="24"/>
        </w:rPr>
        <w:t xml:space="preserve">; dalej: “Rozporządzenie w sprawie środków komunikacji”), określa niezbędne wymagania sprzętowo - aplikacyjne umożliwiające pracę na </w:t>
      </w:r>
      <w:hyperlink r:id="rId18">
        <w:r w:rsidRPr="008C68B3">
          <w:rPr>
            <w:rFonts w:cs="Calibri"/>
            <w:color w:val="1155CC"/>
            <w:spacing w:val="-4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bCs/>
          <w:spacing w:val="-4"/>
          <w:sz w:val="24"/>
          <w:szCs w:val="24"/>
        </w:rPr>
        <w:t>, tj.:</w:t>
      </w:r>
    </w:p>
    <w:p w:rsidR="00735FE7" w:rsidRPr="009A36E4" w:rsidRDefault="00735FE7" w:rsidP="00F52732">
      <w:pPr>
        <w:pStyle w:val="Akapitzlist"/>
        <w:numPr>
          <w:ilvl w:val="0"/>
          <w:numId w:val="13"/>
        </w:numPr>
        <w:ind w:left="709" w:right="192" w:hanging="425"/>
        <w:jc w:val="both"/>
        <w:rPr>
          <w:rFonts w:cs="Calibri"/>
          <w:spacing w:val="-4"/>
          <w:sz w:val="24"/>
          <w:szCs w:val="24"/>
        </w:rPr>
      </w:pPr>
      <w:r w:rsidRPr="009A36E4">
        <w:rPr>
          <w:rFonts w:cs="Calibri"/>
          <w:spacing w:val="-4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9A36E4">
        <w:rPr>
          <w:rFonts w:cs="Calibri"/>
          <w:spacing w:val="-4"/>
          <w:sz w:val="24"/>
          <w:szCs w:val="24"/>
        </w:rPr>
        <w:t>kb</w:t>
      </w:r>
      <w:proofErr w:type="spellEnd"/>
      <w:r w:rsidRPr="009A36E4">
        <w:rPr>
          <w:rFonts w:cs="Calibri"/>
          <w:spacing w:val="-4"/>
          <w:sz w:val="24"/>
          <w:szCs w:val="24"/>
        </w:rPr>
        <w:t>/s,</w:t>
      </w:r>
    </w:p>
    <w:p w:rsidR="00735FE7" w:rsidRPr="008C68B3" w:rsidRDefault="00735FE7" w:rsidP="00F52732">
      <w:pPr>
        <w:pStyle w:val="Akapitzlist"/>
        <w:numPr>
          <w:ilvl w:val="0"/>
          <w:numId w:val="13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735FE7" w:rsidRPr="008C68B3" w:rsidRDefault="00735FE7" w:rsidP="00F52732">
      <w:pPr>
        <w:pStyle w:val="Akapitzlist"/>
        <w:numPr>
          <w:ilvl w:val="0"/>
          <w:numId w:val="13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>zainstalowana dowolna przeglądarka internetowa, w przypadku Internet Explorer minimalnie wersja 10 0.,</w:t>
      </w:r>
    </w:p>
    <w:p w:rsidR="00735FE7" w:rsidRPr="008C68B3" w:rsidRDefault="00735FE7" w:rsidP="00F52732">
      <w:pPr>
        <w:pStyle w:val="Akapitzlist"/>
        <w:numPr>
          <w:ilvl w:val="0"/>
          <w:numId w:val="13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>włączona obsługa JavaScript,</w:t>
      </w:r>
    </w:p>
    <w:p w:rsidR="00735FE7" w:rsidRPr="008C68B3" w:rsidRDefault="00735FE7" w:rsidP="00F52732">
      <w:pPr>
        <w:pStyle w:val="Akapitzlist"/>
        <w:numPr>
          <w:ilvl w:val="0"/>
          <w:numId w:val="13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 xml:space="preserve">zainstalowany program Adobe </w:t>
      </w:r>
      <w:proofErr w:type="spellStart"/>
      <w:r w:rsidRPr="008C68B3">
        <w:rPr>
          <w:rFonts w:cs="Calibri"/>
          <w:sz w:val="24"/>
          <w:szCs w:val="24"/>
        </w:rPr>
        <w:t>Acrobat</w:t>
      </w:r>
      <w:proofErr w:type="spellEnd"/>
      <w:r w:rsidRPr="008C68B3">
        <w:rPr>
          <w:rFonts w:cs="Calibri"/>
          <w:sz w:val="24"/>
          <w:szCs w:val="24"/>
        </w:rPr>
        <w:t xml:space="preserve"> Reader lub inny obsługujący format plików .pdf,</w:t>
      </w:r>
    </w:p>
    <w:p w:rsidR="00735FE7" w:rsidRPr="008C68B3" w:rsidRDefault="00047F11" w:rsidP="00F52732">
      <w:pPr>
        <w:pStyle w:val="Akapitzlist"/>
        <w:numPr>
          <w:ilvl w:val="0"/>
          <w:numId w:val="13"/>
        </w:numPr>
        <w:ind w:left="709" w:right="192" w:hanging="425"/>
        <w:jc w:val="both"/>
        <w:rPr>
          <w:rFonts w:cs="Calibri"/>
          <w:sz w:val="24"/>
          <w:szCs w:val="24"/>
        </w:rPr>
      </w:pPr>
      <w:hyperlink r:id="rId19">
        <w:r w:rsidR="00735FE7" w:rsidRPr="008C68B3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735FE7" w:rsidRPr="008C68B3">
        <w:rPr>
          <w:rFonts w:cs="Calibri"/>
          <w:sz w:val="24"/>
          <w:szCs w:val="24"/>
        </w:rPr>
        <w:t xml:space="preserve"> działa według standardu przyjętego w komunikacji sieciowej - kodowanie UTF8,</w:t>
      </w:r>
    </w:p>
    <w:p w:rsidR="00735FE7" w:rsidRPr="008C68B3" w:rsidRDefault="008C68B3" w:rsidP="00F52732">
      <w:pPr>
        <w:pStyle w:val="Akapitzlist"/>
        <w:numPr>
          <w:ilvl w:val="0"/>
          <w:numId w:val="13"/>
        </w:numPr>
        <w:ind w:left="709" w:right="192" w:hanging="425"/>
        <w:jc w:val="both"/>
        <w:rPr>
          <w:rFonts w:cs="Calibri"/>
          <w:spacing w:val="-4"/>
          <w:sz w:val="24"/>
          <w:szCs w:val="24"/>
        </w:rPr>
      </w:pPr>
      <w:r w:rsidRPr="008C68B3">
        <w:rPr>
          <w:rFonts w:cs="Calibri"/>
          <w:spacing w:val="-4"/>
          <w:sz w:val="24"/>
          <w:szCs w:val="24"/>
        </w:rPr>
        <w:t>o</w:t>
      </w:r>
      <w:r w:rsidR="00735FE7" w:rsidRPr="008C68B3">
        <w:rPr>
          <w:rFonts w:cs="Calibri"/>
          <w:spacing w:val="-4"/>
          <w:sz w:val="24"/>
          <w:szCs w:val="24"/>
        </w:rPr>
        <w:t>znaczenie czasu odbioru danych przez platformę zakupową stanowi datę oraz dokładny czas (</w:t>
      </w:r>
      <w:proofErr w:type="spellStart"/>
      <w:r w:rsidR="00735FE7" w:rsidRPr="008C68B3">
        <w:rPr>
          <w:rFonts w:cs="Calibri"/>
          <w:spacing w:val="-4"/>
          <w:sz w:val="24"/>
          <w:szCs w:val="24"/>
        </w:rPr>
        <w:t>hh:mm:ss</w:t>
      </w:r>
      <w:proofErr w:type="spellEnd"/>
      <w:r w:rsidR="00735FE7" w:rsidRPr="008C68B3">
        <w:rPr>
          <w:rFonts w:cs="Calibri"/>
          <w:spacing w:val="-4"/>
          <w:sz w:val="24"/>
          <w:szCs w:val="24"/>
        </w:rPr>
        <w:t>) generowany wg. czasu lokalnego serwera synchronizowanego z zegarem Głównego Urzędu Miar.</w:t>
      </w:r>
    </w:p>
    <w:p w:rsidR="00735FE7" w:rsidRPr="008C68B3" w:rsidRDefault="00735FE7" w:rsidP="00A47083">
      <w:pPr>
        <w:pStyle w:val="Akapitzlist"/>
        <w:numPr>
          <w:ilvl w:val="0"/>
          <w:numId w:val="11"/>
        </w:numPr>
        <w:spacing w:after="0"/>
        <w:ind w:left="284" w:right="192"/>
        <w:contextualSpacing w:val="0"/>
        <w:jc w:val="both"/>
        <w:rPr>
          <w:rFonts w:cs="Calibri"/>
          <w:bCs/>
          <w:sz w:val="24"/>
          <w:szCs w:val="24"/>
        </w:rPr>
      </w:pPr>
      <w:r w:rsidRPr="009A36E4">
        <w:rPr>
          <w:rFonts w:cs="Calibri"/>
          <w:bCs/>
          <w:spacing w:val="-4"/>
          <w:sz w:val="24"/>
          <w:szCs w:val="24"/>
        </w:rPr>
        <w:t>Wykonawca, przystępując do niniejszego postępowania o udzielenie zamówienia publicznego</w:t>
      </w:r>
      <w:r w:rsidRPr="008C68B3">
        <w:rPr>
          <w:rFonts w:cs="Calibri"/>
          <w:bCs/>
          <w:sz w:val="24"/>
          <w:szCs w:val="24"/>
        </w:rPr>
        <w:t>:</w:t>
      </w:r>
    </w:p>
    <w:p w:rsidR="00735FE7" w:rsidRPr="00C15602" w:rsidRDefault="00735FE7" w:rsidP="00F52732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pacing w:val="-6"/>
          <w:sz w:val="24"/>
          <w:szCs w:val="24"/>
        </w:rPr>
      </w:pPr>
      <w:r w:rsidRPr="00C15602">
        <w:rPr>
          <w:rFonts w:cs="Calibri"/>
          <w:spacing w:val="-6"/>
          <w:sz w:val="24"/>
          <w:szCs w:val="24"/>
        </w:rPr>
        <w:t xml:space="preserve">akceptuje warunki korzystania z </w:t>
      </w:r>
      <w:hyperlink r:id="rId20">
        <w:r w:rsidRPr="00C15602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C15602">
        <w:rPr>
          <w:rFonts w:cs="Calibri"/>
          <w:spacing w:val="-6"/>
          <w:sz w:val="24"/>
          <w:szCs w:val="24"/>
        </w:rPr>
        <w:t xml:space="preserve"> określone w Regulaminie zamieszczonym na stronie internetowej </w:t>
      </w:r>
      <w:hyperlink r:id="rId21">
        <w:r w:rsidRPr="00C15602">
          <w:rPr>
            <w:rFonts w:cs="Calibri"/>
            <w:spacing w:val="-6"/>
            <w:sz w:val="24"/>
            <w:szCs w:val="24"/>
          </w:rPr>
          <w:t>pod linkiem</w:t>
        </w:r>
      </w:hyperlink>
      <w:r w:rsidRPr="00C15602">
        <w:rPr>
          <w:rFonts w:cs="Calibri"/>
          <w:spacing w:val="-6"/>
          <w:sz w:val="24"/>
          <w:szCs w:val="24"/>
        </w:rPr>
        <w:t xml:space="preserve"> w zakładce „Regulamin" oraz uznaje go za wiążący,</w:t>
      </w:r>
    </w:p>
    <w:p w:rsidR="001F71B9" w:rsidRDefault="00735FE7" w:rsidP="00F52732">
      <w:pPr>
        <w:pStyle w:val="Akapitzlist"/>
        <w:numPr>
          <w:ilvl w:val="0"/>
          <w:numId w:val="14"/>
        </w:numPr>
        <w:ind w:left="709" w:right="192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 xml:space="preserve">zapoznał i stosuje się do Instrukcji składania ofert/wniosków dostępnej </w:t>
      </w:r>
      <w:hyperlink r:id="rId22">
        <w:r w:rsidRPr="008C68B3">
          <w:rPr>
            <w:rFonts w:cs="Calibri"/>
            <w:color w:val="1155CC"/>
            <w:sz w:val="24"/>
            <w:szCs w:val="24"/>
            <w:u w:val="single"/>
          </w:rPr>
          <w:t>pod linkiem</w:t>
        </w:r>
      </w:hyperlink>
      <w:r w:rsidRPr="008C68B3">
        <w:rPr>
          <w:rFonts w:cs="Calibri"/>
          <w:sz w:val="24"/>
          <w:szCs w:val="24"/>
        </w:rPr>
        <w:t>.</w:t>
      </w:r>
    </w:p>
    <w:p w:rsidR="001F71B9" w:rsidRPr="001F71B9" w:rsidRDefault="00735FE7" w:rsidP="001F71B9">
      <w:pPr>
        <w:pStyle w:val="Akapitzlist"/>
        <w:numPr>
          <w:ilvl w:val="0"/>
          <w:numId w:val="11"/>
        </w:numPr>
        <w:ind w:right="192"/>
        <w:jc w:val="both"/>
        <w:rPr>
          <w:rFonts w:cs="Calibri"/>
          <w:bCs/>
          <w:spacing w:val="-6"/>
          <w:sz w:val="24"/>
          <w:szCs w:val="24"/>
        </w:rPr>
      </w:pPr>
      <w:r w:rsidRPr="001F71B9">
        <w:rPr>
          <w:rFonts w:cs="Calibri"/>
          <w:b/>
          <w:bCs/>
          <w:spacing w:val="-6"/>
          <w:sz w:val="24"/>
          <w:szCs w:val="24"/>
        </w:rPr>
        <w:t>Zamawiający nie ponosi odpowiedzialności za złożenie oferty w sposób niezgodny z Instrukcją korzystania</w:t>
      </w:r>
      <w:r w:rsidRPr="001F71B9">
        <w:rPr>
          <w:rFonts w:cs="Calibri"/>
          <w:bCs/>
          <w:spacing w:val="-6"/>
          <w:sz w:val="24"/>
          <w:szCs w:val="24"/>
        </w:rPr>
        <w:t xml:space="preserve"> z </w:t>
      </w:r>
      <w:hyperlink r:id="rId23">
        <w:r w:rsidRPr="001F71B9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1F71B9">
        <w:rPr>
          <w:rFonts w:cs="Calibri"/>
          <w:bCs/>
          <w:spacing w:val="-6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:rsidR="00735FE7" w:rsidRPr="008C68B3" w:rsidRDefault="00735FE7" w:rsidP="00A47083">
      <w:pPr>
        <w:pStyle w:val="Akapitzlist"/>
        <w:numPr>
          <w:ilvl w:val="0"/>
          <w:numId w:val="11"/>
        </w:numPr>
        <w:spacing w:after="0"/>
        <w:ind w:left="284" w:right="192"/>
        <w:contextualSpacing w:val="0"/>
        <w:jc w:val="both"/>
        <w:rPr>
          <w:rFonts w:cs="Calibri"/>
          <w:bCs/>
          <w:sz w:val="24"/>
          <w:szCs w:val="24"/>
        </w:rPr>
      </w:pPr>
      <w:r w:rsidRPr="008C68B3">
        <w:rPr>
          <w:rFonts w:cs="Calibri"/>
          <w:bCs/>
          <w:sz w:val="24"/>
          <w:szCs w:val="24"/>
        </w:rPr>
        <w:t>Z</w:t>
      </w:r>
      <w:r w:rsidRPr="008C68B3">
        <w:rPr>
          <w:rFonts w:cs="Calibri"/>
          <w:bCs/>
          <w:spacing w:val="-6"/>
          <w:sz w:val="24"/>
          <w:szCs w:val="24"/>
        </w:rPr>
        <w:t xml:space="preserve">amawiający informuje, że instrukcje korzystania z </w:t>
      </w:r>
      <w:hyperlink r:id="rId24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6"/>
          <w:sz w:val="24"/>
          <w:szCs w:val="24"/>
        </w:rPr>
        <w:t xml:space="preserve"> </w:t>
      </w:r>
      <w:r w:rsidRPr="008C68B3">
        <w:rPr>
          <w:rFonts w:cs="Calibri"/>
          <w:bCs/>
          <w:spacing w:val="-6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</w:t>
      </w:r>
      <w:hyperlink r:id="rId25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6"/>
          <w:sz w:val="24"/>
          <w:szCs w:val="24"/>
        </w:rPr>
        <w:t xml:space="preserve"> </w:t>
      </w:r>
      <w:r w:rsidRPr="008C68B3">
        <w:rPr>
          <w:rFonts w:cs="Calibri"/>
          <w:bCs/>
          <w:spacing w:val="-6"/>
          <w:sz w:val="24"/>
          <w:szCs w:val="24"/>
        </w:rPr>
        <w:t xml:space="preserve">znajdują się w zakładce „Instrukcje dla Wykonawców" na stronie internetowej pod adresem: </w:t>
      </w:r>
      <w:hyperlink r:id="rId26">
        <w:r w:rsidRPr="008C68B3">
          <w:rPr>
            <w:rFonts w:cs="Calibri"/>
            <w:bCs/>
            <w:i/>
            <w:spacing w:val="-6"/>
            <w:sz w:val="24"/>
            <w:szCs w:val="24"/>
          </w:rPr>
          <w:t>https://platformazakupowa.pl/strona/45-instrukcje</w:t>
        </w:r>
      </w:hyperlink>
    </w:p>
    <w:p w:rsidR="00735FE7" w:rsidRPr="008C68B3" w:rsidRDefault="00735FE7" w:rsidP="00A47083">
      <w:pPr>
        <w:pStyle w:val="Akapitzlist"/>
        <w:numPr>
          <w:ilvl w:val="0"/>
          <w:numId w:val="11"/>
        </w:numPr>
        <w:ind w:left="284" w:right="192"/>
        <w:jc w:val="both"/>
        <w:rPr>
          <w:rFonts w:cstheme="minorHAnsi"/>
          <w:spacing w:val="-4"/>
          <w:sz w:val="24"/>
          <w:szCs w:val="24"/>
        </w:rPr>
      </w:pPr>
      <w:bookmarkStart w:id="0" w:name="_wp2umuqo1p7z" w:colFirst="0" w:colLast="0"/>
      <w:bookmarkEnd w:id="0"/>
      <w:r w:rsidRPr="008C68B3">
        <w:rPr>
          <w:rFonts w:cs="Calibri"/>
          <w:b/>
          <w:spacing w:val="-4"/>
          <w:sz w:val="24"/>
          <w:szCs w:val="24"/>
        </w:rPr>
        <w:t xml:space="preserve">Formaty plików wykorzystywanych przez wykonawców powinny być zgodne </w:t>
      </w:r>
      <w:r w:rsidRPr="008C68B3">
        <w:rPr>
          <w:rFonts w:cs="Calibri"/>
          <w:b/>
          <w:spacing w:val="-4"/>
          <w:sz w:val="24"/>
          <w:szCs w:val="24"/>
        </w:rPr>
        <w:br/>
        <w:t>z</w:t>
      </w:r>
      <w:r w:rsidR="001F71B9">
        <w:rPr>
          <w:rFonts w:cs="Calibri"/>
          <w:spacing w:val="-4"/>
          <w:sz w:val="24"/>
          <w:szCs w:val="24"/>
        </w:rPr>
        <w:t xml:space="preserve"> „</w:t>
      </w:r>
      <w:r w:rsidRPr="008C68B3">
        <w:rPr>
          <w:rFonts w:cs="Calibri"/>
          <w:spacing w:val="-4"/>
          <w:sz w:val="24"/>
          <w:szCs w:val="24"/>
        </w:rPr>
        <w:t xml:space="preserve">OBWIESZCZENIEM PREZESA RADY MINISTRÓW z dnia 9 listopada 2017 r. w sprawie ogłoszenia jednolitego tekstu rozporządzenia Rady Ministrów w sprawie Krajowych Ram Interoperacyjności, </w:t>
      </w:r>
      <w:r w:rsidRPr="008C68B3">
        <w:rPr>
          <w:rFonts w:cstheme="minorHAnsi"/>
          <w:spacing w:val="-4"/>
          <w:sz w:val="24"/>
          <w:szCs w:val="24"/>
        </w:rPr>
        <w:t>minimalnych wymagań dla rejestrów publicznych i wymiany informacji w postaci elektronicznej oraz minimalnych wymagań dla systemów teleinformatycznych”.</w:t>
      </w:r>
    </w:p>
    <w:p w:rsidR="00B45483" w:rsidRPr="00B45483" w:rsidRDefault="00735FE7" w:rsidP="00A47083">
      <w:pPr>
        <w:pStyle w:val="Akapitzlist"/>
        <w:numPr>
          <w:ilvl w:val="0"/>
          <w:numId w:val="11"/>
        </w:numPr>
        <w:spacing w:after="0"/>
        <w:ind w:left="284" w:right="192"/>
        <w:jc w:val="both"/>
        <w:rPr>
          <w:rFonts w:cs="Calibri"/>
          <w:sz w:val="24"/>
          <w:szCs w:val="24"/>
          <w:u w:val="single"/>
        </w:rPr>
      </w:pPr>
      <w:r w:rsidRPr="008C68B3">
        <w:rPr>
          <w:rFonts w:asciiTheme="minorHAnsi" w:hAnsiTheme="minorHAnsi" w:cstheme="minorHAnsi"/>
          <w:sz w:val="24"/>
          <w:szCs w:val="24"/>
        </w:rPr>
        <w:t>Z</w:t>
      </w:r>
      <w:r w:rsidRPr="00F40319">
        <w:rPr>
          <w:rFonts w:cs="Calibri"/>
          <w:sz w:val="24"/>
          <w:szCs w:val="24"/>
        </w:rPr>
        <w:t>amawiający rekomenduje wykorzystanie formatów: .pdf .</w:t>
      </w:r>
      <w:proofErr w:type="spellStart"/>
      <w:r w:rsidRPr="00F40319">
        <w:rPr>
          <w:rFonts w:cs="Calibri"/>
          <w:sz w:val="24"/>
          <w:szCs w:val="24"/>
        </w:rPr>
        <w:t>doc</w:t>
      </w:r>
      <w:proofErr w:type="spellEnd"/>
      <w:r w:rsidRPr="00F40319">
        <w:rPr>
          <w:rFonts w:cs="Calibri"/>
          <w:sz w:val="24"/>
          <w:szCs w:val="24"/>
        </w:rPr>
        <w:t xml:space="preserve"> .xls .jpg (.</w:t>
      </w:r>
      <w:proofErr w:type="spellStart"/>
      <w:r w:rsidRPr="00F40319">
        <w:rPr>
          <w:rFonts w:cs="Calibri"/>
          <w:sz w:val="24"/>
          <w:szCs w:val="24"/>
        </w:rPr>
        <w:t>jpeg</w:t>
      </w:r>
      <w:proofErr w:type="spellEnd"/>
      <w:r w:rsidRPr="00F40319">
        <w:rPr>
          <w:rFonts w:cs="Calibri"/>
          <w:sz w:val="24"/>
          <w:szCs w:val="24"/>
        </w:rPr>
        <w:t>)</w:t>
      </w:r>
    </w:p>
    <w:p w:rsidR="00735FE7" w:rsidRPr="00050730" w:rsidRDefault="00735FE7" w:rsidP="00B45483">
      <w:pPr>
        <w:pStyle w:val="Akapitzlist"/>
        <w:spacing w:after="0"/>
        <w:ind w:left="284" w:right="192"/>
        <w:jc w:val="center"/>
        <w:rPr>
          <w:rFonts w:cs="Calibri"/>
          <w:sz w:val="24"/>
          <w:szCs w:val="24"/>
        </w:rPr>
      </w:pPr>
      <w:r w:rsidRPr="00050730">
        <w:rPr>
          <w:rFonts w:cs="Calibri"/>
          <w:b/>
          <w:sz w:val="24"/>
          <w:szCs w:val="24"/>
        </w:rPr>
        <w:t>ze szczególnym wskazaniem na .pdf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pacing w:val="-6"/>
          <w:sz w:val="24"/>
          <w:szCs w:val="24"/>
        </w:rPr>
      </w:pPr>
      <w:r w:rsidRPr="00F40319">
        <w:rPr>
          <w:rFonts w:ascii="Calibri" w:hAnsi="Calibri" w:cs="Calibri"/>
          <w:spacing w:val="-6"/>
          <w:sz w:val="24"/>
          <w:szCs w:val="24"/>
        </w:rPr>
        <w:t xml:space="preserve"> W celu ewentualnej kompresji danych Zamawiający rekomenduje wykorzystanie jednego </w:t>
      </w:r>
      <w:r w:rsidRPr="00F40319">
        <w:rPr>
          <w:rFonts w:ascii="Calibri" w:hAnsi="Calibri" w:cs="Calibri"/>
          <w:spacing w:val="-6"/>
          <w:sz w:val="24"/>
          <w:szCs w:val="24"/>
        </w:rPr>
        <w:br/>
        <w:t>z formatów:</w:t>
      </w:r>
    </w:p>
    <w:p w:rsidR="00735FE7" w:rsidRPr="00F40319" w:rsidRDefault="00F40319" w:rsidP="00F52732">
      <w:pPr>
        <w:pStyle w:val="Akapitzlist"/>
        <w:numPr>
          <w:ilvl w:val="1"/>
          <w:numId w:val="16"/>
        </w:numPr>
        <w:spacing w:after="0"/>
        <w:ind w:left="567" w:right="192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735FE7" w:rsidRPr="00F40319">
        <w:rPr>
          <w:rFonts w:cs="Calibri"/>
          <w:sz w:val="24"/>
          <w:szCs w:val="24"/>
        </w:rPr>
        <w:t xml:space="preserve">.zip </w:t>
      </w:r>
    </w:p>
    <w:p w:rsidR="00735FE7" w:rsidRPr="00F40319" w:rsidRDefault="00735FE7" w:rsidP="00F52732">
      <w:pPr>
        <w:numPr>
          <w:ilvl w:val="1"/>
          <w:numId w:val="16"/>
        </w:numPr>
        <w:spacing w:line="276" w:lineRule="auto"/>
        <w:ind w:left="284" w:right="192" w:firstLine="0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>.7Z</w:t>
      </w:r>
    </w:p>
    <w:p w:rsidR="00671D6D" w:rsidRPr="00671D6D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pacing w:val="-4"/>
          <w:sz w:val="24"/>
          <w:szCs w:val="24"/>
        </w:rPr>
        <w:lastRenderedPageBreak/>
        <w:t xml:space="preserve"> </w:t>
      </w:r>
      <w:r w:rsidRPr="00F40319">
        <w:rPr>
          <w:rFonts w:ascii="Calibri" w:hAnsi="Calibri" w:cs="Calibri"/>
          <w:spacing w:val="-6"/>
          <w:sz w:val="24"/>
          <w:szCs w:val="24"/>
        </w:rPr>
        <w:t xml:space="preserve">Wśród formatów powszechnych a </w:t>
      </w:r>
      <w:r w:rsidRPr="00F40319">
        <w:rPr>
          <w:rFonts w:ascii="Calibri" w:hAnsi="Calibri" w:cs="Calibri"/>
          <w:b/>
          <w:spacing w:val="-6"/>
          <w:sz w:val="24"/>
          <w:szCs w:val="24"/>
        </w:rPr>
        <w:t>NIE występujących</w:t>
      </w:r>
      <w:r w:rsidRPr="00F40319">
        <w:rPr>
          <w:rFonts w:ascii="Calibri" w:hAnsi="Calibri" w:cs="Calibri"/>
          <w:spacing w:val="-6"/>
          <w:sz w:val="24"/>
          <w:szCs w:val="24"/>
        </w:rPr>
        <w:t xml:space="preserve"> w rozporządzeniu występują: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rar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 .gif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bmp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numbers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pages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. 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Zamawiający zwraca uwagę na ograniczenia wielkości plików podpisywanych profilem zaufanym, który wynosi max 10MB oraz na ograniczenie wielkości plików podpisywanych w aplikacji </w:t>
      </w:r>
      <w:proofErr w:type="spellStart"/>
      <w:r w:rsidRPr="00F40319">
        <w:rPr>
          <w:rFonts w:ascii="Calibri" w:hAnsi="Calibri" w:cs="Calibri"/>
          <w:sz w:val="24"/>
          <w:szCs w:val="24"/>
        </w:rPr>
        <w:t>eDoApp</w:t>
      </w:r>
      <w:proofErr w:type="spellEnd"/>
      <w:r w:rsidRPr="00F40319">
        <w:rPr>
          <w:rFonts w:ascii="Calibri" w:hAnsi="Calibri" w:cs="Calibri"/>
          <w:sz w:val="24"/>
          <w:szCs w:val="24"/>
        </w:rPr>
        <w:t xml:space="preserve"> służącej do składania podpisu osobistego, który wynosi max 5MB.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F40319">
        <w:rPr>
          <w:rFonts w:ascii="Calibri" w:hAnsi="Calibri" w:cs="Calibri"/>
          <w:sz w:val="24"/>
          <w:szCs w:val="24"/>
        </w:rPr>
        <w:t>PAdES</w:t>
      </w:r>
      <w:proofErr w:type="spellEnd"/>
      <w:r w:rsidRPr="00F40319">
        <w:rPr>
          <w:rFonts w:ascii="Calibri" w:hAnsi="Calibri" w:cs="Calibri"/>
          <w:sz w:val="24"/>
          <w:szCs w:val="24"/>
        </w:rPr>
        <w:t xml:space="preserve">. 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pacing w:val="-6"/>
          <w:sz w:val="24"/>
          <w:szCs w:val="24"/>
        </w:rPr>
      </w:pPr>
      <w:r w:rsidRPr="00F40319">
        <w:rPr>
          <w:rFonts w:ascii="Calibri" w:hAnsi="Calibri" w:cs="Calibri"/>
          <w:spacing w:val="-6"/>
          <w:sz w:val="24"/>
          <w:szCs w:val="24"/>
        </w:rPr>
        <w:t xml:space="preserve"> Pliki w innych formatach niż PDF zaleca się opatrzyć zewnętrznym podpisem 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XAdES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>. Wykonawca powinien pamiętać, aby plik z podpisem przekazywać łącznie z dokumentem podpisywanym.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zaleca, aby Wykonawca z odpowiednim wyprzedzeniem przetestował możliwość prawidłowego wykorzystania wybranej metody podpisania plików oferty.</w:t>
      </w:r>
    </w:p>
    <w:p w:rsidR="00735FE7" w:rsidRPr="00050730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b/>
          <w:spacing w:val="-4"/>
          <w:sz w:val="24"/>
          <w:szCs w:val="24"/>
        </w:rPr>
      </w:pPr>
      <w:r w:rsidRPr="00050730">
        <w:rPr>
          <w:rFonts w:ascii="Calibri" w:hAnsi="Calibri" w:cs="Calibri"/>
          <w:sz w:val="24"/>
          <w:szCs w:val="24"/>
        </w:rPr>
        <w:t xml:space="preserve"> </w:t>
      </w:r>
      <w:r w:rsidRPr="00050730">
        <w:rPr>
          <w:rFonts w:ascii="Calibri" w:hAnsi="Calibri" w:cs="Calibri"/>
          <w:b/>
          <w:spacing w:val="-4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Osobą składającą ofertę powinna być osoba kontaktowa podawana w dokumentacji.</w:t>
      </w:r>
    </w:p>
    <w:p w:rsidR="00712439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pacing w:val="-4"/>
          <w:sz w:val="24"/>
          <w:szCs w:val="24"/>
        </w:rPr>
      </w:pPr>
      <w:r w:rsidRPr="00F40319">
        <w:rPr>
          <w:rFonts w:ascii="Calibri" w:hAnsi="Calibri" w:cs="Calibri"/>
          <w:spacing w:val="-4"/>
          <w:sz w:val="24"/>
          <w:szCs w:val="24"/>
        </w:rPr>
        <w:t xml:space="preserve"> Ofertę należy przygotować z należytą starannością dla podmiotu ubiegającego się </w:t>
      </w:r>
      <w:r w:rsidRPr="00F40319">
        <w:rPr>
          <w:rFonts w:ascii="Calibri" w:hAnsi="Calibri" w:cs="Calibri"/>
          <w:spacing w:val="-4"/>
          <w:sz w:val="24"/>
          <w:szCs w:val="24"/>
        </w:rPr>
        <w:br/>
        <w:t>o udzielenie zamówienia publicznego i zachowaniem odpowiedniego odstępu czasu do zakończenia przyjmowania ofert/wniosków. Sugerujemy złożenie oferty na 24 godziny przed terminem składania ofert/wniosków.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Podczas podpisywania plików zaleca się stosowanie algorytmu skrótu SHA2 zamiast SHA1.  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Jeśli wykonawca pakuje dokumenty np. w plik ZIP zalecamy wcześniejsze podpisanie każdego ze skompresowanych plików. 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rekomenduje wykorzystanie podpisu z kwalifikowanym znacznikiem czasu.</w:t>
      </w:r>
    </w:p>
    <w:p w:rsidR="00735FE7" w:rsidRPr="00F40319" w:rsidRDefault="00735FE7" w:rsidP="00A47083">
      <w:pPr>
        <w:numPr>
          <w:ilvl w:val="0"/>
          <w:numId w:val="11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zaleca, aby </w:t>
      </w:r>
      <w:r w:rsidRPr="00B45483">
        <w:rPr>
          <w:rFonts w:ascii="Calibri" w:hAnsi="Calibri" w:cs="Calibri"/>
          <w:b/>
          <w:sz w:val="24"/>
          <w:szCs w:val="24"/>
          <w:u w:val="single"/>
        </w:rPr>
        <w:t>nie</w:t>
      </w:r>
      <w:r w:rsidRPr="00F40319">
        <w:rPr>
          <w:rFonts w:ascii="Calibri" w:hAnsi="Calibri" w:cs="Calibri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CB675C" w:rsidRPr="00286CEB" w:rsidRDefault="00CB675C" w:rsidP="00377601">
      <w:pPr>
        <w:pStyle w:val="BodyText21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675C" w:rsidRPr="00F40319" w:rsidRDefault="004212B6" w:rsidP="0037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F40319">
        <w:rPr>
          <w:rFonts w:ascii="Calibri" w:hAnsi="Calibri" w:cs="Calibri"/>
          <w:b/>
          <w:sz w:val="24"/>
          <w:szCs w:val="24"/>
        </w:rPr>
        <w:t>ROZDZIAŁ IV</w:t>
      </w:r>
      <w:r w:rsidR="00CB675C" w:rsidRPr="00F40319">
        <w:rPr>
          <w:rFonts w:ascii="Calibri" w:hAnsi="Calibri" w:cs="Calibri"/>
          <w:b/>
          <w:sz w:val="24"/>
          <w:szCs w:val="24"/>
        </w:rPr>
        <w:t xml:space="preserve"> </w:t>
      </w:r>
      <w:r w:rsidR="00D71486" w:rsidRPr="00F40319">
        <w:rPr>
          <w:rFonts w:ascii="Calibri" w:hAnsi="Calibri" w:cs="Calibri"/>
          <w:b/>
          <w:sz w:val="24"/>
          <w:szCs w:val="24"/>
        </w:rPr>
        <w:t>Wspólne ubieganie się o udzielenie zamówienia</w:t>
      </w:r>
    </w:p>
    <w:p w:rsidR="000D242C" w:rsidRPr="00F40319" w:rsidRDefault="000D242C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pacing w:val="-6"/>
          <w:sz w:val="24"/>
          <w:szCs w:val="24"/>
        </w:rPr>
      </w:pPr>
      <w:r w:rsidRPr="00F40319">
        <w:rPr>
          <w:rFonts w:cs="Calibri"/>
          <w:color w:val="000000"/>
          <w:spacing w:val="-6"/>
          <w:sz w:val="24"/>
          <w:szCs w:val="24"/>
        </w:rPr>
        <w:t xml:space="preserve">Wykonawcy wspólnie ubiegający się o udzielenie zamówienia ustanawiają pełnomocnika do reprezentowania ich w postępowaniu albo do reprezentowania ich w postępowaniu i zawarcia umowy.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>Peł</w:t>
      </w:r>
      <w:r w:rsidR="009D0DFE">
        <w:rPr>
          <w:rFonts w:cs="Calibri"/>
          <w:color w:val="000000"/>
          <w:sz w:val="24"/>
          <w:szCs w:val="24"/>
        </w:rPr>
        <w:t>nomocnictwo, o którym mowa w ust.</w:t>
      </w:r>
      <w:r w:rsidRPr="00F40319">
        <w:rPr>
          <w:rFonts w:cs="Calibri"/>
          <w:color w:val="000000"/>
          <w:sz w:val="24"/>
          <w:szCs w:val="24"/>
        </w:rPr>
        <w:t xml:space="preserve"> 1 należy dołączyć do oferty.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 xml:space="preserve">Wszelką korespondencję w postępowaniu zamawiający kieruje do pełnomocnika.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lastRenderedPageBreak/>
        <w:t>Wspólnicy spółki cywilnej są wykonawcami wspólnie ubiegającymi się o udzielenie zamówienia i mają do nich zas</w:t>
      </w:r>
      <w:r w:rsidR="009D0DFE">
        <w:rPr>
          <w:rFonts w:cs="Calibri"/>
          <w:color w:val="000000"/>
          <w:sz w:val="24"/>
          <w:szCs w:val="24"/>
        </w:rPr>
        <w:t>tosowanie zasady określone w ust.</w:t>
      </w:r>
      <w:r w:rsidRPr="00F40319">
        <w:rPr>
          <w:rFonts w:cs="Calibri"/>
          <w:color w:val="000000"/>
          <w:sz w:val="24"/>
          <w:szCs w:val="24"/>
        </w:rPr>
        <w:t xml:space="preserve"> 1 – 3.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pacing w:val="-6"/>
          <w:sz w:val="24"/>
          <w:szCs w:val="24"/>
        </w:rPr>
      </w:pPr>
      <w:r w:rsidRPr="00F40319">
        <w:rPr>
          <w:rFonts w:cs="Calibri"/>
          <w:color w:val="000000"/>
          <w:spacing w:val="-6"/>
          <w:sz w:val="24"/>
          <w:szCs w:val="24"/>
        </w:rPr>
        <w:t xml:space="preserve">Przed zawarciem umowy wykonawcy wspólnie ubiegający się o udzielenie zamówienia będą mieli obowiązek przedstawić zamawiającemu kopię umowy regulującej współpracę tych wykonawców, zawierającą, co najmniej: </w:t>
      </w:r>
    </w:p>
    <w:p w:rsidR="000D242C" w:rsidRPr="00F40319" w:rsidRDefault="000D242C" w:rsidP="00DC494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 xml:space="preserve">zobowiązanie do realizacji wspólnego przedsięwzięcia gospodarczego obejmującego swoim zakresem realizację przedmiotu zamówienia, </w:t>
      </w:r>
    </w:p>
    <w:p w:rsidR="000D242C" w:rsidRPr="00F40319" w:rsidRDefault="000D242C" w:rsidP="00DC494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 xml:space="preserve">określenie zakresu działania poszczególnych stron umowy, </w:t>
      </w:r>
    </w:p>
    <w:p w:rsidR="00377601" w:rsidRPr="00C15602" w:rsidRDefault="000D242C" w:rsidP="00DC494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851" w:hanging="425"/>
        <w:jc w:val="both"/>
        <w:rPr>
          <w:rFonts w:cs="Calibri"/>
          <w:color w:val="000000"/>
          <w:spacing w:val="-6"/>
          <w:sz w:val="24"/>
          <w:szCs w:val="24"/>
        </w:rPr>
      </w:pPr>
      <w:r w:rsidRPr="00C15602">
        <w:rPr>
          <w:rFonts w:cs="Calibri"/>
          <w:color w:val="000000"/>
          <w:spacing w:val="-6"/>
          <w:sz w:val="24"/>
          <w:szCs w:val="24"/>
        </w:rPr>
        <w:t xml:space="preserve">czas obowiązywania umowy, który nie może być krótszy, niż okres obejmujący realizację zamówienia. </w:t>
      </w:r>
    </w:p>
    <w:p w:rsidR="00D14C66" w:rsidRPr="00F40319" w:rsidRDefault="00377601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284"/>
        <w:jc w:val="both"/>
        <w:rPr>
          <w:rFonts w:cs="Calibri"/>
          <w:sz w:val="24"/>
          <w:szCs w:val="24"/>
        </w:rPr>
      </w:pPr>
      <w:r w:rsidRPr="00F40319">
        <w:rPr>
          <w:rFonts w:cs="Calibri"/>
          <w:sz w:val="24"/>
          <w:szCs w:val="24"/>
        </w:rPr>
        <w:t>Wykonawcy wspólnie ubiegający się o udzielenie zamówienia dołączają do oferty oświadczenie, z</w:t>
      </w:r>
      <w:r w:rsidRPr="004707E3">
        <w:rPr>
          <w:rFonts w:cs="Calibri"/>
          <w:sz w:val="24"/>
          <w:szCs w:val="24"/>
        </w:rPr>
        <w:t xml:space="preserve"> </w:t>
      </w:r>
      <w:r w:rsidR="00F40319" w:rsidRPr="004707E3">
        <w:rPr>
          <w:rFonts w:cs="Calibri"/>
          <w:sz w:val="24"/>
          <w:szCs w:val="24"/>
        </w:rPr>
        <w:t>którego wynika, które roboty</w:t>
      </w:r>
      <w:r w:rsidRPr="004707E3">
        <w:rPr>
          <w:rFonts w:cs="Calibri"/>
          <w:sz w:val="24"/>
          <w:szCs w:val="24"/>
        </w:rPr>
        <w:t xml:space="preserve"> wykonają poszczególni</w:t>
      </w:r>
      <w:r w:rsidR="002C7AC7" w:rsidRPr="004707E3">
        <w:rPr>
          <w:rFonts w:cs="Calibri"/>
          <w:sz w:val="24"/>
          <w:szCs w:val="24"/>
        </w:rPr>
        <w:t xml:space="preserve"> wykonawcy (załącznik nr 1 do S</w:t>
      </w:r>
      <w:r w:rsidR="00F342E9">
        <w:rPr>
          <w:rFonts w:cs="Calibri"/>
          <w:sz w:val="24"/>
          <w:szCs w:val="24"/>
        </w:rPr>
        <w:t>WZ</w:t>
      </w:r>
      <w:r w:rsidR="00FB2B7D">
        <w:rPr>
          <w:rFonts w:cs="Calibri"/>
          <w:sz w:val="24"/>
          <w:szCs w:val="24"/>
        </w:rPr>
        <w:t>)</w:t>
      </w:r>
      <w:r w:rsidR="00F342E9">
        <w:rPr>
          <w:rFonts w:cs="Calibri"/>
          <w:sz w:val="24"/>
          <w:szCs w:val="24"/>
        </w:rPr>
        <w:t xml:space="preserve"> – f</w:t>
      </w:r>
      <w:r w:rsidRPr="004707E3">
        <w:rPr>
          <w:rFonts w:cs="Calibri"/>
          <w:sz w:val="24"/>
          <w:szCs w:val="24"/>
        </w:rPr>
        <w:t xml:space="preserve">ormularz ofertowy. </w:t>
      </w:r>
    </w:p>
    <w:p w:rsidR="00CB675C" w:rsidRPr="004707E3" w:rsidRDefault="00CB675C" w:rsidP="00377601">
      <w:pPr>
        <w:pStyle w:val="Nagwek4"/>
        <w:pBdr>
          <w:left w:val="single" w:sz="4" w:space="3" w:color="auto"/>
        </w:pBdr>
        <w:spacing w:line="276" w:lineRule="auto"/>
        <w:ind w:left="1843" w:hanging="1843"/>
        <w:rPr>
          <w:rFonts w:ascii="Calibri" w:hAnsi="Calibri" w:cs="Calibri"/>
          <w:color w:val="auto"/>
        </w:rPr>
      </w:pPr>
      <w:r w:rsidRPr="004707E3">
        <w:rPr>
          <w:rFonts w:ascii="Calibri" w:hAnsi="Calibri" w:cs="Calibri"/>
          <w:color w:val="auto"/>
        </w:rPr>
        <w:t>ROZDZIAŁ V Jawność postępowania</w:t>
      </w:r>
    </w:p>
    <w:p w:rsidR="000D242C" w:rsidRPr="004707E3" w:rsidRDefault="000D242C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0D242C" w:rsidRPr="000F1B1F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:rsidR="000D242C" w:rsidRPr="004707E3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4707E3">
        <w:rPr>
          <w:rFonts w:ascii="Calibri" w:hAnsi="Calibri" w:cs="Calibri"/>
          <w:color w:val="000000"/>
          <w:spacing w:val="-4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jeżeli wykonawca, wraz </w:t>
      </w:r>
      <w:r w:rsidR="000F1B1F">
        <w:rPr>
          <w:rFonts w:ascii="Calibri" w:hAnsi="Calibri" w:cs="Calibri"/>
          <w:color w:val="000000"/>
          <w:spacing w:val="-4"/>
          <w:sz w:val="24"/>
          <w:szCs w:val="24"/>
        </w:rPr>
        <w:t xml:space="preserve">              </w:t>
      </w:r>
      <w:r w:rsidRPr="004707E3">
        <w:rPr>
          <w:rFonts w:ascii="Calibri" w:hAnsi="Calibri" w:cs="Calibri"/>
          <w:color w:val="000000"/>
          <w:spacing w:val="-4"/>
          <w:sz w:val="24"/>
          <w:szCs w:val="24"/>
        </w:rPr>
        <w:t xml:space="preserve">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0D242C" w:rsidRPr="000F1B1F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0F1B1F">
        <w:rPr>
          <w:rFonts w:ascii="Calibri" w:hAnsi="Calibri" w:cs="Calibri"/>
          <w:color w:val="000000"/>
          <w:spacing w:val="-4"/>
          <w:sz w:val="24"/>
          <w:szCs w:val="24"/>
        </w:rPr>
        <w:t xml:space="preserve"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0D242C" w:rsidRPr="004707E3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>późn</w:t>
      </w:r>
      <w:proofErr w:type="spellEnd"/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>. zm.), zwanego dalej "RODO", w celu umożliwienia korzystania za środków ochrony prawnej, o których mowa w ustawie, do upływu terminu na ich wniesienie</w:t>
      </w:r>
      <w:r w:rsidRPr="004707E3">
        <w:rPr>
          <w:rFonts w:ascii="Calibri" w:hAnsi="Calibri" w:cs="Calibri"/>
          <w:color w:val="000000"/>
          <w:spacing w:val="-4"/>
          <w:sz w:val="24"/>
          <w:szCs w:val="24"/>
        </w:rPr>
        <w:t xml:space="preserve">. </w:t>
      </w:r>
    </w:p>
    <w:p w:rsidR="004C6F1D" w:rsidRPr="00C15602" w:rsidRDefault="004C6F1D" w:rsidP="00DC494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pacing w:val="-6"/>
          <w:sz w:val="24"/>
          <w:szCs w:val="24"/>
        </w:rPr>
      </w:pPr>
      <w:r w:rsidRPr="00C15602">
        <w:rPr>
          <w:rFonts w:ascii="Calibri" w:hAnsi="Calibri" w:cs="Calibri"/>
          <w:spacing w:val="-6"/>
          <w:sz w:val="24"/>
          <w:szCs w:val="24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pacing w:val="-4"/>
          <w:sz w:val="24"/>
          <w:szCs w:val="24"/>
        </w:rPr>
      </w:pPr>
      <w:r w:rsidRPr="004707E3">
        <w:rPr>
          <w:rFonts w:ascii="Calibri" w:hAnsi="Calibri" w:cs="Calibri"/>
          <w:spacing w:val="-4"/>
          <w:sz w:val="24"/>
          <w:szCs w:val="24"/>
        </w:rPr>
        <w:t xml:space="preserve">administratorem i podmiotem przetwarzającym wszelkie dane osobowe osób fizycznych związanych z niniejszym postępowaniem jest Gmina Miasto Szczecin – Zarząd Budynków i Lokali Komunalnych,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27" w:history="1">
        <w:r w:rsidRPr="004707E3">
          <w:rPr>
            <w:rStyle w:val="Hipercze"/>
            <w:rFonts w:ascii="Calibri" w:hAnsi="Calibri" w:cs="Calibri"/>
            <w:color w:val="auto"/>
            <w:sz w:val="24"/>
            <w:szCs w:val="24"/>
          </w:rPr>
          <w:t>iod@zbilk.szczecin.pl</w:t>
        </w:r>
      </w:hyperlink>
      <w:r w:rsidRPr="004707E3">
        <w:rPr>
          <w:rFonts w:ascii="Calibri" w:hAnsi="Calibri" w:cs="Calibri"/>
          <w:sz w:val="24"/>
          <w:szCs w:val="24"/>
        </w:rPr>
        <w:t xml:space="preserve"> 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 w oparciu o art</w:t>
      </w:r>
      <w:r w:rsidR="00323DA7">
        <w:rPr>
          <w:rFonts w:ascii="Calibri" w:hAnsi="Calibri" w:cs="Calibri"/>
          <w:sz w:val="24"/>
          <w:szCs w:val="24"/>
        </w:rPr>
        <w:t>. 8 oraz art. 96 ust. 3 Ustawy,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ww. dane osobowe będą przechowywane, odpowiednio: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przez okres 4 lat od dnia zakończenia postępowania o udzielenie zamówienia publicznego albo przez cały czas trwania umowy i okres jej rozliczania -jeżeli czas trwania i rozliczenia umowy przekracza 4 lata;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do czasu przeprowadzania archiwizacji dokumentacji -w zakresie określonym w przepisach o archiwizacji,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obowiązek podania danych osobowych jest wymogiem ustawowym określonym w przepisach Ustawy, związanym z udziałem w postępowaniu o udzielenie zamówienia publicznego; konsekwencje niepodania</w:t>
      </w:r>
      <w:r w:rsidR="00C15602">
        <w:rPr>
          <w:rFonts w:ascii="Calibri" w:hAnsi="Calibri" w:cs="Calibri"/>
          <w:sz w:val="24"/>
          <w:szCs w:val="24"/>
        </w:rPr>
        <w:t xml:space="preserve"> określonych danych wynikają z u</w:t>
      </w:r>
      <w:r w:rsidR="00323DA7">
        <w:rPr>
          <w:rFonts w:ascii="Calibri" w:hAnsi="Calibri" w:cs="Calibri"/>
          <w:sz w:val="24"/>
          <w:szCs w:val="24"/>
        </w:rPr>
        <w:t>stawy,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w odniesieniu do danych osobowych decyzje nie będą podejmowane w sposób zautomatyzo</w:t>
      </w:r>
      <w:r w:rsidR="00323DA7">
        <w:rPr>
          <w:rFonts w:ascii="Calibri" w:hAnsi="Calibri" w:cs="Calibri"/>
          <w:sz w:val="24"/>
          <w:szCs w:val="24"/>
        </w:rPr>
        <w:t>wany, stosownie do art. 22 RODO,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osoba fizyczna, której dane osobowe dotyczą posiada: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na podstawie art. 15 RODO prawo dostępu do ww. danych osobowych.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4C6F1D" w:rsidRPr="000F1B1F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pacing w:val="-6"/>
          <w:sz w:val="24"/>
          <w:szCs w:val="24"/>
        </w:rPr>
      </w:pPr>
      <w:r w:rsidRPr="000F1B1F">
        <w:rPr>
          <w:rFonts w:ascii="Calibri" w:hAnsi="Calibri" w:cs="Calibri"/>
          <w:spacing w:val="-6"/>
          <w:sz w:val="24"/>
          <w:szCs w:val="24"/>
        </w:rPr>
        <w:t xml:space="preserve">na podstawie art. 18 RODO prawo żądania od administratora ograniczenia przetwarzania danych osobowych. Wystąpienie z żądaniem, o którym mowa w art. 18 ust. 1 RODO, nie </w:t>
      </w:r>
      <w:r w:rsidRPr="000F1B1F">
        <w:rPr>
          <w:rFonts w:ascii="Calibri" w:hAnsi="Calibri" w:cs="Calibri"/>
          <w:spacing w:val="-6"/>
          <w:sz w:val="24"/>
          <w:szCs w:val="24"/>
        </w:rPr>
        <w:lastRenderedPageBreak/>
        <w:t>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prawo do wniesienia skargi do Prezesa Urzędu Ochrony Danych Osobowych, gdy przetwarzanie danych o</w:t>
      </w:r>
      <w:r w:rsidR="00323DA7">
        <w:rPr>
          <w:rFonts w:ascii="Calibri" w:hAnsi="Calibri" w:cs="Calibri"/>
          <w:sz w:val="24"/>
          <w:szCs w:val="24"/>
        </w:rPr>
        <w:t>sobowych narusza przepisy RODO,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:rsidR="004C6F1D" w:rsidRPr="009A36E4" w:rsidRDefault="004C6F1D" w:rsidP="00377601">
      <w:pPr>
        <w:numPr>
          <w:ilvl w:val="4"/>
          <w:numId w:val="1"/>
        </w:numPr>
        <w:spacing w:line="276" w:lineRule="auto"/>
        <w:ind w:left="1134" w:hanging="283"/>
        <w:jc w:val="both"/>
        <w:rPr>
          <w:rFonts w:ascii="Calibri" w:hAnsi="Calibri" w:cs="Calibri"/>
          <w:spacing w:val="-6"/>
          <w:sz w:val="24"/>
          <w:szCs w:val="24"/>
        </w:rPr>
      </w:pPr>
      <w:r w:rsidRPr="009A36E4">
        <w:rPr>
          <w:rFonts w:ascii="Calibri" w:hAnsi="Calibri" w:cs="Calibri"/>
          <w:spacing w:val="-6"/>
          <w:sz w:val="24"/>
          <w:szCs w:val="24"/>
        </w:rPr>
        <w:t>w związku z art. 17 ust. 3 lit. b, d lub e RODO prawo do usunięcia danych osobowych;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:rsidR="005D6E0D" w:rsidRDefault="004C6F1D" w:rsidP="004707E3">
      <w:pPr>
        <w:numPr>
          <w:ilvl w:val="4"/>
          <w:numId w:val="1"/>
        </w:numPr>
        <w:spacing w:line="276" w:lineRule="auto"/>
        <w:ind w:left="1134" w:hanging="283"/>
        <w:jc w:val="both"/>
        <w:rPr>
          <w:rFonts w:ascii="Calibri" w:hAnsi="Calibri" w:cs="Calibri"/>
          <w:spacing w:val="-4"/>
          <w:sz w:val="24"/>
          <w:szCs w:val="24"/>
        </w:rPr>
      </w:pPr>
      <w:r w:rsidRPr="004707E3">
        <w:rPr>
          <w:rFonts w:ascii="Calibri" w:hAnsi="Calibri" w:cs="Calibri"/>
          <w:spacing w:val="-4"/>
          <w:sz w:val="24"/>
          <w:szCs w:val="24"/>
        </w:rPr>
        <w:t>na podstawie art. 21 RODO prawo sprzeciwu, wobec przetwarzania danych osobowych, gdyż podstawą prawną przetwarzania danych osobowych jest art. 6 ust. 1 lit. c RODO</w:t>
      </w:r>
      <w:r w:rsidR="004707E3" w:rsidRPr="004707E3">
        <w:rPr>
          <w:rFonts w:ascii="Calibri" w:hAnsi="Calibri" w:cs="Calibri"/>
          <w:spacing w:val="-4"/>
          <w:sz w:val="24"/>
          <w:szCs w:val="24"/>
        </w:rPr>
        <w:t>.</w:t>
      </w:r>
    </w:p>
    <w:p w:rsidR="000F1B1F" w:rsidRPr="004707E3" w:rsidRDefault="000F1B1F" w:rsidP="000F1B1F">
      <w:pPr>
        <w:spacing w:line="276" w:lineRule="auto"/>
        <w:ind w:left="1134"/>
        <w:jc w:val="both"/>
        <w:rPr>
          <w:rFonts w:ascii="Calibri" w:hAnsi="Calibri" w:cs="Calibri"/>
          <w:spacing w:val="-4"/>
          <w:sz w:val="24"/>
          <w:szCs w:val="24"/>
        </w:rPr>
      </w:pPr>
    </w:p>
    <w:p w:rsidR="00CB643B" w:rsidRPr="00302CF1" w:rsidRDefault="004427E5" w:rsidP="00377601">
      <w:pPr>
        <w:pStyle w:val="Nagwek4"/>
        <w:spacing w:line="276" w:lineRule="auto"/>
        <w:ind w:left="1620" w:hanging="1620"/>
        <w:rPr>
          <w:rFonts w:ascii="Calibri" w:hAnsi="Calibri" w:cs="Calibri"/>
          <w:color w:val="auto"/>
        </w:rPr>
      </w:pPr>
      <w:r w:rsidRPr="00302CF1">
        <w:rPr>
          <w:rFonts w:ascii="Calibri" w:hAnsi="Calibri" w:cs="Calibri"/>
          <w:color w:val="auto"/>
        </w:rPr>
        <w:t>Rozdział V</w:t>
      </w:r>
      <w:r w:rsidR="00A97773" w:rsidRPr="00302CF1">
        <w:rPr>
          <w:rFonts w:ascii="Calibri" w:hAnsi="Calibri" w:cs="Calibri"/>
          <w:color w:val="auto"/>
        </w:rPr>
        <w:t>I</w:t>
      </w:r>
      <w:r w:rsidRPr="00302CF1">
        <w:rPr>
          <w:rFonts w:ascii="Calibri" w:hAnsi="Calibri" w:cs="Calibri"/>
          <w:color w:val="auto"/>
        </w:rPr>
        <w:t xml:space="preserve"> </w:t>
      </w:r>
      <w:r w:rsidR="00BF638D" w:rsidRPr="00302CF1">
        <w:rPr>
          <w:rFonts w:ascii="Calibri" w:hAnsi="Calibri" w:cs="Calibri"/>
          <w:color w:val="auto"/>
        </w:rPr>
        <w:t>Podstawy wykluczenia.</w:t>
      </w:r>
      <w:r w:rsidR="007F393C" w:rsidRPr="007F393C">
        <w:rPr>
          <w:rFonts w:ascii="Calibri" w:hAnsi="Calibri" w:cs="Calibri"/>
          <w:color w:val="auto"/>
        </w:rPr>
        <w:t xml:space="preserve"> </w:t>
      </w:r>
      <w:r w:rsidR="007F393C" w:rsidRPr="00302CF1">
        <w:rPr>
          <w:rFonts w:ascii="Calibri" w:hAnsi="Calibri" w:cs="Calibri"/>
          <w:color w:val="auto"/>
        </w:rPr>
        <w:t>Warunki udziału w postępowaniu.</w:t>
      </w:r>
    </w:p>
    <w:p w:rsidR="00C11134" w:rsidRPr="00302CF1" w:rsidRDefault="00C11134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BF638D" w:rsidRPr="00302CF1" w:rsidRDefault="007F393C" w:rsidP="00377601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4F34B0" w:rsidRPr="00302CF1">
        <w:rPr>
          <w:rFonts w:cs="Calibri"/>
          <w:sz w:val="24"/>
          <w:szCs w:val="24"/>
        </w:rPr>
        <w:t xml:space="preserve"> </w:t>
      </w:r>
      <w:r w:rsidR="00BF638D" w:rsidRPr="00F95B9E">
        <w:rPr>
          <w:rFonts w:cs="Calibri"/>
          <w:spacing w:val="-6"/>
          <w:sz w:val="24"/>
          <w:szCs w:val="24"/>
        </w:rPr>
        <w:t xml:space="preserve">Na podstawie </w:t>
      </w:r>
      <w:r w:rsidR="00BF638D" w:rsidRPr="00050730">
        <w:rPr>
          <w:rFonts w:cs="Calibri"/>
          <w:b/>
          <w:spacing w:val="-6"/>
          <w:sz w:val="24"/>
          <w:szCs w:val="24"/>
        </w:rPr>
        <w:t>art. 108 ustawy</w:t>
      </w:r>
      <w:r w:rsidR="00BF638D" w:rsidRPr="00050730">
        <w:rPr>
          <w:rFonts w:cs="Calibri"/>
          <w:spacing w:val="-6"/>
          <w:sz w:val="24"/>
          <w:szCs w:val="24"/>
        </w:rPr>
        <w:t xml:space="preserve"> </w:t>
      </w:r>
      <w:r w:rsidR="00BF638D" w:rsidRPr="00F95B9E">
        <w:rPr>
          <w:rFonts w:cs="Calibri"/>
          <w:spacing w:val="-6"/>
          <w:sz w:val="24"/>
          <w:szCs w:val="24"/>
        </w:rPr>
        <w:t>z postęp</w:t>
      </w:r>
      <w:r w:rsidR="009A36E4">
        <w:rPr>
          <w:rFonts w:cs="Calibri"/>
          <w:spacing w:val="-6"/>
          <w:sz w:val="24"/>
          <w:szCs w:val="24"/>
        </w:rPr>
        <w:t>owania o udzielenia zamówienia z</w:t>
      </w:r>
      <w:r w:rsidR="00BF638D" w:rsidRPr="00F95B9E">
        <w:rPr>
          <w:rFonts w:cs="Calibri"/>
          <w:spacing w:val="-6"/>
          <w:sz w:val="24"/>
          <w:szCs w:val="24"/>
        </w:rPr>
        <w:t>amawiający wykluczy wykonawcę:</w:t>
      </w:r>
    </w:p>
    <w:p w:rsidR="00BF638D" w:rsidRPr="00302CF1" w:rsidRDefault="00BF638D" w:rsidP="00377601">
      <w:p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1)</w:t>
      </w:r>
      <w:r w:rsidRPr="00302CF1">
        <w:rPr>
          <w:rFonts w:ascii="Calibri" w:hAnsi="Calibri" w:cs="Calibri"/>
          <w:sz w:val="24"/>
          <w:szCs w:val="24"/>
        </w:rPr>
        <w:tab/>
        <w:t>będącego osobą fizyczną, którego prawomocnie skazano za przestępstwo: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a)</w:t>
      </w:r>
      <w:r w:rsidRPr="00302CF1">
        <w:rPr>
          <w:rFonts w:ascii="Calibri" w:hAnsi="Calibri" w:cs="Calibri"/>
          <w:sz w:val="24"/>
          <w:szCs w:val="24"/>
        </w:rPr>
        <w:tab/>
      </w:r>
      <w:r w:rsidRPr="009A36E4">
        <w:rPr>
          <w:rFonts w:ascii="Calibri" w:hAnsi="Calibri" w:cs="Calibri"/>
          <w:spacing w:val="-4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b)</w:t>
      </w:r>
      <w:r w:rsidRPr="00302CF1">
        <w:rPr>
          <w:rFonts w:ascii="Calibri" w:hAnsi="Calibri" w:cs="Calibri"/>
          <w:sz w:val="24"/>
          <w:szCs w:val="24"/>
        </w:rPr>
        <w:tab/>
        <w:t>handlu ludźmi, o którym mowa w art. 189a Kodeksu karnego,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c)</w:t>
      </w:r>
      <w:r w:rsidRPr="00302CF1">
        <w:rPr>
          <w:rFonts w:ascii="Calibri" w:hAnsi="Calibri" w:cs="Calibri"/>
          <w:sz w:val="24"/>
          <w:szCs w:val="24"/>
        </w:rPr>
        <w:tab/>
        <w:t>o którym mowa w art. 228-230a, art. 250a Kodeksu karnego lub w art. 46</w:t>
      </w:r>
      <w:r w:rsidR="00C91BED">
        <w:rPr>
          <w:rFonts w:ascii="Calibri" w:hAnsi="Calibri" w:cs="Calibri"/>
          <w:sz w:val="24"/>
          <w:szCs w:val="24"/>
        </w:rPr>
        <w:t>-48</w:t>
      </w:r>
      <w:r w:rsidRPr="00302CF1">
        <w:rPr>
          <w:rFonts w:ascii="Calibri" w:hAnsi="Calibri" w:cs="Calibri"/>
          <w:sz w:val="24"/>
          <w:szCs w:val="24"/>
        </w:rPr>
        <w:t xml:space="preserve"> ustawy z dnia 25 czerwca 2010 r. o sporcie</w:t>
      </w:r>
      <w:r w:rsidR="00C91BED">
        <w:rPr>
          <w:rFonts w:ascii="Calibri" w:hAnsi="Calibri" w:cs="Calibri"/>
          <w:sz w:val="24"/>
          <w:szCs w:val="24"/>
        </w:rPr>
        <w:t xml:space="preserve"> (Dz.U.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302CF1">
        <w:rPr>
          <w:rFonts w:ascii="Calibri" w:hAnsi="Calibri" w:cs="Calibri"/>
          <w:sz w:val="24"/>
          <w:szCs w:val="24"/>
        </w:rPr>
        <w:t>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d)</w:t>
      </w:r>
      <w:r w:rsidRPr="00302CF1">
        <w:rPr>
          <w:rFonts w:ascii="Calibri" w:hAnsi="Calibri" w:cs="Calibr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e)</w:t>
      </w:r>
      <w:r w:rsidRPr="00302CF1">
        <w:rPr>
          <w:rFonts w:ascii="Calibri" w:hAnsi="Calibri" w:cs="Calibr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f)</w:t>
      </w:r>
      <w:r w:rsidRPr="00302CF1">
        <w:rPr>
          <w:rFonts w:ascii="Calibri" w:hAnsi="Calibri" w:cs="Calibri"/>
          <w:sz w:val="24"/>
          <w:szCs w:val="24"/>
        </w:rPr>
        <w:tab/>
        <w:t xml:space="preserve">powierzenia wykonywania pracy małoletniemu cudzoziemcowi, o którym mowa w art. 9 ust. 2 ustawy z dnia 15 czerwca 2012 r. o skutkach powierzania wykonywania </w:t>
      </w:r>
      <w:r w:rsidRPr="00302CF1">
        <w:rPr>
          <w:rFonts w:ascii="Calibri" w:hAnsi="Calibri" w:cs="Calibri"/>
          <w:sz w:val="24"/>
          <w:szCs w:val="24"/>
        </w:rPr>
        <w:lastRenderedPageBreak/>
        <w:t>pracy cudzoziemcom przebywającym wbrew przepisom na terytorium Rzeczypospolitej Polskiej (Dz. U. poz. 769),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g)</w:t>
      </w:r>
      <w:r w:rsidRPr="00302CF1">
        <w:rPr>
          <w:rFonts w:ascii="Calibri" w:hAnsi="Calibri" w:cs="Calibri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CD5F11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h)</w:t>
      </w:r>
      <w:r w:rsidRPr="00302CF1">
        <w:rPr>
          <w:rFonts w:ascii="Calibri" w:hAnsi="Calibri" w:cs="Calibr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BF638D" w:rsidRPr="00302CF1" w:rsidRDefault="003650DA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BF638D" w:rsidRPr="00302CF1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   </w:t>
      </w:r>
      <w:r w:rsidR="00BF638D" w:rsidRPr="00302CF1">
        <w:rPr>
          <w:rFonts w:ascii="Calibri" w:hAnsi="Calibri" w:cs="Calibri"/>
          <w:sz w:val="24"/>
          <w:szCs w:val="24"/>
        </w:rPr>
        <w:t>lub za odpowiedni czyn zabroniony określony w przepisach prawa obcego;</w:t>
      </w:r>
    </w:p>
    <w:p w:rsidR="00BF638D" w:rsidRPr="00302CF1" w:rsidRDefault="00BF638D" w:rsidP="00377601">
      <w:pPr>
        <w:tabs>
          <w:tab w:val="left" w:pos="426"/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2)</w:t>
      </w:r>
      <w:r w:rsidRPr="00302CF1">
        <w:rPr>
          <w:rFonts w:ascii="Calibri" w:hAnsi="Calibri" w:cs="Calibr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976391">
        <w:rPr>
          <w:rFonts w:ascii="Calibri" w:hAnsi="Calibri" w:cs="Calibri"/>
          <w:sz w:val="24"/>
          <w:szCs w:val="24"/>
        </w:rPr>
        <w:t>stępstwo, o którym mowa w pkt 1,</w:t>
      </w:r>
    </w:p>
    <w:p w:rsidR="00BF638D" w:rsidRPr="00302CF1" w:rsidRDefault="00BF638D" w:rsidP="00377601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3)</w:t>
      </w:r>
      <w:r w:rsidRPr="00302CF1">
        <w:rPr>
          <w:rFonts w:ascii="Calibri" w:hAnsi="Calibri" w:cs="Calibr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="00976391">
        <w:rPr>
          <w:rFonts w:ascii="Calibri" w:hAnsi="Calibri" w:cs="Calibri"/>
          <w:sz w:val="24"/>
          <w:szCs w:val="24"/>
        </w:rPr>
        <w:t xml:space="preserve"> sprawie spłaty tych należności,</w:t>
      </w:r>
    </w:p>
    <w:p w:rsidR="00BF638D" w:rsidRPr="00302CF1" w:rsidRDefault="00BF638D" w:rsidP="00377601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4)</w:t>
      </w:r>
      <w:r w:rsidRPr="00302CF1">
        <w:rPr>
          <w:rFonts w:ascii="Calibri" w:hAnsi="Calibri" w:cs="Calibri"/>
          <w:sz w:val="24"/>
          <w:szCs w:val="24"/>
        </w:rPr>
        <w:tab/>
        <w:t>wobec którego prawomocnie orzeczono zakaz ubieg</w:t>
      </w:r>
      <w:r w:rsidR="00976391">
        <w:rPr>
          <w:rFonts w:ascii="Calibri" w:hAnsi="Calibri" w:cs="Calibri"/>
          <w:sz w:val="24"/>
          <w:szCs w:val="24"/>
        </w:rPr>
        <w:t>ania się o zamówienia publiczne,</w:t>
      </w:r>
    </w:p>
    <w:p w:rsidR="00BF638D" w:rsidRPr="00302CF1" w:rsidRDefault="00BF638D" w:rsidP="00377601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5)</w:t>
      </w:r>
      <w:r w:rsidRPr="00302CF1">
        <w:rPr>
          <w:rFonts w:ascii="Calibri" w:hAnsi="Calibri" w:cs="Calibr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="00976391">
        <w:rPr>
          <w:rFonts w:ascii="Calibri" w:hAnsi="Calibri" w:cs="Calibri"/>
          <w:sz w:val="24"/>
          <w:szCs w:val="24"/>
        </w:rPr>
        <w:t>b wnioski niezależnie od siebie,</w:t>
      </w:r>
    </w:p>
    <w:p w:rsidR="00BF638D" w:rsidRDefault="00BF638D" w:rsidP="00A21862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6)</w:t>
      </w:r>
      <w:r w:rsidRPr="00302CF1">
        <w:rPr>
          <w:rFonts w:ascii="Calibri" w:hAnsi="Calibri" w:cs="Calibr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76391" w:rsidRPr="00302CF1" w:rsidRDefault="00976391" w:rsidP="00FF67FB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</w:p>
    <w:p w:rsidR="00FF67FB" w:rsidRPr="00FF67FB" w:rsidRDefault="00FF67FB" w:rsidP="00FF67FB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lang w:val="x-none" w:eastAsia="en-US"/>
        </w:rPr>
      </w:pPr>
      <w:r w:rsidRPr="00FF67FB">
        <w:rPr>
          <w:rFonts w:ascii="Calibri" w:eastAsia="Calibri" w:hAnsi="Calibri" w:cs="Calibri"/>
          <w:lang w:eastAsia="en-US"/>
        </w:rPr>
        <w:t xml:space="preserve">Zamawiający nie przewiduje fakultatywnych podstaw wykluczenia wykonawcy wskazanych w </w:t>
      </w:r>
      <w:r w:rsidRPr="00FF67FB">
        <w:rPr>
          <w:rFonts w:ascii="Calibri" w:eastAsia="Calibri" w:hAnsi="Calibri" w:cs="Calibri"/>
          <w:b/>
          <w:lang w:eastAsia="en-US"/>
        </w:rPr>
        <w:t>art.</w:t>
      </w:r>
      <w:r w:rsidRPr="00FF67FB">
        <w:rPr>
          <w:rFonts w:ascii="Calibri" w:eastAsia="Calibri" w:hAnsi="Calibri" w:cs="Calibri"/>
          <w:b/>
          <w:lang w:val="x-none" w:eastAsia="en-US"/>
        </w:rPr>
        <w:t xml:space="preserve"> 109 </w:t>
      </w:r>
      <w:r w:rsidRPr="00FF67FB">
        <w:rPr>
          <w:rFonts w:ascii="Calibri" w:eastAsia="Calibri" w:hAnsi="Calibri" w:cs="Calibri"/>
          <w:b/>
          <w:lang w:eastAsia="en-US"/>
        </w:rPr>
        <w:t xml:space="preserve">ustawy </w:t>
      </w:r>
      <w:proofErr w:type="spellStart"/>
      <w:r w:rsidRPr="00FF67FB">
        <w:rPr>
          <w:rFonts w:ascii="Calibri" w:eastAsia="Calibri" w:hAnsi="Calibri" w:cs="Calibri"/>
          <w:b/>
          <w:lang w:eastAsia="en-US"/>
        </w:rPr>
        <w:t>pzp</w:t>
      </w:r>
      <w:proofErr w:type="spellEnd"/>
      <w:r w:rsidRPr="00FF67FB">
        <w:rPr>
          <w:rFonts w:ascii="Calibri" w:eastAsia="Calibri" w:hAnsi="Calibri" w:cs="Calibri"/>
          <w:b/>
          <w:lang w:eastAsia="en-US"/>
        </w:rPr>
        <w:t xml:space="preserve">. </w:t>
      </w:r>
    </w:p>
    <w:p w:rsidR="00FF67FB" w:rsidRPr="00FF67FB" w:rsidRDefault="00FF67FB" w:rsidP="00FF67FB">
      <w:pPr>
        <w:pStyle w:val="Default"/>
        <w:spacing w:line="276" w:lineRule="auto"/>
        <w:ind w:left="567"/>
        <w:jc w:val="both"/>
        <w:rPr>
          <w:rFonts w:ascii="Calibri" w:eastAsia="Calibri" w:hAnsi="Calibri" w:cs="Calibri"/>
          <w:lang w:val="x-none" w:eastAsia="en-US"/>
        </w:rPr>
      </w:pPr>
    </w:p>
    <w:p w:rsidR="00FF67FB" w:rsidRPr="00FF67FB" w:rsidRDefault="00FF67FB" w:rsidP="00FF67FB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lang w:val="x-none" w:eastAsia="en-US"/>
        </w:rPr>
      </w:pPr>
      <w:r w:rsidRPr="00FF67FB">
        <w:rPr>
          <w:rFonts w:ascii="Calibri" w:eastAsia="Calibri" w:hAnsi="Calibri" w:cs="Calibri"/>
          <w:lang w:val="x-none" w:eastAsia="en-US"/>
        </w:rPr>
        <w:lastRenderedPageBreak/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FF67FB">
        <w:rPr>
          <w:rFonts w:ascii="Calibri" w:eastAsia="Calibri" w:hAnsi="Calibri" w:cs="Calibri"/>
          <w:lang w:val="x-none" w:eastAsia="en-US"/>
        </w:rPr>
        <w:t>Pzp</w:t>
      </w:r>
      <w:proofErr w:type="spellEnd"/>
      <w:r w:rsidRPr="00FF67FB">
        <w:rPr>
          <w:rFonts w:ascii="Calibri" w:eastAsia="Calibri" w:hAnsi="Calibri" w:cs="Calibri"/>
          <w:lang w:val="x-none" w:eastAsia="en-US"/>
        </w:rPr>
        <w:t xml:space="preserve"> wyklucza się: </w:t>
      </w:r>
    </w:p>
    <w:p w:rsidR="00FF67FB" w:rsidRPr="00FF67FB" w:rsidRDefault="00FF67FB" w:rsidP="00FF67FB">
      <w:pPr>
        <w:pStyle w:val="Default"/>
        <w:spacing w:line="276" w:lineRule="auto"/>
        <w:ind w:left="567"/>
        <w:jc w:val="both"/>
        <w:rPr>
          <w:rFonts w:ascii="Calibri" w:eastAsia="Calibri" w:hAnsi="Calibri" w:cs="Calibri"/>
          <w:lang w:val="x-none" w:eastAsia="en-US"/>
        </w:rPr>
      </w:pPr>
      <w:r w:rsidRPr="00FF67FB">
        <w:rPr>
          <w:rFonts w:ascii="Calibri" w:eastAsia="Calibri" w:hAnsi="Calibri" w:cs="Calibri"/>
          <w:lang w:val="x-none"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  pkt 3 ustawy;</w:t>
      </w:r>
    </w:p>
    <w:p w:rsidR="00FF67FB" w:rsidRPr="00FF67FB" w:rsidRDefault="00FF67FB" w:rsidP="00FF67FB">
      <w:pPr>
        <w:pStyle w:val="Default"/>
        <w:spacing w:line="276" w:lineRule="auto"/>
        <w:ind w:left="567"/>
        <w:jc w:val="both"/>
        <w:rPr>
          <w:rFonts w:ascii="Calibri" w:eastAsia="Calibri" w:hAnsi="Calibri" w:cs="Calibri"/>
          <w:lang w:val="x-none" w:eastAsia="en-US"/>
        </w:rPr>
      </w:pPr>
      <w:r w:rsidRPr="00FF67FB">
        <w:rPr>
          <w:rFonts w:ascii="Calibri" w:eastAsia="Calibri" w:hAnsi="Calibri" w:cs="Calibri"/>
          <w:lang w:val="x-none" w:eastAsia="en-US"/>
        </w:rPr>
        <w:t>2) wykonawcę oraz uczestnika konkursu, którego beneficjentem rzeczywistym w</w:t>
      </w:r>
    </w:p>
    <w:p w:rsidR="00FF67FB" w:rsidRPr="00FF67FB" w:rsidRDefault="00FF67FB" w:rsidP="00FF67FB">
      <w:pPr>
        <w:pStyle w:val="Default"/>
        <w:spacing w:line="276" w:lineRule="auto"/>
        <w:ind w:left="567"/>
        <w:jc w:val="both"/>
        <w:rPr>
          <w:rFonts w:ascii="Calibri" w:eastAsia="Calibri" w:hAnsi="Calibri" w:cs="Calibri"/>
          <w:lang w:val="x-none" w:eastAsia="en-US"/>
        </w:rPr>
      </w:pPr>
      <w:r w:rsidRPr="00FF67FB">
        <w:rPr>
          <w:rFonts w:ascii="Calibri" w:eastAsia="Calibri" w:hAnsi="Calibri" w:cs="Calibri"/>
          <w:lang w:val="x-none" w:eastAsia="en-US"/>
        </w:rPr>
        <w:t>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F67FB" w:rsidRPr="00FF67FB" w:rsidRDefault="00FF67FB" w:rsidP="00FF67FB">
      <w:pPr>
        <w:pStyle w:val="Default"/>
        <w:spacing w:line="276" w:lineRule="auto"/>
        <w:ind w:left="567"/>
        <w:jc w:val="both"/>
        <w:rPr>
          <w:rFonts w:ascii="Calibri" w:eastAsia="Calibri" w:hAnsi="Calibri" w:cs="Calibri"/>
          <w:lang w:val="x-none" w:eastAsia="en-US"/>
        </w:rPr>
      </w:pPr>
      <w:r w:rsidRPr="00FF67FB">
        <w:rPr>
          <w:rFonts w:ascii="Calibri" w:eastAsia="Calibri" w:hAnsi="Calibri" w:cs="Calibri"/>
          <w:lang w:val="x-none" w:eastAsia="en-US"/>
        </w:rPr>
        <w:t>3) wykonawcę oraz uczestnika konkursu, którego jednostką dominującą w rozumieniu art. 3 ust. 1 pkt 37 ustawy z dnia 29 września 1994 r.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393C" w:rsidRPr="007F393C" w:rsidRDefault="007F393C" w:rsidP="007F393C">
      <w:pPr>
        <w:pStyle w:val="Default"/>
        <w:spacing w:line="276" w:lineRule="auto"/>
        <w:ind w:left="567"/>
        <w:jc w:val="both"/>
        <w:rPr>
          <w:rFonts w:ascii="Calibri" w:hAnsi="Calibri" w:cs="Calibri"/>
          <w:spacing w:val="-6"/>
        </w:rPr>
      </w:pPr>
    </w:p>
    <w:p w:rsidR="00CC7B4A" w:rsidRPr="00CC7B4A" w:rsidRDefault="00CC7B4A" w:rsidP="00CC7B4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C7B4A">
        <w:rPr>
          <w:sz w:val="24"/>
          <w:szCs w:val="24"/>
        </w:rPr>
        <w:t xml:space="preserve">O udzielenie zamówienia może się ubiegać wykonawca, który spełnia warunki udziału w postępowaniu dotyczące: </w:t>
      </w:r>
    </w:p>
    <w:p w:rsid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sz w:val="24"/>
          <w:szCs w:val="24"/>
        </w:rPr>
      </w:pPr>
      <w:r w:rsidRPr="00CC7B4A">
        <w:rPr>
          <w:sz w:val="24"/>
          <w:szCs w:val="24"/>
        </w:rPr>
        <w:t xml:space="preserve">1) </w:t>
      </w:r>
      <w:r w:rsidRPr="00CC7B4A">
        <w:rPr>
          <w:b/>
          <w:sz w:val="24"/>
          <w:szCs w:val="24"/>
        </w:rPr>
        <w:t>uprawnień do prowadzenia określonej działalności gospodarczej lub zawodowej, o ile wynika to z odrębnych przepisów</w:t>
      </w:r>
      <w:r w:rsidRPr="00CC7B4A">
        <w:rPr>
          <w:sz w:val="24"/>
          <w:szCs w:val="24"/>
        </w:rPr>
        <w:t xml:space="preserve">; </w:t>
      </w:r>
    </w:p>
    <w:p w:rsid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sz w:val="24"/>
          <w:szCs w:val="24"/>
        </w:rPr>
      </w:pPr>
      <w:r w:rsidRPr="00CC7B4A">
        <w:rPr>
          <w:sz w:val="24"/>
          <w:szCs w:val="24"/>
        </w:rPr>
        <w:t xml:space="preserve">Minimalny poziom zdolności: </w:t>
      </w:r>
    </w:p>
    <w:p w:rsid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sz w:val="24"/>
          <w:szCs w:val="24"/>
        </w:rPr>
      </w:pPr>
      <w:r w:rsidRPr="00CC7B4A">
        <w:rPr>
          <w:sz w:val="24"/>
          <w:szCs w:val="24"/>
        </w:rPr>
        <w:t>zamawiający uzna, że wykonawca posiada wymagane przepisami prawa uprawnienia do prowadzenia działalności gospodarczej lub zawodowej jeżeli wykonawca wykaże, że posiada:</w:t>
      </w:r>
    </w:p>
    <w:p w:rsid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sz w:val="24"/>
          <w:szCs w:val="24"/>
        </w:rPr>
      </w:pPr>
    </w:p>
    <w:p w:rsid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sz w:val="24"/>
          <w:szCs w:val="24"/>
        </w:rPr>
      </w:pPr>
      <w:r w:rsidRPr="00CC7B4A">
        <w:rPr>
          <w:sz w:val="24"/>
          <w:szCs w:val="24"/>
        </w:rPr>
        <w:t xml:space="preserve"> a) aktualną koncesję na prowadzenie działalności w zakresie usług ochrony osób i mienia realizowanych w formie bezpośredniej ochrony fizycznej oraz zabezpieczenia technicznego, wydaną na podstawie przepisów ustawy z dnia 22 sierpnia 1997 r. o ochronie osób i mienia,</w:t>
      </w:r>
    </w:p>
    <w:p w:rsid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i/>
          <w:sz w:val="24"/>
          <w:szCs w:val="24"/>
          <w:u w:val="single"/>
        </w:rPr>
      </w:pPr>
      <w:r w:rsidRPr="00CC7B4A">
        <w:rPr>
          <w:sz w:val="24"/>
          <w:szCs w:val="24"/>
        </w:rPr>
        <w:t xml:space="preserve"> </w:t>
      </w:r>
      <w:r w:rsidRPr="00CC7B4A">
        <w:rPr>
          <w:i/>
          <w:sz w:val="24"/>
          <w:szCs w:val="24"/>
          <w:u w:val="single"/>
        </w:rPr>
        <w:t xml:space="preserve">W przypadku Wykonawców wspólnie ubiegających się o przedmiot zamówienia warunek musi być spełniony łącznie przez wszystkich Wykonawców. </w:t>
      </w:r>
    </w:p>
    <w:p w:rsidR="00CC7B4A" w:rsidRP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i/>
          <w:sz w:val="24"/>
          <w:szCs w:val="24"/>
          <w:u w:val="single"/>
        </w:rPr>
      </w:pPr>
    </w:p>
    <w:p w:rsid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sz w:val="24"/>
          <w:szCs w:val="24"/>
        </w:rPr>
      </w:pPr>
      <w:r w:rsidRPr="00CC7B4A">
        <w:rPr>
          <w:sz w:val="24"/>
          <w:szCs w:val="24"/>
        </w:rPr>
        <w:lastRenderedPageBreak/>
        <w:t xml:space="preserve">b) pozwolenie radiowe na używanie radiowych urządzeń nadawczych lub nadawczo odbiorczych pracujących w służbie radiokomunikacyjnej ruchomej lądowej typu monitorowanie systemów alarmowych wydane przez Urząd Komunikacji Elektronicznej obejmujące swoim działaniem obszar świadczenia usługi (miasto Szczecin). </w:t>
      </w:r>
    </w:p>
    <w:p w:rsidR="00CC7B4A" w:rsidRPr="00CC7B4A" w:rsidRDefault="00CC7B4A" w:rsidP="00CC7B4A">
      <w:pPr>
        <w:pStyle w:val="Akapitzlist"/>
        <w:tabs>
          <w:tab w:val="left" w:pos="284"/>
        </w:tabs>
        <w:ind w:left="360"/>
        <w:jc w:val="both"/>
        <w:rPr>
          <w:i/>
          <w:sz w:val="24"/>
          <w:szCs w:val="24"/>
          <w:u w:val="single"/>
        </w:rPr>
      </w:pPr>
      <w:r w:rsidRPr="00CC7B4A">
        <w:rPr>
          <w:i/>
          <w:sz w:val="24"/>
          <w:szCs w:val="24"/>
          <w:u w:val="single"/>
        </w:rPr>
        <w:t xml:space="preserve">W przypadku Wykonawców wspólnie ubiegających się o przedmiot zamówienia warunek musi spełnić przynajmniej jeden z nich w całości. </w:t>
      </w:r>
    </w:p>
    <w:p w:rsidR="00CC7B4A" w:rsidRDefault="00CC7B4A" w:rsidP="00CC7B4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CC7B4A">
        <w:rPr>
          <w:b/>
          <w:sz w:val="24"/>
          <w:szCs w:val="24"/>
        </w:rPr>
        <w:t>zdolności technicznej lub zawodowej</w:t>
      </w:r>
      <w:r w:rsidRPr="00CC7B4A">
        <w:rPr>
          <w:sz w:val="24"/>
          <w:szCs w:val="24"/>
        </w:rPr>
        <w:t xml:space="preserve">: </w:t>
      </w: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  <w:r w:rsidRPr="00CC7B4A">
        <w:rPr>
          <w:sz w:val="24"/>
          <w:szCs w:val="24"/>
        </w:rPr>
        <w:t xml:space="preserve">Minimalny poziom zdolności: </w:t>
      </w: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  <w:r w:rsidRPr="00CC7B4A">
        <w:rPr>
          <w:sz w:val="24"/>
          <w:szCs w:val="24"/>
        </w:rPr>
        <w:t>zmawiający uzna, że wykonawca posiada wymagane zdolności techniczne i/lub zawodowe zapewniające należyte wykonanie zamówienia, jeżeli wykonawca wykaże, że:</w:t>
      </w: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  <w:r w:rsidRPr="00CC7B4A">
        <w:rPr>
          <w:sz w:val="24"/>
          <w:szCs w:val="24"/>
        </w:rPr>
        <w:t xml:space="preserve"> a) wykonał w okresie ostatnich trzech lat przed upływem terminu składania ofert, a jeżeli okres prowadzenia działalności jest krótszy – w tym okresie: minimum dwie usługi polegające na instalacji, montażu i dzierżawie zintegrowanych systemów bezpieczeńs</w:t>
      </w:r>
      <w:r>
        <w:rPr>
          <w:sz w:val="24"/>
          <w:szCs w:val="24"/>
        </w:rPr>
        <w:t>twa wraz z ich całodobową</w:t>
      </w:r>
      <w:r w:rsidRPr="00CC7B4A">
        <w:rPr>
          <w:sz w:val="24"/>
          <w:szCs w:val="24"/>
        </w:rPr>
        <w:t xml:space="preserve">, zdalną obsługą przez centrum monitorowania oraz grupy interwencyjne. </w:t>
      </w:r>
    </w:p>
    <w:p w:rsidR="00CC7B4A" w:rsidRPr="00CC7B4A" w:rsidRDefault="00CC7B4A" w:rsidP="00CC7B4A">
      <w:pPr>
        <w:pStyle w:val="Akapitzlist"/>
        <w:tabs>
          <w:tab w:val="left" w:pos="284"/>
        </w:tabs>
        <w:jc w:val="both"/>
        <w:rPr>
          <w:i/>
          <w:sz w:val="24"/>
          <w:szCs w:val="24"/>
          <w:u w:val="single"/>
        </w:rPr>
      </w:pPr>
      <w:r w:rsidRPr="00CC7B4A">
        <w:rPr>
          <w:i/>
          <w:sz w:val="24"/>
          <w:szCs w:val="24"/>
          <w:u w:val="single"/>
        </w:rPr>
        <w:t xml:space="preserve">W przypadku składania oferty wspólnej ww. warunek musi spełniać co najmniej jeden z wykonawców w całości. </w:t>
      </w: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  <w:r w:rsidRPr="00CC7B4A">
        <w:rPr>
          <w:sz w:val="24"/>
          <w:szCs w:val="24"/>
        </w:rPr>
        <w:t xml:space="preserve">b) posiada ważny certyfikat ISO </w:t>
      </w:r>
      <w:r w:rsidR="00047F11">
        <w:rPr>
          <w:sz w:val="24"/>
          <w:szCs w:val="24"/>
        </w:rPr>
        <w:t>9001</w:t>
      </w:r>
      <w:r w:rsidRPr="00CC7B4A">
        <w:rPr>
          <w:sz w:val="24"/>
          <w:szCs w:val="24"/>
        </w:rPr>
        <w:t xml:space="preserve"> oraz ISO 2</w:t>
      </w:r>
      <w:r w:rsidR="00FF129E">
        <w:rPr>
          <w:sz w:val="24"/>
          <w:szCs w:val="24"/>
        </w:rPr>
        <w:t>2301</w:t>
      </w:r>
      <w:r w:rsidRPr="00CC7B4A">
        <w:rPr>
          <w:sz w:val="24"/>
          <w:szCs w:val="24"/>
        </w:rPr>
        <w:t xml:space="preserve"> w zakresie ochrony, instalacji i projektowania systemów alarmowych i monitoringu </w:t>
      </w:r>
    </w:p>
    <w:p w:rsidR="00CC7B4A" w:rsidRPr="00CC7B4A" w:rsidRDefault="00CC7B4A" w:rsidP="00CC7B4A">
      <w:pPr>
        <w:pStyle w:val="Akapitzlist"/>
        <w:tabs>
          <w:tab w:val="left" w:pos="284"/>
        </w:tabs>
        <w:jc w:val="both"/>
        <w:rPr>
          <w:i/>
          <w:sz w:val="24"/>
          <w:szCs w:val="24"/>
          <w:u w:val="single"/>
        </w:rPr>
      </w:pPr>
      <w:r w:rsidRPr="00CC7B4A">
        <w:rPr>
          <w:i/>
          <w:sz w:val="24"/>
          <w:szCs w:val="24"/>
          <w:u w:val="single"/>
        </w:rPr>
        <w:t xml:space="preserve">W przypadku Wykonawców wspólnie ubiegających się o przedmiot zamówienia warunek musi spełnić przynajmniej jeden z nich w całości. </w:t>
      </w: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:rsidR="00CC7B4A" w:rsidRDefault="00CC7B4A" w:rsidP="00CC7B4A">
      <w:pPr>
        <w:pStyle w:val="Akapitzlist"/>
        <w:tabs>
          <w:tab w:val="left" w:pos="284"/>
        </w:tabs>
        <w:jc w:val="both"/>
        <w:rPr>
          <w:sz w:val="24"/>
          <w:szCs w:val="24"/>
        </w:rPr>
      </w:pPr>
      <w:r w:rsidRPr="00CC7B4A">
        <w:rPr>
          <w:sz w:val="24"/>
          <w:szCs w:val="24"/>
        </w:rPr>
        <w:t>c) dysponuje minimum trzema własnymi całodobowymi grupami interwencyj</w:t>
      </w:r>
      <w:r>
        <w:rPr>
          <w:sz w:val="24"/>
          <w:szCs w:val="24"/>
        </w:rPr>
        <w:t>nymi na terenie miasta Szczecin.</w:t>
      </w:r>
    </w:p>
    <w:p w:rsidR="006236FB" w:rsidRPr="00CC7B4A" w:rsidRDefault="00CC7B4A" w:rsidP="00CC7B4A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C7B4A">
        <w:rPr>
          <w:i/>
          <w:sz w:val="24"/>
          <w:szCs w:val="24"/>
          <w:u w:val="single"/>
        </w:rPr>
        <w:t>W przypadku Wykonawców wspólnie ubiegających się o przedmiot zamówienia warunek może być spełniony łącznie przez Wykonawców.</w:t>
      </w:r>
    </w:p>
    <w:p w:rsidR="007F393C" w:rsidRPr="00302CF1" w:rsidRDefault="007F393C" w:rsidP="007F393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Pr="00302CF1">
        <w:rPr>
          <w:rFonts w:ascii="Calibri" w:hAnsi="Calibri" w:cs="Calibri"/>
          <w:color w:val="000000"/>
          <w:sz w:val="24"/>
          <w:szCs w:val="24"/>
        </w:rPr>
        <w:t xml:space="preserve">. Korzystanie z podmiotów udostępniających zasoby: </w:t>
      </w:r>
    </w:p>
    <w:p w:rsidR="007F393C" w:rsidRPr="00765F63" w:rsidRDefault="007F393C" w:rsidP="00F52732">
      <w:pPr>
        <w:pStyle w:val="Akapitzlist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133BB5">
        <w:rPr>
          <w:rFonts w:cs="Calibri"/>
          <w:spacing w:val="-6"/>
          <w:sz w:val="24"/>
          <w:szCs w:val="24"/>
        </w:rPr>
        <w:t>wykonawca może w celu potwierdzenia spełniania warunków udziału w postępowaniu,</w:t>
      </w:r>
      <w:r w:rsidRPr="00EC3247">
        <w:rPr>
          <w:rFonts w:cs="Calibri"/>
          <w:spacing w:val="-6"/>
          <w:sz w:val="24"/>
          <w:szCs w:val="24"/>
        </w:rPr>
        <w:t xml:space="preserve"> w</w:t>
      </w:r>
      <w:r>
        <w:rPr>
          <w:rFonts w:cs="Calibri"/>
          <w:color w:val="FF0000"/>
          <w:spacing w:val="-6"/>
          <w:sz w:val="24"/>
          <w:szCs w:val="24"/>
        </w:rPr>
        <w:t xml:space="preserve"> </w:t>
      </w:r>
      <w:r w:rsidRPr="00EC3247">
        <w:rPr>
          <w:rFonts w:cs="Calibri"/>
          <w:spacing w:val="-6"/>
          <w:sz w:val="24"/>
          <w:szCs w:val="24"/>
        </w:rPr>
        <w:t>stosownych sytuacjach oraz w odniesieniu do konkretnego zamówienia, lub jego części</w:t>
      </w:r>
      <w:r>
        <w:rPr>
          <w:rFonts w:cs="Calibri"/>
          <w:color w:val="FF0000"/>
          <w:spacing w:val="-6"/>
          <w:sz w:val="24"/>
          <w:szCs w:val="24"/>
        </w:rPr>
        <w:t xml:space="preserve"> </w:t>
      </w:r>
      <w:r w:rsidRPr="00133BB5">
        <w:rPr>
          <w:rFonts w:cs="Calibri"/>
          <w:spacing w:val="-6"/>
          <w:sz w:val="24"/>
          <w:szCs w:val="24"/>
        </w:rPr>
        <w:t>polegać</w:t>
      </w:r>
      <w:r w:rsidRPr="00765F63">
        <w:rPr>
          <w:rFonts w:cs="Calibri"/>
          <w:color w:val="000000"/>
          <w:spacing w:val="-6"/>
          <w:sz w:val="24"/>
          <w:szCs w:val="24"/>
        </w:rPr>
        <w:t xml:space="preserve"> na zdolnościach technicznych lub zawodowych podmiotów udostępniających zasoby, niezależnie od charakteru prawnego łączących go z nimi stosunków prawnych, </w:t>
      </w:r>
    </w:p>
    <w:p w:rsidR="007F393C" w:rsidRPr="00F95B9E" w:rsidRDefault="007F393C" w:rsidP="00F52732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765F63">
        <w:rPr>
          <w:rFonts w:cs="Calibri"/>
          <w:color w:val="000000"/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wymagane,</w:t>
      </w:r>
    </w:p>
    <w:p w:rsidR="007F393C" w:rsidRPr="00EC3247" w:rsidRDefault="007F393C" w:rsidP="00F52732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spacing w:val="-6"/>
          <w:sz w:val="24"/>
          <w:szCs w:val="24"/>
        </w:rPr>
      </w:pPr>
      <w:r w:rsidRPr="00EC3247">
        <w:rPr>
          <w:rFonts w:cs="Calibri"/>
          <w:spacing w:val="-6"/>
          <w:sz w:val="24"/>
          <w:szCs w:val="24"/>
        </w:rPr>
        <w:t xml:space="preserve">zamawiający oceni, czy udostępniane wykonawcy przez podmioty udostępniające zdolności techniczne lub zawodowe, pozwalają na wykazanie przez wykonawcę spełniania warunków </w:t>
      </w:r>
      <w:r w:rsidRPr="00EC3247">
        <w:rPr>
          <w:rFonts w:cs="Calibri"/>
          <w:spacing w:val="-6"/>
          <w:sz w:val="24"/>
          <w:szCs w:val="24"/>
        </w:rPr>
        <w:lastRenderedPageBreak/>
        <w:t>udziału w postępowaniu, a także zbada, czy nie zachodzą wobec tego podmiotu podstawy wykluczenia, które zostały przewidziane względem wykonawcy,</w:t>
      </w:r>
    </w:p>
    <w:p w:rsidR="007F393C" w:rsidRPr="00EC3247" w:rsidRDefault="007F393C" w:rsidP="00F52732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spacing w:val="-6"/>
          <w:sz w:val="24"/>
          <w:szCs w:val="24"/>
        </w:rPr>
      </w:pPr>
      <w:r w:rsidRPr="00EC3247">
        <w:rPr>
          <w:rFonts w:cs="Calibri"/>
          <w:spacing w:val="-6"/>
          <w:sz w:val="24"/>
          <w:szCs w:val="24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7F393C" w:rsidRPr="0091626B" w:rsidRDefault="007F393C" w:rsidP="00F52732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F95B9E">
        <w:rPr>
          <w:rFonts w:cs="Calibri"/>
          <w:color w:val="000000"/>
          <w:sz w:val="24"/>
          <w:szCs w:val="24"/>
        </w:rPr>
        <w:t xml:space="preserve">wykonawca </w:t>
      </w:r>
      <w:r w:rsidRPr="00F95B9E">
        <w:rPr>
          <w:rFonts w:cs="Calibri"/>
          <w:b/>
          <w:bCs/>
          <w:color w:val="000000"/>
          <w:sz w:val="24"/>
          <w:szCs w:val="24"/>
        </w:rPr>
        <w:t>nie może</w:t>
      </w:r>
      <w:r w:rsidRPr="00F95B9E">
        <w:rPr>
          <w:rFonts w:cs="Calibri"/>
          <w:color w:val="000000"/>
          <w:sz w:val="24"/>
          <w:szCs w:val="24"/>
        </w:rPr>
        <w:t>, po upływie terminu składania ofert, powoływać się na zdolności lub sytuację podmiotów udostępniających zasoby, jeżeli na etapie składania ofert nie polegał on w danym zakresie na zdolnościach tych podmiotów</w:t>
      </w:r>
      <w:r w:rsidR="00CE1203">
        <w:rPr>
          <w:rFonts w:cs="Calibri"/>
          <w:color w:val="000000"/>
          <w:sz w:val="24"/>
          <w:szCs w:val="24"/>
        </w:rPr>
        <w:t>.</w:t>
      </w:r>
    </w:p>
    <w:p w:rsidR="0091626B" w:rsidRPr="00F95B9E" w:rsidRDefault="0091626B" w:rsidP="0091626B">
      <w:pPr>
        <w:pStyle w:val="Akapitzlist"/>
        <w:tabs>
          <w:tab w:val="left" w:pos="567"/>
        </w:tabs>
        <w:autoSpaceDE w:val="0"/>
        <w:autoSpaceDN w:val="0"/>
        <w:adjustRightInd w:val="0"/>
        <w:spacing w:after="20"/>
        <w:ind w:left="567"/>
        <w:jc w:val="both"/>
        <w:rPr>
          <w:rFonts w:cs="Calibri"/>
          <w:color w:val="000000"/>
          <w:spacing w:val="-6"/>
          <w:sz w:val="24"/>
          <w:szCs w:val="24"/>
        </w:rPr>
      </w:pPr>
    </w:p>
    <w:p w:rsidR="007F393C" w:rsidRPr="00286CEB" w:rsidRDefault="007F393C" w:rsidP="0037760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13AF" w:rsidRPr="00976391" w:rsidRDefault="00A413AF" w:rsidP="00377601">
      <w:pPr>
        <w:pStyle w:val="Nagwek4"/>
        <w:spacing w:line="276" w:lineRule="auto"/>
        <w:ind w:left="1620" w:hanging="1620"/>
        <w:rPr>
          <w:rFonts w:ascii="Calibri" w:hAnsi="Calibri" w:cs="Calibri"/>
          <w:color w:val="auto"/>
        </w:rPr>
      </w:pPr>
      <w:r w:rsidRPr="00976391">
        <w:rPr>
          <w:rFonts w:ascii="Calibri" w:hAnsi="Calibri" w:cs="Calibri"/>
          <w:color w:val="auto"/>
        </w:rPr>
        <w:t xml:space="preserve">Rozdział </w:t>
      </w:r>
      <w:r w:rsidR="00976391">
        <w:rPr>
          <w:rFonts w:ascii="Calibri" w:hAnsi="Calibri" w:cs="Calibri"/>
          <w:color w:val="auto"/>
        </w:rPr>
        <w:t xml:space="preserve"> </w:t>
      </w:r>
      <w:r w:rsidRPr="00976391">
        <w:rPr>
          <w:rFonts w:ascii="Calibri" w:hAnsi="Calibri" w:cs="Calibri"/>
          <w:color w:val="auto"/>
        </w:rPr>
        <w:t>VI</w:t>
      </w:r>
      <w:r w:rsidR="00AF5A75" w:rsidRPr="00976391">
        <w:rPr>
          <w:rFonts w:ascii="Calibri" w:hAnsi="Calibri" w:cs="Calibri"/>
          <w:color w:val="auto"/>
        </w:rPr>
        <w:t>I</w:t>
      </w:r>
      <w:r w:rsidRPr="00976391">
        <w:rPr>
          <w:rFonts w:ascii="Calibri" w:hAnsi="Calibri" w:cs="Calibri"/>
          <w:color w:val="auto"/>
        </w:rPr>
        <w:t xml:space="preserve"> </w:t>
      </w:r>
      <w:r w:rsidR="00976391">
        <w:rPr>
          <w:rFonts w:ascii="Calibri" w:hAnsi="Calibri" w:cs="Calibri"/>
          <w:color w:val="auto"/>
        </w:rPr>
        <w:t xml:space="preserve"> </w:t>
      </w:r>
      <w:r w:rsidRPr="00976391">
        <w:rPr>
          <w:rFonts w:ascii="Calibri" w:hAnsi="Calibri" w:cs="Calibri"/>
          <w:color w:val="auto"/>
        </w:rPr>
        <w:t xml:space="preserve">Dokumenty. </w:t>
      </w:r>
    </w:p>
    <w:p w:rsidR="00394AD0" w:rsidRPr="00976391" w:rsidRDefault="00394AD0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394AD0" w:rsidRPr="00976391" w:rsidRDefault="00A84975" w:rsidP="00377601">
      <w:pPr>
        <w:autoSpaceDE w:val="0"/>
        <w:autoSpaceDN w:val="0"/>
        <w:adjustRightInd w:val="0"/>
        <w:spacing w:after="15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026587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  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Dokumenty wymagane przez zamawiającego, które należy złożyć składając ofertę: </w:t>
      </w:r>
    </w:p>
    <w:p w:rsidR="00394AD0" w:rsidRDefault="00394AD0" w:rsidP="00377601">
      <w:pPr>
        <w:autoSpaceDE w:val="0"/>
        <w:autoSpaceDN w:val="0"/>
        <w:adjustRightInd w:val="0"/>
        <w:spacing w:after="15"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76391">
        <w:rPr>
          <w:rFonts w:ascii="Calibri" w:hAnsi="Calibri" w:cs="Calibri"/>
          <w:color w:val="000000"/>
          <w:sz w:val="24"/>
          <w:szCs w:val="24"/>
        </w:rPr>
        <w:t xml:space="preserve">1) </w:t>
      </w:r>
      <w:r w:rsidR="004F34B0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formularz oferty, </w:t>
      </w:r>
      <w:r w:rsidRPr="00976391">
        <w:rPr>
          <w:rFonts w:ascii="Calibri" w:hAnsi="Calibri" w:cs="Calibri"/>
          <w:color w:val="000000"/>
          <w:sz w:val="24"/>
          <w:szCs w:val="24"/>
        </w:rPr>
        <w:t xml:space="preserve">według wzoru stanowiącego </w:t>
      </w:r>
      <w:r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załącznik nr 1 </w:t>
      </w:r>
      <w:r w:rsidR="00976391">
        <w:rPr>
          <w:rFonts w:ascii="Calibri" w:hAnsi="Calibri" w:cs="Calibri"/>
          <w:color w:val="000000"/>
          <w:sz w:val="24"/>
          <w:szCs w:val="24"/>
        </w:rPr>
        <w:t>do SWZ,</w:t>
      </w:r>
    </w:p>
    <w:p w:rsidR="00FF67FB" w:rsidRPr="00976391" w:rsidRDefault="00FF67FB" w:rsidP="00377601">
      <w:pPr>
        <w:autoSpaceDE w:val="0"/>
        <w:autoSpaceDN w:val="0"/>
        <w:adjustRightInd w:val="0"/>
        <w:spacing w:after="15"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</w:t>
      </w:r>
      <w:r w:rsidRPr="00FF67FB">
        <w:rPr>
          <w:rFonts w:ascii="Calibri" w:hAnsi="Calibri" w:cs="Calibri"/>
          <w:b/>
          <w:color w:val="000000"/>
          <w:sz w:val="24"/>
          <w:szCs w:val="24"/>
        </w:rPr>
        <w:t>odpis lub informacja z Krajowego Rejestru Sądowego, Centralnej Ewidencji i Informacji o Działalności Gospodarczej</w:t>
      </w:r>
      <w:r w:rsidRPr="00FF67FB">
        <w:rPr>
          <w:rFonts w:ascii="Calibri" w:hAnsi="Calibri" w:cs="Calibri"/>
          <w:color w:val="000000"/>
          <w:sz w:val="24"/>
          <w:szCs w:val="24"/>
        </w:rPr>
        <w:t>, lub innego właściwego rejestru, w celu potwierdzenia, że osoba działająca w imieniu (odpowiednio: wykonawcy lub podmiotu udostępniającego zasoby) jest umocowana do jego reprezentowania; wykonawca nie jest zobowiązany do złożenia ww. dokumentów, jeżeli zamawiający może je uzyskać za pomocą bezpłatnych i ogólnodostępnych baz danych, o ile wykonawca wskazał dane umożliwiające dostęp do tych dokumentów;</w:t>
      </w:r>
    </w:p>
    <w:p w:rsidR="00394AD0" w:rsidRPr="00976391" w:rsidRDefault="00FF67FB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pełnomocnictwa </w:t>
      </w:r>
      <w:r w:rsidR="00EC3247">
        <w:rPr>
          <w:rFonts w:ascii="Calibri" w:hAnsi="Calibri" w:cs="Calibri"/>
          <w:color w:val="000000"/>
          <w:sz w:val="24"/>
          <w:szCs w:val="24"/>
        </w:rPr>
        <w:t>lub inne dokumenty z których wynika prawo do podpisania oferty, oświadczeń i dokumentów, w sytuacji określonej w Rozdziale XIII ust. 4 lub w przypadku składania oferty wspólnej (Rozdział IV ust. 1),</w:t>
      </w:r>
    </w:p>
    <w:p w:rsidR="00394AD0" w:rsidRPr="00976391" w:rsidRDefault="00FF67FB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>)</w:t>
      </w:r>
      <w:r w:rsidR="00A97773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>oświadczenie o niepodleganiu wykluczeniu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 xml:space="preserve">, według wzoru stanowiącego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załącznik nr 2 </w:t>
      </w:r>
      <w:r w:rsidR="00976391">
        <w:rPr>
          <w:rFonts w:ascii="Calibri" w:hAnsi="Calibri" w:cs="Calibri"/>
          <w:color w:val="000000"/>
          <w:sz w:val="24"/>
          <w:szCs w:val="24"/>
        </w:rPr>
        <w:t>do SWZ,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94AD0" w:rsidRPr="00050730" w:rsidRDefault="00394AD0" w:rsidP="00154C4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050730">
        <w:rPr>
          <w:rFonts w:ascii="Calibri" w:hAnsi="Calibri" w:cs="Calibri"/>
          <w:i/>
          <w:color w:val="000000"/>
          <w:sz w:val="24"/>
          <w:szCs w:val="24"/>
        </w:rPr>
        <w:t xml:space="preserve">Uwaga! W przypadku wspólnego ubiegania się wykonawców o udzielenie zamówienia ww. dokument składa każdy z wykonawców. </w:t>
      </w:r>
    </w:p>
    <w:p w:rsidR="00394AD0" w:rsidRPr="00BB0B28" w:rsidRDefault="00394AD0" w:rsidP="00FF67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  <w:color w:val="000000"/>
          <w:spacing w:val="-6"/>
          <w:sz w:val="24"/>
          <w:szCs w:val="24"/>
        </w:rPr>
      </w:pP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>oświadczenie o spełnianiu warunków udziału w postępowaniu</w:t>
      </w:r>
      <w:r w:rsidRPr="00BB0B28">
        <w:rPr>
          <w:rFonts w:cs="Calibri"/>
          <w:color w:val="000000"/>
          <w:spacing w:val="-6"/>
          <w:sz w:val="24"/>
          <w:szCs w:val="24"/>
        </w:rPr>
        <w:t xml:space="preserve">, według wzoru stanowiącego </w:t>
      </w: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 xml:space="preserve">załącznik nr 3 </w:t>
      </w:r>
      <w:r w:rsidR="00976391" w:rsidRPr="00BB0B28">
        <w:rPr>
          <w:rFonts w:cs="Calibri"/>
          <w:color w:val="000000"/>
          <w:spacing w:val="-6"/>
          <w:sz w:val="24"/>
          <w:szCs w:val="24"/>
        </w:rPr>
        <w:t>do SWZ,</w:t>
      </w:r>
    </w:p>
    <w:p w:rsidR="00394AD0" w:rsidRPr="00976391" w:rsidRDefault="00A97773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976391">
        <w:rPr>
          <w:rFonts w:ascii="Calibri" w:hAnsi="Calibri" w:cs="Calibri"/>
          <w:i/>
          <w:color w:val="000000"/>
          <w:sz w:val="24"/>
          <w:szCs w:val="24"/>
        </w:rPr>
        <w:t xml:space="preserve">      </w:t>
      </w:r>
      <w:r w:rsidR="00394AD0" w:rsidRPr="00050730">
        <w:rPr>
          <w:rFonts w:ascii="Calibri" w:hAnsi="Calibri" w:cs="Calibri"/>
          <w:i/>
          <w:color w:val="000000"/>
          <w:sz w:val="24"/>
          <w:szCs w:val="24"/>
        </w:rPr>
        <w:t>Uwaga! W przypadku wspólnego ubiegania się wykonawców o udzielenie zamówienia ww. dokument składa</w:t>
      </w:r>
      <w:r w:rsidR="00BB1B56">
        <w:rPr>
          <w:rFonts w:ascii="Calibri" w:hAnsi="Calibri" w:cs="Calibri"/>
          <w:i/>
          <w:color w:val="000000"/>
          <w:sz w:val="24"/>
          <w:szCs w:val="24"/>
        </w:rPr>
        <w:t xml:space="preserve"> każdy z wykonawców, w zakresie</w:t>
      </w:r>
      <w:r w:rsidR="00394AD0" w:rsidRPr="00050730">
        <w:rPr>
          <w:rFonts w:ascii="Calibri" w:hAnsi="Calibri" w:cs="Calibri"/>
          <w:i/>
          <w:color w:val="000000"/>
          <w:sz w:val="24"/>
          <w:szCs w:val="24"/>
        </w:rPr>
        <w:t xml:space="preserve"> w jakim wykazuje spełnianie</w:t>
      </w:r>
      <w:r w:rsidR="00394AD0" w:rsidRPr="00976391">
        <w:rPr>
          <w:rFonts w:ascii="Calibri" w:hAnsi="Calibri" w:cs="Calibri"/>
          <w:i/>
          <w:color w:val="000000"/>
          <w:sz w:val="24"/>
          <w:szCs w:val="24"/>
        </w:rPr>
        <w:t xml:space="preserve"> warunków udziału w postępowaniu. </w:t>
      </w:r>
    </w:p>
    <w:p w:rsidR="00394AD0" w:rsidRPr="00050730" w:rsidRDefault="00394AD0" w:rsidP="00FF67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BB0B28">
        <w:rPr>
          <w:rFonts w:cs="Calibri"/>
          <w:b/>
          <w:bCs/>
          <w:color w:val="000000"/>
          <w:sz w:val="24"/>
          <w:szCs w:val="24"/>
        </w:rPr>
        <w:t xml:space="preserve">oświadczenie wykonawcy o poleganiu na zdolnościach lub sytuacji podmiotów </w:t>
      </w:r>
      <w:r w:rsidRPr="00050730">
        <w:rPr>
          <w:rFonts w:cs="Calibri"/>
          <w:b/>
          <w:bCs/>
          <w:color w:val="000000"/>
          <w:sz w:val="24"/>
          <w:szCs w:val="24"/>
        </w:rPr>
        <w:t>udostępniających zasoby</w:t>
      </w:r>
      <w:r w:rsidRPr="00050730">
        <w:rPr>
          <w:rFonts w:cs="Calibri"/>
          <w:color w:val="000000"/>
          <w:sz w:val="24"/>
          <w:szCs w:val="24"/>
        </w:rPr>
        <w:t xml:space="preserve">, według wzoru stanowiącego </w:t>
      </w:r>
      <w:r w:rsidRPr="00050730">
        <w:rPr>
          <w:rFonts w:cs="Calibri"/>
          <w:b/>
          <w:bCs/>
          <w:color w:val="000000"/>
          <w:sz w:val="24"/>
          <w:szCs w:val="24"/>
        </w:rPr>
        <w:t xml:space="preserve">załącznik nr 1 </w:t>
      </w:r>
      <w:r w:rsidR="00BB0B28" w:rsidRPr="00050730">
        <w:rPr>
          <w:rFonts w:cs="Calibri"/>
          <w:color w:val="000000"/>
          <w:sz w:val="24"/>
          <w:szCs w:val="24"/>
        </w:rPr>
        <w:t>do SWZ,</w:t>
      </w:r>
    </w:p>
    <w:p w:rsidR="00394AD0" w:rsidRPr="00154C42" w:rsidRDefault="00A97773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 w:rsidRPr="00050730">
        <w:rPr>
          <w:rFonts w:ascii="Calibri" w:hAnsi="Calibri" w:cs="Calibri"/>
          <w:i/>
          <w:color w:val="000000"/>
          <w:sz w:val="24"/>
          <w:szCs w:val="24"/>
        </w:rPr>
        <w:lastRenderedPageBreak/>
        <w:t xml:space="preserve">      </w:t>
      </w:r>
      <w:r w:rsidR="00394AD0" w:rsidRPr="00050730">
        <w:rPr>
          <w:rFonts w:ascii="Calibri" w:hAnsi="Calibri" w:cs="Calibri"/>
          <w:i/>
          <w:color w:val="000000"/>
          <w:sz w:val="24"/>
          <w:szCs w:val="24"/>
        </w:rPr>
        <w:t xml:space="preserve">Uwaga! </w:t>
      </w:r>
      <w:r w:rsidR="00394AD0" w:rsidRPr="00050730">
        <w:rPr>
          <w:rFonts w:ascii="Calibri" w:hAnsi="Calibri" w:cs="Calibri"/>
          <w:i/>
          <w:color w:val="000000"/>
          <w:spacing w:val="-6"/>
          <w:sz w:val="24"/>
          <w:szCs w:val="24"/>
        </w:rPr>
        <w:t>Ww. dokument należy złożyć tylko wtedy, gdy wykonawca polega na zdolnościach lub sytuacji podmiotu udostępniającego zasoby</w:t>
      </w:r>
      <w:r w:rsidR="00394AD0" w:rsidRPr="00BB1B56">
        <w:rPr>
          <w:rFonts w:ascii="Calibri" w:hAnsi="Calibri" w:cs="Calibri"/>
          <w:i/>
          <w:color w:val="000000"/>
          <w:spacing w:val="-6"/>
          <w:sz w:val="24"/>
          <w:szCs w:val="24"/>
        </w:rPr>
        <w:t xml:space="preserve">. </w:t>
      </w:r>
    </w:p>
    <w:p w:rsidR="00394AD0" w:rsidRPr="00976391" w:rsidRDefault="00FF67FB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) </w:t>
      </w:r>
      <w:r w:rsidR="00A97773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394AD0" w:rsidRPr="00BB0B28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zobowiązanie podmiotu udostępniającego zasoby 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do oddania wykonawcy do dyspozycji niezbędnych zasobów na potrzeby realizacji danego zamówienia wraz z </w:t>
      </w:r>
      <w:r w:rsidR="00394AD0" w:rsidRPr="00BB0B28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>oświadczeniem podmiotu udostępniającego zasoby, potwierdzającym brak podstaw wykluczenia tego podmiotu oraz spełnianie warunków udziału w postępowaniu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, w zakresie, w jakim wykonawca powołuje się na jego zasoby (wg wzoru stanowiącego </w:t>
      </w:r>
      <w:r w:rsidR="00394AD0" w:rsidRPr="00BB0B28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załącznik nr 4 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>do SWZ). Zobowiązanie podmiotu udostępniającego zasoby może być zastąpione innym podmiotowym środkiem dowodowym potwierdzającym, że wykonawca realizując zamówienie, będzie dysponował niezb</w:t>
      </w:r>
      <w:r w:rsidR="00BB0B28" w:rsidRPr="00BB0B28">
        <w:rPr>
          <w:rFonts w:ascii="Calibri" w:hAnsi="Calibri" w:cs="Calibri"/>
          <w:color w:val="000000"/>
          <w:spacing w:val="-6"/>
          <w:sz w:val="24"/>
          <w:szCs w:val="24"/>
        </w:rPr>
        <w:t>ędnymi zasobami tego podmiotu,</w:t>
      </w:r>
      <w:r w:rsidR="00A413AF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94AD0" w:rsidRPr="00050730" w:rsidRDefault="00BB0B28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color w:val="000000"/>
          <w:spacing w:val="-4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    </w:t>
      </w:r>
      <w:r w:rsidRPr="00050730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A97773" w:rsidRPr="00050730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394AD0" w:rsidRPr="00050730">
        <w:rPr>
          <w:rFonts w:ascii="Calibri" w:hAnsi="Calibri" w:cs="Calibri"/>
          <w:i/>
          <w:color w:val="000000"/>
          <w:spacing w:val="-4"/>
          <w:sz w:val="24"/>
          <w:szCs w:val="24"/>
        </w:rPr>
        <w:t xml:space="preserve">Uwaga! Ww. dokument należy złożyć tylko wtedy, gdy wykonawca polega na zdolnościach lub sytuacji podmiotu udostępniającego zasoby. </w:t>
      </w:r>
    </w:p>
    <w:p w:rsidR="00394AD0" w:rsidRDefault="00394AD0" w:rsidP="00F527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 xml:space="preserve">oświadczenie </w:t>
      </w:r>
      <w:r w:rsidRPr="00BB0B28">
        <w:rPr>
          <w:rFonts w:cs="Calibri"/>
          <w:color w:val="000000"/>
          <w:spacing w:val="-6"/>
          <w:sz w:val="24"/>
          <w:szCs w:val="24"/>
        </w:rPr>
        <w:t xml:space="preserve">wykonawców wspólnie ubiegających się o udzielenie zamówienia wskazujące, które usługi wykonają poszczególni wykonawcy, według wzoru stanowiącego </w:t>
      </w: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 xml:space="preserve">załącznik nr 1 </w:t>
      </w:r>
      <w:r w:rsidR="00A413AF" w:rsidRPr="00BB0B28">
        <w:rPr>
          <w:rFonts w:cs="Calibri"/>
          <w:color w:val="000000"/>
          <w:spacing w:val="-6"/>
          <w:sz w:val="24"/>
          <w:szCs w:val="24"/>
        </w:rPr>
        <w:t xml:space="preserve">do SWZ. </w:t>
      </w:r>
    </w:p>
    <w:p w:rsidR="0082246A" w:rsidRPr="00D97389" w:rsidRDefault="0082246A" w:rsidP="0082246A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</w:pPr>
      <w:r w:rsidRPr="00D97389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Uwaga! Ww. oświadczenie należy złożyć w przypadku wspólnego ubiegania się wykonawców o udzielenie zamówienia. </w:t>
      </w:r>
    </w:p>
    <w:p w:rsidR="00EC3247" w:rsidRDefault="00EC3247" w:rsidP="00F527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>
        <w:rPr>
          <w:rFonts w:cs="Calibri"/>
          <w:b/>
          <w:color w:val="000000"/>
          <w:spacing w:val="-6"/>
          <w:sz w:val="24"/>
          <w:szCs w:val="24"/>
        </w:rPr>
        <w:t xml:space="preserve">oświadczenie </w:t>
      </w:r>
      <w:r>
        <w:rPr>
          <w:rFonts w:cs="Calibri"/>
          <w:color w:val="000000"/>
          <w:spacing w:val="-6"/>
          <w:sz w:val="24"/>
          <w:szCs w:val="24"/>
        </w:rPr>
        <w:t xml:space="preserve">według wzoru stanowiącego </w:t>
      </w:r>
      <w:r w:rsidRPr="00EC3247">
        <w:rPr>
          <w:rFonts w:cs="Calibri"/>
          <w:b/>
          <w:color w:val="000000"/>
          <w:spacing w:val="-6"/>
          <w:sz w:val="24"/>
          <w:szCs w:val="24"/>
        </w:rPr>
        <w:t>załącznik nr 1</w:t>
      </w:r>
      <w:r>
        <w:rPr>
          <w:rFonts w:cs="Calibri"/>
          <w:b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do SWZ wskazujące część zamówienia, której wykonanie wykonawca powierzy podwykonawcom oraz firmy podwykonawców (jeżeli wykonawca przewiduje udział podwykonawców),</w:t>
      </w:r>
    </w:p>
    <w:p w:rsidR="0082246A" w:rsidRPr="00D97389" w:rsidRDefault="0082246A" w:rsidP="0082246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</w:pPr>
      <w:r w:rsidRPr="00D97389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Uwaga! W przypadku składania oferty wspólnej należy złożyć jedno wspólne oświadczenie. </w:t>
      </w:r>
    </w:p>
    <w:p w:rsidR="00EC3247" w:rsidRPr="00D97389" w:rsidRDefault="00EC3247" w:rsidP="00D97389">
      <w:pPr>
        <w:autoSpaceDE w:val="0"/>
        <w:autoSpaceDN w:val="0"/>
        <w:adjustRightInd w:val="0"/>
        <w:jc w:val="both"/>
        <w:rPr>
          <w:rFonts w:cs="Calibri"/>
          <w:color w:val="000000"/>
          <w:spacing w:val="-6"/>
          <w:sz w:val="24"/>
          <w:szCs w:val="24"/>
        </w:rPr>
      </w:pPr>
    </w:p>
    <w:p w:rsidR="00A84975" w:rsidRPr="006B6AD0" w:rsidRDefault="00A84975" w:rsidP="00DC494A">
      <w:pPr>
        <w:pStyle w:val="Akapitzlist"/>
        <w:widowControl w:val="0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cs="Calibri"/>
          <w:bCs/>
          <w:color w:val="000000"/>
          <w:spacing w:val="-1"/>
          <w:sz w:val="24"/>
          <w:szCs w:val="24"/>
        </w:rPr>
      </w:pPr>
      <w:r w:rsidRPr="006B6AD0">
        <w:rPr>
          <w:rFonts w:cs="Calibri"/>
          <w:bCs/>
          <w:color w:val="000000"/>
          <w:spacing w:val="-1"/>
          <w:sz w:val="24"/>
          <w:szCs w:val="24"/>
        </w:rPr>
        <w:t xml:space="preserve">Zamawiający zgodnie z art. 274 ust. 1 ustawy </w:t>
      </w:r>
      <w:proofErr w:type="spellStart"/>
      <w:r w:rsidRPr="006B6AD0">
        <w:rPr>
          <w:rFonts w:cs="Calibri"/>
          <w:bCs/>
          <w:color w:val="000000"/>
          <w:spacing w:val="-1"/>
          <w:sz w:val="24"/>
          <w:szCs w:val="24"/>
        </w:rPr>
        <w:t>Pzp</w:t>
      </w:r>
      <w:proofErr w:type="spellEnd"/>
      <w:r w:rsidRPr="006B6AD0">
        <w:rPr>
          <w:rFonts w:cs="Calibri"/>
          <w:bCs/>
          <w:color w:val="000000"/>
          <w:spacing w:val="-1"/>
          <w:sz w:val="24"/>
          <w:szCs w:val="24"/>
        </w:rPr>
        <w:t xml:space="preserve">  przed wyborem najkorzystniejszej oferty </w:t>
      </w:r>
      <w:r w:rsidRPr="006B6AD0">
        <w:rPr>
          <w:rFonts w:cs="Calibri"/>
          <w:b/>
          <w:bCs/>
          <w:color w:val="000000"/>
          <w:spacing w:val="-1"/>
          <w:sz w:val="24"/>
          <w:szCs w:val="24"/>
        </w:rPr>
        <w:t>wzywa wykonawcę, którego oferta została najwyżej oceniona, do złożenia w wyznaczonym terminie, nie krótszym niż 5 dni</w:t>
      </w:r>
      <w:r w:rsidRPr="006B6AD0">
        <w:rPr>
          <w:rFonts w:cs="Calibri"/>
          <w:bCs/>
          <w:color w:val="000000"/>
          <w:spacing w:val="-1"/>
          <w:sz w:val="24"/>
          <w:szCs w:val="24"/>
        </w:rPr>
        <w:t xml:space="preserve">, aktualnych na dzień złożenia podmiotowych środków dowodowych.  </w:t>
      </w:r>
    </w:p>
    <w:p w:rsidR="007D56D6" w:rsidRPr="006B6AD0" w:rsidRDefault="007D56D6" w:rsidP="00F527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6B6AD0">
        <w:rPr>
          <w:rFonts w:cs="Calibri"/>
          <w:b/>
          <w:bCs/>
          <w:sz w:val="24"/>
          <w:szCs w:val="24"/>
        </w:rPr>
        <w:t>aktualna koncesja</w:t>
      </w:r>
      <w:r w:rsidRPr="006B6AD0">
        <w:rPr>
          <w:rFonts w:cs="Calibri"/>
          <w:sz w:val="24"/>
          <w:szCs w:val="24"/>
        </w:rPr>
        <w:t> na prowadzenie działalności </w:t>
      </w:r>
      <w:r w:rsidRPr="006B6AD0">
        <w:rPr>
          <w:rFonts w:cs="Calibri"/>
          <w:spacing w:val="-2"/>
          <w:sz w:val="24"/>
          <w:szCs w:val="24"/>
        </w:rPr>
        <w:t>w zakresie </w:t>
      </w:r>
      <w:r w:rsidRPr="006B6AD0">
        <w:rPr>
          <w:rFonts w:cs="Calibri"/>
          <w:sz w:val="24"/>
          <w:szCs w:val="24"/>
        </w:rPr>
        <w:t>usług ochrony osób i mienia realizowanych </w:t>
      </w:r>
      <w:r w:rsidRPr="006B6AD0">
        <w:rPr>
          <w:rFonts w:cs="Calibri"/>
          <w:spacing w:val="-2"/>
          <w:sz w:val="24"/>
          <w:szCs w:val="24"/>
        </w:rPr>
        <w:t>w formie bezpośredniej ochrony fizycznej oraz zabezpieczenia technicznego, </w:t>
      </w:r>
      <w:r w:rsidRPr="006B6AD0">
        <w:rPr>
          <w:rFonts w:cs="Calibri"/>
          <w:sz w:val="24"/>
          <w:szCs w:val="24"/>
        </w:rPr>
        <w:t>wydaną na podstawie przepisów ustawy z dnia 22 sierpnia 1997 r.</w:t>
      </w:r>
      <w:r w:rsidRPr="006B6AD0">
        <w:rPr>
          <w:rFonts w:cs="Calibri"/>
          <w:sz w:val="24"/>
          <w:szCs w:val="24"/>
        </w:rPr>
        <w:br/>
        <w:t>o ochronie osób i mienia</w:t>
      </w:r>
      <w:r w:rsidRPr="006B6AD0">
        <w:rPr>
          <w:rFonts w:cs="Calibri"/>
          <w:bCs/>
          <w:sz w:val="24"/>
          <w:szCs w:val="24"/>
        </w:rPr>
        <w:t>,</w:t>
      </w:r>
    </w:p>
    <w:p w:rsidR="00D3728B" w:rsidRPr="006649BF" w:rsidRDefault="00D3728B" w:rsidP="00F527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6649BF">
        <w:rPr>
          <w:rFonts w:cs="Calibri"/>
          <w:b/>
          <w:bCs/>
          <w:sz w:val="24"/>
          <w:szCs w:val="24"/>
        </w:rPr>
        <w:t>pozwolenie radiowe</w:t>
      </w:r>
      <w:r w:rsidRPr="006649BF">
        <w:rPr>
          <w:rFonts w:cs="Calibri"/>
          <w:bCs/>
          <w:sz w:val="24"/>
          <w:szCs w:val="24"/>
        </w:rPr>
        <w:t xml:space="preserve"> na używanie radiowych urządzeń nadawczych lub nadawczo odbiorczych pracujących w służbie komunikacyjnej ruchomej lądowej typu </w:t>
      </w:r>
      <w:r w:rsidR="006B6AD0" w:rsidRPr="006649BF">
        <w:rPr>
          <w:rFonts w:cs="Calibri"/>
          <w:bCs/>
          <w:sz w:val="24"/>
          <w:szCs w:val="24"/>
        </w:rPr>
        <w:t xml:space="preserve">monitorowanie systemów alarmowych </w:t>
      </w:r>
      <w:r w:rsidRPr="006649BF">
        <w:rPr>
          <w:rFonts w:cs="Calibri"/>
          <w:bCs/>
          <w:sz w:val="24"/>
          <w:szCs w:val="24"/>
        </w:rPr>
        <w:t>wydane przez Urząd Ko</w:t>
      </w:r>
      <w:r w:rsidR="008F2C88">
        <w:rPr>
          <w:rFonts w:cs="Calibri"/>
          <w:bCs/>
          <w:sz w:val="24"/>
          <w:szCs w:val="24"/>
        </w:rPr>
        <w:t>munikacji</w:t>
      </w:r>
      <w:r w:rsidRPr="006649BF">
        <w:rPr>
          <w:rFonts w:cs="Calibri"/>
          <w:bCs/>
          <w:sz w:val="24"/>
          <w:szCs w:val="24"/>
        </w:rPr>
        <w:t xml:space="preserve"> Elektronicznej obejmujące swoim działaniem obszar świadczenia usługi (miasto Szczecin)</w:t>
      </w:r>
      <w:r w:rsidR="006649BF">
        <w:rPr>
          <w:rFonts w:cs="Calibri"/>
          <w:bCs/>
          <w:sz w:val="24"/>
          <w:szCs w:val="24"/>
        </w:rPr>
        <w:t>,</w:t>
      </w:r>
    </w:p>
    <w:p w:rsidR="00C4522F" w:rsidRPr="006649BF" w:rsidRDefault="0082246A" w:rsidP="00F527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6649BF">
        <w:rPr>
          <w:rFonts w:asciiTheme="minorHAnsi" w:hAnsiTheme="minorHAnsi" w:cstheme="minorHAnsi"/>
          <w:sz w:val="24"/>
          <w:szCs w:val="24"/>
        </w:rPr>
        <w:t xml:space="preserve">certyfikat </w:t>
      </w:r>
      <w:r w:rsidRPr="006649BF">
        <w:rPr>
          <w:rFonts w:asciiTheme="minorHAnsi" w:hAnsiTheme="minorHAnsi" w:cstheme="minorHAnsi"/>
          <w:bCs/>
          <w:sz w:val="24"/>
          <w:szCs w:val="24"/>
        </w:rPr>
        <w:t xml:space="preserve">ISO </w:t>
      </w:r>
      <w:r w:rsidR="00047F11">
        <w:rPr>
          <w:rFonts w:asciiTheme="minorHAnsi" w:hAnsiTheme="minorHAnsi" w:cstheme="minorHAnsi"/>
          <w:bCs/>
          <w:sz w:val="24"/>
          <w:szCs w:val="24"/>
        </w:rPr>
        <w:t>9001</w:t>
      </w:r>
      <w:bookmarkStart w:id="1" w:name="_GoBack"/>
      <w:bookmarkEnd w:id="1"/>
      <w:r w:rsidRPr="006649BF">
        <w:rPr>
          <w:rFonts w:asciiTheme="minorHAnsi" w:hAnsiTheme="minorHAnsi" w:cstheme="minorHAnsi"/>
          <w:bCs/>
          <w:sz w:val="24"/>
          <w:szCs w:val="24"/>
        </w:rPr>
        <w:t xml:space="preserve"> oraz ISO 2</w:t>
      </w:r>
      <w:r w:rsidR="00FF129E">
        <w:rPr>
          <w:rFonts w:asciiTheme="minorHAnsi" w:hAnsiTheme="minorHAnsi" w:cstheme="minorHAnsi"/>
          <w:bCs/>
          <w:sz w:val="24"/>
          <w:szCs w:val="24"/>
        </w:rPr>
        <w:t>2301</w:t>
      </w:r>
      <w:r w:rsidRPr="006649BF">
        <w:rPr>
          <w:rFonts w:asciiTheme="minorHAnsi" w:hAnsiTheme="minorHAnsi" w:cstheme="minorHAnsi"/>
          <w:bCs/>
          <w:sz w:val="24"/>
          <w:szCs w:val="24"/>
        </w:rPr>
        <w:t xml:space="preserve"> w zakresie ochrony, instalacji i projektowania systemów alarmowych i monitoringu,</w:t>
      </w:r>
    </w:p>
    <w:p w:rsidR="0082246A" w:rsidRPr="006649BF" w:rsidRDefault="0082246A" w:rsidP="00F527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6649BF">
        <w:rPr>
          <w:sz w:val="24"/>
          <w:szCs w:val="24"/>
        </w:rPr>
        <w:t>oświadczenie o dysponowaniu minimum trzema własnymi całodobowymi grupami interwencyjnymi na terenie miasta Szczecina</w:t>
      </w:r>
      <w:r w:rsidR="006649BF">
        <w:rPr>
          <w:sz w:val="24"/>
          <w:szCs w:val="24"/>
        </w:rPr>
        <w:t>,</w:t>
      </w:r>
    </w:p>
    <w:p w:rsidR="004D7870" w:rsidRPr="006649BF" w:rsidRDefault="00A97773" w:rsidP="00F527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sz w:val="24"/>
          <w:szCs w:val="24"/>
        </w:rPr>
      </w:pPr>
      <w:r w:rsidRPr="006649BF">
        <w:rPr>
          <w:rFonts w:cs="Calibri"/>
          <w:b/>
          <w:spacing w:val="-6"/>
          <w:sz w:val="24"/>
          <w:szCs w:val="24"/>
        </w:rPr>
        <w:lastRenderedPageBreak/>
        <w:t xml:space="preserve"> </w:t>
      </w:r>
      <w:r w:rsidR="0045569E" w:rsidRPr="006649BF">
        <w:rPr>
          <w:rFonts w:cs="Calibri"/>
          <w:b/>
          <w:spacing w:val="-6"/>
          <w:sz w:val="24"/>
          <w:szCs w:val="24"/>
        </w:rPr>
        <w:t>wyka</w:t>
      </w:r>
      <w:r w:rsidR="000806C5" w:rsidRPr="006649BF">
        <w:rPr>
          <w:rFonts w:cs="Calibri"/>
          <w:b/>
          <w:spacing w:val="-6"/>
          <w:sz w:val="24"/>
          <w:szCs w:val="24"/>
        </w:rPr>
        <w:t>z usług</w:t>
      </w:r>
      <w:r w:rsidR="004D7870" w:rsidRPr="006649BF">
        <w:rPr>
          <w:rFonts w:cs="Calibri"/>
          <w:b/>
          <w:spacing w:val="-6"/>
          <w:sz w:val="24"/>
          <w:szCs w:val="24"/>
        </w:rPr>
        <w:t xml:space="preserve"> </w:t>
      </w:r>
      <w:r w:rsidR="00993801" w:rsidRPr="006649BF">
        <w:rPr>
          <w:rFonts w:cs="Calibri"/>
          <w:spacing w:val="-6"/>
          <w:sz w:val="24"/>
          <w:szCs w:val="24"/>
        </w:rPr>
        <w:t>wykonanych,</w:t>
      </w:r>
      <w:r w:rsidR="0045569E" w:rsidRPr="006649BF">
        <w:rPr>
          <w:rFonts w:cs="Calibri"/>
          <w:spacing w:val="-6"/>
          <w:sz w:val="24"/>
          <w:szCs w:val="24"/>
        </w:rPr>
        <w:t xml:space="preserve"> w okresie ostatnich </w:t>
      </w:r>
      <w:r w:rsidR="000806C5" w:rsidRPr="006649BF">
        <w:rPr>
          <w:rFonts w:cs="Calibri"/>
          <w:spacing w:val="-6"/>
          <w:sz w:val="24"/>
          <w:szCs w:val="24"/>
        </w:rPr>
        <w:t>3</w:t>
      </w:r>
      <w:r w:rsidR="00993801" w:rsidRPr="006649BF">
        <w:rPr>
          <w:rFonts w:cs="Calibri"/>
          <w:spacing w:val="-6"/>
          <w:sz w:val="24"/>
          <w:szCs w:val="24"/>
        </w:rPr>
        <w:t xml:space="preserve"> lat</w:t>
      </w:r>
      <w:r w:rsidR="0045569E" w:rsidRPr="006649BF">
        <w:rPr>
          <w:rFonts w:cs="Calibri"/>
          <w:spacing w:val="-6"/>
          <w:sz w:val="24"/>
          <w:szCs w:val="24"/>
        </w:rPr>
        <w:t xml:space="preserve">, a jeżeli okres prowadzenia działalności jest krótszy- w tym okresie, wraz z podaniem </w:t>
      </w:r>
      <w:r w:rsidR="006648F0" w:rsidRPr="006649BF">
        <w:rPr>
          <w:rFonts w:cs="Calibri"/>
          <w:spacing w:val="-6"/>
          <w:sz w:val="24"/>
          <w:szCs w:val="24"/>
        </w:rPr>
        <w:t xml:space="preserve">przedmiotu, dat wykonania i </w:t>
      </w:r>
      <w:r w:rsidR="0045569E" w:rsidRPr="006649BF">
        <w:rPr>
          <w:rFonts w:cs="Calibri"/>
          <w:spacing w:val="-6"/>
          <w:sz w:val="24"/>
          <w:szCs w:val="24"/>
        </w:rPr>
        <w:t>pod</w:t>
      </w:r>
      <w:r w:rsidR="000806C5" w:rsidRPr="006649BF">
        <w:rPr>
          <w:rFonts w:cs="Calibri"/>
          <w:spacing w:val="-6"/>
          <w:sz w:val="24"/>
          <w:szCs w:val="24"/>
        </w:rPr>
        <w:t>miotów, na rzecz których usługi</w:t>
      </w:r>
      <w:r w:rsidR="0045569E" w:rsidRPr="006649BF">
        <w:rPr>
          <w:rFonts w:cs="Calibri"/>
          <w:spacing w:val="-6"/>
          <w:sz w:val="24"/>
          <w:szCs w:val="24"/>
        </w:rPr>
        <w:t xml:space="preserve"> te zostały wykonane, oraz załączeniem </w:t>
      </w:r>
      <w:r w:rsidR="0045569E" w:rsidRPr="006649BF">
        <w:rPr>
          <w:rFonts w:cs="Calibri"/>
          <w:b/>
          <w:spacing w:val="-6"/>
          <w:sz w:val="24"/>
          <w:szCs w:val="24"/>
        </w:rPr>
        <w:t xml:space="preserve">dowodów </w:t>
      </w:r>
      <w:r w:rsidR="0045569E" w:rsidRPr="006649BF">
        <w:rPr>
          <w:rFonts w:cs="Calibri"/>
          <w:spacing w:val="-6"/>
          <w:sz w:val="24"/>
          <w:szCs w:val="24"/>
        </w:rPr>
        <w:t>określających</w:t>
      </w:r>
      <w:r w:rsidR="00902368" w:rsidRPr="006649BF">
        <w:rPr>
          <w:rFonts w:cs="Calibri"/>
          <w:spacing w:val="-6"/>
          <w:sz w:val="24"/>
          <w:szCs w:val="24"/>
        </w:rPr>
        <w:t xml:space="preserve">, czy te </w:t>
      </w:r>
      <w:r w:rsidR="002348A7" w:rsidRPr="006649BF">
        <w:rPr>
          <w:rFonts w:cs="Calibri"/>
          <w:spacing w:val="-6"/>
          <w:sz w:val="24"/>
          <w:szCs w:val="24"/>
        </w:rPr>
        <w:t>usługi</w:t>
      </w:r>
      <w:r w:rsidR="00902368" w:rsidRPr="006649BF">
        <w:rPr>
          <w:rFonts w:cs="Calibri"/>
          <w:spacing w:val="-6"/>
          <w:sz w:val="24"/>
          <w:szCs w:val="24"/>
        </w:rPr>
        <w:t xml:space="preserve"> zostały wykonane należycie, przy czym dowodami, o których mowa, są referencje bądź inne dokumenty sporządzone przez podmiot, na rzecz którego zostały wykonane, a jeżeli wykonawca z przyczyn niezależnych od niego nie jest w stanie uzyskać tych dokumentów – inne odpowiednie dokumenty</w:t>
      </w:r>
      <w:r w:rsidR="00D24B60" w:rsidRPr="006649BF">
        <w:rPr>
          <w:rFonts w:cs="Calibri"/>
          <w:spacing w:val="-6"/>
          <w:sz w:val="24"/>
          <w:szCs w:val="24"/>
        </w:rPr>
        <w:t>.</w:t>
      </w:r>
    </w:p>
    <w:p w:rsidR="004D7870" w:rsidRPr="00566969" w:rsidRDefault="00A97773" w:rsidP="00377601">
      <w:pPr>
        <w:tabs>
          <w:tab w:val="num" w:pos="851"/>
        </w:tabs>
        <w:spacing w:line="276" w:lineRule="auto"/>
        <w:ind w:left="709" w:hanging="283"/>
        <w:jc w:val="both"/>
        <w:rPr>
          <w:rFonts w:ascii="Calibri" w:hAnsi="Calibri" w:cs="Calibri"/>
          <w:i/>
          <w:sz w:val="24"/>
          <w:szCs w:val="24"/>
        </w:rPr>
      </w:pPr>
      <w:r w:rsidRPr="00BF1CE7">
        <w:rPr>
          <w:rFonts w:ascii="Calibri" w:hAnsi="Calibri" w:cs="Calibri"/>
          <w:i/>
          <w:sz w:val="24"/>
          <w:szCs w:val="24"/>
        </w:rPr>
        <w:t xml:space="preserve">       </w:t>
      </w:r>
      <w:r w:rsidR="004D7870" w:rsidRPr="00BF1CE7">
        <w:rPr>
          <w:rFonts w:ascii="Calibri" w:hAnsi="Calibri" w:cs="Calibri"/>
          <w:i/>
          <w:sz w:val="24"/>
          <w:szCs w:val="24"/>
        </w:rPr>
        <w:t>W przypadku składania oferty wspólnej wykonawcy składający ofertę wspólną składają jeden wspólny ww. wykaz.</w:t>
      </w:r>
    </w:p>
    <w:p w:rsidR="00671EE5" w:rsidRPr="00566969" w:rsidRDefault="00671EE5" w:rsidP="00D24B60">
      <w:pPr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740F96" w:rsidRDefault="00740F96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żąda od wykonawcy, który polega na zdolnościach technicznych lub  zawodowych podmiotów udostępniających zasoby, złożenia podmiotowych środków dowodowych, o których mowa </w:t>
      </w:r>
      <w:r w:rsidR="00F271D1">
        <w:rPr>
          <w:rFonts w:ascii="Calibri" w:hAnsi="Calibri" w:cs="Calibri"/>
        </w:rPr>
        <w:t>w ust</w:t>
      </w:r>
      <w:r w:rsidR="00E53E76">
        <w:rPr>
          <w:rFonts w:ascii="Calibri" w:hAnsi="Calibri" w:cs="Calibri"/>
        </w:rPr>
        <w:t>.</w:t>
      </w:r>
      <w:r w:rsidR="00F271D1">
        <w:rPr>
          <w:rFonts w:ascii="Calibri" w:hAnsi="Calibri" w:cs="Calibri"/>
        </w:rPr>
        <w:t xml:space="preserve"> 2 pkt</w:t>
      </w:r>
      <w:r w:rsidR="00E53E76">
        <w:rPr>
          <w:rFonts w:ascii="Calibri" w:hAnsi="Calibri" w:cs="Calibri"/>
        </w:rPr>
        <w:t>.</w:t>
      </w:r>
      <w:r w:rsidR="00F271D1">
        <w:rPr>
          <w:rFonts w:ascii="Calibri" w:hAnsi="Calibri" w:cs="Calibri"/>
        </w:rPr>
        <w:t xml:space="preserve"> 1-2) SWZ, dotyczących tych podmiotów, potwierdzających, że nie zachodzą wobec tych podmiotów podstawy wykluczenia z postępowania.</w:t>
      </w:r>
    </w:p>
    <w:p w:rsidR="00A84975" w:rsidRDefault="00394AD0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976391">
        <w:rPr>
          <w:rFonts w:ascii="Calibri" w:hAnsi="Calibri" w:cs="Calibri"/>
        </w:rPr>
        <w:t xml:space="preserve">Na podstawie art. 128 ust. 1 ustawy, jeżeli wykonawca nie złoży oświadczenia, o którym mowa w art. 125 ust. 1 ustawy, podmiotowych środków dowodowych, innych dokumentów lub oświadczeń składanych w postępowaniu lub będą one niekompletne lub będą zawierać błędy, zamawiający wezwie wykonawcę </w:t>
      </w:r>
      <w:r w:rsidR="00A84975" w:rsidRPr="00976391">
        <w:rPr>
          <w:rFonts w:ascii="Calibri" w:hAnsi="Calibri" w:cs="Calibri"/>
        </w:rPr>
        <w:t xml:space="preserve">odpowiednio do ich złożenia, poprawienia lub uzupełnienia w wyznaczonym terminie z zastrzeżeniem art. 128 ust. 1 pkt 1 i 2 ustawy. </w:t>
      </w:r>
    </w:p>
    <w:p w:rsidR="00F271D1" w:rsidRDefault="00F271D1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PZP, dane umożliwiające dostęp do tych środków.</w:t>
      </w:r>
    </w:p>
    <w:p w:rsidR="00A84975" w:rsidRPr="00F271D1" w:rsidRDefault="00A84975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271D1">
        <w:rPr>
          <w:rFonts w:ascii="Calibri" w:hAnsi="Calibri" w:cs="Calibri"/>
          <w:bCs/>
          <w:spacing w:val="-1"/>
        </w:rPr>
        <w:t>Zamawiający może żądać od wykonawców wyjaśnień dotyczących treści oświadczeń lub złożonych podmiotowych środków dowodowych lub innych dokumentów lub oświadczeń składanych w postępowaniu.</w:t>
      </w:r>
    </w:p>
    <w:p w:rsidR="00A97773" w:rsidRPr="00286CEB" w:rsidRDefault="00A97773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675C" w:rsidRPr="00691A7E" w:rsidRDefault="00CB675C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691A7E">
        <w:rPr>
          <w:rFonts w:ascii="Calibri" w:hAnsi="Calibri" w:cs="Calibri"/>
          <w:b/>
          <w:sz w:val="24"/>
          <w:szCs w:val="24"/>
        </w:rPr>
        <w:t>ROZDZIAŁ VI</w:t>
      </w:r>
      <w:r w:rsidR="00AF5A75" w:rsidRPr="00691A7E">
        <w:rPr>
          <w:rFonts w:ascii="Calibri" w:hAnsi="Calibri" w:cs="Calibri"/>
          <w:b/>
          <w:sz w:val="24"/>
          <w:szCs w:val="24"/>
        </w:rPr>
        <w:t>II</w:t>
      </w:r>
      <w:r w:rsidRPr="00691A7E">
        <w:rPr>
          <w:rFonts w:ascii="Calibri" w:hAnsi="Calibri" w:cs="Calibri"/>
          <w:b/>
          <w:sz w:val="24"/>
          <w:szCs w:val="24"/>
        </w:rPr>
        <w:t xml:space="preserve"> Wykonawcy zagraniczni</w:t>
      </w:r>
    </w:p>
    <w:p w:rsidR="00C936FB" w:rsidRPr="00691A7E" w:rsidRDefault="00C936FB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FF67FB" w:rsidRDefault="00FF67FB" w:rsidP="00FF67FB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F67FB">
        <w:rPr>
          <w:rFonts w:cs="Calibri"/>
          <w:bCs/>
          <w:sz w:val="24"/>
          <w:szCs w:val="24"/>
        </w:rPr>
        <w:t xml:space="preserve">Zamawiający nie wymaga złożenia dokumentów, o których mowa w § 4 Rozporządzenia Ministra Rozwoju, Pracy i Technologii z dnia 23 grudnia 2020 r. w sprawie podmiotowych środków dowodowych oraz innych dokumentów lub oświadczeń, jakich może żądać zamawiający od wykonawcy. </w:t>
      </w:r>
    </w:p>
    <w:p w:rsidR="00FF67FB" w:rsidRDefault="00FF67FB" w:rsidP="00FF67FB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</w:p>
    <w:p w:rsidR="00FF67FB" w:rsidRPr="00FF67FB" w:rsidRDefault="00FF67FB" w:rsidP="00FF67FB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</w:p>
    <w:p w:rsidR="00B30851" w:rsidRPr="00286CEB" w:rsidRDefault="00B30851" w:rsidP="0037760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:rsidR="00CB675C" w:rsidRPr="00D05D2B" w:rsidRDefault="00592BCA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D05D2B"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="00AF5A75" w:rsidRPr="00D05D2B">
        <w:rPr>
          <w:rFonts w:ascii="Calibri" w:hAnsi="Calibri" w:cs="Calibri"/>
          <w:b/>
          <w:sz w:val="24"/>
          <w:szCs w:val="24"/>
        </w:rPr>
        <w:t>ROZDZIAŁ IX</w:t>
      </w:r>
      <w:r w:rsidR="00CB675C" w:rsidRPr="00D05D2B">
        <w:rPr>
          <w:rFonts w:ascii="Calibri" w:hAnsi="Calibri" w:cs="Calibri"/>
          <w:b/>
          <w:sz w:val="24"/>
          <w:szCs w:val="24"/>
        </w:rPr>
        <w:t xml:space="preserve"> Termin wykonania zamówienia</w:t>
      </w:r>
    </w:p>
    <w:p w:rsidR="009A5841" w:rsidRPr="00DC5D0F" w:rsidRDefault="009A5841" w:rsidP="00377601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77DF8" w:rsidRPr="002B765C" w:rsidRDefault="002B765C" w:rsidP="00377601">
      <w:pPr>
        <w:spacing w:line="276" w:lineRule="auto"/>
        <w:ind w:left="34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2B76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33A6">
        <w:rPr>
          <w:rFonts w:asciiTheme="minorHAnsi" w:hAnsiTheme="minorHAnsi" w:cstheme="minorHAnsi"/>
          <w:spacing w:val="-6"/>
          <w:sz w:val="24"/>
          <w:szCs w:val="24"/>
        </w:rPr>
        <w:t>Zamówienie realizowane będzie w terminie 12 m-</w:t>
      </w:r>
      <w:proofErr w:type="spellStart"/>
      <w:r w:rsidRPr="008333A6">
        <w:rPr>
          <w:rFonts w:asciiTheme="minorHAnsi" w:hAnsiTheme="minorHAnsi" w:cstheme="minorHAnsi"/>
          <w:spacing w:val="-6"/>
          <w:sz w:val="24"/>
          <w:szCs w:val="24"/>
        </w:rPr>
        <w:t>cy</w:t>
      </w:r>
      <w:proofErr w:type="spellEnd"/>
      <w:r w:rsidRPr="008333A6">
        <w:rPr>
          <w:rFonts w:asciiTheme="minorHAnsi" w:hAnsiTheme="minorHAnsi" w:cstheme="minorHAnsi"/>
          <w:spacing w:val="-6"/>
          <w:sz w:val="24"/>
          <w:szCs w:val="24"/>
        </w:rPr>
        <w:t xml:space="preserve"> od podpisania umowy</w:t>
      </w:r>
      <w:r w:rsidR="00302977" w:rsidRPr="00302977">
        <w:rPr>
          <w:rFonts w:asciiTheme="minorHAnsi" w:hAnsiTheme="minorHAnsi" w:cstheme="minorHAnsi"/>
          <w:b/>
          <w:spacing w:val="-6"/>
          <w:sz w:val="24"/>
          <w:szCs w:val="24"/>
        </w:rPr>
        <w:t xml:space="preserve">, nie wcześniej jednak niż od 31 marca 2023r. </w:t>
      </w:r>
    </w:p>
    <w:p w:rsidR="002B765C" w:rsidRPr="002B765C" w:rsidRDefault="002B765C" w:rsidP="00377601">
      <w:pPr>
        <w:spacing w:line="276" w:lineRule="auto"/>
        <w:ind w:left="34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CB675C" w:rsidRPr="00D05D2B" w:rsidRDefault="00CD4D9F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AF5A75" w:rsidRPr="00D05D2B">
        <w:rPr>
          <w:rFonts w:ascii="Calibri" w:hAnsi="Calibri" w:cs="Calibri"/>
          <w:b/>
          <w:sz w:val="24"/>
          <w:szCs w:val="24"/>
        </w:rPr>
        <w:t>OZDZIAŁ X</w:t>
      </w:r>
      <w:r w:rsidR="00CB675C" w:rsidRPr="00D05D2B">
        <w:rPr>
          <w:rFonts w:ascii="Calibri" w:hAnsi="Calibri" w:cs="Calibri"/>
          <w:b/>
          <w:sz w:val="24"/>
          <w:szCs w:val="24"/>
        </w:rPr>
        <w:t xml:space="preserve"> Wadium</w:t>
      </w:r>
    </w:p>
    <w:p w:rsidR="00CB675C" w:rsidRPr="00D05D2B" w:rsidRDefault="00CB675C" w:rsidP="00377601">
      <w:pPr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59777F" w:rsidRPr="00D05D2B" w:rsidRDefault="00B30851" w:rsidP="00377601">
      <w:pPr>
        <w:tabs>
          <w:tab w:val="left" w:pos="142"/>
          <w:tab w:val="left" w:pos="851"/>
        </w:tabs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05D2B">
        <w:rPr>
          <w:rFonts w:ascii="Calibri" w:hAnsi="Calibri" w:cs="Calibri"/>
          <w:sz w:val="24"/>
          <w:szCs w:val="24"/>
        </w:rPr>
        <w:t>Zamawiający nie wymaga wnoszenia wadium.</w:t>
      </w:r>
    </w:p>
    <w:p w:rsidR="00B30851" w:rsidRPr="00286CEB" w:rsidRDefault="00B30851" w:rsidP="00377601">
      <w:pPr>
        <w:tabs>
          <w:tab w:val="left" w:pos="142"/>
          <w:tab w:val="left" w:pos="851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B675C" w:rsidRPr="00D05D2B" w:rsidRDefault="00AF5A75" w:rsidP="00377601">
      <w:pPr>
        <w:pStyle w:val="Nagwek4"/>
        <w:spacing w:line="276" w:lineRule="auto"/>
        <w:ind w:left="1701" w:hanging="1701"/>
        <w:rPr>
          <w:rFonts w:ascii="Calibri" w:hAnsi="Calibri" w:cs="Calibri"/>
          <w:color w:val="auto"/>
        </w:rPr>
      </w:pPr>
      <w:r w:rsidRPr="00D05D2B">
        <w:rPr>
          <w:rFonts w:ascii="Calibri" w:hAnsi="Calibri" w:cs="Calibri"/>
          <w:color w:val="auto"/>
        </w:rPr>
        <w:t xml:space="preserve">ROZDZIAŁ </w:t>
      </w:r>
      <w:r w:rsidR="00CB675C" w:rsidRPr="00D05D2B">
        <w:rPr>
          <w:rFonts w:ascii="Calibri" w:hAnsi="Calibri" w:cs="Calibri"/>
          <w:color w:val="auto"/>
        </w:rPr>
        <w:t>X</w:t>
      </w:r>
      <w:r w:rsidRPr="00D05D2B">
        <w:rPr>
          <w:rFonts w:ascii="Calibri" w:hAnsi="Calibri" w:cs="Calibri"/>
          <w:color w:val="auto"/>
        </w:rPr>
        <w:t>I</w:t>
      </w:r>
      <w:r w:rsidR="00CB675C" w:rsidRPr="00D05D2B">
        <w:rPr>
          <w:rFonts w:ascii="Calibri" w:hAnsi="Calibri" w:cs="Calibri"/>
          <w:color w:val="auto"/>
        </w:rPr>
        <w:t xml:space="preserve"> Wyjaśnienia treści </w:t>
      </w:r>
      <w:r w:rsidR="005379C6" w:rsidRPr="00D05D2B">
        <w:rPr>
          <w:rFonts w:ascii="Calibri" w:hAnsi="Calibri" w:cs="Calibri"/>
          <w:color w:val="auto"/>
        </w:rPr>
        <w:t>SWZ</w:t>
      </w:r>
      <w:r w:rsidR="00CB675C" w:rsidRPr="00D05D2B">
        <w:rPr>
          <w:rFonts w:ascii="Calibri" w:hAnsi="Calibri" w:cs="Calibri"/>
          <w:color w:val="auto"/>
        </w:rPr>
        <w:t xml:space="preserve"> i jej modyfikacja </w:t>
      </w:r>
    </w:p>
    <w:p w:rsidR="008F346A" w:rsidRPr="00D05D2B" w:rsidRDefault="008F346A" w:rsidP="00377601">
      <w:pPr>
        <w:pStyle w:val="Default"/>
        <w:spacing w:line="276" w:lineRule="auto"/>
        <w:rPr>
          <w:rFonts w:ascii="Calibri" w:hAnsi="Calibri" w:cs="Calibri"/>
        </w:rPr>
      </w:pP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 że wniosek o wyjaśnienie treści SWZ wpłynie do zamawiającego </w:t>
      </w:r>
      <w:r w:rsidRPr="00D05D2B">
        <w:rPr>
          <w:rFonts w:ascii="Calibri" w:hAnsi="Calibri" w:cs="Calibri"/>
          <w:bCs/>
        </w:rPr>
        <w:t xml:space="preserve">na </w:t>
      </w:r>
      <w:hyperlink r:id="rId28">
        <w:r w:rsidR="004E0B8F" w:rsidRPr="00D05D2B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="004E0B8F" w:rsidRPr="00D05D2B">
        <w:rPr>
          <w:rFonts w:ascii="Calibri" w:hAnsi="Calibri" w:cs="Calibri"/>
          <w:bCs/>
        </w:rPr>
        <w:t xml:space="preserve"> </w:t>
      </w:r>
      <w:r w:rsidRPr="00D05D2B">
        <w:rPr>
          <w:rFonts w:ascii="Calibri" w:hAnsi="Calibri" w:cs="Calibri"/>
          <w:b/>
          <w:bCs/>
        </w:rPr>
        <w:t xml:space="preserve"> </w:t>
      </w:r>
      <w:r w:rsidRPr="00D05D2B">
        <w:rPr>
          <w:rFonts w:ascii="Calibri" w:hAnsi="Calibri" w:cs="Calibri"/>
        </w:rPr>
        <w:t xml:space="preserve">nie później niż na 4 dni przed upływem terminu składania ofert. </w:t>
      </w: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Pytania zawarte we wniosku o wyjaśnienie treści SWZ można przekazywać pojedynczo lub pakietami. </w:t>
      </w: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Zaleca się, aby wnioski o wyjaśnienie treści SWZ były przekazywane w wersji edytowalnej. </w:t>
      </w: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Treść pytań wraz z wyjaśnieniami zamawiający udostępnia </w:t>
      </w:r>
      <w:r w:rsidRPr="00D05D2B">
        <w:rPr>
          <w:rFonts w:ascii="Calibri" w:hAnsi="Calibri" w:cs="Calibri"/>
          <w:bCs/>
        </w:rPr>
        <w:t>na</w:t>
      </w:r>
      <w:r w:rsidRPr="00D05D2B">
        <w:rPr>
          <w:rFonts w:ascii="Calibri" w:hAnsi="Calibri" w:cs="Calibri"/>
          <w:b/>
          <w:bCs/>
        </w:rPr>
        <w:t xml:space="preserve"> </w:t>
      </w:r>
      <w:hyperlink r:id="rId29">
        <w:r w:rsidR="004E0B8F" w:rsidRPr="00D05D2B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D05D2B">
        <w:rPr>
          <w:rFonts w:ascii="Calibri" w:hAnsi="Calibri" w:cs="Calibri"/>
          <w:b/>
          <w:bCs/>
        </w:rPr>
        <w:t xml:space="preserve"> </w:t>
      </w:r>
      <w:r w:rsidRPr="00D05D2B">
        <w:rPr>
          <w:rFonts w:ascii="Calibri" w:hAnsi="Calibri" w:cs="Calibri"/>
        </w:rPr>
        <w:t xml:space="preserve">bez ujawniania źródła zapytania. </w:t>
      </w:r>
    </w:p>
    <w:p w:rsidR="008F346A" w:rsidRPr="008B6C56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W uzasadnionych przypadkach zamawiający może przed upływem terminu składania ofert zmienić treść SWZ. Dokonaną zmianę treści SWZ zamawiający udostępnia </w:t>
      </w:r>
      <w:r w:rsidRPr="00D05D2B">
        <w:rPr>
          <w:rFonts w:ascii="Calibri" w:hAnsi="Calibri" w:cs="Calibri"/>
          <w:bCs/>
        </w:rPr>
        <w:t>na</w:t>
      </w:r>
      <w:r w:rsidRPr="00D05D2B">
        <w:rPr>
          <w:rFonts w:ascii="Calibri" w:hAnsi="Calibri" w:cs="Calibri"/>
          <w:b/>
          <w:bCs/>
        </w:rPr>
        <w:t xml:space="preserve"> </w:t>
      </w:r>
      <w:hyperlink r:id="rId30">
        <w:r w:rsidR="004E0B8F" w:rsidRPr="00D05D2B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="004E0B8F" w:rsidRPr="00D05D2B">
        <w:rPr>
          <w:rFonts w:ascii="Calibri" w:hAnsi="Calibri" w:cs="Calibri"/>
          <w:bCs/>
        </w:rPr>
        <w:t>.</w:t>
      </w:r>
      <w:r w:rsidRPr="00D05D2B">
        <w:rPr>
          <w:rFonts w:ascii="Calibri" w:hAnsi="Calibri" w:cs="Calibri"/>
          <w:b/>
          <w:bCs/>
        </w:rPr>
        <w:t xml:space="preserve"> </w:t>
      </w:r>
    </w:p>
    <w:p w:rsidR="008B6C56" w:rsidRPr="008B6C56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Jeżeli zamawiają</w:t>
      </w:r>
      <w:r w:rsidRPr="008B6C56">
        <w:rPr>
          <w:rFonts w:ascii="Calibri" w:hAnsi="Calibri" w:cs="Calibri"/>
          <w:bCs/>
        </w:rPr>
        <w:t xml:space="preserve">cy </w:t>
      </w:r>
      <w:r>
        <w:rPr>
          <w:rFonts w:ascii="Calibri" w:hAnsi="Calibri" w:cs="Calibri"/>
          <w:bCs/>
        </w:rPr>
        <w:t>nie udzieli wyjaśnień w terminie, o którym mowa w ust. 1, przedłuża termin składania ofert o czas niezbędny do zapoznania się wszystkich zainteresowanych wykonawców z wyjaśnieniami niezbędnymi do należytego przygotowania i złożenia ofert.</w:t>
      </w:r>
    </w:p>
    <w:p w:rsidR="008B6C56" w:rsidRPr="008B6C56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Przedłużenie terminu składania ofert nie wpływa na bieg terminu składania wniosku o wyjaśnienie treści SWZ, o którym mowa w ust. 1.</w:t>
      </w:r>
    </w:p>
    <w:p w:rsidR="008B6C56" w:rsidRPr="008B6C56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W przypadku gdy wniosek o wyjaśnienie treści SWZ nie wpłynął w terminie, o którym mowa w ust. 1, zamawiający nie ma obowiązku udzielenia wyjaśnień SWZ oraz obowiązku przedłużenia terminu składania ofert.</w:t>
      </w:r>
    </w:p>
    <w:p w:rsidR="008B6C56" w:rsidRPr="00CC7BF2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Wszelkie wyjaśnienia i modyfikacje, w tym zmiany terminów stają się integralną częścią specyfikacji warunków zamówienia</w:t>
      </w:r>
      <w:r w:rsidR="00CC7BF2">
        <w:rPr>
          <w:rFonts w:ascii="Calibri" w:hAnsi="Calibri" w:cs="Calibri"/>
          <w:bCs/>
        </w:rPr>
        <w:t xml:space="preserve"> i są wiążące dla zamawiającego i wykonawców.</w:t>
      </w:r>
    </w:p>
    <w:p w:rsidR="00CC7BF2" w:rsidRPr="008B6C56" w:rsidRDefault="00CC7BF2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w sprawie sposobu </w:t>
      </w:r>
      <w:r>
        <w:rPr>
          <w:rFonts w:ascii="Calibri" w:hAnsi="Calibri" w:cs="Calibri"/>
          <w:bCs/>
        </w:rPr>
        <w:lastRenderedPageBreak/>
        <w:t xml:space="preserve">sporządzania i przekazywania informacji oraz wymagań technicznych dla dokumentów elektronicznych oraz środków komunikacji elektronicznej w postępowaniu o udzielenie </w:t>
      </w:r>
      <w:r w:rsidR="005A4EBC">
        <w:rPr>
          <w:rFonts w:ascii="Calibri" w:hAnsi="Calibri" w:cs="Calibri"/>
          <w:bCs/>
        </w:rPr>
        <w:t>zamówienia publicznego lub konkursie (Dz. U. poz.2452) oraz rozporządzeniu Ministra Rozwoju, Pracy i Technologii z dnia 23 grudnia 2020 r. w sprawie podmiotowych środków dowodowych oraz innych dokumentów lub oświadczeń</w:t>
      </w:r>
      <w:r w:rsidR="00B563BC">
        <w:rPr>
          <w:rFonts w:ascii="Calibri" w:hAnsi="Calibri" w:cs="Calibri"/>
          <w:bCs/>
        </w:rPr>
        <w:t>, jakich może żądać zamawiający od wykonawcy (D</w:t>
      </w:r>
      <w:r w:rsidR="005A4EBC">
        <w:rPr>
          <w:rFonts w:ascii="Calibri" w:hAnsi="Calibri" w:cs="Calibri"/>
          <w:bCs/>
        </w:rPr>
        <w:t>z.</w:t>
      </w:r>
      <w:r w:rsidR="00B563BC">
        <w:rPr>
          <w:rFonts w:ascii="Calibri" w:hAnsi="Calibri" w:cs="Calibri"/>
          <w:bCs/>
        </w:rPr>
        <w:t xml:space="preserve"> </w:t>
      </w:r>
      <w:r w:rsidR="005A4EBC">
        <w:rPr>
          <w:rFonts w:ascii="Calibri" w:hAnsi="Calibri" w:cs="Calibri"/>
          <w:bCs/>
        </w:rPr>
        <w:t>U. poz.2415).</w:t>
      </w:r>
    </w:p>
    <w:p w:rsidR="008F346A" w:rsidRPr="000C7E5B" w:rsidRDefault="008F346A" w:rsidP="00377601">
      <w:pPr>
        <w:pStyle w:val="Default"/>
        <w:spacing w:line="276" w:lineRule="auto"/>
        <w:rPr>
          <w:rFonts w:ascii="Calibri" w:hAnsi="Calibri" w:cs="Calibri"/>
        </w:rPr>
      </w:pPr>
    </w:p>
    <w:p w:rsidR="00CB675C" w:rsidRPr="000C7E5B" w:rsidRDefault="00CB675C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0C7E5B">
        <w:rPr>
          <w:rFonts w:ascii="Calibri" w:hAnsi="Calibri" w:cs="Calibri"/>
          <w:color w:val="auto"/>
        </w:rPr>
        <w:t xml:space="preserve">ROZDZIAŁ </w:t>
      </w:r>
      <w:r w:rsidR="000C7E5B">
        <w:rPr>
          <w:rFonts w:ascii="Calibri" w:hAnsi="Calibri" w:cs="Calibri"/>
          <w:color w:val="auto"/>
        </w:rPr>
        <w:t xml:space="preserve"> </w:t>
      </w:r>
      <w:r w:rsidRPr="000C7E5B">
        <w:rPr>
          <w:rFonts w:ascii="Calibri" w:hAnsi="Calibri" w:cs="Calibri"/>
          <w:color w:val="auto"/>
        </w:rPr>
        <w:t>X</w:t>
      </w:r>
      <w:r w:rsidR="00AF5A75" w:rsidRPr="000C7E5B">
        <w:rPr>
          <w:rFonts w:ascii="Calibri" w:hAnsi="Calibri" w:cs="Calibri"/>
          <w:color w:val="auto"/>
        </w:rPr>
        <w:t>II</w:t>
      </w:r>
      <w:r w:rsidRPr="000C7E5B">
        <w:rPr>
          <w:rFonts w:ascii="Calibri" w:hAnsi="Calibri" w:cs="Calibri"/>
          <w:color w:val="auto"/>
        </w:rPr>
        <w:t xml:space="preserve"> Sposób obliczenia ceny oferty</w:t>
      </w:r>
    </w:p>
    <w:p w:rsidR="00DD08A3" w:rsidRPr="000C7E5B" w:rsidRDefault="00DD08A3" w:rsidP="00377601">
      <w:pPr>
        <w:suppressAutoHyphens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222FB1" w:rsidRPr="005362AE" w:rsidRDefault="000C7E5B" w:rsidP="00222FB1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362AE">
        <w:rPr>
          <w:rFonts w:ascii="Calibri" w:hAnsi="Calibri" w:cs="Calibri"/>
          <w:sz w:val="24"/>
          <w:szCs w:val="24"/>
        </w:rPr>
        <w:t xml:space="preserve">Za wykonanie </w:t>
      </w:r>
      <w:r w:rsidR="00710760" w:rsidRPr="005362AE">
        <w:rPr>
          <w:rFonts w:ascii="Calibri" w:hAnsi="Calibri" w:cs="Calibri"/>
          <w:sz w:val="24"/>
          <w:szCs w:val="24"/>
        </w:rPr>
        <w:t xml:space="preserve">przedmiotu </w:t>
      </w:r>
      <w:r w:rsidRPr="005362AE">
        <w:rPr>
          <w:rFonts w:ascii="Calibri" w:hAnsi="Calibri" w:cs="Calibri"/>
          <w:sz w:val="24"/>
          <w:szCs w:val="24"/>
        </w:rPr>
        <w:t>za</w:t>
      </w:r>
      <w:r w:rsidR="00710760" w:rsidRPr="005362AE">
        <w:rPr>
          <w:rFonts w:ascii="Calibri" w:hAnsi="Calibri" w:cs="Calibri"/>
          <w:sz w:val="24"/>
          <w:szCs w:val="24"/>
        </w:rPr>
        <w:t>mówienia zamawiający przewiduje</w:t>
      </w:r>
      <w:r w:rsidR="00271442" w:rsidRPr="005362AE">
        <w:rPr>
          <w:rFonts w:ascii="Calibri" w:hAnsi="Calibri" w:cs="Calibri"/>
          <w:sz w:val="24"/>
          <w:szCs w:val="24"/>
        </w:rPr>
        <w:t xml:space="preserve"> </w:t>
      </w:r>
      <w:r w:rsidRPr="005362AE">
        <w:rPr>
          <w:rFonts w:ascii="Calibri" w:hAnsi="Calibri" w:cs="Calibri"/>
          <w:b/>
          <w:sz w:val="24"/>
          <w:szCs w:val="24"/>
        </w:rPr>
        <w:t>wynagrodzenie ryczałtowe.</w:t>
      </w:r>
    </w:p>
    <w:p w:rsidR="000C7E5B" w:rsidRPr="005362AE" w:rsidRDefault="00111425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pacing w:val="-6"/>
          <w:sz w:val="24"/>
          <w:szCs w:val="24"/>
        </w:rPr>
      </w:pPr>
      <w:r w:rsidRPr="005362AE">
        <w:rPr>
          <w:rFonts w:ascii="Calibri" w:hAnsi="Calibri" w:cs="Calibri"/>
          <w:spacing w:val="-6"/>
          <w:sz w:val="24"/>
          <w:szCs w:val="24"/>
        </w:rPr>
        <w:t xml:space="preserve">Podana cena, musi uwzględniać </w:t>
      </w:r>
      <w:r w:rsidR="003C12AC" w:rsidRPr="005362AE">
        <w:rPr>
          <w:rFonts w:ascii="Calibri" w:hAnsi="Calibri" w:cs="Calibri"/>
          <w:spacing w:val="-6"/>
          <w:sz w:val="24"/>
          <w:szCs w:val="24"/>
        </w:rPr>
        <w:t xml:space="preserve">wszystkie wymagania określone w niniejszym </w:t>
      </w:r>
      <w:r w:rsidR="007577F0" w:rsidRPr="005362AE">
        <w:rPr>
          <w:rFonts w:ascii="Calibri" w:hAnsi="Calibri" w:cs="Calibri"/>
          <w:spacing w:val="-6"/>
          <w:sz w:val="24"/>
          <w:szCs w:val="24"/>
        </w:rPr>
        <w:t>zamówieniu oraz koszty i wydatki, jakie poniesie Wykonawca z tytułu należytej oraz zgodnej z obowiązującymi przepisami re</w:t>
      </w:r>
      <w:r w:rsidR="00222FB1" w:rsidRPr="005362AE">
        <w:rPr>
          <w:rFonts w:ascii="Calibri" w:hAnsi="Calibri" w:cs="Calibri"/>
          <w:spacing w:val="-6"/>
          <w:sz w:val="24"/>
          <w:szCs w:val="24"/>
        </w:rPr>
        <w:t>alizacji przedmiotu zamówienia.</w:t>
      </w:r>
    </w:p>
    <w:p w:rsidR="003362AF" w:rsidRPr="005362AE" w:rsidRDefault="003362AF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62AE">
        <w:rPr>
          <w:rFonts w:ascii="Calibri" w:hAnsi="Calibri" w:cs="Calibri"/>
          <w:sz w:val="24"/>
          <w:szCs w:val="24"/>
        </w:rPr>
        <w:t xml:space="preserve">Cena musi obejmować wszystkie wydatki poboczne i nieprzewidziane oraz ryzyko każdego rodzaju, niezbędne do </w:t>
      </w:r>
      <w:r w:rsidR="00222FB1" w:rsidRPr="005362AE">
        <w:rPr>
          <w:rFonts w:ascii="Calibri" w:hAnsi="Calibri" w:cs="Calibri"/>
          <w:sz w:val="24"/>
          <w:szCs w:val="24"/>
        </w:rPr>
        <w:t>zrealizowania</w:t>
      </w:r>
      <w:r w:rsidRPr="005362AE">
        <w:rPr>
          <w:rFonts w:ascii="Calibri" w:hAnsi="Calibri" w:cs="Calibri"/>
          <w:sz w:val="24"/>
          <w:szCs w:val="24"/>
        </w:rPr>
        <w:t xml:space="preserve"> przedmiotu zamówienia.</w:t>
      </w:r>
    </w:p>
    <w:p w:rsidR="003362AF" w:rsidRPr="005362AE" w:rsidRDefault="003362AF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62AE">
        <w:rPr>
          <w:rFonts w:ascii="Calibri" w:hAnsi="Calibri" w:cs="Calibri"/>
          <w:sz w:val="24"/>
          <w:szCs w:val="24"/>
        </w:rPr>
        <w:t>W cenie należy uwzględnić podatek VAT.</w:t>
      </w:r>
    </w:p>
    <w:p w:rsidR="00C10DB2" w:rsidRPr="005362AE" w:rsidRDefault="00C10DB2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62AE">
        <w:rPr>
          <w:rFonts w:ascii="Calibri" w:hAnsi="Calibri" w:cs="Calibri"/>
          <w:sz w:val="24"/>
          <w:szCs w:val="24"/>
        </w:rPr>
        <w:t>Cena podana w formularzu ofertowym jest ceną ostateczną, niepodlegającą negocjacji i wyczerpującą wszelkie należności wykonawcy wobec zamawiającego związane z realizacją przedmiotu zamówienia.</w:t>
      </w:r>
    </w:p>
    <w:p w:rsidR="00C43CD3" w:rsidRPr="005362AE" w:rsidRDefault="00C43CD3" w:rsidP="00DC494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62AE">
        <w:rPr>
          <w:rFonts w:ascii="Calibri" w:hAnsi="Calibri" w:cs="Calibri"/>
          <w:sz w:val="24"/>
          <w:szCs w:val="24"/>
        </w:rPr>
        <w:t>Rozliczenie pomiędzy zamawiającym a wykonawcą będą prowadzone w walucie PLN.</w:t>
      </w:r>
    </w:p>
    <w:p w:rsidR="00C43CD3" w:rsidRPr="005362AE" w:rsidRDefault="00C43CD3" w:rsidP="00C43CD3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pacing w:val="-6"/>
          <w:sz w:val="24"/>
          <w:szCs w:val="24"/>
        </w:rPr>
      </w:pPr>
      <w:r w:rsidRPr="005362AE">
        <w:rPr>
          <w:rFonts w:ascii="Calibri" w:hAnsi="Calibri" w:cs="Calibri"/>
          <w:spacing w:val="-6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AA7411" w:rsidRPr="009C5DF0" w:rsidRDefault="00AA7411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C5DF0">
        <w:rPr>
          <w:rFonts w:ascii="Calibri" w:hAnsi="Calibri" w:cs="Calibri"/>
          <w:b/>
          <w:sz w:val="24"/>
          <w:szCs w:val="24"/>
        </w:rPr>
        <w:t>Wykonawca składając ofertę, zobowiązany jest:</w:t>
      </w:r>
    </w:p>
    <w:p w:rsidR="00AD4763" w:rsidRPr="009C5DF0" w:rsidRDefault="00C43CD3" w:rsidP="00AD4763">
      <w:pPr>
        <w:suppressAutoHyphens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C5DF0">
        <w:rPr>
          <w:rFonts w:ascii="Calibri" w:hAnsi="Calibri" w:cs="Calibri"/>
          <w:sz w:val="24"/>
          <w:szCs w:val="24"/>
        </w:rPr>
        <w:t xml:space="preserve">        </w:t>
      </w:r>
      <w:r w:rsidR="00AA7411" w:rsidRPr="009C5DF0">
        <w:rPr>
          <w:rFonts w:ascii="Calibri" w:hAnsi="Calibri" w:cs="Calibri"/>
          <w:sz w:val="24"/>
          <w:szCs w:val="24"/>
        </w:rPr>
        <w:t>poinformować zamawiającego, czy wybór oferty będzie prowadzić do powstania u zamawiającego obow</w:t>
      </w:r>
      <w:r w:rsidR="00AD4763" w:rsidRPr="009C5DF0">
        <w:rPr>
          <w:rFonts w:ascii="Calibri" w:hAnsi="Calibri" w:cs="Calibri"/>
          <w:sz w:val="24"/>
          <w:szCs w:val="24"/>
        </w:rPr>
        <w:t>iązku podatkowego, wskazując:</w:t>
      </w:r>
    </w:p>
    <w:p w:rsidR="00AD4763" w:rsidRPr="009C5DF0" w:rsidRDefault="00AD4763" w:rsidP="00F52732">
      <w:pPr>
        <w:pStyle w:val="Akapitzlist"/>
        <w:numPr>
          <w:ilvl w:val="2"/>
          <w:numId w:val="29"/>
        </w:numPr>
        <w:suppressAutoHyphens/>
        <w:ind w:left="709" w:hanging="283"/>
        <w:jc w:val="both"/>
        <w:rPr>
          <w:rFonts w:cs="Calibri"/>
          <w:sz w:val="24"/>
          <w:szCs w:val="24"/>
        </w:rPr>
      </w:pPr>
      <w:r w:rsidRPr="009C5DF0">
        <w:rPr>
          <w:rFonts w:cs="Calibri"/>
          <w:sz w:val="24"/>
          <w:szCs w:val="24"/>
        </w:rPr>
        <w:t>n</w:t>
      </w:r>
      <w:r w:rsidR="00AA7411" w:rsidRPr="009C5DF0">
        <w:rPr>
          <w:rFonts w:cs="Calibri"/>
          <w:sz w:val="24"/>
          <w:szCs w:val="24"/>
        </w:rPr>
        <w:t xml:space="preserve">azwę (rodzaj) towaru lub usługi, których dostawa lub świadczenie będzie prowadzić do jego powstania, </w:t>
      </w:r>
    </w:p>
    <w:p w:rsidR="00AD4763" w:rsidRPr="009C5DF0" w:rsidRDefault="00AA7411" w:rsidP="00F52732">
      <w:pPr>
        <w:pStyle w:val="Akapitzlist"/>
        <w:numPr>
          <w:ilvl w:val="2"/>
          <w:numId w:val="29"/>
        </w:numPr>
        <w:suppressAutoHyphens/>
        <w:ind w:left="709" w:hanging="283"/>
        <w:jc w:val="both"/>
        <w:rPr>
          <w:rFonts w:cs="Calibri"/>
          <w:sz w:val="24"/>
          <w:szCs w:val="24"/>
        </w:rPr>
      </w:pPr>
      <w:r w:rsidRPr="009C5DF0">
        <w:rPr>
          <w:rFonts w:cs="Calibri"/>
          <w:sz w:val="24"/>
          <w:szCs w:val="24"/>
        </w:rPr>
        <w:t>wskazać ich wartość bez kwoty podatku,</w:t>
      </w:r>
    </w:p>
    <w:p w:rsidR="00AA7411" w:rsidRPr="009C5DF0" w:rsidRDefault="00AA7411" w:rsidP="00F52732">
      <w:pPr>
        <w:pStyle w:val="Akapitzlist"/>
        <w:numPr>
          <w:ilvl w:val="2"/>
          <w:numId w:val="29"/>
        </w:numPr>
        <w:suppressAutoHyphens/>
        <w:ind w:left="709" w:hanging="283"/>
        <w:jc w:val="both"/>
        <w:rPr>
          <w:rFonts w:cs="Calibri"/>
          <w:sz w:val="24"/>
          <w:szCs w:val="24"/>
        </w:rPr>
      </w:pPr>
      <w:r w:rsidRPr="009C5DF0">
        <w:rPr>
          <w:rFonts w:cs="Calibri"/>
          <w:sz w:val="24"/>
          <w:szCs w:val="24"/>
        </w:rPr>
        <w:t>podać kwotę podatku od towarów i usług, która powinna być doliczona do ceny złożonej oferty, o ile cena złożonej ofert</w:t>
      </w:r>
      <w:r w:rsidR="009158B5" w:rsidRPr="009C5DF0">
        <w:rPr>
          <w:rFonts w:cs="Calibri"/>
          <w:sz w:val="24"/>
          <w:szCs w:val="24"/>
        </w:rPr>
        <w:t>y nie zawiera ww. kwoty podatku,</w:t>
      </w:r>
    </w:p>
    <w:p w:rsidR="009158B5" w:rsidRDefault="009158B5" w:rsidP="00522525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9C5DF0">
        <w:rPr>
          <w:rFonts w:cs="Calibri"/>
          <w:sz w:val="24"/>
          <w:szCs w:val="24"/>
        </w:rPr>
        <w:t xml:space="preserve">W przypadku niezłożenia przedmiotowej informacji </w:t>
      </w:r>
      <w:r w:rsidR="00E80441">
        <w:rPr>
          <w:rFonts w:cs="Calibri"/>
          <w:sz w:val="24"/>
          <w:szCs w:val="24"/>
        </w:rPr>
        <w:t>wraz z ofertą</w:t>
      </w:r>
      <w:r w:rsidR="00AD4763" w:rsidRPr="009C5DF0">
        <w:rPr>
          <w:rFonts w:cs="Calibri"/>
          <w:sz w:val="24"/>
          <w:szCs w:val="24"/>
        </w:rPr>
        <w:t xml:space="preserve">, </w:t>
      </w:r>
      <w:r w:rsidRPr="009C5DF0">
        <w:rPr>
          <w:rFonts w:cs="Calibri"/>
          <w:sz w:val="24"/>
          <w:szCs w:val="24"/>
        </w:rPr>
        <w:t>zamawiający przyjmie, że złożono ofertę, której wybór nie prowadzi do powstania u zamawiającego obowiązku podatkowego zgodnie z przepisami o podatku od towarów i usług.</w:t>
      </w:r>
    </w:p>
    <w:p w:rsidR="00F018A0" w:rsidRPr="00241678" w:rsidRDefault="00F018A0" w:rsidP="00522525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4B6DFE" w:rsidRDefault="004B6DFE" w:rsidP="00377601">
      <w:pPr>
        <w:widowControl w:val="0"/>
        <w:autoSpaceDE w:val="0"/>
        <w:autoSpaceDN w:val="0"/>
        <w:adjustRightInd w:val="0"/>
        <w:spacing w:before="2" w:line="276" w:lineRule="auto"/>
        <w:rPr>
          <w:rFonts w:ascii="Verdana" w:hAnsi="Verdana" w:cs="Verdana"/>
          <w:color w:val="000000"/>
          <w:sz w:val="12"/>
          <w:szCs w:val="12"/>
        </w:rPr>
      </w:pPr>
    </w:p>
    <w:p w:rsidR="004B6DFE" w:rsidRPr="00DC0A0E" w:rsidRDefault="00FA062D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DC0A0E">
        <w:rPr>
          <w:rFonts w:ascii="Calibri" w:hAnsi="Calibri" w:cs="Calibri"/>
          <w:color w:val="auto"/>
        </w:rPr>
        <w:t xml:space="preserve">ROZDZIAŁ </w:t>
      </w:r>
      <w:r w:rsidR="003E7CAA">
        <w:rPr>
          <w:rFonts w:ascii="Calibri" w:hAnsi="Calibri" w:cs="Calibri"/>
          <w:color w:val="auto"/>
        </w:rPr>
        <w:t xml:space="preserve"> </w:t>
      </w:r>
      <w:r w:rsidRPr="00DC0A0E">
        <w:rPr>
          <w:rFonts w:ascii="Calibri" w:hAnsi="Calibri" w:cs="Calibri"/>
          <w:color w:val="auto"/>
        </w:rPr>
        <w:t>XI</w:t>
      </w:r>
      <w:r w:rsidR="00AF5A75" w:rsidRPr="00DC0A0E">
        <w:rPr>
          <w:rFonts w:ascii="Calibri" w:hAnsi="Calibri" w:cs="Calibri"/>
          <w:color w:val="auto"/>
        </w:rPr>
        <w:t>II</w:t>
      </w:r>
      <w:r w:rsidRPr="00DC0A0E">
        <w:rPr>
          <w:rFonts w:ascii="Calibri" w:hAnsi="Calibri" w:cs="Calibri"/>
          <w:color w:val="auto"/>
        </w:rPr>
        <w:t xml:space="preserve"> Opis sposobu przygotowania oferty</w:t>
      </w:r>
    </w:p>
    <w:p w:rsidR="004B6DFE" w:rsidRPr="00DC0A0E" w:rsidRDefault="004B6DFE" w:rsidP="00377601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1276" w:right="786" w:hanging="709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4B6DFE" w:rsidRPr="00444204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1.</w:t>
      </w: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Wykonawca może złożyć tylko jedną ofertę. Złożenie większej liczby ofert lub oferty 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lastRenderedPageBreak/>
        <w:t>zawierającej propozycje wariantowe podlegać będzie odrzuceniu.</w:t>
      </w:r>
    </w:p>
    <w:p w:rsidR="004B6DFE" w:rsidRPr="00444204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2.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  <w:t>Treść oferty musi odpowiadać treści SWZ.</w:t>
      </w:r>
    </w:p>
    <w:p w:rsidR="004B6DFE" w:rsidRPr="00444204" w:rsidRDefault="00DC0A0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3.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  <w:t>Ofertę składa się na f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7E704D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rmularzu 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7E704D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fertowym – zgodnie z z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ałącznikiem nr 1 do SWZ. </w:t>
      </w:r>
    </w:p>
    <w:p w:rsidR="004B6DFE" w:rsidRPr="00444204" w:rsidRDefault="00A97773" w:rsidP="00A272B0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4.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Oferta powinna być podpisana przez osobę </w:t>
      </w:r>
      <w:r w:rsidR="00DC0A0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>upoważnioną do reprezentowania w</w:t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>ykonawcy,</w:t>
      </w:r>
      <w:r w:rsidR="00DC0A0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zgodnie z formą reprezentacji w</w:t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ykonawcy określoną w rejestrze lub innym dokumencie, właściwym </w:t>
      </w:r>
      <w:r w:rsidR="00DC0A0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>dla danej formy organizacyjnej w</w:t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ykonawcy albo przez </w:t>
      </w:r>
      <w:r w:rsidR="004B6DFE" w:rsidRPr="00444204">
        <w:rPr>
          <w:rFonts w:asciiTheme="minorHAnsi" w:hAnsiTheme="minorHAnsi" w:cstheme="minorHAnsi"/>
          <w:spacing w:val="-6"/>
          <w:sz w:val="24"/>
          <w:szCs w:val="24"/>
        </w:rPr>
        <w:t xml:space="preserve">upełnomocnionego </w:t>
      </w:r>
      <w:r w:rsidR="00DC0A0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>przedstawiciela w</w:t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>ykonawcy.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</w:p>
    <w:p w:rsidR="00AD4763" w:rsidRPr="00444204" w:rsidRDefault="00AD4763" w:rsidP="00A272B0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5.  Ofertę oraz pozostałe oświadczenia i dokumenty, dla których zamawiający określił w formie formularzy zamieszczonych w załącznikach do SWZ, powinny być sporządzone zgodnie z tymi wzorami, co do treści oraz opisu kolumn i wierszy.</w:t>
      </w:r>
    </w:p>
    <w:p w:rsidR="004B6DFE" w:rsidRPr="00444204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6.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</w:r>
      <w:r w:rsidRPr="00444204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Ofertę składa się pod</w:t>
      </w:r>
      <w:r w:rsidRPr="00444204">
        <w:rPr>
          <w:rFonts w:asciiTheme="minorHAnsi" w:hAnsiTheme="minorHAnsi" w:cstheme="minorHAnsi"/>
          <w:b/>
          <w:i/>
          <w:color w:val="000000"/>
          <w:spacing w:val="1"/>
          <w:sz w:val="24"/>
          <w:szCs w:val="24"/>
        </w:rPr>
        <w:t xml:space="preserve"> </w:t>
      </w:r>
      <w:r w:rsidRPr="00444204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rygorem nieważności w formie elektronicznej lub w postaci elektronicznej opatrzonej elektronicznym kwalifikowanym podpisem, podpisem zaufanym lub podpisem osobistym.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</w:p>
    <w:p w:rsidR="004B6DFE" w:rsidRPr="00444204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</w:r>
      <w:r w:rsidRPr="00444204">
        <w:rPr>
          <w:rFonts w:asciiTheme="minorHAnsi" w:hAnsiTheme="minorHAnsi" w:cstheme="minorHAnsi"/>
          <w:spacing w:val="-6"/>
          <w:sz w:val="24"/>
          <w:szCs w:val="24"/>
        </w:rPr>
        <w:t>W procesie składania oferty, wniosku w tym przedmiotowych środków dowodowych na platformie</w:t>
      </w:r>
      <w:r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,  kwalifikowany podpis elektroniczny wykonawca może złożyć bezpośrednio na dokumencie, który następnie przesyła do systemu (opcja rekomendowana przez </w:t>
      </w:r>
      <w:r w:rsidR="008B60D7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                        </w:t>
      </w:r>
      <w:r w:rsidR="008B60D7" w:rsidRPr="00444204">
        <w:rPr>
          <w:rFonts w:asciiTheme="minorHAnsi" w:hAnsiTheme="minorHAnsi" w:cstheme="minorHAnsi"/>
          <w:color w:val="000000"/>
          <w:spacing w:val="-6"/>
          <w:sz w:val="24"/>
          <w:szCs w:val="24"/>
          <w:u w:val="single"/>
        </w:rPr>
        <w:t xml:space="preserve">platformazakupowa.pl </w:t>
      </w:r>
      <w:r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>) oraz dodatkowo dla całego pakietu dokumentów w kroku 2 Formularza składania oferty lub wniosku (po kliknięciu w przycisk Przejdź do podsumowania).</w:t>
      </w:r>
    </w:p>
    <w:p w:rsidR="004B6DFE" w:rsidRPr="00444204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7.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  <w:t>Oferta powinna być sporządzona w języku polskim. Każdy dokument składający się na ofertę powinien być czytelny.</w:t>
      </w:r>
    </w:p>
    <w:p w:rsidR="008B60D7" w:rsidRPr="00444204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8.</w:t>
      </w: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</w:r>
      <w:r w:rsidRPr="00444204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W celu złożenia oferty należy zarejestrować (zalogować) się na Platformie i postępować zgodnie z instrukcjami dostępnymi u dostawcy rozwiązania informatycznego pod adresem:  </w:t>
      </w:r>
      <w:hyperlink r:id="rId31" w:history="1">
        <w:r w:rsidR="00A272B0" w:rsidRPr="00444204">
          <w:rPr>
            <w:rStyle w:val="Hipercze"/>
            <w:rFonts w:asciiTheme="minorHAnsi" w:hAnsiTheme="minorHAnsi" w:cstheme="minorHAnsi"/>
            <w:spacing w:val="1"/>
            <w:sz w:val="24"/>
            <w:szCs w:val="24"/>
          </w:rPr>
          <w:t>https://platformazakupowa.pl/strona/45-instrukcje</w:t>
        </w:r>
      </w:hyperlink>
      <w:r w:rsidR="008B60D7" w:rsidRPr="00444204">
        <w:rPr>
          <w:rFonts w:asciiTheme="minorHAnsi" w:hAnsiTheme="minorHAnsi" w:cstheme="minorHAnsi"/>
          <w:color w:val="000000"/>
          <w:spacing w:val="1"/>
          <w:sz w:val="24"/>
          <w:szCs w:val="24"/>
          <w:u w:val="single"/>
        </w:rPr>
        <w:t>.</w:t>
      </w:r>
      <w:r w:rsidR="008B60D7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444204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 Instrukcja: </w:t>
      </w:r>
    </w:p>
    <w:p w:rsidR="004B6DFE" w:rsidRPr="00444204" w:rsidRDefault="008B60D7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        </w:t>
      </w:r>
      <w:hyperlink r:id="rId32" w:history="1">
        <w:r w:rsidR="00A272B0" w:rsidRPr="00444204">
          <w:rPr>
            <w:rStyle w:val="Hipercze"/>
            <w:rFonts w:asciiTheme="minorHAnsi" w:hAnsiTheme="minorHAnsi" w:cstheme="minorHAnsi"/>
            <w:spacing w:val="1"/>
            <w:sz w:val="24"/>
            <w:szCs w:val="24"/>
          </w:rPr>
          <w:t>https://platformazakupowa.pl/strona/45-instrukcje</w:t>
        </w:r>
      </w:hyperlink>
      <w:r w:rsidR="00A272B0" w:rsidRPr="00444204">
        <w:rPr>
          <w:rFonts w:asciiTheme="minorHAnsi" w:hAnsiTheme="minorHAnsi" w:cstheme="minorHAnsi"/>
          <w:color w:val="000000"/>
          <w:spacing w:val="1"/>
          <w:sz w:val="24"/>
          <w:szCs w:val="24"/>
          <w:u w:val="single"/>
        </w:rPr>
        <w:t xml:space="preserve"> </w:t>
      </w:r>
    </w:p>
    <w:p w:rsidR="004B6DFE" w:rsidRPr="00444204" w:rsidRDefault="005379C6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9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.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4B6DFE" w:rsidRPr="00444204" w:rsidRDefault="005379C6" w:rsidP="00CD5F11">
      <w:pPr>
        <w:widowControl w:val="0"/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10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.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  <w:t>Wszystkie koszty związane z uczestnictwem w p</w:t>
      </w:r>
      <w:r w:rsidR="00CD5F11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ostępowaniu, w szczególności z p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rzygotowaniem i złożeniem oferty ponosi Wykonawca składający ofertę. Zamawiający nie przewiduje zwrotu kosztów udziału w postępowaniu.</w:t>
      </w:r>
    </w:p>
    <w:p w:rsidR="004B6DFE" w:rsidRPr="00444204" w:rsidRDefault="005379C6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11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.</w:t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ab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</w:t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lastRenderedPageBreak/>
        <w:t>upoważnioną/upoważnione. Poświadczenie za zgodność z oryginałem następuje w formie elektronicznej podpisane kwalifikowanym podpisem elektronicznym lub podpisem zaufanym lub podpisem osobistym przez osobę/osoby upoważnioną/upoważnione.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</w:p>
    <w:p w:rsidR="004B6DFE" w:rsidRPr="00444204" w:rsidRDefault="005379C6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12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>.</w:t>
      </w:r>
      <w:r w:rsidR="004B6DFE" w:rsidRPr="00444204">
        <w:rPr>
          <w:rFonts w:asciiTheme="minorHAnsi" w:hAnsiTheme="minorHAnsi" w:cstheme="minorHAnsi"/>
          <w:color w:val="000000"/>
          <w:spacing w:val="1"/>
          <w:sz w:val="24"/>
          <w:szCs w:val="24"/>
        </w:rPr>
        <w:tab/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>Maksymalny rozmiar jednego pliku przesyłanego za pośrednictwem dedykowanych formularzy do: złożenia, zmiany, wycofania oferty wynosi 150 MB</w:t>
      </w:r>
      <w:r w:rsidR="0009652E">
        <w:rPr>
          <w:rFonts w:asciiTheme="minorHAnsi" w:hAnsiTheme="minorHAnsi" w:cstheme="minorHAnsi"/>
          <w:color w:val="000000"/>
          <w:spacing w:val="-6"/>
          <w:sz w:val="24"/>
          <w:szCs w:val="24"/>
        </w:rPr>
        <w:t>,</w:t>
      </w:r>
      <w:r w:rsidR="004B6DFE" w:rsidRPr="00444204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natomiast przy komunikacji wielkość pliku to maksymalnie 500 MB.</w:t>
      </w:r>
    </w:p>
    <w:p w:rsidR="005D6E0D" w:rsidRPr="00286CEB" w:rsidRDefault="005D6E0D" w:rsidP="0037760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B675C" w:rsidRPr="007D1EC5" w:rsidRDefault="00AF5A75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7D1EC5">
        <w:rPr>
          <w:rFonts w:ascii="Calibri" w:hAnsi="Calibri" w:cs="Calibri"/>
          <w:color w:val="auto"/>
        </w:rPr>
        <w:t xml:space="preserve">ROZDZIAŁ </w:t>
      </w:r>
      <w:r w:rsidR="005F003B">
        <w:rPr>
          <w:rFonts w:ascii="Calibri" w:hAnsi="Calibri" w:cs="Calibri"/>
          <w:color w:val="auto"/>
        </w:rPr>
        <w:t xml:space="preserve"> </w:t>
      </w:r>
      <w:r w:rsidRPr="007D1EC5">
        <w:rPr>
          <w:rFonts w:ascii="Calibri" w:hAnsi="Calibri" w:cs="Calibri"/>
          <w:color w:val="auto"/>
        </w:rPr>
        <w:t>XIV</w:t>
      </w:r>
      <w:r w:rsidR="00CD5F11" w:rsidRPr="007D1EC5">
        <w:rPr>
          <w:rFonts w:ascii="Calibri" w:hAnsi="Calibri" w:cs="Calibri"/>
          <w:color w:val="auto"/>
        </w:rPr>
        <w:t xml:space="preserve"> </w:t>
      </w:r>
      <w:r w:rsidR="00CB675C" w:rsidRPr="007D1EC5">
        <w:rPr>
          <w:rFonts w:ascii="Calibri" w:hAnsi="Calibri" w:cs="Calibri"/>
          <w:color w:val="auto"/>
        </w:rPr>
        <w:t>Składanie i otwarcie ofert</w:t>
      </w:r>
    </w:p>
    <w:p w:rsidR="00DF4A94" w:rsidRPr="007D1EC5" w:rsidRDefault="00DF4A94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DF4A94" w:rsidRPr="00BB1B56" w:rsidRDefault="00DF4A94" w:rsidP="00F52732">
      <w:pPr>
        <w:pStyle w:val="Akapitzlist"/>
        <w:widowControl w:val="0"/>
        <w:numPr>
          <w:ilvl w:val="3"/>
          <w:numId w:val="29"/>
        </w:numPr>
        <w:tabs>
          <w:tab w:val="left" w:pos="709"/>
          <w:tab w:val="left" w:pos="9356"/>
        </w:tabs>
        <w:autoSpaceDE w:val="0"/>
        <w:autoSpaceDN w:val="0"/>
        <w:adjustRightInd w:val="0"/>
        <w:ind w:left="284" w:right="5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4B60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24B60">
        <w:rPr>
          <w:rFonts w:asciiTheme="minorHAnsi" w:hAnsiTheme="minorHAnsi" w:cstheme="minorHAnsi"/>
          <w:spacing w:val="2"/>
          <w:sz w:val="24"/>
          <w:szCs w:val="24"/>
        </w:rPr>
        <w:t>f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er</w:t>
      </w:r>
      <w:r w:rsidRPr="00D24B60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D24B60">
        <w:rPr>
          <w:rFonts w:asciiTheme="minorHAnsi" w:hAnsiTheme="minorHAnsi" w:cstheme="minorHAnsi"/>
          <w:sz w:val="24"/>
          <w:szCs w:val="24"/>
        </w:rPr>
        <w:t>ę</w:t>
      </w:r>
      <w:r w:rsidRPr="00D24B6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z w:val="24"/>
          <w:szCs w:val="24"/>
        </w:rPr>
        <w:t>w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D24B60">
        <w:rPr>
          <w:rFonts w:asciiTheme="minorHAnsi" w:hAnsiTheme="minorHAnsi" w:cstheme="minorHAnsi"/>
          <w:sz w:val="24"/>
          <w:szCs w:val="24"/>
        </w:rPr>
        <w:t>az</w:t>
      </w:r>
      <w:r w:rsidRPr="00D24B6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z w:val="24"/>
          <w:szCs w:val="24"/>
        </w:rPr>
        <w:t>z</w:t>
      </w:r>
      <w:r w:rsidRPr="00D24B6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D24B60">
        <w:rPr>
          <w:rFonts w:asciiTheme="minorHAnsi" w:hAnsiTheme="minorHAnsi" w:cstheme="minorHAnsi"/>
          <w:sz w:val="24"/>
          <w:szCs w:val="24"/>
        </w:rPr>
        <w:t>yma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g</w:t>
      </w:r>
      <w:r w:rsidRPr="00D24B60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D24B60">
        <w:rPr>
          <w:rFonts w:asciiTheme="minorHAnsi" w:hAnsiTheme="minorHAnsi" w:cstheme="minorHAnsi"/>
          <w:sz w:val="24"/>
          <w:szCs w:val="24"/>
        </w:rPr>
        <w:t>ymi</w:t>
      </w:r>
      <w:r w:rsidRPr="00D24B6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24B60">
        <w:rPr>
          <w:rFonts w:asciiTheme="minorHAnsi" w:hAnsiTheme="minorHAnsi" w:cstheme="minorHAnsi"/>
          <w:sz w:val="24"/>
          <w:szCs w:val="24"/>
        </w:rPr>
        <w:t>k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D24B60">
        <w:rPr>
          <w:rFonts w:asciiTheme="minorHAnsi" w:hAnsiTheme="minorHAnsi" w:cstheme="minorHAnsi"/>
          <w:sz w:val="24"/>
          <w:szCs w:val="24"/>
        </w:rPr>
        <w:t>men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D24B60">
        <w:rPr>
          <w:rFonts w:asciiTheme="minorHAnsi" w:hAnsiTheme="minorHAnsi" w:cstheme="minorHAnsi"/>
          <w:sz w:val="24"/>
          <w:szCs w:val="24"/>
        </w:rPr>
        <w:t>a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D24B60">
        <w:rPr>
          <w:rFonts w:asciiTheme="minorHAnsi" w:hAnsiTheme="minorHAnsi" w:cstheme="minorHAnsi"/>
          <w:sz w:val="24"/>
          <w:szCs w:val="24"/>
        </w:rPr>
        <w:t>i</w:t>
      </w:r>
      <w:r w:rsidRPr="00D24B6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D24B60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D24B60">
        <w:rPr>
          <w:rFonts w:asciiTheme="minorHAnsi" w:hAnsiTheme="minorHAnsi" w:cstheme="minorHAnsi"/>
          <w:sz w:val="24"/>
          <w:szCs w:val="24"/>
        </w:rPr>
        <w:t>y</w:t>
      </w:r>
      <w:r w:rsidRPr="00D24B6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D24B60">
        <w:rPr>
          <w:rFonts w:asciiTheme="minorHAnsi" w:hAnsiTheme="minorHAnsi" w:cstheme="minorHAnsi"/>
          <w:sz w:val="24"/>
          <w:szCs w:val="24"/>
        </w:rPr>
        <w:t>m</w:t>
      </w:r>
      <w:r w:rsidRPr="00D24B60">
        <w:rPr>
          <w:rFonts w:asciiTheme="minorHAnsi" w:hAnsiTheme="minorHAnsi" w:cstheme="minorHAnsi"/>
          <w:spacing w:val="4"/>
          <w:sz w:val="24"/>
          <w:szCs w:val="24"/>
        </w:rPr>
        <w:t>i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24B60">
        <w:rPr>
          <w:rFonts w:asciiTheme="minorHAnsi" w:hAnsiTheme="minorHAnsi" w:cstheme="minorHAnsi"/>
          <w:sz w:val="24"/>
          <w:szCs w:val="24"/>
        </w:rPr>
        <w:t>ś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D24B60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D24B60">
        <w:rPr>
          <w:rFonts w:asciiTheme="minorHAnsi" w:hAnsiTheme="minorHAnsi" w:cstheme="minorHAnsi"/>
          <w:sz w:val="24"/>
          <w:szCs w:val="24"/>
        </w:rPr>
        <w:t>ć</w:t>
      </w:r>
      <w:r w:rsidRPr="00D24B6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D24B60">
        <w:rPr>
          <w:rFonts w:asciiTheme="minorHAnsi" w:hAnsiTheme="minorHAnsi" w:cstheme="minorHAnsi"/>
          <w:sz w:val="24"/>
          <w:szCs w:val="24"/>
        </w:rPr>
        <w:t>a</w:t>
      </w:r>
      <w:r w:rsidRPr="00D24B6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D24B60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D24B60">
        <w:rPr>
          <w:rFonts w:asciiTheme="minorHAnsi" w:hAnsiTheme="minorHAnsi" w:cstheme="minorHAnsi"/>
          <w:sz w:val="24"/>
          <w:szCs w:val="24"/>
        </w:rPr>
        <w:t>a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D24B60">
        <w:rPr>
          <w:rFonts w:asciiTheme="minorHAnsi" w:hAnsiTheme="minorHAnsi" w:cstheme="minorHAnsi"/>
          <w:sz w:val="24"/>
          <w:szCs w:val="24"/>
        </w:rPr>
        <w:t>f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or</w:t>
      </w:r>
      <w:r w:rsidRPr="00D24B60">
        <w:rPr>
          <w:rFonts w:asciiTheme="minorHAnsi" w:hAnsiTheme="minorHAnsi" w:cstheme="minorHAnsi"/>
          <w:sz w:val="24"/>
          <w:szCs w:val="24"/>
        </w:rPr>
        <w:t>m</w:t>
      </w:r>
      <w:r w:rsidRPr="00D24B60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D24B60">
        <w:rPr>
          <w:rFonts w:asciiTheme="minorHAnsi" w:hAnsiTheme="minorHAnsi" w:cstheme="minorHAnsi"/>
          <w:sz w:val="24"/>
          <w:szCs w:val="24"/>
        </w:rPr>
        <w:t>e</w:t>
      </w:r>
      <w:r w:rsidRPr="00D24B6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24B60">
        <w:rPr>
          <w:rFonts w:asciiTheme="minorHAnsi" w:hAnsiTheme="minorHAnsi" w:cstheme="minorHAnsi"/>
          <w:sz w:val="24"/>
          <w:szCs w:val="24"/>
        </w:rPr>
        <w:t>d a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D24B60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D24B60">
        <w:rPr>
          <w:rFonts w:asciiTheme="minorHAnsi" w:hAnsiTheme="minorHAnsi" w:cstheme="minorHAnsi"/>
          <w:sz w:val="24"/>
          <w:szCs w:val="24"/>
        </w:rPr>
        <w:t>s</w:t>
      </w:r>
      <w:r w:rsidRPr="00D24B60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D24B60">
        <w:rPr>
          <w:rFonts w:asciiTheme="minorHAnsi" w:hAnsiTheme="minorHAnsi" w:cstheme="minorHAnsi"/>
          <w:sz w:val="24"/>
          <w:szCs w:val="24"/>
        </w:rPr>
        <w:t>m</w:t>
      </w:r>
      <w:r w:rsidRPr="00D24B60">
        <w:rPr>
          <w:rFonts w:asciiTheme="minorHAnsi" w:hAnsiTheme="minorHAnsi" w:cstheme="minorHAnsi"/>
          <w:spacing w:val="2"/>
          <w:sz w:val="24"/>
          <w:szCs w:val="24"/>
        </w:rPr>
        <w:t>:</w:t>
      </w:r>
      <w:r w:rsidRPr="00D24B6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sz w:val="24"/>
          <w:szCs w:val="24"/>
        </w:rPr>
        <w:t xml:space="preserve"> </w:t>
      </w:r>
      <w:hyperlink r:id="rId33" w:tgtFrame="_blank" w:history="1">
        <w:r w:rsidRPr="00D24B60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https://platformazakupowa.pl/pn/zbilk_szczecin</w:t>
        </w:r>
      </w:hyperlink>
      <w:r w:rsidRPr="00D24B60">
        <w:rPr>
          <w:rFonts w:asciiTheme="minorHAnsi" w:hAnsiTheme="minorHAnsi" w:cstheme="minorHAnsi"/>
          <w:sz w:val="24"/>
          <w:szCs w:val="24"/>
        </w:rPr>
        <w:t xml:space="preserve"> </w:t>
      </w:r>
      <w:r w:rsidRPr="00BB1B56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BB1B56">
        <w:rPr>
          <w:rFonts w:asciiTheme="minorHAnsi" w:hAnsiTheme="minorHAnsi" w:cstheme="minorHAnsi"/>
          <w:b/>
          <w:sz w:val="24"/>
          <w:szCs w:val="24"/>
        </w:rPr>
        <w:t>o</w:t>
      </w:r>
      <w:r w:rsidRPr="00BB1B5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B1B56">
        <w:rPr>
          <w:rFonts w:asciiTheme="minorHAnsi" w:hAnsiTheme="minorHAnsi" w:cstheme="minorHAnsi"/>
          <w:b/>
          <w:sz w:val="24"/>
          <w:szCs w:val="24"/>
        </w:rPr>
        <w:t>d</w:t>
      </w:r>
      <w:r w:rsidRPr="00BB1B56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BB1B56">
        <w:rPr>
          <w:rFonts w:asciiTheme="minorHAnsi" w:hAnsiTheme="minorHAnsi" w:cstheme="minorHAnsi"/>
          <w:b/>
          <w:spacing w:val="3"/>
          <w:sz w:val="24"/>
          <w:szCs w:val="24"/>
        </w:rPr>
        <w:t>i</w:t>
      </w:r>
      <w:r w:rsidRPr="00BB1B56">
        <w:rPr>
          <w:rFonts w:asciiTheme="minorHAnsi" w:hAnsiTheme="minorHAnsi" w:cstheme="minorHAnsi"/>
          <w:b/>
          <w:sz w:val="24"/>
          <w:szCs w:val="24"/>
        </w:rPr>
        <w:t>a</w:t>
      </w:r>
      <w:r w:rsidR="004F1E1A">
        <w:rPr>
          <w:rFonts w:asciiTheme="minorHAnsi" w:hAnsiTheme="minorHAnsi" w:cstheme="minorHAnsi"/>
          <w:b/>
          <w:spacing w:val="66"/>
          <w:sz w:val="24"/>
          <w:szCs w:val="24"/>
        </w:rPr>
        <w:t xml:space="preserve"> </w:t>
      </w:r>
      <w:r w:rsidR="00C64132">
        <w:rPr>
          <w:rFonts w:asciiTheme="minorHAnsi" w:hAnsiTheme="minorHAnsi" w:cstheme="minorHAnsi"/>
          <w:b/>
          <w:spacing w:val="66"/>
          <w:sz w:val="24"/>
          <w:szCs w:val="24"/>
        </w:rPr>
        <w:t>22</w:t>
      </w:r>
      <w:r w:rsidR="00156231">
        <w:rPr>
          <w:rFonts w:asciiTheme="minorHAnsi" w:hAnsiTheme="minorHAnsi" w:cstheme="minorHAnsi"/>
          <w:b/>
          <w:spacing w:val="66"/>
          <w:sz w:val="24"/>
          <w:szCs w:val="24"/>
        </w:rPr>
        <w:t>.</w:t>
      </w:r>
      <w:r w:rsidR="00EC470D">
        <w:rPr>
          <w:rFonts w:asciiTheme="minorHAnsi" w:hAnsiTheme="minorHAnsi" w:cstheme="minorHAnsi"/>
          <w:b/>
          <w:spacing w:val="66"/>
          <w:sz w:val="24"/>
          <w:szCs w:val="24"/>
        </w:rPr>
        <w:t>0</w:t>
      </w:r>
      <w:r w:rsidR="00FF67FB">
        <w:rPr>
          <w:rFonts w:asciiTheme="minorHAnsi" w:hAnsiTheme="minorHAnsi" w:cstheme="minorHAnsi"/>
          <w:b/>
          <w:spacing w:val="66"/>
          <w:sz w:val="24"/>
          <w:szCs w:val="24"/>
        </w:rPr>
        <w:t>2</w:t>
      </w:r>
      <w:r w:rsidR="00EC470D">
        <w:rPr>
          <w:rFonts w:asciiTheme="minorHAnsi" w:hAnsiTheme="minorHAnsi" w:cstheme="minorHAnsi"/>
          <w:b/>
          <w:spacing w:val="66"/>
          <w:sz w:val="24"/>
          <w:szCs w:val="24"/>
        </w:rPr>
        <w:t>.</w:t>
      </w:r>
      <w:r w:rsidRPr="00BB1B56">
        <w:rPr>
          <w:rFonts w:asciiTheme="minorHAnsi" w:hAnsiTheme="minorHAnsi" w:cstheme="minorHAnsi"/>
          <w:b/>
          <w:sz w:val="24"/>
          <w:szCs w:val="24"/>
        </w:rPr>
        <w:t>2</w:t>
      </w:r>
      <w:r w:rsidRPr="00BB1B56">
        <w:rPr>
          <w:rFonts w:asciiTheme="minorHAnsi" w:hAnsiTheme="minorHAnsi" w:cstheme="minorHAnsi"/>
          <w:b/>
          <w:spacing w:val="1"/>
          <w:sz w:val="24"/>
          <w:szCs w:val="24"/>
        </w:rPr>
        <w:t>0</w:t>
      </w:r>
      <w:r w:rsidRPr="00BB1B56">
        <w:rPr>
          <w:rFonts w:asciiTheme="minorHAnsi" w:hAnsiTheme="minorHAnsi" w:cstheme="minorHAnsi"/>
          <w:b/>
          <w:sz w:val="24"/>
          <w:szCs w:val="24"/>
        </w:rPr>
        <w:t>2</w:t>
      </w:r>
      <w:r w:rsidR="00FF67FB">
        <w:rPr>
          <w:rFonts w:asciiTheme="minorHAnsi" w:hAnsiTheme="minorHAnsi" w:cstheme="minorHAnsi"/>
          <w:b/>
          <w:spacing w:val="1"/>
          <w:sz w:val="24"/>
          <w:szCs w:val="24"/>
        </w:rPr>
        <w:t>3</w:t>
      </w:r>
      <w:r w:rsidR="008D653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B1B56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BB1B56">
        <w:rPr>
          <w:rFonts w:asciiTheme="minorHAnsi" w:hAnsiTheme="minorHAnsi" w:cstheme="minorHAnsi"/>
          <w:b/>
          <w:sz w:val="24"/>
          <w:szCs w:val="24"/>
        </w:rPr>
        <w:t>.</w:t>
      </w:r>
      <w:r w:rsidRPr="00BB1B56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BB1B56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BB1B56">
        <w:rPr>
          <w:rFonts w:asciiTheme="minorHAnsi" w:hAnsiTheme="minorHAnsi" w:cstheme="minorHAnsi"/>
          <w:b/>
          <w:sz w:val="24"/>
          <w:szCs w:val="24"/>
        </w:rPr>
        <w:t>o</w:t>
      </w:r>
      <w:r w:rsidRPr="00BB1B5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B1B56">
        <w:rPr>
          <w:rFonts w:asciiTheme="minorHAnsi" w:hAnsiTheme="minorHAnsi" w:cstheme="minorHAnsi"/>
          <w:b/>
          <w:spacing w:val="2"/>
          <w:sz w:val="24"/>
          <w:szCs w:val="24"/>
        </w:rPr>
        <w:t>g</w:t>
      </w:r>
      <w:r w:rsidRPr="00BB1B56">
        <w:rPr>
          <w:rFonts w:asciiTheme="minorHAnsi" w:hAnsiTheme="minorHAnsi" w:cstheme="minorHAnsi"/>
          <w:b/>
          <w:spacing w:val="-1"/>
          <w:sz w:val="24"/>
          <w:szCs w:val="24"/>
        </w:rPr>
        <w:t>o</w:t>
      </w:r>
      <w:r w:rsidRPr="00BB1B56">
        <w:rPr>
          <w:rFonts w:asciiTheme="minorHAnsi" w:hAnsiTheme="minorHAnsi" w:cstheme="minorHAnsi"/>
          <w:b/>
          <w:spacing w:val="1"/>
          <w:sz w:val="24"/>
          <w:szCs w:val="24"/>
        </w:rPr>
        <w:t>dz</w:t>
      </w:r>
      <w:r w:rsidRPr="00BB1B56">
        <w:rPr>
          <w:rFonts w:asciiTheme="minorHAnsi" w:hAnsiTheme="minorHAnsi" w:cstheme="minorHAnsi"/>
          <w:b/>
          <w:sz w:val="24"/>
          <w:szCs w:val="24"/>
        </w:rPr>
        <w:t>.</w:t>
      </w:r>
      <w:r w:rsidRPr="00BB1B5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B1B56">
        <w:rPr>
          <w:rFonts w:asciiTheme="minorHAnsi" w:hAnsiTheme="minorHAnsi" w:cstheme="minorHAnsi"/>
          <w:b/>
          <w:spacing w:val="4"/>
          <w:sz w:val="24"/>
          <w:szCs w:val="24"/>
        </w:rPr>
        <w:t>1</w:t>
      </w:r>
      <w:r w:rsidRPr="00BB1B56">
        <w:rPr>
          <w:rFonts w:asciiTheme="minorHAnsi" w:hAnsiTheme="minorHAnsi" w:cstheme="minorHAnsi"/>
          <w:b/>
          <w:spacing w:val="1"/>
          <w:sz w:val="24"/>
          <w:szCs w:val="24"/>
        </w:rPr>
        <w:t>0</w:t>
      </w:r>
      <w:r w:rsidRPr="00BB1B56">
        <w:rPr>
          <w:rFonts w:asciiTheme="minorHAnsi" w:hAnsiTheme="minorHAnsi" w:cstheme="minorHAnsi"/>
          <w:b/>
          <w:sz w:val="24"/>
          <w:szCs w:val="24"/>
        </w:rPr>
        <w:t>.00.</w:t>
      </w:r>
    </w:p>
    <w:p w:rsidR="00117FAC" w:rsidRPr="00BB1B56" w:rsidRDefault="00DF4A94" w:rsidP="00F52732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1B56">
        <w:rPr>
          <w:rFonts w:asciiTheme="minorHAnsi" w:hAnsiTheme="minorHAnsi" w:cstheme="minorHAnsi"/>
          <w:sz w:val="24"/>
          <w:szCs w:val="24"/>
        </w:rPr>
        <w:t xml:space="preserve">Otwarcie ofert odbędzie się </w:t>
      </w:r>
      <w:r w:rsidR="00156231">
        <w:rPr>
          <w:rFonts w:asciiTheme="minorHAnsi" w:hAnsiTheme="minorHAnsi" w:cstheme="minorHAnsi"/>
          <w:b/>
          <w:bCs/>
          <w:sz w:val="24"/>
          <w:szCs w:val="24"/>
        </w:rPr>
        <w:t xml:space="preserve">w dniu </w:t>
      </w:r>
      <w:r w:rsidR="00C64132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15623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C470D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F67F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C470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F1E1A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F67F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D65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E3DA7" w:rsidRPr="00BB1B56">
        <w:rPr>
          <w:rFonts w:asciiTheme="minorHAnsi" w:hAnsiTheme="minorHAnsi" w:cstheme="minorHAnsi"/>
          <w:b/>
          <w:bCs/>
          <w:sz w:val="24"/>
          <w:szCs w:val="24"/>
        </w:rPr>
        <w:t>r., o godz. 10.05</w:t>
      </w:r>
      <w:r w:rsidRPr="00BB1B5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117FAC" w:rsidRPr="00D24B60" w:rsidRDefault="00DF4A94" w:rsidP="00F52732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1B56">
        <w:rPr>
          <w:rFonts w:asciiTheme="minorHAnsi" w:hAnsiTheme="minorHAnsi" w:cstheme="minorHAnsi"/>
          <w:sz w:val="24"/>
          <w:szCs w:val="24"/>
        </w:rPr>
        <w:t xml:space="preserve">Wykonawca pozostaje związany ofertą przez okres 30 dni tj. </w:t>
      </w:r>
      <w:r w:rsidR="004F1E1A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951719">
        <w:rPr>
          <w:rFonts w:asciiTheme="minorHAnsi" w:hAnsiTheme="minorHAnsi" w:cstheme="minorHAnsi"/>
          <w:b/>
          <w:bCs/>
          <w:sz w:val="24"/>
          <w:szCs w:val="24"/>
        </w:rPr>
        <w:t>23.</w:t>
      </w:r>
      <w:r w:rsidR="00FF67FB">
        <w:rPr>
          <w:rFonts w:asciiTheme="minorHAnsi" w:hAnsiTheme="minorHAnsi" w:cstheme="minorHAnsi"/>
          <w:b/>
          <w:bCs/>
          <w:sz w:val="24"/>
          <w:szCs w:val="24"/>
        </w:rPr>
        <w:t>03</w:t>
      </w:r>
      <w:r w:rsidR="0015623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F1E1A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30297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BB1B56">
        <w:rPr>
          <w:rFonts w:asciiTheme="minorHAnsi" w:hAnsiTheme="minorHAnsi" w:cstheme="minorHAnsi"/>
          <w:b/>
          <w:bCs/>
          <w:sz w:val="24"/>
          <w:szCs w:val="24"/>
        </w:rPr>
        <w:t xml:space="preserve"> r. </w:t>
      </w:r>
      <w:r w:rsidRPr="00BB1B56">
        <w:rPr>
          <w:rFonts w:asciiTheme="minorHAnsi" w:hAnsiTheme="minorHAnsi" w:cstheme="minorHAnsi"/>
          <w:sz w:val="24"/>
          <w:szCs w:val="24"/>
        </w:rPr>
        <w:t>włącznie.</w:t>
      </w:r>
      <w:r w:rsidRPr="00D24B6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Bieg terminu związania ofertą rozpoczyna się wraz z upływem terminu składania ofert. </w:t>
      </w:r>
    </w:p>
    <w:p w:rsidR="00117FAC" w:rsidRPr="00D24B60" w:rsidRDefault="00DF4A94" w:rsidP="00F52732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Ponieważ otwarcie ofert nastąpi przy użyciu systemu teleinformatycznego, w przypadku awarii tego systemu, która spowoduje brak możliwości otwarcia ofert w terminie określonym przez zamawiającego, otwarcie ofert nastąpi niezwłocznie po usunięciu awarii. </w:t>
      </w:r>
    </w:p>
    <w:p w:rsidR="00117FAC" w:rsidRPr="00D24B60" w:rsidRDefault="00DF4A94" w:rsidP="00F52732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W sytuacji, o której mowa w </w:t>
      </w:r>
      <w:r w:rsidR="00E41045" w:rsidRPr="00D24B60">
        <w:rPr>
          <w:rFonts w:asciiTheme="minorHAnsi" w:hAnsiTheme="minorHAnsi" w:cstheme="minorHAnsi"/>
          <w:color w:val="000000"/>
          <w:sz w:val="24"/>
          <w:szCs w:val="24"/>
        </w:rPr>
        <w:t>pkt.</w:t>
      </w: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 4 zamawiający zamieści </w:t>
      </w:r>
      <w:r w:rsidRPr="00D24B60">
        <w:rPr>
          <w:rFonts w:asciiTheme="minorHAnsi" w:hAnsiTheme="minorHAnsi" w:cstheme="minorHAnsi"/>
          <w:bCs/>
          <w:color w:val="000000"/>
          <w:sz w:val="24"/>
          <w:szCs w:val="24"/>
        </w:rPr>
        <w:t>na</w:t>
      </w:r>
      <w:r w:rsidRPr="00D24B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hyperlink r:id="rId34">
        <w:r w:rsidR="004E0B8F" w:rsidRPr="00D24B60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="004E0B8F" w:rsidRPr="00D24B60">
        <w:rPr>
          <w:rFonts w:asciiTheme="minorHAnsi" w:hAnsiTheme="minorHAnsi" w:cstheme="minorHAnsi"/>
          <w:bCs/>
          <w:sz w:val="24"/>
          <w:szCs w:val="24"/>
        </w:rPr>
        <w:t>.</w:t>
      </w:r>
      <w:r w:rsidRPr="00D24B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informację o zmianie terminu otwarcia ofert. </w:t>
      </w:r>
    </w:p>
    <w:p w:rsidR="00117FAC" w:rsidRPr="00D24B60" w:rsidRDefault="00DF4A94" w:rsidP="00F52732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Zamawiający najpóźniej przed otwarciem ofert, udostępni </w:t>
      </w:r>
      <w:r w:rsidRPr="00D24B60">
        <w:rPr>
          <w:rFonts w:asciiTheme="minorHAnsi" w:hAnsiTheme="minorHAnsi" w:cstheme="minorHAnsi"/>
          <w:bCs/>
          <w:color w:val="000000"/>
          <w:sz w:val="24"/>
          <w:szCs w:val="24"/>
        </w:rPr>
        <w:t>na</w:t>
      </w:r>
      <w:r w:rsidRPr="00D24B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hyperlink r:id="rId35">
        <w:r w:rsidR="004E0B8F" w:rsidRPr="00D24B60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="004E0B8F" w:rsidRPr="00D24B60">
        <w:rPr>
          <w:rFonts w:asciiTheme="minorHAnsi" w:hAnsiTheme="minorHAnsi" w:cstheme="minorHAnsi"/>
          <w:bCs/>
          <w:sz w:val="24"/>
          <w:szCs w:val="24"/>
        </w:rPr>
        <w:t>.</w:t>
      </w:r>
      <w:r w:rsidRPr="00D24B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informację o kwocie, jaką zamierza przeznaczyć na sfinansowanie zamówienia. </w:t>
      </w:r>
    </w:p>
    <w:p w:rsidR="00DF4A94" w:rsidRPr="00D24B60" w:rsidRDefault="00DF4A94" w:rsidP="00F52732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Zamawiający, niezwłocznie po otwarciu ofert, udostępni </w:t>
      </w:r>
      <w:r w:rsidRPr="00D24B60">
        <w:rPr>
          <w:rFonts w:asciiTheme="minorHAnsi" w:hAnsiTheme="minorHAnsi" w:cstheme="minorHAnsi"/>
          <w:bCs/>
          <w:color w:val="000000"/>
          <w:sz w:val="24"/>
          <w:szCs w:val="24"/>
        </w:rPr>
        <w:t>na</w:t>
      </w:r>
      <w:r w:rsidRPr="00D24B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hyperlink r:id="rId36">
        <w:r w:rsidR="004E0B8F" w:rsidRPr="00D24B60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="004E0B8F" w:rsidRPr="00D24B60">
        <w:rPr>
          <w:rFonts w:asciiTheme="minorHAnsi" w:hAnsiTheme="minorHAnsi" w:cstheme="minorHAnsi"/>
          <w:bCs/>
          <w:sz w:val="24"/>
          <w:szCs w:val="24"/>
        </w:rPr>
        <w:t>.</w:t>
      </w:r>
      <w:r w:rsidRPr="00D24B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informacje o których mowa w art. 222 ustawy. </w:t>
      </w:r>
    </w:p>
    <w:p w:rsidR="00E34DE2" w:rsidRPr="00D24B60" w:rsidRDefault="00E34DE2" w:rsidP="00377601">
      <w:pPr>
        <w:pStyle w:val="ust"/>
        <w:spacing w:before="0" w:after="0" w:line="276" w:lineRule="auto"/>
        <w:ind w:left="567" w:hanging="283"/>
        <w:rPr>
          <w:rFonts w:asciiTheme="minorHAnsi" w:hAnsiTheme="minorHAnsi" w:cstheme="minorHAnsi"/>
          <w:szCs w:val="24"/>
        </w:rPr>
      </w:pPr>
    </w:p>
    <w:p w:rsidR="00CB675C" w:rsidRPr="00D24B60" w:rsidRDefault="00AF5A75" w:rsidP="00377601">
      <w:pPr>
        <w:pStyle w:val="Nagwek4"/>
        <w:spacing w:line="276" w:lineRule="auto"/>
        <w:rPr>
          <w:rFonts w:asciiTheme="minorHAnsi" w:hAnsiTheme="minorHAnsi" w:cstheme="minorHAnsi"/>
          <w:color w:val="auto"/>
        </w:rPr>
      </w:pPr>
      <w:r w:rsidRPr="00D24B60">
        <w:rPr>
          <w:rFonts w:asciiTheme="minorHAnsi" w:hAnsiTheme="minorHAnsi" w:cstheme="minorHAnsi"/>
          <w:color w:val="auto"/>
        </w:rPr>
        <w:t xml:space="preserve">ROZDZIAŁ </w:t>
      </w:r>
      <w:r w:rsidR="005F003B" w:rsidRPr="00D24B60">
        <w:rPr>
          <w:rFonts w:asciiTheme="minorHAnsi" w:hAnsiTheme="minorHAnsi" w:cstheme="minorHAnsi"/>
          <w:color w:val="auto"/>
        </w:rPr>
        <w:t xml:space="preserve"> </w:t>
      </w:r>
      <w:r w:rsidRPr="00D24B60">
        <w:rPr>
          <w:rFonts w:asciiTheme="minorHAnsi" w:hAnsiTheme="minorHAnsi" w:cstheme="minorHAnsi"/>
          <w:color w:val="auto"/>
        </w:rPr>
        <w:t>XV</w:t>
      </w:r>
      <w:r w:rsidR="00CB675C" w:rsidRPr="00D24B60">
        <w:rPr>
          <w:rFonts w:asciiTheme="minorHAnsi" w:hAnsiTheme="minorHAnsi" w:cstheme="minorHAnsi"/>
          <w:color w:val="auto"/>
        </w:rPr>
        <w:t xml:space="preserve"> </w:t>
      </w:r>
      <w:r w:rsidR="00741366" w:rsidRPr="00D24B60">
        <w:rPr>
          <w:rFonts w:asciiTheme="minorHAnsi" w:hAnsiTheme="minorHAnsi" w:cstheme="minorHAnsi"/>
          <w:color w:val="auto"/>
        </w:rPr>
        <w:t>Kryteria oceny ofert</w:t>
      </w:r>
    </w:p>
    <w:p w:rsidR="00CB675C" w:rsidRPr="00D24B60" w:rsidRDefault="00CB675C" w:rsidP="0037760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47BF" w:rsidRPr="007041E6" w:rsidRDefault="001547BF" w:rsidP="00DC494A">
      <w:pPr>
        <w:pStyle w:val="Tekstpodstawowywcit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pacing w:val="-6"/>
        </w:rPr>
      </w:pPr>
      <w:r w:rsidRPr="007041E6">
        <w:rPr>
          <w:rFonts w:asciiTheme="minorHAnsi" w:hAnsiTheme="minorHAnsi" w:cstheme="minorHAnsi"/>
          <w:b w:val="0"/>
          <w:spacing w:val="-6"/>
        </w:rPr>
        <w:t>Wybór oferty najkorzystniejszej zostanie dokonany według następujących kryteriów oceny</w:t>
      </w:r>
      <w:r w:rsidRPr="007041E6">
        <w:rPr>
          <w:rFonts w:asciiTheme="minorHAnsi" w:hAnsiTheme="minorHAnsi" w:cstheme="minorHAnsi"/>
          <w:spacing w:val="-6"/>
        </w:rPr>
        <w:t xml:space="preserve"> </w:t>
      </w:r>
      <w:r w:rsidRPr="007041E6">
        <w:rPr>
          <w:rFonts w:asciiTheme="minorHAnsi" w:hAnsiTheme="minorHAnsi" w:cstheme="minorHAnsi"/>
          <w:b w:val="0"/>
          <w:spacing w:val="-6"/>
        </w:rPr>
        <w:t xml:space="preserve">ofert: </w:t>
      </w:r>
    </w:p>
    <w:p w:rsidR="001547BF" w:rsidRPr="007041E6" w:rsidRDefault="001B3A57" w:rsidP="00DC494A">
      <w:pPr>
        <w:pStyle w:val="Tekstpodstawowywcity2"/>
        <w:numPr>
          <w:ilvl w:val="1"/>
          <w:numId w:val="2"/>
        </w:numPr>
        <w:tabs>
          <w:tab w:val="clear" w:pos="1800"/>
          <w:tab w:val="left" w:pos="284"/>
          <w:tab w:val="num" w:pos="709"/>
        </w:tabs>
        <w:spacing w:line="276" w:lineRule="auto"/>
        <w:ind w:left="709"/>
        <w:rPr>
          <w:rFonts w:asciiTheme="minorHAnsi" w:hAnsiTheme="minorHAnsi" w:cstheme="minorHAnsi"/>
        </w:rPr>
      </w:pPr>
      <w:r w:rsidRPr="007041E6">
        <w:rPr>
          <w:rFonts w:asciiTheme="minorHAnsi" w:hAnsiTheme="minorHAnsi" w:cstheme="minorHAnsi"/>
        </w:rPr>
        <w:t>cena (C) – 60</w:t>
      </w:r>
      <w:r w:rsidR="001547BF" w:rsidRPr="007041E6">
        <w:rPr>
          <w:rFonts w:asciiTheme="minorHAnsi" w:hAnsiTheme="minorHAnsi" w:cstheme="minorHAnsi"/>
        </w:rPr>
        <w:t xml:space="preserve"> %</w:t>
      </w:r>
    </w:p>
    <w:p w:rsidR="001547BF" w:rsidRPr="007041E6" w:rsidRDefault="001547BF" w:rsidP="00377601">
      <w:pPr>
        <w:pStyle w:val="Tekstpodstawowy2"/>
        <w:tabs>
          <w:tab w:val="left" w:pos="-2127"/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1E6">
        <w:rPr>
          <w:rFonts w:asciiTheme="minorHAnsi" w:hAnsiTheme="minorHAnsi" w:cstheme="minorHAnsi"/>
          <w:sz w:val="24"/>
          <w:szCs w:val="24"/>
        </w:rPr>
        <w:tab/>
        <w:t>Sposób przyz</w:t>
      </w:r>
      <w:r w:rsidR="00296730" w:rsidRPr="007041E6">
        <w:rPr>
          <w:rFonts w:asciiTheme="minorHAnsi" w:hAnsiTheme="minorHAnsi" w:cstheme="minorHAnsi"/>
          <w:sz w:val="24"/>
          <w:szCs w:val="24"/>
        </w:rPr>
        <w:t>nania punktów w kryterium „cena”</w:t>
      </w:r>
      <w:r w:rsidRPr="007041E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547BF" w:rsidRPr="007041E6" w:rsidRDefault="001547BF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47BF" w:rsidRPr="007041E6" w:rsidRDefault="001547BF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1E6">
        <w:rPr>
          <w:rFonts w:asciiTheme="minorHAnsi" w:hAnsiTheme="minorHAnsi" w:cstheme="minorHAnsi"/>
          <w:sz w:val="24"/>
          <w:szCs w:val="24"/>
        </w:rPr>
        <w:t xml:space="preserve">                        najniższa cena ofertowa    </w:t>
      </w:r>
    </w:p>
    <w:p w:rsidR="001547BF" w:rsidRPr="007041E6" w:rsidRDefault="001547BF" w:rsidP="00377601">
      <w:pPr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041E6">
        <w:rPr>
          <w:rFonts w:asciiTheme="minorHAnsi" w:hAnsiTheme="minorHAnsi" w:cstheme="minorHAnsi"/>
          <w:b/>
          <w:sz w:val="24"/>
          <w:szCs w:val="24"/>
        </w:rPr>
        <w:t xml:space="preserve">          C</w:t>
      </w:r>
      <w:r w:rsidRPr="007041E6">
        <w:rPr>
          <w:rFonts w:asciiTheme="minorHAnsi" w:hAnsiTheme="minorHAnsi" w:cstheme="minorHAnsi"/>
          <w:sz w:val="24"/>
          <w:szCs w:val="24"/>
        </w:rPr>
        <w:t xml:space="preserve">  = ------------------------------------</w:t>
      </w:r>
      <w:r w:rsidR="001B3A57" w:rsidRPr="007041E6">
        <w:rPr>
          <w:rFonts w:asciiTheme="minorHAnsi" w:hAnsiTheme="minorHAnsi" w:cstheme="minorHAnsi"/>
          <w:sz w:val="24"/>
          <w:szCs w:val="24"/>
        </w:rPr>
        <w:t>------------------ x 100 pkt x 60</w:t>
      </w:r>
      <w:r w:rsidRPr="007041E6">
        <w:rPr>
          <w:rFonts w:asciiTheme="minorHAnsi" w:hAnsiTheme="minorHAnsi" w:cstheme="minorHAnsi"/>
          <w:sz w:val="24"/>
          <w:szCs w:val="24"/>
        </w:rPr>
        <w:t>%</w:t>
      </w:r>
    </w:p>
    <w:p w:rsidR="001547BF" w:rsidRPr="00BE5823" w:rsidRDefault="001547BF" w:rsidP="00377601">
      <w:pPr>
        <w:spacing w:line="276" w:lineRule="auto"/>
        <w:ind w:left="708" w:firstLine="132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7041E6">
        <w:rPr>
          <w:rFonts w:asciiTheme="minorHAnsi" w:hAnsiTheme="minorHAnsi" w:cstheme="minorHAnsi"/>
          <w:sz w:val="24"/>
          <w:szCs w:val="24"/>
        </w:rPr>
        <w:t xml:space="preserve">       cena ofertowa w ofercie ocenianej</w:t>
      </w:r>
    </w:p>
    <w:p w:rsidR="001547BF" w:rsidRPr="00BE5823" w:rsidRDefault="001547BF" w:rsidP="00377601">
      <w:pPr>
        <w:pStyle w:val="Tekstpodstawowywcity2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  <w:b w:val="0"/>
          <w:spacing w:val="-10"/>
          <w:highlight w:val="yellow"/>
        </w:rPr>
      </w:pPr>
    </w:p>
    <w:p w:rsidR="001547BF" w:rsidRPr="007041E6" w:rsidRDefault="001547BF" w:rsidP="00DC494A">
      <w:pPr>
        <w:pStyle w:val="Standard"/>
        <w:widowControl/>
        <w:numPr>
          <w:ilvl w:val="1"/>
          <w:numId w:val="2"/>
        </w:numPr>
        <w:tabs>
          <w:tab w:val="clear" w:pos="1800"/>
          <w:tab w:val="left" w:pos="426"/>
          <w:tab w:val="num" w:pos="709"/>
        </w:tabs>
        <w:suppressAutoHyphens/>
        <w:autoSpaceDN/>
        <w:adjustRightInd/>
        <w:spacing w:line="276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7041E6">
        <w:rPr>
          <w:rFonts w:asciiTheme="minorHAnsi" w:hAnsiTheme="minorHAnsi" w:cstheme="minorHAnsi"/>
          <w:b/>
          <w:spacing w:val="-6"/>
        </w:rPr>
        <w:t xml:space="preserve">wysokość kary umownej za </w:t>
      </w:r>
      <w:r w:rsidR="002A61DF" w:rsidRPr="007041E6">
        <w:rPr>
          <w:rFonts w:asciiTheme="minorHAnsi" w:hAnsiTheme="minorHAnsi" w:cstheme="minorHAnsi"/>
          <w:b/>
          <w:spacing w:val="-6"/>
        </w:rPr>
        <w:t xml:space="preserve">niewykonanie lub nienależyte wykonanie przez Wykonawcę obowiązków, określonych </w:t>
      </w:r>
      <w:r w:rsidR="002A61DF" w:rsidRPr="008C3312">
        <w:rPr>
          <w:rFonts w:asciiTheme="minorHAnsi" w:hAnsiTheme="minorHAnsi" w:cstheme="minorHAnsi"/>
          <w:b/>
          <w:spacing w:val="-6"/>
        </w:rPr>
        <w:t xml:space="preserve">w </w:t>
      </w:r>
      <w:r w:rsidR="002A61DF" w:rsidRPr="00AC0FD6">
        <w:rPr>
          <w:rFonts w:asciiTheme="minorHAnsi" w:hAnsiTheme="minorHAnsi" w:cstheme="minorHAnsi"/>
          <w:b/>
          <w:spacing w:val="-6"/>
        </w:rPr>
        <w:t>§ 2</w:t>
      </w:r>
      <w:r w:rsidR="00461495" w:rsidRPr="00AC0FD6">
        <w:rPr>
          <w:rFonts w:asciiTheme="minorHAnsi" w:hAnsiTheme="minorHAnsi" w:cstheme="minorHAnsi"/>
          <w:b/>
          <w:spacing w:val="-6"/>
        </w:rPr>
        <w:t xml:space="preserve"> ust. 1</w:t>
      </w:r>
      <w:r w:rsidR="008C3312" w:rsidRPr="00AC0FD6">
        <w:rPr>
          <w:rFonts w:asciiTheme="minorHAnsi" w:hAnsiTheme="minorHAnsi" w:cstheme="minorHAnsi"/>
          <w:b/>
          <w:spacing w:val="-6"/>
        </w:rPr>
        <w:t>-2</w:t>
      </w:r>
      <w:r w:rsidR="002A61DF" w:rsidRPr="008C3312">
        <w:rPr>
          <w:rFonts w:asciiTheme="minorHAnsi" w:hAnsiTheme="minorHAnsi" w:cstheme="minorHAnsi"/>
          <w:b/>
          <w:spacing w:val="-6"/>
        </w:rPr>
        <w:t xml:space="preserve"> projektowanych postanowień umowy</w:t>
      </w:r>
      <w:r w:rsidR="00296730" w:rsidRPr="007041E6">
        <w:rPr>
          <w:rFonts w:asciiTheme="minorHAnsi" w:hAnsiTheme="minorHAnsi" w:cstheme="minorHAnsi"/>
          <w:spacing w:val="-6"/>
        </w:rPr>
        <w:t xml:space="preserve"> </w:t>
      </w:r>
      <w:r w:rsidR="00711F65" w:rsidRPr="007041E6">
        <w:rPr>
          <w:rFonts w:asciiTheme="minorHAnsi" w:hAnsiTheme="minorHAnsi" w:cstheme="minorHAnsi"/>
          <w:b/>
          <w:spacing w:val="-6"/>
        </w:rPr>
        <w:t>(K) – 2</w:t>
      </w:r>
      <w:r w:rsidR="00296730" w:rsidRPr="007041E6">
        <w:rPr>
          <w:rFonts w:asciiTheme="minorHAnsi" w:hAnsiTheme="minorHAnsi" w:cstheme="minorHAnsi"/>
          <w:b/>
          <w:spacing w:val="-6"/>
        </w:rPr>
        <w:t xml:space="preserve">0 </w:t>
      </w:r>
      <w:r w:rsidRPr="007041E6">
        <w:rPr>
          <w:rFonts w:asciiTheme="minorHAnsi" w:hAnsiTheme="minorHAnsi" w:cstheme="minorHAnsi"/>
          <w:b/>
          <w:spacing w:val="-6"/>
        </w:rPr>
        <w:t>%</w:t>
      </w:r>
    </w:p>
    <w:p w:rsidR="001547BF" w:rsidRPr="007041E6" w:rsidRDefault="001547BF" w:rsidP="00377601">
      <w:pPr>
        <w:pStyle w:val="WW-Tekstpodstawowywcity2"/>
        <w:tabs>
          <w:tab w:val="left" w:pos="709"/>
        </w:tabs>
        <w:spacing w:before="40" w:after="40" w:line="276" w:lineRule="auto"/>
        <w:ind w:left="709"/>
        <w:rPr>
          <w:rFonts w:asciiTheme="minorHAnsi" w:hAnsiTheme="minorHAnsi" w:cstheme="minorHAnsi"/>
          <w:b w:val="0"/>
          <w:spacing w:val="-4"/>
          <w:szCs w:val="24"/>
        </w:rPr>
      </w:pPr>
      <w:r w:rsidRPr="007041E6">
        <w:rPr>
          <w:rFonts w:asciiTheme="minorHAnsi" w:hAnsiTheme="minorHAnsi" w:cstheme="minorHAnsi"/>
          <w:b w:val="0"/>
          <w:spacing w:val="-4"/>
          <w:szCs w:val="24"/>
        </w:rPr>
        <w:t>Wymagana przez zamawiającego wysokość kar umownych:</w:t>
      </w:r>
    </w:p>
    <w:p w:rsidR="001547BF" w:rsidRPr="00F72C76" w:rsidRDefault="007D1EC5" w:rsidP="00F52732">
      <w:pPr>
        <w:pStyle w:val="WW-Tekstpodstawowywcity2"/>
        <w:numPr>
          <w:ilvl w:val="0"/>
          <w:numId w:val="21"/>
        </w:numPr>
        <w:tabs>
          <w:tab w:val="left" w:pos="709"/>
        </w:tabs>
        <w:spacing w:before="40" w:after="40" w:line="276" w:lineRule="auto"/>
        <w:ind w:left="993" w:hanging="284"/>
        <w:rPr>
          <w:rFonts w:asciiTheme="minorHAnsi" w:hAnsiTheme="minorHAnsi" w:cstheme="minorHAnsi"/>
          <w:b w:val="0"/>
          <w:szCs w:val="24"/>
        </w:rPr>
      </w:pPr>
      <w:r w:rsidRPr="007041E6">
        <w:rPr>
          <w:rFonts w:asciiTheme="minorHAnsi" w:hAnsiTheme="minorHAnsi" w:cstheme="minorHAnsi"/>
          <w:b w:val="0"/>
          <w:szCs w:val="24"/>
        </w:rPr>
        <w:t xml:space="preserve"> </w:t>
      </w:r>
      <w:r w:rsidR="001547BF" w:rsidRPr="007041E6">
        <w:rPr>
          <w:rFonts w:asciiTheme="minorHAnsi" w:hAnsiTheme="minorHAnsi" w:cstheme="minorHAnsi"/>
          <w:b w:val="0"/>
          <w:szCs w:val="24"/>
        </w:rPr>
        <w:t xml:space="preserve">minimalna wysokość kary umownej  - </w:t>
      </w:r>
      <w:r w:rsidR="001547BF" w:rsidRPr="007041E6">
        <w:rPr>
          <w:rFonts w:asciiTheme="minorHAnsi" w:hAnsiTheme="minorHAnsi" w:cstheme="minorHAnsi"/>
          <w:szCs w:val="24"/>
        </w:rPr>
        <w:t xml:space="preserve"> </w:t>
      </w:r>
      <w:r w:rsidR="00F72C76" w:rsidRPr="00AC0FD6">
        <w:rPr>
          <w:rFonts w:asciiTheme="minorHAnsi" w:hAnsiTheme="minorHAnsi" w:cstheme="minorHAnsi"/>
          <w:b w:val="0"/>
          <w:szCs w:val="24"/>
        </w:rPr>
        <w:t>5</w:t>
      </w:r>
      <w:r w:rsidR="002A61DF" w:rsidRPr="00AC0FD6">
        <w:rPr>
          <w:rFonts w:asciiTheme="minorHAnsi" w:hAnsiTheme="minorHAnsi" w:cstheme="minorHAnsi"/>
          <w:b w:val="0"/>
          <w:szCs w:val="24"/>
        </w:rPr>
        <w:t>00,00</w:t>
      </w:r>
      <w:r w:rsidR="002A61DF" w:rsidRPr="00F72C76">
        <w:rPr>
          <w:rFonts w:asciiTheme="minorHAnsi" w:hAnsiTheme="minorHAnsi" w:cstheme="minorHAnsi"/>
          <w:b w:val="0"/>
          <w:szCs w:val="24"/>
        </w:rPr>
        <w:t xml:space="preserve"> zł</w:t>
      </w:r>
      <w:r w:rsidR="001547BF" w:rsidRPr="00F72C76">
        <w:rPr>
          <w:rFonts w:asciiTheme="minorHAnsi" w:hAnsiTheme="minorHAnsi" w:cstheme="minorHAnsi"/>
          <w:b w:val="0"/>
          <w:szCs w:val="24"/>
        </w:rPr>
        <w:t>,</w:t>
      </w:r>
    </w:p>
    <w:p w:rsidR="001547BF" w:rsidRPr="00F72C76" w:rsidRDefault="001547BF" w:rsidP="00DC494A">
      <w:pPr>
        <w:pStyle w:val="WW-Tekstpodstawowywcity2"/>
        <w:numPr>
          <w:ilvl w:val="2"/>
          <w:numId w:val="3"/>
        </w:numPr>
        <w:tabs>
          <w:tab w:val="left" w:pos="709"/>
        </w:tabs>
        <w:spacing w:before="40" w:after="40" w:line="276" w:lineRule="auto"/>
        <w:rPr>
          <w:rFonts w:asciiTheme="minorHAnsi" w:hAnsiTheme="minorHAnsi" w:cstheme="minorHAnsi"/>
          <w:b w:val="0"/>
          <w:szCs w:val="24"/>
        </w:rPr>
      </w:pPr>
      <w:r w:rsidRPr="007041E6">
        <w:rPr>
          <w:rFonts w:asciiTheme="minorHAnsi" w:hAnsiTheme="minorHAnsi" w:cstheme="minorHAnsi"/>
          <w:b w:val="0"/>
          <w:szCs w:val="24"/>
        </w:rPr>
        <w:lastRenderedPageBreak/>
        <w:t xml:space="preserve">maksymalna wysokość kary umownej -  </w:t>
      </w:r>
      <w:r w:rsidR="00F72C76" w:rsidRPr="00AC0FD6">
        <w:rPr>
          <w:rFonts w:asciiTheme="minorHAnsi" w:hAnsiTheme="minorHAnsi" w:cstheme="minorHAnsi"/>
          <w:b w:val="0"/>
          <w:szCs w:val="24"/>
        </w:rPr>
        <w:t>1 0</w:t>
      </w:r>
      <w:r w:rsidR="002A61DF" w:rsidRPr="00AC0FD6">
        <w:rPr>
          <w:rFonts w:asciiTheme="minorHAnsi" w:hAnsiTheme="minorHAnsi" w:cstheme="minorHAnsi"/>
          <w:b w:val="0"/>
          <w:szCs w:val="24"/>
        </w:rPr>
        <w:t>00,</w:t>
      </w:r>
      <w:r w:rsidR="002A61DF" w:rsidRPr="00F72C76">
        <w:rPr>
          <w:rFonts w:asciiTheme="minorHAnsi" w:hAnsiTheme="minorHAnsi" w:cstheme="minorHAnsi"/>
          <w:b w:val="0"/>
          <w:szCs w:val="24"/>
        </w:rPr>
        <w:t>00 zł</w:t>
      </w:r>
      <w:r w:rsidR="00703E6B" w:rsidRPr="00F72C76">
        <w:rPr>
          <w:rFonts w:asciiTheme="minorHAnsi" w:hAnsiTheme="minorHAnsi" w:cstheme="minorHAnsi"/>
          <w:b w:val="0"/>
          <w:szCs w:val="24"/>
        </w:rPr>
        <w:t>.</w:t>
      </w:r>
    </w:p>
    <w:p w:rsidR="001547BF" w:rsidRPr="007041E6" w:rsidRDefault="001547BF" w:rsidP="00377601">
      <w:pPr>
        <w:pStyle w:val="WW-Tekstpodstawowywcity2"/>
        <w:tabs>
          <w:tab w:val="left" w:pos="709"/>
        </w:tabs>
        <w:spacing w:before="40" w:after="40" w:line="276" w:lineRule="auto"/>
        <w:ind w:left="340"/>
        <w:rPr>
          <w:rFonts w:asciiTheme="minorHAnsi" w:hAnsiTheme="minorHAnsi" w:cstheme="minorHAnsi"/>
          <w:b w:val="0"/>
          <w:spacing w:val="-4"/>
          <w:szCs w:val="24"/>
        </w:rPr>
      </w:pPr>
      <w:r w:rsidRPr="007041E6">
        <w:rPr>
          <w:rFonts w:asciiTheme="minorHAnsi" w:hAnsiTheme="minorHAnsi" w:cstheme="minorHAnsi"/>
          <w:b w:val="0"/>
          <w:spacing w:val="-4"/>
          <w:szCs w:val="24"/>
        </w:rPr>
        <w:t>Sposób przyznania punktów w kryterium „wysokość kary umownej</w:t>
      </w:r>
      <w:r w:rsidRPr="007041E6">
        <w:rPr>
          <w:rFonts w:asciiTheme="minorHAnsi" w:hAnsiTheme="minorHAnsi" w:cstheme="minorHAnsi"/>
          <w:b w:val="0"/>
          <w:spacing w:val="-6"/>
          <w:szCs w:val="24"/>
        </w:rPr>
        <w:t>”</w:t>
      </w:r>
      <w:r w:rsidRPr="007041E6">
        <w:rPr>
          <w:rFonts w:asciiTheme="minorHAnsi" w:hAnsiTheme="minorHAnsi" w:cstheme="minorHAnsi"/>
          <w:b w:val="0"/>
          <w:spacing w:val="-4"/>
          <w:szCs w:val="24"/>
        </w:rPr>
        <w:t>:</w:t>
      </w:r>
    </w:p>
    <w:p w:rsidR="00522525" w:rsidRPr="007041E6" w:rsidRDefault="00522525" w:rsidP="00377601">
      <w:pPr>
        <w:pStyle w:val="WW-Tekstpodstawowywcity2"/>
        <w:tabs>
          <w:tab w:val="left" w:pos="709"/>
        </w:tabs>
        <w:spacing w:before="40" w:after="40" w:line="276" w:lineRule="auto"/>
        <w:ind w:left="340"/>
        <w:rPr>
          <w:rFonts w:asciiTheme="minorHAnsi" w:hAnsiTheme="minorHAnsi" w:cstheme="minorHAnsi"/>
          <w:b w:val="0"/>
          <w:spacing w:val="-4"/>
          <w:szCs w:val="24"/>
        </w:rPr>
      </w:pPr>
    </w:p>
    <w:p w:rsidR="001547BF" w:rsidRPr="007041E6" w:rsidRDefault="001547BF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1E6">
        <w:rPr>
          <w:rFonts w:asciiTheme="minorHAnsi" w:hAnsiTheme="minorHAnsi" w:cstheme="minorHAnsi"/>
          <w:sz w:val="24"/>
          <w:szCs w:val="24"/>
        </w:rPr>
        <w:t xml:space="preserve">                   wysokość kary umownej w ofercie ocenianej </w:t>
      </w:r>
    </w:p>
    <w:p w:rsidR="001547BF" w:rsidRPr="007041E6" w:rsidRDefault="001547BF" w:rsidP="00377601">
      <w:pPr>
        <w:tabs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1E6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7041E6">
        <w:rPr>
          <w:rFonts w:asciiTheme="minorHAnsi" w:hAnsiTheme="minorHAnsi" w:cstheme="minorHAnsi"/>
          <w:b/>
          <w:sz w:val="24"/>
          <w:szCs w:val="24"/>
        </w:rPr>
        <w:t xml:space="preserve">K </w:t>
      </w:r>
      <w:r w:rsidRPr="007041E6">
        <w:rPr>
          <w:rFonts w:asciiTheme="minorHAnsi" w:hAnsiTheme="minorHAnsi" w:cstheme="minorHAnsi"/>
          <w:sz w:val="24"/>
          <w:szCs w:val="24"/>
        </w:rPr>
        <w:t xml:space="preserve"> = -----------------------------------------------------------</w:t>
      </w:r>
      <w:r w:rsidR="00711F65" w:rsidRPr="007041E6">
        <w:rPr>
          <w:rFonts w:asciiTheme="minorHAnsi" w:hAnsiTheme="minorHAnsi" w:cstheme="minorHAnsi"/>
          <w:sz w:val="24"/>
          <w:szCs w:val="24"/>
        </w:rPr>
        <w:t>--------------    x 100 pkt x 2</w:t>
      </w:r>
      <w:r w:rsidR="00F224FF" w:rsidRPr="007041E6">
        <w:rPr>
          <w:rFonts w:asciiTheme="minorHAnsi" w:hAnsiTheme="minorHAnsi" w:cstheme="minorHAnsi"/>
          <w:sz w:val="24"/>
          <w:szCs w:val="24"/>
        </w:rPr>
        <w:t>0</w:t>
      </w:r>
      <w:r w:rsidRPr="007041E6">
        <w:rPr>
          <w:rFonts w:asciiTheme="minorHAnsi" w:hAnsiTheme="minorHAnsi" w:cstheme="minorHAnsi"/>
          <w:sz w:val="24"/>
          <w:szCs w:val="24"/>
        </w:rPr>
        <w:t>%</w:t>
      </w:r>
    </w:p>
    <w:p w:rsidR="001547BF" w:rsidRPr="007041E6" w:rsidRDefault="001547BF" w:rsidP="00377601">
      <w:pPr>
        <w:spacing w:line="276" w:lineRule="auto"/>
        <w:ind w:left="708" w:firstLine="132"/>
        <w:jc w:val="both"/>
        <w:rPr>
          <w:rFonts w:asciiTheme="minorHAnsi" w:hAnsiTheme="minorHAnsi" w:cstheme="minorHAnsi"/>
          <w:sz w:val="24"/>
          <w:szCs w:val="24"/>
        </w:rPr>
      </w:pPr>
      <w:r w:rsidRPr="007041E6">
        <w:rPr>
          <w:rFonts w:asciiTheme="minorHAnsi" w:hAnsiTheme="minorHAnsi" w:cstheme="minorHAnsi"/>
          <w:sz w:val="24"/>
          <w:szCs w:val="24"/>
        </w:rPr>
        <w:t xml:space="preserve">       najwyższa kara umowna spośród złożonych ofert</w:t>
      </w:r>
    </w:p>
    <w:p w:rsidR="00711F65" w:rsidRPr="00BE5823" w:rsidRDefault="00711F65" w:rsidP="00377601">
      <w:pPr>
        <w:spacing w:line="276" w:lineRule="auto"/>
        <w:ind w:left="708" w:firstLine="132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1547BF" w:rsidRPr="007041E6" w:rsidRDefault="001547BF" w:rsidP="00377601">
      <w:pPr>
        <w:pStyle w:val="WW-Tekstpodstawowywcity2"/>
        <w:tabs>
          <w:tab w:val="left" w:pos="709"/>
        </w:tabs>
        <w:spacing w:line="276" w:lineRule="auto"/>
        <w:ind w:left="0"/>
        <w:rPr>
          <w:rFonts w:asciiTheme="minorHAnsi" w:hAnsiTheme="minorHAnsi" w:cstheme="minorHAnsi"/>
          <w:b w:val="0"/>
          <w:i/>
          <w:szCs w:val="24"/>
        </w:rPr>
      </w:pPr>
      <w:r w:rsidRPr="007041E6">
        <w:rPr>
          <w:rFonts w:asciiTheme="minorHAnsi" w:hAnsiTheme="minorHAnsi" w:cstheme="minorHAnsi"/>
          <w:b w:val="0"/>
          <w:i/>
          <w:szCs w:val="24"/>
        </w:rPr>
        <w:t xml:space="preserve">Kara umowna nie może być niższa </w:t>
      </w:r>
      <w:r w:rsidR="0066153A" w:rsidRPr="007041E6">
        <w:rPr>
          <w:rFonts w:asciiTheme="minorHAnsi" w:hAnsiTheme="minorHAnsi" w:cstheme="minorHAnsi"/>
          <w:b w:val="0"/>
          <w:i/>
          <w:szCs w:val="24"/>
        </w:rPr>
        <w:t xml:space="preserve">niż </w:t>
      </w:r>
      <w:r w:rsidR="00F72C76" w:rsidRPr="00AC0FD6">
        <w:rPr>
          <w:rFonts w:asciiTheme="minorHAnsi" w:hAnsiTheme="minorHAnsi" w:cstheme="minorHAnsi"/>
          <w:b w:val="0"/>
          <w:i/>
          <w:szCs w:val="24"/>
        </w:rPr>
        <w:t>5</w:t>
      </w:r>
      <w:r w:rsidR="002A61DF" w:rsidRPr="00AC0FD6">
        <w:rPr>
          <w:rFonts w:asciiTheme="minorHAnsi" w:hAnsiTheme="minorHAnsi" w:cstheme="minorHAnsi"/>
          <w:b w:val="0"/>
          <w:i/>
          <w:szCs w:val="24"/>
        </w:rPr>
        <w:t>00,00</w:t>
      </w:r>
      <w:r w:rsidR="002A61DF" w:rsidRPr="00F72C76">
        <w:rPr>
          <w:rFonts w:asciiTheme="minorHAnsi" w:hAnsiTheme="minorHAnsi" w:cstheme="minorHAnsi"/>
          <w:b w:val="0"/>
          <w:i/>
          <w:szCs w:val="24"/>
        </w:rPr>
        <w:t xml:space="preserve"> zł</w:t>
      </w:r>
      <w:r w:rsidRPr="007041E6">
        <w:rPr>
          <w:rFonts w:asciiTheme="minorHAnsi" w:hAnsiTheme="minorHAnsi" w:cstheme="minorHAnsi"/>
          <w:b w:val="0"/>
          <w:i/>
          <w:szCs w:val="24"/>
        </w:rPr>
        <w:t>. Zaofero</w:t>
      </w:r>
      <w:r w:rsidR="0066153A" w:rsidRPr="007041E6">
        <w:rPr>
          <w:rFonts w:asciiTheme="minorHAnsi" w:hAnsiTheme="minorHAnsi" w:cstheme="minorHAnsi"/>
          <w:b w:val="0"/>
          <w:i/>
          <w:szCs w:val="24"/>
        </w:rPr>
        <w:t xml:space="preserve">wanie kary umownej niższej niż </w:t>
      </w:r>
      <w:r w:rsidR="00F72C76" w:rsidRPr="00AC0FD6">
        <w:rPr>
          <w:rFonts w:asciiTheme="minorHAnsi" w:hAnsiTheme="minorHAnsi" w:cstheme="minorHAnsi"/>
          <w:b w:val="0"/>
          <w:i/>
          <w:szCs w:val="24"/>
        </w:rPr>
        <w:t>5</w:t>
      </w:r>
      <w:r w:rsidR="002A61DF" w:rsidRPr="00AC0FD6">
        <w:rPr>
          <w:rFonts w:asciiTheme="minorHAnsi" w:hAnsiTheme="minorHAnsi" w:cstheme="minorHAnsi"/>
          <w:b w:val="0"/>
          <w:i/>
          <w:szCs w:val="24"/>
        </w:rPr>
        <w:t>00,00</w:t>
      </w:r>
      <w:r w:rsidR="002A61DF" w:rsidRPr="007041E6">
        <w:rPr>
          <w:rFonts w:asciiTheme="minorHAnsi" w:hAnsiTheme="minorHAnsi" w:cstheme="minorHAnsi"/>
          <w:b w:val="0"/>
          <w:i/>
          <w:szCs w:val="24"/>
        </w:rPr>
        <w:t xml:space="preserve"> zł</w:t>
      </w:r>
      <w:r w:rsidRPr="007041E6">
        <w:rPr>
          <w:rFonts w:asciiTheme="minorHAnsi" w:hAnsiTheme="minorHAnsi" w:cstheme="minorHAnsi"/>
          <w:b w:val="0"/>
          <w:i/>
          <w:szCs w:val="24"/>
        </w:rPr>
        <w:t>, spowoduje odr</w:t>
      </w:r>
      <w:r w:rsidR="002738D6" w:rsidRPr="007041E6">
        <w:rPr>
          <w:rFonts w:asciiTheme="minorHAnsi" w:hAnsiTheme="minorHAnsi" w:cstheme="minorHAnsi"/>
          <w:b w:val="0"/>
          <w:i/>
          <w:szCs w:val="24"/>
        </w:rPr>
        <w:t>zucenie oferty, w trybie art. 226 ust. 1 pkt 5</w:t>
      </w:r>
      <w:r w:rsidRPr="007041E6">
        <w:rPr>
          <w:rFonts w:asciiTheme="minorHAnsi" w:hAnsiTheme="minorHAnsi" w:cstheme="minorHAnsi"/>
          <w:b w:val="0"/>
          <w:i/>
          <w:szCs w:val="24"/>
        </w:rPr>
        <w:t>) ustawy</w:t>
      </w:r>
      <w:r w:rsidR="00F87A82" w:rsidRPr="007041E6">
        <w:rPr>
          <w:rFonts w:asciiTheme="minorHAnsi" w:hAnsiTheme="minorHAnsi" w:cstheme="minorHAnsi"/>
          <w:b w:val="0"/>
          <w:i/>
          <w:szCs w:val="24"/>
        </w:rPr>
        <w:t>.</w:t>
      </w:r>
    </w:p>
    <w:p w:rsidR="001547BF" w:rsidRPr="007041E6" w:rsidRDefault="001547BF" w:rsidP="00377601">
      <w:pPr>
        <w:pStyle w:val="WW-Tekstpodstawowywcity2"/>
        <w:tabs>
          <w:tab w:val="left" w:pos="709"/>
        </w:tabs>
        <w:spacing w:before="40" w:after="40" w:line="276" w:lineRule="auto"/>
        <w:ind w:left="0"/>
        <w:rPr>
          <w:rFonts w:asciiTheme="minorHAnsi" w:hAnsiTheme="minorHAnsi" w:cstheme="minorHAnsi"/>
          <w:b w:val="0"/>
          <w:i/>
          <w:spacing w:val="-6"/>
          <w:szCs w:val="24"/>
        </w:rPr>
      </w:pPr>
      <w:r w:rsidRPr="007041E6">
        <w:rPr>
          <w:rFonts w:asciiTheme="minorHAnsi" w:hAnsiTheme="minorHAnsi" w:cstheme="minorHAnsi"/>
          <w:b w:val="0"/>
          <w:i/>
          <w:spacing w:val="-6"/>
          <w:szCs w:val="24"/>
        </w:rPr>
        <w:t>Jeżeli wykonawca zapr</w:t>
      </w:r>
      <w:r w:rsidR="0066153A" w:rsidRPr="007041E6">
        <w:rPr>
          <w:rFonts w:asciiTheme="minorHAnsi" w:hAnsiTheme="minorHAnsi" w:cstheme="minorHAnsi"/>
          <w:b w:val="0"/>
          <w:i/>
          <w:spacing w:val="-6"/>
          <w:szCs w:val="24"/>
        </w:rPr>
        <w:t xml:space="preserve">oponuje wyższą karę umowną niż </w:t>
      </w:r>
      <w:r w:rsidR="0059769D" w:rsidRPr="00AC0FD6">
        <w:rPr>
          <w:rFonts w:asciiTheme="minorHAnsi" w:hAnsiTheme="minorHAnsi" w:cstheme="minorHAnsi"/>
          <w:b w:val="0"/>
          <w:i/>
          <w:spacing w:val="-6"/>
          <w:szCs w:val="24"/>
        </w:rPr>
        <w:t>1</w:t>
      </w:r>
      <w:r w:rsidR="00F72C76" w:rsidRPr="00AC0FD6">
        <w:rPr>
          <w:rFonts w:asciiTheme="minorHAnsi" w:hAnsiTheme="minorHAnsi" w:cstheme="minorHAnsi"/>
          <w:b w:val="0"/>
          <w:i/>
          <w:spacing w:val="-6"/>
          <w:szCs w:val="24"/>
        </w:rPr>
        <w:t>0</w:t>
      </w:r>
      <w:r w:rsidR="002A61DF" w:rsidRPr="00AC0FD6">
        <w:rPr>
          <w:rFonts w:asciiTheme="minorHAnsi" w:hAnsiTheme="minorHAnsi" w:cstheme="minorHAnsi"/>
          <w:b w:val="0"/>
          <w:i/>
          <w:spacing w:val="-6"/>
          <w:szCs w:val="24"/>
        </w:rPr>
        <w:t>00,00</w:t>
      </w:r>
      <w:r w:rsidR="002A61DF" w:rsidRPr="00F72C76">
        <w:rPr>
          <w:rFonts w:asciiTheme="minorHAnsi" w:hAnsiTheme="minorHAnsi" w:cstheme="minorHAnsi"/>
          <w:b w:val="0"/>
          <w:i/>
          <w:spacing w:val="-6"/>
          <w:szCs w:val="24"/>
        </w:rPr>
        <w:t xml:space="preserve"> zł</w:t>
      </w:r>
      <w:r w:rsidRPr="007041E6">
        <w:rPr>
          <w:rFonts w:asciiTheme="minorHAnsi" w:hAnsiTheme="minorHAnsi" w:cstheme="minorHAnsi"/>
          <w:b w:val="0"/>
          <w:i/>
          <w:spacing w:val="-6"/>
          <w:szCs w:val="24"/>
        </w:rPr>
        <w:t xml:space="preserve">, do oceny oferty </w:t>
      </w:r>
      <w:r w:rsidRPr="007041E6">
        <w:rPr>
          <w:rFonts w:asciiTheme="minorHAnsi" w:hAnsiTheme="minorHAnsi" w:cstheme="minorHAnsi"/>
          <w:b w:val="0"/>
          <w:i/>
          <w:spacing w:val="-6"/>
          <w:szCs w:val="24"/>
        </w:rPr>
        <w:br/>
        <w:t>w kryterium „wysokość kary umownej” zostanie</w:t>
      </w:r>
      <w:r w:rsidR="00F224FF" w:rsidRPr="007041E6">
        <w:rPr>
          <w:rFonts w:asciiTheme="minorHAnsi" w:hAnsiTheme="minorHAnsi" w:cstheme="minorHAnsi"/>
          <w:b w:val="0"/>
          <w:i/>
          <w:spacing w:val="-6"/>
          <w:szCs w:val="24"/>
        </w:rPr>
        <w:t xml:space="preserve"> mu policzona kara w wysokości </w:t>
      </w:r>
      <w:r w:rsidR="00F72C76" w:rsidRPr="00AC0FD6">
        <w:rPr>
          <w:rFonts w:asciiTheme="minorHAnsi" w:hAnsiTheme="minorHAnsi" w:cstheme="minorHAnsi"/>
          <w:b w:val="0"/>
          <w:i/>
          <w:spacing w:val="-6"/>
          <w:szCs w:val="24"/>
        </w:rPr>
        <w:t>1 0</w:t>
      </w:r>
      <w:r w:rsidR="002A61DF" w:rsidRPr="00AC0FD6">
        <w:rPr>
          <w:rFonts w:asciiTheme="minorHAnsi" w:hAnsiTheme="minorHAnsi" w:cstheme="minorHAnsi"/>
          <w:b w:val="0"/>
          <w:i/>
          <w:spacing w:val="-6"/>
          <w:szCs w:val="24"/>
        </w:rPr>
        <w:t>00,00</w:t>
      </w:r>
      <w:r w:rsidRPr="00F72C76">
        <w:rPr>
          <w:rFonts w:asciiTheme="minorHAnsi" w:hAnsiTheme="minorHAnsi" w:cstheme="minorHAnsi"/>
          <w:b w:val="0"/>
          <w:i/>
          <w:spacing w:val="-6"/>
          <w:szCs w:val="24"/>
        </w:rPr>
        <w:t xml:space="preserve"> zł</w:t>
      </w:r>
      <w:r w:rsidRPr="007041E6">
        <w:rPr>
          <w:rFonts w:asciiTheme="minorHAnsi" w:hAnsiTheme="minorHAnsi" w:cstheme="minorHAnsi"/>
          <w:b w:val="0"/>
          <w:i/>
          <w:spacing w:val="-6"/>
          <w:szCs w:val="24"/>
        </w:rPr>
        <w:t xml:space="preserve"> jako maksymalna, zgodna z żądaniem zamawiającego.</w:t>
      </w:r>
    </w:p>
    <w:p w:rsidR="004C096D" w:rsidRPr="007041E6" w:rsidRDefault="004C096D" w:rsidP="00377601">
      <w:pPr>
        <w:pStyle w:val="WW-Tekstpodstawowywcity2"/>
        <w:tabs>
          <w:tab w:val="left" w:pos="709"/>
        </w:tabs>
        <w:spacing w:before="40" w:after="40" w:line="276" w:lineRule="auto"/>
        <w:ind w:left="0"/>
        <w:rPr>
          <w:rFonts w:asciiTheme="minorHAnsi" w:hAnsiTheme="minorHAnsi" w:cstheme="minorHAnsi"/>
          <w:b w:val="0"/>
          <w:i/>
          <w:spacing w:val="-6"/>
          <w:szCs w:val="24"/>
        </w:rPr>
      </w:pPr>
    </w:p>
    <w:p w:rsidR="001547BF" w:rsidRPr="007041E6" w:rsidRDefault="006236FB" w:rsidP="00F52732">
      <w:pPr>
        <w:pStyle w:val="WW-Tekstpodstawowywcity2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041E6">
        <w:rPr>
          <w:rFonts w:asciiTheme="minorHAnsi" w:hAnsiTheme="minorHAnsi" w:cstheme="minorHAnsi"/>
          <w:szCs w:val="24"/>
        </w:rPr>
        <w:t>Czas reakcji</w:t>
      </w:r>
      <w:r w:rsidR="00703E6B" w:rsidRPr="007041E6">
        <w:rPr>
          <w:rFonts w:asciiTheme="minorHAnsi" w:hAnsiTheme="minorHAnsi" w:cstheme="minorHAnsi"/>
          <w:szCs w:val="24"/>
        </w:rPr>
        <w:t xml:space="preserve"> grupy interwencyjnej</w:t>
      </w:r>
      <w:r w:rsidR="00BB5AB5" w:rsidRPr="007041E6">
        <w:rPr>
          <w:rFonts w:asciiTheme="minorHAnsi" w:hAnsiTheme="minorHAnsi" w:cstheme="minorHAnsi"/>
          <w:szCs w:val="24"/>
        </w:rPr>
        <w:t xml:space="preserve"> (CZ</w:t>
      </w:r>
      <w:r w:rsidR="00711F65" w:rsidRPr="007041E6">
        <w:rPr>
          <w:rFonts w:asciiTheme="minorHAnsi" w:hAnsiTheme="minorHAnsi" w:cstheme="minorHAnsi"/>
          <w:szCs w:val="24"/>
        </w:rPr>
        <w:t>) – 2</w:t>
      </w:r>
      <w:r w:rsidR="00296730" w:rsidRPr="007041E6">
        <w:rPr>
          <w:rFonts w:asciiTheme="minorHAnsi" w:hAnsiTheme="minorHAnsi" w:cstheme="minorHAnsi"/>
          <w:szCs w:val="24"/>
        </w:rPr>
        <w:t>0 %</w:t>
      </w:r>
    </w:p>
    <w:p w:rsidR="00296730" w:rsidRPr="007041E6" w:rsidRDefault="00296730" w:rsidP="00296730">
      <w:pPr>
        <w:pStyle w:val="WW-Tekstpodstawowywcity2"/>
        <w:spacing w:line="276" w:lineRule="auto"/>
        <w:ind w:left="720"/>
        <w:rPr>
          <w:rFonts w:asciiTheme="minorHAnsi" w:hAnsiTheme="minorHAnsi" w:cstheme="minorHAnsi"/>
          <w:b w:val="0"/>
          <w:szCs w:val="24"/>
        </w:rPr>
      </w:pPr>
      <w:r w:rsidRPr="007041E6">
        <w:rPr>
          <w:rFonts w:asciiTheme="minorHAnsi" w:hAnsiTheme="minorHAnsi" w:cstheme="minorHAnsi"/>
          <w:b w:val="0"/>
          <w:szCs w:val="24"/>
        </w:rPr>
        <w:t xml:space="preserve">wymagany przez zamawiającego </w:t>
      </w:r>
      <w:r w:rsidR="00703E6B" w:rsidRPr="007041E6">
        <w:rPr>
          <w:rFonts w:asciiTheme="minorHAnsi" w:hAnsiTheme="minorHAnsi" w:cstheme="minorHAnsi"/>
          <w:b w:val="0"/>
          <w:szCs w:val="24"/>
        </w:rPr>
        <w:t>czas reakcji grupy interwencyjnej</w:t>
      </w:r>
      <w:r w:rsidRPr="007041E6">
        <w:rPr>
          <w:rFonts w:asciiTheme="minorHAnsi" w:hAnsiTheme="minorHAnsi" w:cstheme="minorHAnsi"/>
          <w:b w:val="0"/>
          <w:szCs w:val="24"/>
        </w:rPr>
        <w:t>:</w:t>
      </w:r>
    </w:p>
    <w:p w:rsidR="00F87A82" w:rsidRPr="007041E6" w:rsidRDefault="00F87A82" w:rsidP="00F52732">
      <w:pPr>
        <w:pStyle w:val="WW-Tekstpodstawowywcity2"/>
        <w:numPr>
          <w:ilvl w:val="2"/>
          <w:numId w:val="20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041E6">
        <w:rPr>
          <w:rFonts w:asciiTheme="minorHAnsi" w:hAnsiTheme="minorHAnsi" w:cstheme="minorHAnsi"/>
          <w:b w:val="0"/>
          <w:szCs w:val="24"/>
        </w:rPr>
        <w:t xml:space="preserve">minimalny okres </w:t>
      </w:r>
      <w:r w:rsidR="00703E6B" w:rsidRPr="007041E6">
        <w:rPr>
          <w:rFonts w:asciiTheme="minorHAnsi" w:hAnsiTheme="minorHAnsi" w:cstheme="minorHAnsi"/>
          <w:b w:val="0"/>
          <w:szCs w:val="24"/>
        </w:rPr>
        <w:t>–</w:t>
      </w:r>
      <w:r w:rsidRPr="007041E6">
        <w:rPr>
          <w:rFonts w:asciiTheme="minorHAnsi" w:hAnsiTheme="minorHAnsi" w:cstheme="minorHAnsi"/>
          <w:b w:val="0"/>
          <w:szCs w:val="24"/>
        </w:rPr>
        <w:t xml:space="preserve"> </w:t>
      </w:r>
      <w:r w:rsidR="00F72C76" w:rsidRPr="00AC0FD6">
        <w:rPr>
          <w:rFonts w:asciiTheme="minorHAnsi" w:hAnsiTheme="minorHAnsi" w:cstheme="minorHAnsi"/>
          <w:b w:val="0"/>
          <w:szCs w:val="24"/>
        </w:rPr>
        <w:t>5</w:t>
      </w:r>
      <w:r w:rsidR="00703E6B" w:rsidRPr="00AC0FD6">
        <w:rPr>
          <w:rFonts w:asciiTheme="minorHAnsi" w:hAnsiTheme="minorHAnsi" w:cstheme="minorHAnsi"/>
          <w:b w:val="0"/>
          <w:szCs w:val="24"/>
        </w:rPr>
        <w:t xml:space="preserve"> minut</w:t>
      </w:r>
      <w:r w:rsidRPr="00F72C76">
        <w:rPr>
          <w:rFonts w:asciiTheme="minorHAnsi" w:hAnsiTheme="minorHAnsi" w:cstheme="minorHAnsi"/>
          <w:b w:val="0"/>
          <w:szCs w:val="24"/>
        </w:rPr>
        <w:t>,</w:t>
      </w:r>
    </w:p>
    <w:p w:rsidR="00F87A82" w:rsidRPr="007041E6" w:rsidRDefault="007D5258" w:rsidP="00F52732">
      <w:pPr>
        <w:pStyle w:val="WW-Tekstpodstawowywcity2"/>
        <w:numPr>
          <w:ilvl w:val="2"/>
          <w:numId w:val="20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041E6">
        <w:rPr>
          <w:rFonts w:asciiTheme="minorHAnsi" w:hAnsiTheme="minorHAnsi" w:cstheme="minorHAnsi"/>
          <w:b w:val="0"/>
          <w:szCs w:val="24"/>
        </w:rPr>
        <w:t xml:space="preserve">maksymalny okres </w:t>
      </w:r>
      <w:r w:rsidR="00C4522F" w:rsidRPr="007041E6">
        <w:rPr>
          <w:rFonts w:asciiTheme="minorHAnsi" w:hAnsiTheme="minorHAnsi" w:cstheme="minorHAnsi"/>
          <w:b w:val="0"/>
          <w:szCs w:val="24"/>
        </w:rPr>
        <w:t>–</w:t>
      </w:r>
      <w:r w:rsidRPr="007041E6">
        <w:rPr>
          <w:rFonts w:asciiTheme="minorHAnsi" w:hAnsiTheme="minorHAnsi" w:cstheme="minorHAnsi"/>
          <w:b w:val="0"/>
          <w:szCs w:val="24"/>
        </w:rPr>
        <w:t xml:space="preserve"> </w:t>
      </w:r>
      <w:r w:rsidR="00C90B82" w:rsidRPr="00F72C76">
        <w:rPr>
          <w:rFonts w:asciiTheme="minorHAnsi" w:hAnsiTheme="minorHAnsi" w:cstheme="minorHAnsi"/>
          <w:b w:val="0"/>
          <w:szCs w:val="24"/>
        </w:rPr>
        <w:t>10</w:t>
      </w:r>
      <w:r w:rsidR="00C4522F" w:rsidRPr="00F72C76">
        <w:rPr>
          <w:rFonts w:asciiTheme="minorHAnsi" w:hAnsiTheme="minorHAnsi" w:cstheme="minorHAnsi"/>
          <w:b w:val="0"/>
          <w:szCs w:val="24"/>
        </w:rPr>
        <w:t xml:space="preserve"> minut</w:t>
      </w:r>
      <w:r w:rsidR="00F87A82" w:rsidRPr="007041E6">
        <w:rPr>
          <w:rFonts w:asciiTheme="minorHAnsi" w:hAnsiTheme="minorHAnsi" w:cstheme="minorHAnsi"/>
          <w:b w:val="0"/>
          <w:szCs w:val="24"/>
        </w:rPr>
        <w:t>,</w:t>
      </w:r>
    </w:p>
    <w:p w:rsidR="001957AA" w:rsidRPr="007041E6" w:rsidRDefault="001957AA" w:rsidP="001957AA">
      <w:pPr>
        <w:pStyle w:val="WW-Tekstpodstawowywcity2"/>
        <w:tabs>
          <w:tab w:val="left" w:pos="709"/>
        </w:tabs>
        <w:spacing w:before="40" w:after="40" w:line="276" w:lineRule="auto"/>
        <w:ind w:left="340"/>
        <w:rPr>
          <w:rFonts w:asciiTheme="minorHAnsi" w:hAnsiTheme="minorHAnsi" w:cstheme="minorHAnsi"/>
          <w:b w:val="0"/>
          <w:spacing w:val="-4"/>
          <w:szCs w:val="24"/>
        </w:rPr>
      </w:pPr>
      <w:r w:rsidRPr="007041E6">
        <w:rPr>
          <w:rFonts w:asciiTheme="minorHAnsi" w:hAnsiTheme="minorHAnsi" w:cstheme="minorHAnsi"/>
          <w:b w:val="0"/>
          <w:spacing w:val="-4"/>
          <w:szCs w:val="24"/>
        </w:rPr>
        <w:t>Sposób przyznania punktów w kryterium „</w:t>
      </w:r>
      <w:r w:rsidR="006F33C1" w:rsidRPr="006F33C1">
        <w:rPr>
          <w:rFonts w:asciiTheme="minorHAnsi" w:hAnsiTheme="minorHAnsi" w:cstheme="minorHAnsi"/>
          <w:b w:val="0"/>
          <w:spacing w:val="-4"/>
          <w:szCs w:val="24"/>
        </w:rPr>
        <w:t>czas reakcji grupy interwencyjnej</w:t>
      </w:r>
      <w:r w:rsidRPr="007041E6">
        <w:rPr>
          <w:rFonts w:asciiTheme="minorHAnsi" w:hAnsiTheme="minorHAnsi" w:cstheme="minorHAnsi"/>
          <w:b w:val="0"/>
          <w:spacing w:val="-6"/>
          <w:szCs w:val="24"/>
        </w:rPr>
        <w:t>”</w:t>
      </w:r>
      <w:r w:rsidRPr="007041E6">
        <w:rPr>
          <w:rFonts w:asciiTheme="minorHAnsi" w:hAnsiTheme="minorHAnsi" w:cstheme="minorHAnsi"/>
          <w:b w:val="0"/>
          <w:spacing w:val="-4"/>
          <w:szCs w:val="24"/>
        </w:rPr>
        <w:t>:</w:t>
      </w:r>
    </w:p>
    <w:p w:rsidR="001957AA" w:rsidRPr="007041E6" w:rsidRDefault="001957AA" w:rsidP="001957AA">
      <w:pPr>
        <w:pStyle w:val="Akapitzlist"/>
        <w:ind w:left="34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041E6">
        <w:rPr>
          <w:rFonts w:asciiTheme="minorHAnsi" w:hAnsiTheme="minorHAnsi" w:cstheme="minorHAnsi"/>
          <w:color w:val="FF0000"/>
          <w:sz w:val="24"/>
          <w:szCs w:val="24"/>
        </w:rPr>
        <w:t xml:space="preserve">              </w:t>
      </w:r>
      <w:r w:rsidR="00711F65" w:rsidRPr="007041E6">
        <w:rPr>
          <w:rFonts w:asciiTheme="minorHAnsi" w:hAnsiTheme="minorHAnsi" w:cstheme="minorHAnsi"/>
          <w:sz w:val="24"/>
          <w:szCs w:val="24"/>
        </w:rPr>
        <w:t>n</w:t>
      </w:r>
      <w:r w:rsidR="00703E6B" w:rsidRPr="007041E6">
        <w:rPr>
          <w:rFonts w:asciiTheme="minorHAnsi" w:hAnsiTheme="minorHAnsi" w:cstheme="minorHAnsi"/>
          <w:sz w:val="24"/>
          <w:szCs w:val="24"/>
        </w:rPr>
        <w:t>ajkrótszy czas reakcji spośród złożonych ofert</w:t>
      </w:r>
    </w:p>
    <w:p w:rsidR="001957AA" w:rsidRPr="007041E6" w:rsidRDefault="00BB5AB5" w:rsidP="001957AA">
      <w:pPr>
        <w:pStyle w:val="Akapitzlist"/>
        <w:tabs>
          <w:tab w:val="left" w:pos="2127"/>
        </w:tabs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7041E6">
        <w:rPr>
          <w:rFonts w:asciiTheme="minorHAnsi" w:hAnsiTheme="minorHAnsi" w:cstheme="minorHAnsi"/>
          <w:b/>
          <w:sz w:val="24"/>
          <w:szCs w:val="24"/>
        </w:rPr>
        <w:t xml:space="preserve">   CZ</w:t>
      </w:r>
      <w:r w:rsidR="001957AA" w:rsidRPr="007041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57AA" w:rsidRPr="007041E6">
        <w:rPr>
          <w:rFonts w:asciiTheme="minorHAnsi" w:hAnsiTheme="minorHAnsi" w:cstheme="minorHAnsi"/>
          <w:sz w:val="24"/>
          <w:szCs w:val="24"/>
        </w:rPr>
        <w:t xml:space="preserve"> = -------------------------------------------------</w:t>
      </w:r>
      <w:r w:rsidR="00711F65" w:rsidRPr="007041E6">
        <w:rPr>
          <w:rFonts w:asciiTheme="minorHAnsi" w:hAnsiTheme="minorHAnsi" w:cstheme="minorHAnsi"/>
          <w:sz w:val="24"/>
          <w:szCs w:val="24"/>
        </w:rPr>
        <w:t>----------------   x 100 pkt x 2</w:t>
      </w:r>
      <w:r w:rsidR="001957AA" w:rsidRPr="007041E6">
        <w:rPr>
          <w:rFonts w:asciiTheme="minorHAnsi" w:hAnsiTheme="minorHAnsi" w:cstheme="minorHAnsi"/>
          <w:sz w:val="24"/>
          <w:szCs w:val="24"/>
        </w:rPr>
        <w:t>0%</w:t>
      </w:r>
    </w:p>
    <w:p w:rsidR="001957AA" w:rsidRPr="007041E6" w:rsidRDefault="001957AA" w:rsidP="001957AA">
      <w:pPr>
        <w:pStyle w:val="Akapitzlist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7041E6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703E6B" w:rsidRPr="007041E6">
        <w:rPr>
          <w:rFonts w:asciiTheme="minorHAnsi" w:hAnsiTheme="minorHAnsi" w:cstheme="minorHAnsi"/>
          <w:sz w:val="24"/>
          <w:szCs w:val="24"/>
        </w:rPr>
        <w:t xml:space="preserve">                Czas reakcji w ofercie ocenianej</w:t>
      </w:r>
    </w:p>
    <w:p w:rsidR="001957AA" w:rsidRPr="00C02DD9" w:rsidRDefault="00BB5AB5" w:rsidP="00F87A82">
      <w:pPr>
        <w:pStyle w:val="WW-Tekstpodstawowywcity2"/>
        <w:spacing w:line="276" w:lineRule="auto"/>
        <w:ind w:left="0"/>
        <w:rPr>
          <w:rFonts w:asciiTheme="minorHAnsi" w:hAnsiTheme="minorHAnsi" w:cstheme="minorHAnsi"/>
          <w:b w:val="0"/>
          <w:i/>
          <w:szCs w:val="24"/>
        </w:rPr>
      </w:pPr>
      <w:r w:rsidRPr="00C02DD9">
        <w:rPr>
          <w:rFonts w:asciiTheme="minorHAnsi" w:hAnsiTheme="minorHAnsi" w:cstheme="minorHAnsi"/>
          <w:b w:val="0"/>
          <w:i/>
          <w:szCs w:val="24"/>
        </w:rPr>
        <w:t>Czas reakcji grupy interwencyjnej</w:t>
      </w:r>
      <w:r w:rsidR="00F87A82" w:rsidRPr="00C02DD9">
        <w:rPr>
          <w:rFonts w:asciiTheme="minorHAnsi" w:hAnsiTheme="minorHAnsi" w:cstheme="minorHAnsi"/>
          <w:b w:val="0"/>
          <w:i/>
          <w:szCs w:val="24"/>
        </w:rPr>
        <w:t xml:space="preserve"> nie może być </w:t>
      </w:r>
      <w:r w:rsidRPr="00C02DD9">
        <w:rPr>
          <w:rFonts w:asciiTheme="minorHAnsi" w:hAnsiTheme="minorHAnsi" w:cstheme="minorHAnsi"/>
          <w:b w:val="0"/>
          <w:i/>
          <w:szCs w:val="24"/>
        </w:rPr>
        <w:t>dłuższy</w:t>
      </w:r>
      <w:r w:rsidR="00F87A82" w:rsidRPr="00C02DD9">
        <w:rPr>
          <w:rFonts w:asciiTheme="minorHAnsi" w:hAnsiTheme="minorHAnsi" w:cstheme="minorHAnsi"/>
          <w:b w:val="0"/>
          <w:i/>
          <w:szCs w:val="24"/>
        </w:rPr>
        <w:t xml:space="preserve"> niż </w:t>
      </w:r>
      <w:r w:rsidR="00C90B82" w:rsidRPr="00F72C76">
        <w:rPr>
          <w:rFonts w:asciiTheme="minorHAnsi" w:hAnsiTheme="minorHAnsi" w:cstheme="minorHAnsi"/>
          <w:b w:val="0"/>
          <w:i/>
          <w:szCs w:val="24"/>
        </w:rPr>
        <w:t>10</w:t>
      </w:r>
      <w:r w:rsidRPr="00F72C76">
        <w:rPr>
          <w:rFonts w:asciiTheme="minorHAnsi" w:hAnsiTheme="minorHAnsi" w:cstheme="minorHAnsi"/>
          <w:b w:val="0"/>
          <w:i/>
          <w:szCs w:val="24"/>
        </w:rPr>
        <w:t xml:space="preserve"> minut</w:t>
      </w:r>
      <w:r w:rsidR="00F87A82" w:rsidRPr="00C02DD9">
        <w:rPr>
          <w:rFonts w:asciiTheme="minorHAnsi" w:hAnsiTheme="minorHAnsi" w:cstheme="minorHAnsi"/>
          <w:b w:val="0"/>
          <w:i/>
          <w:szCs w:val="24"/>
        </w:rPr>
        <w:t xml:space="preserve">. Zaoferowanie </w:t>
      </w:r>
      <w:r w:rsidRPr="00C02DD9">
        <w:rPr>
          <w:rFonts w:asciiTheme="minorHAnsi" w:hAnsiTheme="minorHAnsi" w:cstheme="minorHAnsi"/>
          <w:b w:val="0"/>
          <w:i/>
          <w:szCs w:val="24"/>
        </w:rPr>
        <w:t>czasu reakcji</w:t>
      </w:r>
      <w:r w:rsidR="00F87A82" w:rsidRPr="00C02DD9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Pr="00C02DD9">
        <w:rPr>
          <w:rFonts w:asciiTheme="minorHAnsi" w:hAnsiTheme="minorHAnsi" w:cstheme="minorHAnsi"/>
          <w:b w:val="0"/>
          <w:i/>
          <w:szCs w:val="24"/>
        </w:rPr>
        <w:t>dłuższego</w:t>
      </w:r>
      <w:r w:rsidR="00F87A82" w:rsidRPr="00C02DD9">
        <w:rPr>
          <w:rFonts w:asciiTheme="minorHAnsi" w:hAnsiTheme="minorHAnsi" w:cstheme="minorHAnsi"/>
          <w:b w:val="0"/>
          <w:i/>
          <w:szCs w:val="24"/>
        </w:rPr>
        <w:t xml:space="preserve"> niż </w:t>
      </w:r>
      <w:r w:rsidR="00C90B82" w:rsidRPr="00F72C76">
        <w:rPr>
          <w:rFonts w:asciiTheme="minorHAnsi" w:hAnsiTheme="minorHAnsi" w:cstheme="minorHAnsi"/>
          <w:b w:val="0"/>
          <w:i/>
          <w:szCs w:val="24"/>
        </w:rPr>
        <w:t>10</w:t>
      </w:r>
      <w:r w:rsidR="00F87A82" w:rsidRPr="00F72C76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Pr="00F72C76">
        <w:rPr>
          <w:rFonts w:asciiTheme="minorHAnsi" w:hAnsiTheme="minorHAnsi" w:cstheme="minorHAnsi"/>
          <w:b w:val="0"/>
          <w:i/>
          <w:szCs w:val="24"/>
        </w:rPr>
        <w:t>minut</w:t>
      </w:r>
      <w:r w:rsidR="00F87A82" w:rsidRPr="00C02DD9">
        <w:rPr>
          <w:rFonts w:asciiTheme="minorHAnsi" w:hAnsiTheme="minorHAnsi" w:cstheme="minorHAnsi"/>
          <w:b w:val="0"/>
          <w:i/>
          <w:szCs w:val="24"/>
        </w:rPr>
        <w:t xml:space="preserve"> spowoduje odrzucenie oferty, w trybie art. 226 ust. 1 pkt 5) ustawy</w:t>
      </w:r>
      <w:r w:rsidR="004224CA" w:rsidRPr="00C02DD9">
        <w:rPr>
          <w:rFonts w:asciiTheme="minorHAnsi" w:hAnsiTheme="minorHAnsi" w:cstheme="minorHAnsi"/>
          <w:b w:val="0"/>
          <w:i/>
          <w:szCs w:val="24"/>
        </w:rPr>
        <w:t xml:space="preserve">. </w:t>
      </w:r>
      <w:r w:rsidR="001957AA" w:rsidRPr="00C02DD9">
        <w:rPr>
          <w:rFonts w:asciiTheme="minorHAnsi" w:hAnsiTheme="minorHAnsi" w:cstheme="minorHAnsi"/>
          <w:b w:val="0"/>
          <w:i/>
          <w:szCs w:val="24"/>
        </w:rPr>
        <w:t xml:space="preserve">Jeżeli wykonawca zaproponuje </w:t>
      </w:r>
      <w:r w:rsidRPr="00C02DD9">
        <w:rPr>
          <w:rFonts w:asciiTheme="minorHAnsi" w:hAnsiTheme="minorHAnsi" w:cstheme="minorHAnsi"/>
          <w:b w:val="0"/>
          <w:i/>
          <w:szCs w:val="24"/>
        </w:rPr>
        <w:t xml:space="preserve">krótszy czas reakcji niż </w:t>
      </w:r>
      <w:r w:rsidR="00F72C76" w:rsidRPr="00AC0FD6">
        <w:rPr>
          <w:rFonts w:asciiTheme="minorHAnsi" w:hAnsiTheme="minorHAnsi" w:cstheme="minorHAnsi"/>
          <w:b w:val="0"/>
          <w:i/>
          <w:szCs w:val="24"/>
        </w:rPr>
        <w:t>5</w:t>
      </w:r>
      <w:r w:rsidR="001957AA" w:rsidRPr="00AC0FD6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Pr="00AC0FD6">
        <w:rPr>
          <w:rFonts w:asciiTheme="minorHAnsi" w:hAnsiTheme="minorHAnsi" w:cstheme="minorHAnsi"/>
          <w:b w:val="0"/>
          <w:i/>
          <w:szCs w:val="24"/>
        </w:rPr>
        <w:t>minut</w:t>
      </w:r>
      <w:r w:rsidR="001957AA" w:rsidRPr="00C02DD9">
        <w:rPr>
          <w:rFonts w:asciiTheme="minorHAnsi" w:hAnsiTheme="minorHAnsi" w:cstheme="minorHAnsi"/>
          <w:b w:val="0"/>
          <w:i/>
          <w:szCs w:val="24"/>
        </w:rPr>
        <w:t>, do oceny oferty w kryterium „</w:t>
      </w:r>
      <w:r w:rsidRPr="00C02DD9">
        <w:rPr>
          <w:rFonts w:asciiTheme="minorHAnsi" w:hAnsiTheme="minorHAnsi" w:cstheme="minorHAnsi"/>
          <w:b w:val="0"/>
          <w:i/>
          <w:szCs w:val="24"/>
        </w:rPr>
        <w:t>czas reakcji grupy interwencyjnej</w:t>
      </w:r>
      <w:r w:rsidR="001957AA" w:rsidRPr="00C02DD9">
        <w:rPr>
          <w:rFonts w:asciiTheme="minorHAnsi" w:hAnsiTheme="minorHAnsi" w:cstheme="minorHAnsi"/>
          <w:b w:val="0"/>
          <w:i/>
          <w:szCs w:val="24"/>
        </w:rPr>
        <w:t>”</w:t>
      </w:r>
      <w:r w:rsidR="00D6269D" w:rsidRPr="00C02DD9">
        <w:rPr>
          <w:rFonts w:asciiTheme="minorHAnsi" w:hAnsiTheme="minorHAnsi" w:cstheme="minorHAnsi"/>
          <w:b w:val="0"/>
          <w:i/>
          <w:szCs w:val="24"/>
        </w:rPr>
        <w:t xml:space="preserve"> zostanie mu policzony </w:t>
      </w:r>
      <w:r w:rsidRPr="00C02DD9">
        <w:rPr>
          <w:rFonts w:asciiTheme="minorHAnsi" w:hAnsiTheme="minorHAnsi" w:cstheme="minorHAnsi"/>
          <w:b w:val="0"/>
          <w:i/>
          <w:szCs w:val="24"/>
        </w:rPr>
        <w:t xml:space="preserve">czas </w:t>
      </w:r>
      <w:r w:rsidR="00F72C76" w:rsidRPr="00AC0FD6">
        <w:rPr>
          <w:rFonts w:asciiTheme="minorHAnsi" w:hAnsiTheme="minorHAnsi" w:cstheme="minorHAnsi"/>
          <w:b w:val="0"/>
          <w:i/>
          <w:szCs w:val="24"/>
        </w:rPr>
        <w:t>5</w:t>
      </w:r>
      <w:r w:rsidRPr="00AC0FD6">
        <w:rPr>
          <w:rFonts w:asciiTheme="minorHAnsi" w:hAnsiTheme="minorHAnsi" w:cstheme="minorHAnsi"/>
          <w:b w:val="0"/>
          <w:i/>
          <w:szCs w:val="24"/>
        </w:rPr>
        <w:t xml:space="preserve"> minut</w:t>
      </w:r>
      <w:r w:rsidR="001957AA" w:rsidRPr="00C02DD9">
        <w:rPr>
          <w:rFonts w:asciiTheme="minorHAnsi" w:hAnsiTheme="minorHAnsi" w:cstheme="minorHAnsi"/>
          <w:b w:val="0"/>
          <w:i/>
          <w:szCs w:val="24"/>
        </w:rPr>
        <w:t xml:space="preserve"> jako </w:t>
      </w:r>
      <w:r w:rsidRPr="00C02DD9">
        <w:rPr>
          <w:rFonts w:asciiTheme="minorHAnsi" w:hAnsiTheme="minorHAnsi" w:cstheme="minorHAnsi"/>
          <w:b w:val="0"/>
          <w:i/>
          <w:szCs w:val="24"/>
        </w:rPr>
        <w:t>minimalny</w:t>
      </w:r>
      <w:r w:rsidR="001957AA" w:rsidRPr="00C02DD9">
        <w:rPr>
          <w:rFonts w:asciiTheme="minorHAnsi" w:hAnsiTheme="minorHAnsi" w:cstheme="minorHAnsi"/>
          <w:b w:val="0"/>
          <w:i/>
          <w:szCs w:val="24"/>
        </w:rPr>
        <w:t xml:space="preserve"> zgodny z żądaniem zamawiającego.</w:t>
      </w:r>
    </w:p>
    <w:p w:rsidR="00D6269D" w:rsidRPr="00BE5823" w:rsidRDefault="00D6269D" w:rsidP="00F87A82">
      <w:pPr>
        <w:pStyle w:val="WW-Tekstpodstawowywcity2"/>
        <w:spacing w:line="276" w:lineRule="auto"/>
        <w:ind w:left="0"/>
        <w:rPr>
          <w:rFonts w:asciiTheme="minorHAnsi" w:hAnsiTheme="minorHAnsi" w:cstheme="minorHAnsi"/>
          <w:b w:val="0"/>
          <w:i/>
          <w:szCs w:val="24"/>
          <w:highlight w:val="yellow"/>
        </w:rPr>
      </w:pPr>
    </w:p>
    <w:p w:rsidR="001B04BB" w:rsidRPr="00C02DD9" w:rsidRDefault="001547BF" w:rsidP="00DC494A">
      <w:pPr>
        <w:pStyle w:val="Tekstpodstawowywcit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b w:val="0"/>
        </w:rPr>
      </w:pPr>
      <w:r w:rsidRPr="00C02DD9">
        <w:rPr>
          <w:rFonts w:asciiTheme="minorHAnsi" w:hAnsiTheme="minorHAnsi" w:cstheme="minorHAnsi"/>
          <w:b w:val="0"/>
        </w:rPr>
        <w:t xml:space="preserve">Komisja przetargowa oceni oferty sumując punkty uzyskane w poszczególnych kryteriach </w:t>
      </w:r>
      <w:r w:rsidRPr="00C02DD9">
        <w:rPr>
          <w:rFonts w:asciiTheme="minorHAnsi" w:hAnsiTheme="minorHAnsi" w:cstheme="minorHAnsi"/>
          <w:b w:val="0"/>
        </w:rPr>
        <w:br/>
      </w:r>
      <w:r w:rsidRPr="00C02DD9">
        <w:rPr>
          <w:rFonts w:asciiTheme="minorHAnsi" w:hAnsiTheme="minorHAnsi" w:cstheme="minorHAnsi"/>
        </w:rPr>
        <w:t>S = C+ K</w:t>
      </w:r>
      <w:r w:rsidR="00BB5AB5" w:rsidRPr="00C02DD9">
        <w:rPr>
          <w:rFonts w:asciiTheme="minorHAnsi" w:hAnsiTheme="minorHAnsi" w:cstheme="minorHAnsi"/>
        </w:rPr>
        <w:t>+ CZ</w:t>
      </w:r>
      <w:r w:rsidRPr="00C02DD9">
        <w:rPr>
          <w:rFonts w:asciiTheme="minorHAnsi" w:hAnsiTheme="minorHAnsi" w:cstheme="minorHAnsi"/>
        </w:rPr>
        <w:t xml:space="preserve"> </w:t>
      </w:r>
      <w:r w:rsidRPr="00C02DD9">
        <w:rPr>
          <w:rFonts w:asciiTheme="minorHAnsi" w:hAnsiTheme="minorHAnsi" w:cstheme="minorHAnsi"/>
          <w:b w:val="0"/>
        </w:rPr>
        <w:t>Największa ilość punktów (S) wyliczonych w powyższy sposób decyduje o uznaniu oferty za najkorzystniejszą.</w:t>
      </w:r>
    </w:p>
    <w:p w:rsidR="001B04BB" w:rsidRPr="00C02DD9" w:rsidRDefault="001B04B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after="27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2DD9">
        <w:rPr>
          <w:rFonts w:asciiTheme="minorHAnsi" w:hAnsiTheme="minorHAnsi" w:cstheme="minorHAnsi"/>
        </w:rPr>
        <w:t xml:space="preserve">W wyniku komisyjnej analizy i oceny otrzymanych ofert, stosując kryteria ustawowe i określone w SWZ dokonany zostanie wybór najkorzystniejszej oferty. </w:t>
      </w:r>
    </w:p>
    <w:p w:rsidR="001B04BB" w:rsidRPr="00D24B60" w:rsidRDefault="001B04B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after="27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24B60">
        <w:rPr>
          <w:rFonts w:asciiTheme="minorHAnsi" w:hAnsiTheme="minorHAnsi" w:cstheme="minorHAnsi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</w:p>
    <w:p w:rsidR="001B04BB" w:rsidRPr="00D24B60" w:rsidRDefault="005F003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after="27" w:line="276" w:lineRule="auto"/>
        <w:ind w:left="567" w:hanging="567"/>
        <w:jc w:val="both"/>
        <w:rPr>
          <w:rFonts w:asciiTheme="minorHAnsi" w:hAnsiTheme="minorHAnsi" w:cstheme="minorHAnsi"/>
        </w:rPr>
      </w:pPr>
      <w:r w:rsidRPr="00D24B60">
        <w:rPr>
          <w:rFonts w:asciiTheme="minorHAnsi" w:hAnsiTheme="minorHAnsi" w:cstheme="minorHAnsi"/>
        </w:rPr>
        <w:t xml:space="preserve">Zgodnie z art. 223 ust. 2 </w:t>
      </w:r>
      <w:proofErr w:type="spellStart"/>
      <w:r w:rsidRPr="00D24B60">
        <w:rPr>
          <w:rFonts w:asciiTheme="minorHAnsi" w:hAnsiTheme="minorHAnsi" w:cstheme="minorHAnsi"/>
        </w:rPr>
        <w:t>Pzp</w:t>
      </w:r>
      <w:proofErr w:type="spellEnd"/>
      <w:r w:rsidRPr="00D24B60">
        <w:rPr>
          <w:rFonts w:asciiTheme="minorHAnsi" w:hAnsiTheme="minorHAnsi" w:cstheme="minorHAnsi"/>
        </w:rPr>
        <w:t>. z</w:t>
      </w:r>
      <w:r w:rsidR="001B04BB" w:rsidRPr="00D24B60">
        <w:rPr>
          <w:rFonts w:asciiTheme="minorHAnsi" w:hAnsiTheme="minorHAnsi" w:cstheme="minorHAnsi"/>
        </w:rPr>
        <w:t xml:space="preserve">amawiający poprawi w treści oferty: </w:t>
      </w:r>
    </w:p>
    <w:p w:rsidR="004D3576" w:rsidRPr="00D24B60" w:rsidRDefault="001B04BB" w:rsidP="00F52732">
      <w:pPr>
        <w:pStyle w:val="Default"/>
        <w:numPr>
          <w:ilvl w:val="0"/>
          <w:numId w:val="26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D24B60">
        <w:rPr>
          <w:rFonts w:asciiTheme="minorHAnsi" w:hAnsiTheme="minorHAnsi" w:cstheme="minorHAnsi"/>
        </w:rPr>
        <w:lastRenderedPageBreak/>
        <w:t xml:space="preserve">oczywiste omyłki pisarskie, </w:t>
      </w:r>
    </w:p>
    <w:p w:rsidR="004D3576" w:rsidRPr="00D24B60" w:rsidRDefault="001B04BB" w:rsidP="00F52732">
      <w:pPr>
        <w:pStyle w:val="Default"/>
        <w:numPr>
          <w:ilvl w:val="0"/>
          <w:numId w:val="26"/>
        </w:numPr>
        <w:spacing w:after="27" w:line="276" w:lineRule="auto"/>
        <w:jc w:val="both"/>
        <w:rPr>
          <w:rFonts w:asciiTheme="minorHAnsi" w:hAnsiTheme="minorHAnsi" w:cstheme="minorHAnsi"/>
          <w:spacing w:val="-6"/>
        </w:rPr>
      </w:pPr>
      <w:r w:rsidRPr="00D24B60">
        <w:rPr>
          <w:rFonts w:asciiTheme="minorHAnsi" w:hAnsiTheme="minorHAnsi" w:cstheme="minorHAnsi"/>
          <w:spacing w:val="-6"/>
        </w:rPr>
        <w:t xml:space="preserve">oczywiste omyłki rachunkowe, z uwzględnieniem konsekwencji rachunkowych dokonanych poprawek, oraz </w:t>
      </w:r>
    </w:p>
    <w:p w:rsidR="001B04BB" w:rsidRPr="00D24B60" w:rsidRDefault="001B04BB" w:rsidP="00F52732">
      <w:pPr>
        <w:pStyle w:val="Default"/>
        <w:numPr>
          <w:ilvl w:val="0"/>
          <w:numId w:val="26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D24B60">
        <w:rPr>
          <w:rFonts w:asciiTheme="minorHAnsi" w:hAnsiTheme="minorHAnsi" w:cstheme="minorHAnsi"/>
        </w:rPr>
        <w:t>inne omyłki polegające na niezgodności oferty ze specyfikacją istotnych warunków zamówienia, niepowodujące istotnych zmian w treści oferty, ni</w:t>
      </w:r>
      <w:r w:rsidR="005F003B" w:rsidRPr="00D24B60">
        <w:rPr>
          <w:rFonts w:asciiTheme="minorHAnsi" w:hAnsiTheme="minorHAnsi" w:cstheme="minorHAnsi"/>
        </w:rPr>
        <w:t>ezwłocznie zawiadamiając o tym w</w:t>
      </w:r>
      <w:r w:rsidRPr="00D24B60">
        <w:rPr>
          <w:rFonts w:asciiTheme="minorHAnsi" w:hAnsiTheme="minorHAnsi" w:cstheme="minorHAnsi"/>
        </w:rPr>
        <w:t xml:space="preserve">ykonawcę, którego oferta została poprawiona. </w:t>
      </w:r>
    </w:p>
    <w:p w:rsidR="001B04BB" w:rsidRPr="00D24B60" w:rsidRDefault="001B04B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D24B60">
        <w:rPr>
          <w:rFonts w:asciiTheme="minorHAnsi" w:hAnsiTheme="minorHAnsi" w:cstheme="minorHAnsi"/>
          <w:spacing w:val="-6"/>
        </w:rPr>
        <w:t xml:space="preserve">W przypadku, o którym mowa w pkt. 5 pkt 3, zamawiający wyznacza wykonawcy odpowiedni termin na wyrażenie zgody na poprawienie w ofercie omyłki lub zakwestionowanie jej poprawienia. Brak odpowiedzi w wyznaczonym terminie uznaje się za wyrażenie zgody na poprawienie omyłki. </w:t>
      </w:r>
    </w:p>
    <w:p w:rsidR="004D3576" w:rsidRPr="00D24B60" w:rsidRDefault="004D3576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24B60">
        <w:rPr>
          <w:rFonts w:asciiTheme="minorHAnsi" w:hAnsiTheme="minorHAnsi" w:cstheme="minorHAnsi"/>
        </w:rPr>
        <w:t>Jeżeli złożono ofertę, której wybór prowadziłby do powstania obowiązku podatkowego po stronie zamawiającego zgodnie z przepisami o podatku od towarów i usług</w:t>
      </w:r>
      <w:r w:rsidR="00BC2D03">
        <w:rPr>
          <w:rFonts w:asciiTheme="minorHAnsi" w:hAnsiTheme="minorHAnsi" w:cstheme="minorHAnsi"/>
        </w:rPr>
        <w:t xml:space="preserve"> w zakresie dotyczącym wewnątrz</w:t>
      </w:r>
      <w:r w:rsidRPr="00D24B60">
        <w:rPr>
          <w:rFonts w:asciiTheme="minorHAnsi" w:hAnsiTheme="minorHAnsi" w:cstheme="minorHAnsi"/>
        </w:rPr>
        <w:t>wspólnotowego nabycia towarów, zamawiający w celu oceny takiej oferty dolicza do przedstawionej w niej ceny podatek od towarów i usług, który miałby obowiązek wpłacić zgodnie z obowiązującymi przepisami.</w:t>
      </w:r>
    </w:p>
    <w:p w:rsidR="00097CE3" w:rsidRPr="00D24B60" w:rsidRDefault="00097CE3" w:rsidP="00241678">
      <w:pPr>
        <w:pStyle w:val="Tekstpodstawowywcity2"/>
        <w:spacing w:line="276" w:lineRule="auto"/>
        <w:ind w:left="0"/>
        <w:rPr>
          <w:rFonts w:asciiTheme="minorHAnsi" w:hAnsiTheme="minorHAnsi" w:cstheme="minorHAnsi"/>
          <w:b w:val="0"/>
        </w:rPr>
      </w:pPr>
    </w:p>
    <w:p w:rsidR="00CB675C" w:rsidRPr="00D24B60" w:rsidRDefault="00AF5A75" w:rsidP="00377601">
      <w:pPr>
        <w:pStyle w:val="Nagwek4"/>
        <w:spacing w:line="276" w:lineRule="auto"/>
        <w:rPr>
          <w:rFonts w:asciiTheme="minorHAnsi" w:hAnsiTheme="minorHAnsi" w:cstheme="minorHAnsi"/>
          <w:color w:val="auto"/>
        </w:rPr>
      </w:pPr>
      <w:r w:rsidRPr="00D24B60">
        <w:rPr>
          <w:rFonts w:asciiTheme="minorHAnsi" w:hAnsiTheme="minorHAnsi" w:cstheme="minorHAnsi"/>
          <w:color w:val="auto"/>
        </w:rPr>
        <w:t>ROZDZIAŁ</w:t>
      </w:r>
      <w:r w:rsidR="005F003B" w:rsidRPr="00D24B60">
        <w:rPr>
          <w:rFonts w:asciiTheme="minorHAnsi" w:hAnsiTheme="minorHAnsi" w:cstheme="minorHAnsi"/>
          <w:color w:val="auto"/>
        </w:rPr>
        <w:t xml:space="preserve"> </w:t>
      </w:r>
      <w:r w:rsidRPr="00D24B60">
        <w:rPr>
          <w:rFonts w:asciiTheme="minorHAnsi" w:hAnsiTheme="minorHAnsi" w:cstheme="minorHAnsi"/>
          <w:color w:val="auto"/>
        </w:rPr>
        <w:t xml:space="preserve"> X</w:t>
      </w:r>
      <w:r w:rsidR="00AA70FB" w:rsidRPr="00D24B60">
        <w:rPr>
          <w:rFonts w:asciiTheme="minorHAnsi" w:hAnsiTheme="minorHAnsi" w:cstheme="minorHAnsi"/>
          <w:color w:val="auto"/>
        </w:rPr>
        <w:t>V</w:t>
      </w:r>
      <w:r w:rsidRPr="00D24B60">
        <w:rPr>
          <w:rFonts w:asciiTheme="minorHAnsi" w:hAnsiTheme="minorHAnsi" w:cstheme="minorHAnsi"/>
          <w:color w:val="auto"/>
        </w:rPr>
        <w:t>I</w:t>
      </w:r>
      <w:r w:rsidR="00CB675C" w:rsidRPr="00D24B60">
        <w:rPr>
          <w:rFonts w:asciiTheme="minorHAnsi" w:hAnsiTheme="minorHAnsi" w:cstheme="minorHAnsi"/>
          <w:color w:val="auto"/>
        </w:rPr>
        <w:t xml:space="preserve"> Zawarcie umowy, zabezpieczenie należytego wykonania umowy</w:t>
      </w:r>
    </w:p>
    <w:p w:rsidR="002738D6" w:rsidRPr="00D24B60" w:rsidRDefault="002738D6" w:rsidP="0037760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07CC4" w:rsidRPr="00510786" w:rsidRDefault="00F07CC4" w:rsidP="00A400F2">
      <w:pPr>
        <w:pStyle w:val="Akapitzlist"/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0786">
        <w:rPr>
          <w:rFonts w:asciiTheme="minorHAnsi" w:hAnsiTheme="minorHAnsi" w:cstheme="minorHAnsi"/>
          <w:b/>
          <w:color w:val="000000"/>
          <w:sz w:val="24"/>
          <w:szCs w:val="24"/>
        </w:rPr>
        <w:t>Umowa.</w:t>
      </w:r>
    </w:p>
    <w:p w:rsidR="00F07CC4" w:rsidRPr="00510786" w:rsidRDefault="003E7CAA" w:rsidP="00A400F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0786">
        <w:rPr>
          <w:rFonts w:asciiTheme="minorHAnsi" w:hAnsiTheme="minorHAnsi" w:cstheme="minorHAnsi"/>
          <w:color w:val="000000"/>
          <w:sz w:val="24"/>
          <w:szCs w:val="24"/>
        </w:rPr>
        <w:t>Projektowane postanowienia umowy</w:t>
      </w:r>
      <w:r w:rsidR="002738D6" w:rsidRPr="00510786">
        <w:rPr>
          <w:rFonts w:asciiTheme="minorHAnsi" w:hAnsiTheme="minorHAnsi" w:cstheme="minorHAnsi"/>
          <w:color w:val="000000"/>
          <w:sz w:val="24"/>
          <w:szCs w:val="24"/>
        </w:rPr>
        <w:t>, które zostaną wprowadzone do treści t</w:t>
      </w:r>
      <w:r w:rsidRPr="00510786">
        <w:rPr>
          <w:rFonts w:asciiTheme="minorHAnsi" w:hAnsiTheme="minorHAnsi" w:cstheme="minorHAnsi"/>
          <w:color w:val="000000"/>
          <w:sz w:val="24"/>
          <w:szCs w:val="24"/>
        </w:rPr>
        <w:t>ej umowy</w:t>
      </w:r>
      <w:r w:rsidR="007264B4" w:rsidRPr="00510786">
        <w:rPr>
          <w:rFonts w:asciiTheme="minorHAnsi" w:hAnsiTheme="minorHAnsi" w:cstheme="minorHAnsi"/>
          <w:color w:val="000000"/>
          <w:sz w:val="24"/>
          <w:szCs w:val="24"/>
        </w:rPr>
        <w:t xml:space="preserve"> zawarte są w projekcie umowy</w:t>
      </w:r>
      <w:r w:rsidR="002738D6" w:rsidRPr="0051078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264B4" w:rsidRPr="0051078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224CA" w:rsidRPr="00510786">
        <w:rPr>
          <w:rFonts w:asciiTheme="minorHAnsi" w:hAnsiTheme="minorHAnsi" w:cstheme="minorHAnsi"/>
          <w:color w:val="000000"/>
          <w:sz w:val="24"/>
          <w:szCs w:val="24"/>
        </w:rPr>
        <w:t xml:space="preserve"> stanowiąc</w:t>
      </w:r>
      <w:r w:rsidRPr="00510786">
        <w:rPr>
          <w:rFonts w:asciiTheme="minorHAnsi" w:hAnsiTheme="minorHAnsi" w:cstheme="minorHAnsi"/>
          <w:color w:val="000000"/>
          <w:sz w:val="24"/>
          <w:szCs w:val="24"/>
        </w:rPr>
        <w:t>ym</w:t>
      </w:r>
      <w:r w:rsidR="004224CA" w:rsidRPr="00510786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2738D6" w:rsidRPr="00510786">
        <w:rPr>
          <w:rFonts w:asciiTheme="minorHAnsi" w:hAnsiTheme="minorHAnsi" w:cstheme="minorHAnsi"/>
          <w:color w:val="000000"/>
          <w:sz w:val="24"/>
          <w:szCs w:val="24"/>
        </w:rPr>
        <w:t xml:space="preserve">ałącznik nr </w:t>
      </w:r>
      <w:r w:rsidR="003E3DA7" w:rsidRPr="0051078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510786">
        <w:rPr>
          <w:rFonts w:asciiTheme="minorHAnsi" w:hAnsiTheme="minorHAnsi" w:cstheme="minorHAnsi"/>
          <w:color w:val="000000"/>
          <w:sz w:val="24"/>
          <w:szCs w:val="24"/>
        </w:rPr>
        <w:t xml:space="preserve"> do SWZ.</w:t>
      </w:r>
    </w:p>
    <w:p w:rsidR="00F07CC4" w:rsidRPr="00510786" w:rsidRDefault="002738D6" w:rsidP="00A400F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0786">
        <w:rPr>
          <w:rFonts w:asciiTheme="minorHAnsi" w:hAnsiTheme="minorHAnsi" w:cstheme="minorHAnsi"/>
          <w:color w:val="000000"/>
          <w:sz w:val="24"/>
          <w:szCs w:val="24"/>
        </w:rPr>
        <w:t xml:space="preserve">Wykonawca ma obowiązek zawrzeć umowę </w:t>
      </w:r>
      <w:r w:rsidR="005F003B" w:rsidRPr="00510786">
        <w:rPr>
          <w:rFonts w:asciiTheme="minorHAnsi" w:hAnsiTheme="minorHAnsi" w:cstheme="minorHAnsi"/>
          <w:color w:val="000000"/>
          <w:sz w:val="24"/>
          <w:szCs w:val="24"/>
        </w:rPr>
        <w:t>zgodnie z tymi postanowieniami w miejscu i terminie wskazanym przez zamawiającego.</w:t>
      </w:r>
    </w:p>
    <w:p w:rsidR="00A400F2" w:rsidRPr="00510786" w:rsidRDefault="005F003B" w:rsidP="00A400F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0786">
        <w:rPr>
          <w:rFonts w:asciiTheme="minorHAnsi" w:hAnsiTheme="minorHAnsi" w:cstheme="minorHAnsi"/>
          <w:color w:val="000000"/>
          <w:sz w:val="24"/>
          <w:szCs w:val="24"/>
        </w:rPr>
        <w:t>Zawarta umowa będzie jawna i będzie podlegała udostępnianiu na zasadach określonych w przepisach o dostępie do informacji publicznej .</w:t>
      </w:r>
    </w:p>
    <w:p w:rsidR="00A400F2" w:rsidRPr="00AC0FD6" w:rsidRDefault="00A400F2" w:rsidP="00A400F2">
      <w:pPr>
        <w:pStyle w:val="Akapitzlist"/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0786">
        <w:rPr>
          <w:rFonts w:asciiTheme="minorHAnsi" w:hAnsiTheme="minorHAnsi" w:cstheme="minorHAnsi"/>
          <w:sz w:val="24"/>
          <w:szCs w:val="24"/>
        </w:rPr>
        <w:t xml:space="preserve"> </w:t>
      </w:r>
      <w:r w:rsidRPr="00F72C76">
        <w:rPr>
          <w:rFonts w:asciiTheme="minorHAnsi" w:hAnsiTheme="minorHAnsi" w:cstheme="minorHAnsi"/>
          <w:sz w:val="24"/>
          <w:szCs w:val="24"/>
        </w:rPr>
        <w:t xml:space="preserve">Przed podpisaniem umowy, wykonawca którego oferta zostanie uznana za najkorzystniejszą, zobowiązany jest dostarczyć Zamawiającemu </w:t>
      </w:r>
      <w:r w:rsidRPr="00F72C76">
        <w:rPr>
          <w:rFonts w:asciiTheme="minorHAnsi" w:hAnsiTheme="minorHAnsi" w:cstheme="minorHAnsi"/>
          <w:spacing w:val="-4"/>
          <w:sz w:val="24"/>
          <w:szCs w:val="24"/>
        </w:rPr>
        <w:t xml:space="preserve">dokument/dokumenty potwierdzające, że wykonawca jest ubezpieczony od odpowiedzialności cywilnej w zakresie prowadzonej działalności związanej z przedmiotem zamówienia na sumę gwarancyjną nie niższą </w:t>
      </w:r>
      <w:r w:rsidRPr="00AC0FD6">
        <w:rPr>
          <w:rFonts w:asciiTheme="minorHAnsi" w:hAnsiTheme="minorHAnsi" w:cstheme="minorHAnsi"/>
          <w:sz w:val="24"/>
          <w:szCs w:val="24"/>
        </w:rPr>
        <w:t>niż 500 000,00 zł.</w:t>
      </w:r>
    </w:p>
    <w:p w:rsidR="00A400F2" w:rsidRPr="00F72C76" w:rsidRDefault="00A400F2" w:rsidP="00A400F2">
      <w:pPr>
        <w:pStyle w:val="Tekstpodstawowy"/>
        <w:tabs>
          <w:tab w:val="clear" w:pos="567"/>
          <w:tab w:val="left" w:pos="-1843"/>
          <w:tab w:val="left" w:pos="284"/>
        </w:tabs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72C76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Ww. dokument należy złożyć w oryginale lub kopii poświadczonej za zgodność z oryginałem</w:t>
      </w:r>
    </w:p>
    <w:p w:rsidR="00A400F2" w:rsidRPr="00BE5823" w:rsidRDefault="00A400F2" w:rsidP="002D62A4">
      <w:pPr>
        <w:pStyle w:val="Akapitzlist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color w:val="000000"/>
          <w:sz w:val="24"/>
          <w:szCs w:val="24"/>
          <w:highlight w:val="yellow"/>
        </w:rPr>
      </w:pPr>
    </w:p>
    <w:p w:rsidR="00E0237A" w:rsidRPr="00302977" w:rsidRDefault="00BB5AB5" w:rsidP="003029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02977">
        <w:rPr>
          <w:rFonts w:asciiTheme="minorHAnsi" w:hAnsiTheme="minorHAnsi" w:cstheme="minorHAnsi"/>
          <w:spacing w:val="-6"/>
          <w:sz w:val="24"/>
          <w:szCs w:val="24"/>
        </w:rPr>
        <w:t>Zamawiający nie żąda zabezpieczenia</w:t>
      </w:r>
      <w:r w:rsidR="00F07CC4" w:rsidRPr="00302977">
        <w:rPr>
          <w:rFonts w:asciiTheme="minorHAnsi" w:hAnsiTheme="minorHAnsi" w:cstheme="minorHAnsi"/>
          <w:spacing w:val="-6"/>
          <w:sz w:val="24"/>
          <w:szCs w:val="24"/>
        </w:rPr>
        <w:t xml:space="preserve"> należytego wykonania umowy.</w:t>
      </w:r>
    </w:p>
    <w:p w:rsidR="00302977" w:rsidRPr="00302977" w:rsidRDefault="00302977" w:rsidP="0030297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02977">
        <w:rPr>
          <w:rFonts w:asciiTheme="minorHAnsi" w:hAnsiTheme="minorHAnsi" w:cstheme="minorHAnsi"/>
          <w:spacing w:val="-6"/>
          <w:sz w:val="24"/>
          <w:szCs w:val="24"/>
        </w:rPr>
        <w:t xml:space="preserve">Wykonawca w dniu zawarcia umowy przekaże Zamawiającemu oświadczenie, że przy wykonywaniu przedmiotu umowy będzie wykorzystywał pojazdy samochodowe oraz oświadcza, że udział pojazdów elektrycznych lub pojazdów napędzanych gazem ziemnym we flocie pojazdów </w:t>
      </w:r>
      <w:r w:rsidRPr="00302977">
        <w:rPr>
          <w:rFonts w:asciiTheme="minorHAnsi" w:hAnsiTheme="minorHAnsi" w:cstheme="minorHAnsi"/>
          <w:spacing w:val="-6"/>
          <w:sz w:val="24"/>
          <w:szCs w:val="24"/>
        </w:rPr>
        <w:lastRenderedPageBreak/>
        <w:t xml:space="preserve">użytkowanych przy wykonywaniu umowy zgodny będzie z wymogami określonymi w art. 68 ust. 3 ustawy z dnia 11 stycznia 2018 r. o </w:t>
      </w:r>
      <w:proofErr w:type="spellStart"/>
      <w:r w:rsidRPr="00302977">
        <w:rPr>
          <w:rFonts w:asciiTheme="minorHAnsi" w:hAnsiTheme="minorHAnsi" w:cstheme="minorHAnsi"/>
          <w:spacing w:val="-6"/>
          <w:sz w:val="24"/>
          <w:szCs w:val="24"/>
        </w:rPr>
        <w:t>elektromobilności</w:t>
      </w:r>
      <w:proofErr w:type="spellEnd"/>
      <w:r w:rsidRPr="00302977">
        <w:rPr>
          <w:rFonts w:asciiTheme="minorHAnsi" w:hAnsiTheme="minorHAnsi" w:cstheme="minorHAnsi"/>
          <w:spacing w:val="-6"/>
          <w:sz w:val="24"/>
          <w:szCs w:val="24"/>
        </w:rPr>
        <w:t xml:space="preserve"> i paliwach alternatywnych.       </w:t>
      </w:r>
    </w:p>
    <w:p w:rsidR="00CD2A19" w:rsidRPr="00D24B60" w:rsidRDefault="00CD2A19" w:rsidP="00377601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</w:p>
    <w:p w:rsidR="00CB675C" w:rsidRPr="00D24B60" w:rsidRDefault="00AA70FB" w:rsidP="00377601">
      <w:pPr>
        <w:pStyle w:val="Nagwek4"/>
        <w:spacing w:line="276" w:lineRule="auto"/>
        <w:rPr>
          <w:rFonts w:asciiTheme="minorHAnsi" w:hAnsiTheme="minorHAnsi" w:cstheme="minorHAnsi"/>
          <w:color w:val="auto"/>
        </w:rPr>
      </w:pPr>
      <w:r w:rsidRPr="00D24B60">
        <w:rPr>
          <w:rFonts w:asciiTheme="minorHAnsi" w:hAnsiTheme="minorHAnsi" w:cstheme="minorHAnsi"/>
          <w:color w:val="auto"/>
        </w:rPr>
        <w:t>ROZDZIAŁ X</w:t>
      </w:r>
      <w:r w:rsidR="00CB675C" w:rsidRPr="00D24B60">
        <w:rPr>
          <w:rFonts w:asciiTheme="minorHAnsi" w:hAnsiTheme="minorHAnsi" w:cstheme="minorHAnsi"/>
          <w:color w:val="auto"/>
        </w:rPr>
        <w:t>V</w:t>
      </w:r>
      <w:r w:rsidR="00AF5A75" w:rsidRPr="00D24B60">
        <w:rPr>
          <w:rFonts w:asciiTheme="minorHAnsi" w:hAnsiTheme="minorHAnsi" w:cstheme="minorHAnsi"/>
          <w:color w:val="auto"/>
        </w:rPr>
        <w:t>II</w:t>
      </w:r>
      <w:r w:rsidR="00CB675C" w:rsidRPr="00D24B60">
        <w:rPr>
          <w:rFonts w:asciiTheme="minorHAnsi" w:hAnsiTheme="minorHAnsi" w:cstheme="minorHAnsi"/>
          <w:color w:val="auto"/>
        </w:rPr>
        <w:t xml:space="preserve"> Pouczenie o środkach ochrony prawnej</w:t>
      </w:r>
    </w:p>
    <w:p w:rsidR="007264B4" w:rsidRPr="00D24B60" w:rsidRDefault="007264B4" w:rsidP="0037760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7264B4" w:rsidRPr="00D24B60" w:rsidRDefault="007264B4" w:rsidP="00F52732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pacing w:val="-4"/>
          <w:sz w:val="24"/>
          <w:szCs w:val="24"/>
        </w:rPr>
        <w:t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</w:t>
      </w:r>
      <w:r w:rsidR="00A90B0D" w:rsidRPr="00D24B60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  <w:r w:rsidRPr="00D24B60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Odwołanie przysługuje na: </w:t>
      </w:r>
    </w:p>
    <w:p w:rsidR="007264B4" w:rsidRPr="00D24B60" w:rsidRDefault="007264B4" w:rsidP="00F52732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7264B4" w:rsidRPr="00D24B60" w:rsidRDefault="007264B4" w:rsidP="00F52732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7264B4" w:rsidRPr="00D24B60" w:rsidRDefault="007264B4" w:rsidP="00F52732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zaniechanie przeprowadzenia postępowania o udzielenie zamówienia, mimo że zamawiający był do tego obowiązany.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Odwołanie wnosi się do Prezesa Krajowej Izby Odwoławczej, zwanej dalej Izbą. Odwołujący przekazuje zamawiającemu odwołanie wniesione w formie elektronicznej albo postaci elektronicznej albo kopię tego odwołania, jeżeli zostało ono wniesione w formie pisemnej (np. na Platformie), przed upływem terminu do wniesienia odwołania w taki sposób, aby mógł on zapoznać się z jego treścią przed upływem tego terminu.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Odwołanie wnosi się w terminie: </w:t>
      </w:r>
    </w:p>
    <w:p w:rsidR="007264B4" w:rsidRPr="00D24B60" w:rsidRDefault="007264B4" w:rsidP="00F5273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20"/>
        <w:ind w:left="709" w:hanging="284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:rsidR="007264B4" w:rsidRPr="00D24B60" w:rsidRDefault="007264B4" w:rsidP="00F52732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D24B60">
        <w:rPr>
          <w:rFonts w:asciiTheme="minorHAnsi" w:hAnsiTheme="minorHAnsi" w:cstheme="minorHAnsi"/>
          <w:color w:val="000000"/>
          <w:spacing w:val="-6"/>
          <w:sz w:val="24"/>
          <w:szCs w:val="24"/>
        </w:rPr>
        <w:t>ppkt</w:t>
      </w:r>
      <w:proofErr w:type="spellEnd"/>
      <w:r w:rsidRPr="00D24B60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1).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Platformie.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pacing w:val="-6"/>
          <w:sz w:val="24"/>
          <w:szCs w:val="24"/>
        </w:rPr>
        <w:lastRenderedPageBreak/>
        <w:t xml:space="preserve">Odwołanie w przypadkach innych niż określone w pkt 6 i 7 wnosi się w terminie 5 dni od dnia, w którym powzięto lub przy zachowaniu należytej staranności można było powziąć wiadomość o okolicznościach stanowiących podstawę jego wniesienia.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:rsidR="007264B4" w:rsidRPr="00D24B60" w:rsidRDefault="007264B4" w:rsidP="00F5273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20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15 dni od dnia zamieszczenia w Biuletynie Zamówień Publicznych ogłoszenia o wyniku postępowania; </w:t>
      </w:r>
    </w:p>
    <w:p w:rsidR="007264B4" w:rsidRPr="00D24B60" w:rsidRDefault="007264B4" w:rsidP="00F52732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miesiąca od dnia zawarcia umowy, jeżeli zamawiający nie zamieścił w Biuletynie Zamówień Publicznych ogłoszenia o wyniku postępowania.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1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Odwołanie zawiera elementy wskazane w art. 516 ustawy.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1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1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1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Skargę wnosi się do Sądu Okręgowego w Warszawie - sądu zamówień publicznych.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1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:rsidR="007264B4" w:rsidRPr="00D24B60" w:rsidRDefault="007264B4" w:rsidP="00F527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D24B60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 </w:t>
      </w:r>
    </w:p>
    <w:p w:rsidR="000B01DE" w:rsidRPr="00D24B60" w:rsidRDefault="000B01DE" w:rsidP="000B01DE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</w:p>
    <w:p w:rsidR="00CB675C" w:rsidRPr="00D24B60" w:rsidRDefault="00CB675C" w:rsidP="00377601">
      <w:pPr>
        <w:pStyle w:val="Nagwek4"/>
        <w:spacing w:line="276" w:lineRule="auto"/>
        <w:rPr>
          <w:rFonts w:asciiTheme="minorHAnsi" w:hAnsiTheme="minorHAnsi" w:cstheme="minorHAnsi"/>
          <w:color w:val="auto"/>
        </w:rPr>
      </w:pPr>
      <w:r w:rsidRPr="00D24B60">
        <w:rPr>
          <w:rFonts w:asciiTheme="minorHAnsi" w:hAnsiTheme="minorHAnsi" w:cstheme="minorHAnsi"/>
          <w:color w:val="auto"/>
        </w:rPr>
        <w:t>ROZDZIAŁ XV</w:t>
      </w:r>
      <w:r w:rsidR="00AF5A75" w:rsidRPr="00D24B60">
        <w:rPr>
          <w:rFonts w:asciiTheme="minorHAnsi" w:hAnsiTheme="minorHAnsi" w:cstheme="minorHAnsi"/>
          <w:color w:val="auto"/>
        </w:rPr>
        <w:t>II</w:t>
      </w:r>
      <w:r w:rsidR="00AA70FB" w:rsidRPr="00D24B60">
        <w:rPr>
          <w:rFonts w:asciiTheme="minorHAnsi" w:hAnsiTheme="minorHAnsi" w:cstheme="minorHAnsi"/>
          <w:color w:val="auto"/>
        </w:rPr>
        <w:t>I</w:t>
      </w:r>
      <w:r w:rsidRPr="00D24B60">
        <w:rPr>
          <w:rFonts w:asciiTheme="minorHAnsi" w:hAnsiTheme="minorHAnsi" w:cstheme="minorHAnsi"/>
          <w:color w:val="auto"/>
        </w:rPr>
        <w:t xml:space="preserve"> Opis przedmiotu zamówienia</w:t>
      </w:r>
    </w:p>
    <w:p w:rsidR="00CB675C" w:rsidRPr="00D24B60" w:rsidRDefault="00CB675C" w:rsidP="00377601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00F2" w:rsidRPr="0089554F" w:rsidRDefault="00A400F2" w:rsidP="00A400F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554F">
        <w:rPr>
          <w:rFonts w:asciiTheme="minorHAnsi" w:hAnsiTheme="minorHAnsi" w:cstheme="minorHAnsi"/>
          <w:b/>
          <w:sz w:val="24"/>
          <w:szCs w:val="24"/>
        </w:rPr>
        <w:t>Kody CPV</w:t>
      </w:r>
    </w:p>
    <w:p w:rsidR="0089554F" w:rsidRPr="004F040D" w:rsidRDefault="0089554F" w:rsidP="0089554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79710000-4 – U</w:t>
      </w:r>
      <w:r w:rsidRPr="004F040D">
        <w:rPr>
          <w:rFonts w:asciiTheme="minorHAnsi" w:hAnsiTheme="minorHAnsi" w:cstheme="minorHAnsi"/>
          <w:b/>
          <w:sz w:val="24"/>
          <w:szCs w:val="24"/>
        </w:rPr>
        <w:t>sługi ochroniarskie</w:t>
      </w:r>
    </w:p>
    <w:p w:rsidR="0089554F" w:rsidRDefault="0089554F" w:rsidP="0089554F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4F040D">
        <w:rPr>
          <w:rFonts w:ascii="Calibri" w:hAnsi="Calibri"/>
          <w:b/>
          <w:sz w:val="24"/>
          <w:szCs w:val="24"/>
        </w:rPr>
        <w:t>79711000-1 – Usługi nadzoru przy użyciu alarmu</w:t>
      </w:r>
    </w:p>
    <w:p w:rsidR="0089554F" w:rsidRPr="00F72C76" w:rsidRDefault="0089554F" w:rsidP="0089554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F72C76">
        <w:rPr>
          <w:rFonts w:ascii="Calibri" w:hAnsi="Calibri"/>
          <w:b/>
          <w:sz w:val="24"/>
          <w:szCs w:val="24"/>
        </w:rPr>
        <w:t>79715000-9 – Usługi patrolowe</w:t>
      </w:r>
    </w:p>
    <w:p w:rsidR="007E704D" w:rsidRPr="00BE5823" w:rsidRDefault="007E704D" w:rsidP="00D6269D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:rsidR="00800DD5" w:rsidRPr="00F56A42" w:rsidRDefault="005379C6" w:rsidP="00F52732">
      <w:pPr>
        <w:pStyle w:val="WW-Tekstpodstawowy2"/>
        <w:numPr>
          <w:ilvl w:val="0"/>
          <w:numId w:val="35"/>
        </w:numPr>
        <w:tabs>
          <w:tab w:val="clear" w:pos="0"/>
        </w:tabs>
        <w:spacing w:line="276" w:lineRule="auto"/>
        <w:rPr>
          <w:rFonts w:asciiTheme="minorHAnsi" w:hAnsiTheme="minorHAnsi" w:cstheme="minorHAnsi"/>
          <w:spacing w:val="-4"/>
          <w:szCs w:val="24"/>
        </w:rPr>
      </w:pPr>
      <w:r w:rsidRPr="0030675C">
        <w:rPr>
          <w:rFonts w:asciiTheme="minorHAnsi" w:hAnsiTheme="minorHAnsi" w:cstheme="minorHAnsi"/>
          <w:spacing w:val="-6"/>
          <w:szCs w:val="24"/>
        </w:rPr>
        <w:t>Przedmiot</w:t>
      </w:r>
      <w:r w:rsidR="00F43C74" w:rsidRPr="0030675C">
        <w:rPr>
          <w:rFonts w:asciiTheme="minorHAnsi" w:hAnsiTheme="minorHAnsi" w:cstheme="minorHAnsi"/>
          <w:spacing w:val="-6"/>
          <w:szCs w:val="24"/>
        </w:rPr>
        <w:t>em</w:t>
      </w:r>
      <w:r w:rsidRPr="0030675C">
        <w:rPr>
          <w:rFonts w:asciiTheme="minorHAnsi" w:hAnsiTheme="minorHAnsi" w:cstheme="minorHAnsi"/>
          <w:spacing w:val="-6"/>
          <w:szCs w:val="24"/>
        </w:rPr>
        <w:t xml:space="preserve"> zamówienia </w:t>
      </w:r>
      <w:r w:rsidR="00A62F02" w:rsidRPr="0030675C">
        <w:rPr>
          <w:rFonts w:asciiTheme="minorHAnsi" w:hAnsiTheme="minorHAnsi" w:cstheme="minorHAnsi"/>
          <w:spacing w:val="-6"/>
          <w:szCs w:val="24"/>
        </w:rPr>
        <w:t>jest</w:t>
      </w:r>
      <w:r w:rsidR="00783DA7" w:rsidRPr="0030675C">
        <w:rPr>
          <w:rFonts w:asciiTheme="minorHAnsi" w:hAnsiTheme="minorHAnsi" w:cstheme="minorHAnsi"/>
          <w:spacing w:val="-6"/>
          <w:szCs w:val="24"/>
        </w:rPr>
        <w:t xml:space="preserve"> </w:t>
      </w:r>
      <w:r w:rsidR="00F52732" w:rsidRPr="00F56A42">
        <w:rPr>
          <w:rFonts w:asciiTheme="minorHAnsi" w:hAnsiTheme="minorHAnsi" w:cstheme="minorHAnsi"/>
          <w:spacing w:val="-4"/>
          <w:szCs w:val="24"/>
        </w:rPr>
        <w:t xml:space="preserve">usługa codziennej, całodobowej ochrony nieruchomości </w:t>
      </w:r>
      <w:r w:rsidR="00F4182B" w:rsidRPr="00F56A42">
        <w:rPr>
          <w:rFonts w:asciiTheme="minorHAnsi" w:hAnsiTheme="minorHAnsi" w:cstheme="minorHAnsi"/>
          <w:spacing w:val="-4"/>
          <w:szCs w:val="24"/>
        </w:rPr>
        <w:t>(również  w dni świąteczne i wolne od pracy), któr</w:t>
      </w:r>
      <w:r w:rsidR="00D01E0F" w:rsidRPr="00F56A42">
        <w:rPr>
          <w:rFonts w:asciiTheme="minorHAnsi" w:hAnsiTheme="minorHAnsi" w:cstheme="minorHAnsi"/>
          <w:spacing w:val="-4"/>
          <w:szCs w:val="24"/>
        </w:rPr>
        <w:t>ą</w:t>
      </w:r>
      <w:r w:rsidR="00F4182B" w:rsidRPr="00F56A42">
        <w:rPr>
          <w:rFonts w:asciiTheme="minorHAnsi" w:hAnsiTheme="minorHAnsi" w:cstheme="minorHAnsi"/>
          <w:spacing w:val="-4"/>
          <w:szCs w:val="24"/>
        </w:rPr>
        <w:t xml:space="preserve"> administruje Zarząd Budynków i Lokali Komunalnych w Szczecinie tj. </w:t>
      </w:r>
      <w:r w:rsidR="00800DD5" w:rsidRPr="00F56A42">
        <w:rPr>
          <w:rFonts w:asciiTheme="minorHAnsi" w:hAnsiTheme="minorHAnsi" w:cstheme="minorHAnsi"/>
          <w:spacing w:val="-4"/>
          <w:szCs w:val="24"/>
        </w:rPr>
        <w:t>pustostan</w:t>
      </w:r>
      <w:r w:rsidR="00C8632A" w:rsidRPr="00F56A42">
        <w:rPr>
          <w:rFonts w:asciiTheme="minorHAnsi" w:hAnsiTheme="minorHAnsi" w:cstheme="minorHAnsi"/>
          <w:spacing w:val="-4"/>
          <w:szCs w:val="24"/>
        </w:rPr>
        <w:t>u</w:t>
      </w:r>
      <w:r w:rsidR="00800DD5" w:rsidRPr="00F56A42">
        <w:rPr>
          <w:rFonts w:asciiTheme="minorHAnsi" w:hAnsiTheme="minorHAnsi" w:cstheme="minorHAnsi"/>
          <w:spacing w:val="-4"/>
          <w:szCs w:val="24"/>
        </w:rPr>
        <w:t xml:space="preserve"> </w:t>
      </w:r>
      <w:r w:rsidR="00C8632A" w:rsidRPr="00F56A42">
        <w:rPr>
          <w:rFonts w:asciiTheme="minorHAnsi" w:hAnsiTheme="minorHAnsi" w:cstheme="minorHAnsi"/>
          <w:spacing w:val="-4"/>
          <w:szCs w:val="24"/>
        </w:rPr>
        <w:t xml:space="preserve">po Specjalnym Ośrodku Szkolno-Wychowawczym przy </w:t>
      </w:r>
      <w:r w:rsidR="00C8632A" w:rsidRPr="00B13ED9">
        <w:rPr>
          <w:rFonts w:asciiTheme="minorHAnsi" w:hAnsiTheme="minorHAnsi" w:cstheme="minorHAnsi"/>
          <w:b/>
          <w:spacing w:val="-4"/>
          <w:szCs w:val="24"/>
        </w:rPr>
        <w:t>ul. Szpitalnej 15 w Szczecinie</w:t>
      </w:r>
      <w:r w:rsidR="00440EC2" w:rsidRPr="00F56A42">
        <w:rPr>
          <w:rFonts w:asciiTheme="minorHAnsi" w:hAnsiTheme="minorHAnsi" w:cstheme="minorHAnsi"/>
          <w:spacing w:val="-4"/>
          <w:szCs w:val="24"/>
        </w:rPr>
        <w:t>, w systemach:</w:t>
      </w:r>
    </w:p>
    <w:p w:rsidR="00812543" w:rsidRDefault="00EF2CF1" w:rsidP="00812543">
      <w:pPr>
        <w:pStyle w:val="WW-Tekstpodstawowy2"/>
        <w:numPr>
          <w:ilvl w:val="2"/>
          <w:numId w:val="35"/>
        </w:numPr>
        <w:tabs>
          <w:tab w:val="clear" w:pos="0"/>
        </w:tabs>
        <w:spacing w:line="276" w:lineRule="auto"/>
        <w:rPr>
          <w:rFonts w:asciiTheme="minorHAnsi" w:hAnsiTheme="minorHAnsi" w:cstheme="minorHAnsi"/>
          <w:spacing w:val="-4"/>
          <w:szCs w:val="24"/>
        </w:rPr>
      </w:pPr>
      <w:r w:rsidRPr="00F56A42">
        <w:rPr>
          <w:rFonts w:asciiTheme="minorHAnsi" w:hAnsiTheme="minorHAnsi" w:cstheme="minorHAnsi"/>
          <w:b/>
          <w:spacing w:val="-4"/>
          <w:szCs w:val="24"/>
        </w:rPr>
        <w:lastRenderedPageBreak/>
        <w:t>monitoringu elektronicznego z możliwością emisji zdalnych komunikatów audio w czasie rzeczywistym</w:t>
      </w:r>
      <w:r>
        <w:rPr>
          <w:rFonts w:asciiTheme="minorHAnsi" w:hAnsiTheme="minorHAnsi" w:cstheme="minorHAnsi"/>
          <w:spacing w:val="-4"/>
          <w:szCs w:val="24"/>
        </w:rPr>
        <w:t>, wykorzystującym wydzierżawiony, zainstalowany i utrzymywany w ciągłej sprawności technicznej przez Wykonawcę (przez cały okres obowiązywania umowy) zintegrowany system zabezpieczeń technicznych obiektu, składający się minimum z:</w:t>
      </w:r>
    </w:p>
    <w:p w:rsidR="00EF2CF1" w:rsidRDefault="00EF2CF1" w:rsidP="00EF2CF1">
      <w:pPr>
        <w:pStyle w:val="WW-Tekstpodstawowy2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pacing w:val="-4"/>
          <w:szCs w:val="24"/>
          <w:u w:val="single"/>
        </w:rPr>
      </w:pPr>
      <w:r w:rsidRPr="00EF2CF1">
        <w:rPr>
          <w:rFonts w:asciiTheme="minorHAnsi" w:hAnsiTheme="minorHAnsi" w:cstheme="minorHAnsi"/>
          <w:spacing w:val="-4"/>
          <w:szCs w:val="24"/>
          <w:u w:val="single"/>
        </w:rPr>
        <w:t>16 szt. wandaloodpornych, zewnętrznych kamer IP</w:t>
      </w:r>
    </w:p>
    <w:p w:rsidR="00EF2CF1" w:rsidRDefault="00EF2CF1" w:rsidP="00EF2CF1">
      <w:pPr>
        <w:pStyle w:val="WW-Tekstpodstawowy2"/>
        <w:tabs>
          <w:tab w:val="clear" w:pos="0"/>
        </w:tabs>
        <w:spacing w:line="276" w:lineRule="auto"/>
        <w:ind w:left="1125"/>
        <w:rPr>
          <w:rFonts w:asciiTheme="minorHAnsi" w:hAnsiTheme="minorHAnsi" w:cstheme="minorHAnsi"/>
          <w:spacing w:val="-4"/>
          <w:szCs w:val="24"/>
        </w:rPr>
      </w:pPr>
      <w:r w:rsidRPr="00CA10FC">
        <w:rPr>
          <w:rFonts w:asciiTheme="minorHAnsi" w:hAnsiTheme="minorHAnsi" w:cstheme="minorHAnsi"/>
          <w:spacing w:val="-4"/>
          <w:szCs w:val="24"/>
        </w:rPr>
        <w:t xml:space="preserve">o rozdzielczości minimum 4 </w:t>
      </w:r>
      <w:proofErr w:type="spellStart"/>
      <w:r w:rsidRPr="00CA10FC">
        <w:rPr>
          <w:rFonts w:asciiTheme="minorHAnsi" w:hAnsiTheme="minorHAnsi" w:cstheme="minorHAnsi"/>
          <w:spacing w:val="-4"/>
          <w:szCs w:val="24"/>
        </w:rPr>
        <w:t>mpx</w:t>
      </w:r>
      <w:proofErr w:type="spellEnd"/>
      <w:r w:rsidRPr="00CA10FC">
        <w:rPr>
          <w:rFonts w:asciiTheme="minorHAnsi" w:hAnsiTheme="minorHAnsi" w:cstheme="minorHAnsi"/>
          <w:spacing w:val="-4"/>
          <w:szCs w:val="24"/>
        </w:rPr>
        <w:t xml:space="preserve">, wyposażonych w funkcję analityki obrazu </w:t>
      </w:r>
      <w:r w:rsidR="00CA10FC" w:rsidRPr="00CA10FC">
        <w:rPr>
          <w:rFonts w:asciiTheme="minorHAnsi" w:hAnsiTheme="minorHAnsi" w:cstheme="minorHAnsi"/>
          <w:spacing w:val="-4"/>
          <w:szCs w:val="24"/>
        </w:rPr>
        <w:t xml:space="preserve">(min. </w:t>
      </w:r>
      <w:r w:rsidR="00CA10FC">
        <w:rPr>
          <w:rFonts w:asciiTheme="minorHAnsi" w:hAnsiTheme="minorHAnsi" w:cstheme="minorHAnsi"/>
          <w:spacing w:val="-4"/>
          <w:szCs w:val="24"/>
        </w:rPr>
        <w:t>p</w:t>
      </w:r>
      <w:r w:rsidR="00CA10FC" w:rsidRPr="00CA10FC">
        <w:rPr>
          <w:rFonts w:asciiTheme="minorHAnsi" w:hAnsiTheme="minorHAnsi" w:cstheme="minorHAnsi"/>
          <w:spacing w:val="-4"/>
          <w:szCs w:val="24"/>
        </w:rPr>
        <w:t>rzekroczenie linii, wejście/wyjście z obszaru, pojawianie/zniknięcie przedmiotu, detekcja wałęsania się, detekcja twarzy</w:t>
      </w:r>
      <w:r w:rsidR="00CA10FC">
        <w:rPr>
          <w:rFonts w:asciiTheme="minorHAnsi" w:hAnsiTheme="minorHAnsi" w:cstheme="minorHAnsi"/>
          <w:spacing w:val="-4"/>
          <w:szCs w:val="24"/>
        </w:rPr>
        <w:t>), WDR, regulowany obiektyw, zasilanie POE</w:t>
      </w:r>
      <w:r w:rsidR="00EA50DE">
        <w:rPr>
          <w:rFonts w:asciiTheme="minorHAnsi" w:hAnsiTheme="minorHAnsi" w:cstheme="minorHAnsi"/>
          <w:spacing w:val="-4"/>
          <w:szCs w:val="24"/>
        </w:rPr>
        <w:t>;</w:t>
      </w:r>
    </w:p>
    <w:p w:rsidR="00CA10FC" w:rsidRDefault="00CA10FC" w:rsidP="00CA10FC">
      <w:pPr>
        <w:pStyle w:val="WW-Tekstpodstawowy2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pacing w:val="-4"/>
          <w:szCs w:val="24"/>
          <w:u w:val="single"/>
        </w:rPr>
      </w:pPr>
      <w:r w:rsidRPr="00CA10FC">
        <w:rPr>
          <w:rFonts w:asciiTheme="minorHAnsi" w:hAnsiTheme="minorHAnsi" w:cstheme="minorHAnsi"/>
          <w:spacing w:val="-4"/>
          <w:szCs w:val="24"/>
          <w:u w:val="single"/>
        </w:rPr>
        <w:t xml:space="preserve">2 szt. zewnętrznych kamer IP termowizyjnych </w:t>
      </w:r>
      <w:r>
        <w:rPr>
          <w:rFonts w:asciiTheme="minorHAnsi" w:hAnsiTheme="minorHAnsi" w:cstheme="minorHAnsi"/>
          <w:spacing w:val="-4"/>
          <w:szCs w:val="24"/>
          <w:u w:val="single"/>
        </w:rPr>
        <w:t>–</w:t>
      </w:r>
      <w:r w:rsidRPr="00CA10FC">
        <w:rPr>
          <w:rFonts w:asciiTheme="minorHAnsi" w:hAnsiTheme="minorHAnsi" w:cstheme="minorHAnsi"/>
          <w:spacing w:val="-4"/>
          <w:szCs w:val="24"/>
          <w:u w:val="single"/>
        </w:rPr>
        <w:t xml:space="preserve"> dualnych</w:t>
      </w:r>
    </w:p>
    <w:p w:rsidR="00CA10FC" w:rsidRDefault="00CA10FC" w:rsidP="00CA10FC">
      <w:pPr>
        <w:pStyle w:val="WW-Tekstpodstawowy2"/>
        <w:tabs>
          <w:tab w:val="clear" w:pos="0"/>
        </w:tabs>
        <w:spacing w:line="276" w:lineRule="auto"/>
        <w:ind w:left="1125"/>
        <w:rPr>
          <w:rFonts w:asciiTheme="minorHAnsi" w:hAnsiTheme="minorHAnsi" w:cstheme="minorHAnsi"/>
          <w:spacing w:val="-4"/>
          <w:szCs w:val="24"/>
        </w:rPr>
      </w:pPr>
      <w:r w:rsidRPr="00CA10FC">
        <w:rPr>
          <w:rFonts w:asciiTheme="minorHAnsi" w:hAnsiTheme="minorHAnsi" w:cstheme="minorHAnsi"/>
          <w:spacing w:val="-4"/>
          <w:szCs w:val="24"/>
        </w:rPr>
        <w:t xml:space="preserve">o rozdzielczości minimum 4 </w:t>
      </w:r>
      <w:proofErr w:type="spellStart"/>
      <w:r w:rsidRPr="00CA10FC">
        <w:rPr>
          <w:rFonts w:asciiTheme="minorHAnsi" w:hAnsiTheme="minorHAnsi" w:cstheme="minorHAnsi"/>
          <w:spacing w:val="-4"/>
          <w:szCs w:val="24"/>
        </w:rPr>
        <w:t>mpx</w:t>
      </w:r>
      <w:proofErr w:type="spellEnd"/>
      <w:r w:rsidRPr="00CA10FC">
        <w:rPr>
          <w:rFonts w:asciiTheme="minorHAnsi" w:hAnsiTheme="minorHAnsi" w:cstheme="minorHAnsi"/>
          <w:spacing w:val="-4"/>
          <w:szCs w:val="24"/>
        </w:rPr>
        <w:t xml:space="preserve"> wyposażonych w funkcję analityki obrazu (przekraczanie linii, wejście/wyjście z obszaru, pojawianie/znikniecie przedmiotu, detekcja wałęsania się, detekcja twarzy), WDR, regulowane obiektywy</w:t>
      </w:r>
      <w:r w:rsidR="00EA50DE">
        <w:rPr>
          <w:rFonts w:asciiTheme="minorHAnsi" w:hAnsiTheme="minorHAnsi" w:cstheme="minorHAnsi"/>
          <w:spacing w:val="-4"/>
          <w:szCs w:val="24"/>
        </w:rPr>
        <w:t>;</w:t>
      </w:r>
    </w:p>
    <w:p w:rsidR="00CA10FC" w:rsidRDefault="00CA10FC" w:rsidP="00CA10FC">
      <w:pPr>
        <w:pStyle w:val="WW-Tekstpodstawowy2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pacing w:val="-4"/>
          <w:szCs w:val="24"/>
          <w:u w:val="single"/>
        </w:rPr>
      </w:pPr>
      <w:r w:rsidRPr="00CA10FC">
        <w:rPr>
          <w:rFonts w:asciiTheme="minorHAnsi" w:hAnsiTheme="minorHAnsi" w:cstheme="minorHAnsi"/>
          <w:spacing w:val="-4"/>
          <w:szCs w:val="24"/>
          <w:u w:val="single"/>
        </w:rPr>
        <w:t xml:space="preserve">1 szt. </w:t>
      </w:r>
      <w:proofErr w:type="spellStart"/>
      <w:r w:rsidRPr="00CA10FC">
        <w:rPr>
          <w:rFonts w:asciiTheme="minorHAnsi" w:hAnsiTheme="minorHAnsi" w:cstheme="minorHAnsi"/>
          <w:spacing w:val="-4"/>
          <w:szCs w:val="24"/>
          <w:u w:val="single"/>
        </w:rPr>
        <w:t>wideoserwera</w:t>
      </w:r>
      <w:proofErr w:type="spellEnd"/>
      <w:r w:rsidRPr="00CA10FC">
        <w:rPr>
          <w:rFonts w:asciiTheme="minorHAnsi" w:hAnsiTheme="minorHAnsi" w:cstheme="minorHAnsi"/>
          <w:spacing w:val="-4"/>
          <w:szCs w:val="24"/>
          <w:u w:val="single"/>
        </w:rPr>
        <w:t xml:space="preserve"> IP dla kamer zainstalowanych w obiekcie</w:t>
      </w:r>
    </w:p>
    <w:p w:rsidR="00CA10FC" w:rsidRDefault="00874430" w:rsidP="00CA10FC">
      <w:pPr>
        <w:pStyle w:val="WW-Tekstpodstawowy2"/>
        <w:tabs>
          <w:tab w:val="clear" w:pos="0"/>
        </w:tabs>
        <w:spacing w:line="276" w:lineRule="auto"/>
        <w:ind w:left="1125"/>
        <w:rPr>
          <w:rFonts w:asciiTheme="minorHAnsi" w:hAnsiTheme="minorHAnsi" w:cstheme="minorHAnsi"/>
          <w:spacing w:val="-4"/>
          <w:szCs w:val="24"/>
        </w:rPr>
      </w:pPr>
      <w:r>
        <w:rPr>
          <w:rFonts w:asciiTheme="minorHAnsi" w:hAnsiTheme="minorHAnsi" w:cstheme="minorHAnsi"/>
          <w:spacing w:val="-4"/>
          <w:szCs w:val="24"/>
        </w:rPr>
        <w:t>z</w:t>
      </w:r>
      <w:r w:rsidR="00CA10FC">
        <w:rPr>
          <w:rFonts w:asciiTheme="minorHAnsi" w:hAnsiTheme="minorHAnsi" w:cstheme="minorHAnsi"/>
          <w:spacing w:val="-4"/>
          <w:szCs w:val="24"/>
        </w:rPr>
        <w:t xml:space="preserve">apewniający możliwość archiwizacji materiału wizyjnego przez okres </w:t>
      </w:r>
      <w:r w:rsidR="00EA50DE">
        <w:rPr>
          <w:rFonts w:asciiTheme="minorHAnsi" w:hAnsiTheme="minorHAnsi" w:cstheme="minorHAnsi"/>
          <w:spacing w:val="-4"/>
          <w:szCs w:val="24"/>
        </w:rPr>
        <w:t>minimum 30 dni oraz zdalną transmisję obrazu w czasie rzeczywistym zarówno do Centrum Monitorowania Wykonawcy jak i platformy online udostępnionej Zamawiającemu;</w:t>
      </w:r>
    </w:p>
    <w:p w:rsidR="00EA50DE" w:rsidRDefault="00EA50DE" w:rsidP="00EA50DE">
      <w:pPr>
        <w:pStyle w:val="WW-Tekstpodstawowy2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pacing w:val="-4"/>
          <w:szCs w:val="24"/>
          <w:u w:val="single"/>
        </w:rPr>
      </w:pPr>
      <w:r w:rsidRPr="00EA50DE">
        <w:rPr>
          <w:rFonts w:asciiTheme="minorHAnsi" w:hAnsiTheme="minorHAnsi" w:cstheme="minorHAnsi"/>
          <w:spacing w:val="-4"/>
          <w:szCs w:val="24"/>
          <w:u w:val="single"/>
        </w:rPr>
        <w:t>16 szt. zewnętrznych oświetlaczy podczerwieni</w:t>
      </w:r>
    </w:p>
    <w:p w:rsidR="00EA50DE" w:rsidRDefault="00EA50DE" w:rsidP="00EA50DE">
      <w:pPr>
        <w:pStyle w:val="WW-Tekstpodstawowy2"/>
        <w:tabs>
          <w:tab w:val="clear" w:pos="0"/>
        </w:tabs>
        <w:spacing w:line="276" w:lineRule="auto"/>
        <w:ind w:left="1125"/>
        <w:rPr>
          <w:rFonts w:asciiTheme="minorHAnsi" w:hAnsiTheme="minorHAnsi" w:cstheme="minorHAnsi"/>
          <w:spacing w:val="-4"/>
          <w:szCs w:val="24"/>
        </w:rPr>
      </w:pPr>
      <w:r>
        <w:rPr>
          <w:rFonts w:asciiTheme="minorHAnsi" w:hAnsiTheme="minorHAnsi" w:cstheme="minorHAnsi"/>
          <w:spacing w:val="-4"/>
          <w:szCs w:val="24"/>
        </w:rPr>
        <w:t>o zasięgu minimum 80 m każdy;</w:t>
      </w:r>
    </w:p>
    <w:p w:rsidR="00EA50DE" w:rsidRDefault="00EA50DE" w:rsidP="00EA50DE">
      <w:pPr>
        <w:pStyle w:val="WW-Tekstpodstawowy2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pacing w:val="-4"/>
          <w:szCs w:val="24"/>
          <w:u w:val="single"/>
        </w:rPr>
      </w:pPr>
      <w:r w:rsidRPr="00EA50DE">
        <w:rPr>
          <w:rFonts w:asciiTheme="minorHAnsi" w:hAnsiTheme="minorHAnsi" w:cstheme="minorHAnsi"/>
          <w:spacing w:val="-4"/>
          <w:szCs w:val="24"/>
          <w:u w:val="single"/>
        </w:rPr>
        <w:t>6 szt. zewnętrznych oświetlaczy LED</w:t>
      </w:r>
    </w:p>
    <w:p w:rsidR="00EA50DE" w:rsidRPr="00635995" w:rsidRDefault="00635995" w:rsidP="00EA50DE">
      <w:pPr>
        <w:pStyle w:val="WW-Tekstpodstawowy2"/>
        <w:tabs>
          <w:tab w:val="clear" w:pos="0"/>
        </w:tabs>
        <w:spacing w:line="276" w:lineRule="auto"/>
        <w:ind w:left="1125"/>
        <w:rPr>
          <w:rFonts w:asciiTheme="minorHAnsi" w:hAnsiTheme="minorHAnsi" w:cstheme="minorHAnsi"/>
          <w:spacing w:val="-4"/>
          <w:szCs w:val="24"/>
        </w:rPr>
      </w:pPr>
      <w:r w:rsidRPr="00635995">
        <w:rPr>
          <w:rFonts w:asciiTheme="minorHAnsi" w:hAnsiTheme="minorHAnsi" w:cstheme="minorHAnsi"/>
          <w:spacing w:val="-4"/>
          <w:szCs w:val="24"/>
        </w:rPr>
        <w:t>z możliwością zdalnego załączania/wyłączani</w:t>
      </w:r>
      <w:r>
        <w:rPr>
          <w:rFonts w:asciiTheme="minorHAnsi" w:hAnsiTheme="minorHAnsi" w:cstheme="minorHAnsi"/>
          <w:spacing w:val="-4"/>
          <w:szCs w:val="24"/>
        </w:rPr>
        <w:t>a</w:t>
      </w:r>
      <w:r w:rsidRPr="00635995">
        <w:rPr>
          <w:rFonts w:asciiTheme="minorHAnsi" w:hAnsiTheme="minorHAnsi" w:cstheme="minorHAnsi"/>
          <w:spacing w:val="-4"/>
          <w:szCs w:val="24"/>
        </w:rPr>
        <w:t xml:space="preserve"> przez operatora Centrum Monitorowania Wykonawcy;</w:t>
      </w:r>
    </w:p>
    <w:p w:rsidR="00635995" w:rsidRDefault="00635995" w:rsidP="00635995">
      <w:pPr>
        <w:pStyle w:val="WW-Tekstpodstawowy2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pacing w:val="-4"/>
          <w:szCs w:val="24"/>
          <w:u w:val="single"/>
        </w:rPr>
      </w:pPr>
      <w:r>
        <w:rPr>
          <w:rFonts w:asciiTheme="minorHAnsi" w:hAnsiTheme="minorHAnsi" w:cstheme="minorHAnsi"/>
          <w:spacing w:val="-4"/>
          <w:szCs w:val="24"/>
          <w:u w:val="single"/>
        </w:rPr>
        <w:t>4 szt. głośników audio VOIP IP SIP</w:t>
      </w:r>
    </w:p>
    <w:p w:rsidR="00635995" w:rsidRDefault="00635995" w:rsidP="00635995">
      <w:pPr>
        <w:pStyle w:val="WW-Tekstpodstawowy2"/>
        <w:tabs>
          <w:tab w:val="clear" w:pos="0"/>
        </w:tabs>
        <w:spacing w:line="276" w:lineRule="auto"/>
        <w:ind w:left="1125"/>
        <w:rPr>
          <w:rFonts w:asciiTheme="minorHAnsi" w:hAnsiTheme="minorHAnsi" w:cstheme="minorHAnsi"/>
          <w:spacing w:val="-4"/>
          <w:szCs w:val="24"/>
        </w:rPr>
      </w:pPr>
      <w:r>
        <w:rPr>
          <w:rFonts w:asciiTheme="minorHAnsi" w:hAnsiTheme="minorHAnsi" w:cstheme="minorHAnsi"/>
          <w:spacing w:val="-4"/>
          <w:szCs w:val="24"/>
        </w:rPr>
        <w:t xml:space="preserve">o natężeniu dźwięku minimum 110 </w:t>
      </w:r>
      <w:proofErr w:type="spellStart"/>
      <w:r>
        <w:rPr>
          <w:rFonts w:asciiTheme="minorHAnsi" w:hAnsiTheme="minorHAnsi" w:cstheme="minorHAnsi"/>
          <w:spacing w:val="-4"/>
          <w:szCs w:val="24"/>
        </w:rPr>
        <w:t>db</w:t>
      </w:r>
      <w:proofErr w:type="spellEnd"/>
      <w:r>
        <w:rPr>
          <w:rFonts w:asciiTheme="minorHAnsi" w:hAnsiTheme="minorHAnsi" w:cstheme="minorHAnsi"/>
          <w:spacing w:val="-4"/>
          <w:szCs w:val="24"/>
        </w:rPr>
        <w:t xml:space="preserve"> każdy – służących do wydawania zdalnych komunikatów w czasie rzeczywistym przez operatora Centrum Monitorowania Wykonawcy;</w:t>
      </w:r>
    </w:p>
    <w:p w:rsidR="00635995" w:rsidRDefault="00A853F9" w:rsidP="00635995">
      <w:pPr>
        <w:pStyle w:val="WW-Tekstpodstawowy2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pacing w:val="-4"/>
          <w:szCs w:val="24"/>
          <w:u w:val="single"/>
        </w:rPr>
      </w:pPr>
      <w:r w:rsidRPr="00A853F9">
        <w:rPr>
          <w:rFonts w:asciiTheme="minorHAnsi" w:hAnsiTheme="minorHAnsi" w:cstheme="minorHAnsi"/>
          <w:spacing w:val="-4"/>
          <w:szCs w:val="24"/>
          <w:u w:val="single"/>
        </w:rPr>
        <w:t>4 szt. systemów sygnalizacji włamania i napadu</w:t>
      </w:r>
    </w:p>
    <w:p w:rsidR="0030675C" w:rsidRPr="00A853F9" w:rsidRDefault="00A853F9" w:rsidP="00A853F9">
      <w:pPr>
        <w:pStyle w:val="WW-Tekstpodstawowy2"/>
        <w:tabs>
          <w:tab w:val="clear" w:pos="0"/>
        </w:tabs>
        <w:spacing w:line="276" w:lineRule="auto"/>
        <w:ind w:left="1125"/>
        <w:rPr>
          <w:rFonts w:asciiTheme="minorHAnsi" w:hAnsiTheme="minorHAnsi" w:cstheme="minorHAnsi"/>
          <w:spacing w:val="-4"/>
          <w:szCs w:val="24"/>
        </w:rPr>
      </w:pPr>
      <w:r>
        <w:rPr>
          <w:rFonts w:asciiTheme="minorHAnsi" w:hAnsiTheme="minorHAnsi" w:cstheme="minorHAnsi"/>
          <w:spacing w:val="-4"/>
          <w:szCs w:val="24"/>
        </w:rPr>
        <w:t>każdy wyposażony w minimum 18 czujek bezprzewodowych ruchu PIR, 2 zewnętrzne sygnalizatory akustyczno – optyczne, z funkcją zdalnego dostępu oraz zarządzania online zarówno przez operatora Centrum Monitorowania Wykonawcy jak i wyznaczonych przedstawicieli Zamawiającego (w oparciu o dostarczoną przez Wykonawcę aplikację na telefon Android/iOS);</w:t>
      </w:r>
    </w:p>
    <w:p w:rsidR="0030675C" w:rsidRPr="00BE1659" w:rsidRDefault="0030675C" w:rsidP="001C4314">
      <w:pPr>
        <w:pStyle w:val="Standard"/>
        <w:widowControl/>
        <w:numPr>
          <w:ilvl w:val="2"/>
          <w:numId w:val="35"/>
        </w:numPr>
        <w:suppressAutoHyphens/>
        <w:autoSpaceDN/>
        <w:adjustRightInd/>
        <w:jc w:val="both"/>
        <w:rPr>
          <w:rFonts w:asciiTheme="minorHAnsi" w:hAnsiTheme="minorHAnsi" w:cstheme="minorHAnsi"/>
        </w:rPr>
      </w:pPr>
      <w:r w:rsidRPr="00BE1659">
        <w:rPr>
          <w:rFonts w:ascii="Calibri" w:hAnsi="Calibri" w:cs="Calibri"/>
          <w:b/>
        </w:rPr>
        <w:t>zdalnej i doraźnej ochron</w:t>
      </w:r>
      <w:r w:rsidR="00F56A42">
        <w:rPr>
          <w:rFonts w:ascii="Calibri" w:hAnsi="Calibri" w:cs="Calibri"/>
          <w:b/>
        </w:rPr>
        <w:t>ie</w:t>
      </w:r>
      <w:r w:rsidRPr="00BE1659">
        <w:rPr>
          <w:rFonts w:ascii="Calibri" w:hAnsi="Calibri" w:cs="Calibri"/>
          <w:b/>
        </w:rPr>
        <w:t xml:space="preserve"> obiektu </w:t>
      </w:r>
      <w:r w:rsidRPr="00BE1659">
        <w:rPr>
          <w:rFonts w:ascii="Calibri" w:hAnsi="Calibri" w:cs="Calibri"/>
          <w:bCs/>
        </w:rPr>
        <w:t>polegającej na:</w:t>
      </w:r>
    </w:p>
    <w:p w:rsidR="0030675C" w:rsidRPr="00BE1659" w:rsidRDefault="0030675C" w:rsidP="00C7626F">
      <w:pPr>
        <w:pStyle w:val="Standard"/>
        <w:widowControl/>
        <w:numPr>
          <w:ilvl w:val="1"/>
          <w:numId w:val="31"/>
        </w:numPr>
        <w:suppressAutoHyphens/>
        <w:autoSpaceDN/>
        <w:adjustRightInd/>
        <w:jc w:val="both"/>
        <w:rPr>
          <w:rFonts w:asciiTheme="minorHAnsi" w:hAnsiTheme="minorHAnsi" w:cstheme="minorHAnsi"/>
        </w:rPr>
      </w:pPr>
      <w:r w:rsidRPr="00BE1659">
        <w:rPr>
          <w:rFonts w:ascii="Calibri" w:hAnsi="Calibri" w:cs="Calibri"/>
          <w:bCs/>
        </w:rPr>
        <w:t>stałym całodobowym nadzorze sygnałów generowanych z systemów monitori</w:t>
      </w:r>
      <w:r w:rsidR="001C4314" w:rsidRPr="00BE1659">
        <w:rPr>
          <w:rFonts w:asciiTheme="minorHAnsi" w:hAnsiTheme="minorHAnsi" w:cstheme="minorHAnsi"/>
          <w:bCs/>
        </w:rPr>
        <w:t xml:space="preserve">ngu wizyjnego </w:t>
      </w:r>
      <w:r w:rsidRPr="00BE1659">
        <w:rPr>
          <w:rFonts w:ascii="Calibri" w:hAnsi="Calibri" w:cs="Calibri"/>
          <w:bCs/>
        </w:rPr>
        <w:t>i sygnalizacji włamania i napadu, a w momencie wykrycia osób nieuprawnionych do przebywania na terenie obiektu wezwanie ich w czasie rzeczywistym z wykorzystaniem syste</w:t>
      </w:r>
      <w:r w:rsidR="00BE1659" w:rsidRPr="00BE1659">
        <w:rPr>
          <w:rFonts w:asciiTheme="minorHAnsi" w:hAnsiTheme="minorHAnsi" w:cstheme="minorHAnsi"/>
          <w:bCs/>
        </w:rPr>
        <w:t>mu audio do opuszczenia obiektu;</w:t>
      </w:r>
    </w:p>
    <w:p w:rsidR="0030675C" w:rsidRPr="00BE1659" w:rsidRDefault="0030675C" w:rsidP="00C7626F">
      <w:pPr>
        <w:pStyle w:val="Standard"/>
        <w:widowControl/>
        <w:numPr>
          <w:ilvl w:val="1"/>
          <w:numId w:val="31"/>
        </w:numPr>
        <w:suppressAutoHyphens/>
        <w:autoSpaceDN/>
        <w:adjustRightInd/>
        <w:jc w:val="both"/>
        <w:rPr>
          <w:rFonts w:asciiTheme="minorHAnsi" w:hAnsiTheme="minorHAnsi" w:cstheme="minorHAnsi"/>
        </w:rPr>
      </w:pPr>
      <w:r w:rsidRPr="00BE1659">
        <w:rPr>
          <w:rFonts w:ascii="Calibri" w:hAnsi="Calibri" w:cs="Calibri"/>
          <w:bCs/>
        </w:rPr>
        <w:t xml:space="preserve">każdorazowym podjeździe grupy interwencyjnej w czasie nie dłuższym niż 10 min (czas dojazdu grupy interwencyjnej stanowi kryterium oceny ofert) po odebraniu sygnału o </w:t>
      </w:r>
      <w:r w:rsidRPr="00BE1659">
        <w:rPr>
          <w:rFonts w:ascii="Calibri" w:hAnsi="Calibri" w:cs="Calibri"/>
          <w:bCs/>
        </w:rPr>
        <w:lastRenderedPageBreak/>
        <w:t>zagrożeniu osób lub mienia w nieruchomości, w celu wyeliminowania zagrożenia oraz zabezpieczenia nieruchomości do czasu przybycia osoby uprawnionej przez Zamawiającego</w:t>
      </w:r>
      <w:r w:rsidR="00F56A42">
        <w:rPr>
          <w:rFonts w:ascii="Calibri" w:hAnsi="Calibri" w:cs="Calibri"/>
          <w:bCs/>
        </w:rPr>
        <w:t>;</w:t>
      </w:r>
    </w:p>
    <w:p w:rsidR="0030675C" w:rsidRPr="00BE1659" w:rsidRDefault="0030675C" w:rsidP="00C7626F">
      <w:pPr>
        <w:pStyle w:val="Standard"/>
        <w:widowControl/>
        <w:numPr>
          <w:ilvl w:val="1"/>
          <w:numId w:val="31"/>
        </w:numPr>
        <w:suppressAutoHyphens/>
        <w:autoSpaceDN/>
        <w:adjustRightInd/>
        <w:jc w:val="both"/>
        <w:rPr>
          <w:rFonts w:asciiTheme="minorHAnsi" w:hAnsiTheme="minorHAnsi" w:cstheme="minorHAnsi"/>
        </w:rPr>
      </w:pPr>
      <w:r w:rsidRPr="00BE1659">
        <w:rPr>
          <w:rFonts w:ascii="Calibri" w:hAnsi="Calibri" w:cs="Calibri"/>
          <w:bCs/>
        </w:rPr>
        <w:t>zawiadomieniu w razie konieczności Policji, Straży Pożarnej lub Pogotowia Ratunkowego, w celu podjęcia stosownych działań</w:t>
      </w:r>
      <w:r w:rsidR="00F56A42">
        <w:rPr>
          <w:rFonts w:ascii="Calibri" w:hAnsi="Calibri" w:cs="Calibri"/>
          <w:bCs/>
        </w:rPr>
        <w:t>;</w:t>
      </w:r>
    </w:p>
    <w:p w:rsidR="0030675C" w:rsidRPr="00BE1659" w:rsidRDefault="0030675C" w:rsidP="00C7626F">
      <w:pPr>
        <w:pStyle w:val="Standard"/>
        <w:widowControl/>
        <w:numPr>
          <w:ilvl w:val="1"/>
          <w:numId w:val="31"/>
        </w:numPr>
        <w:suppressAutoHyphens/>
        <w:autoSpaceDN/>
        <w:adjustRightInd/>
        <w:jc w:val="both"/>
        <w:rPr>
          <w:rFonts w:asciiTheme="minorHAnsi" w:hAnsiTheme="minorHAnsi" w:cstheme="minorHAnsi"/>
        </w:rPr>
      </w:pPr>
      <w:r w:rsidRPr="00BE1659">
        <w:rPr>
          <w:rFonts w:ascii="Calibri" w:hAnsi="Calibri" w:cs="Calibri"/>
          <w:bCs/>
        </w:rPr>
        <w:t>reakcji grupy interwencyjnej składającej się z co najmniej 2 osób, wpisanych na listę kwalifikowanych pracowników ochrony fizycznej, wyposażonej w oznakowany samochód osobowy i przenośne środki łączności (radiotelefony, telefony komórkowe)</w:t>
      </w:r>
      <w:r w:rsidR="00F56A42">
        <w:rPr>
          <w:rFonts w:ascii="Calibri" w:hAnsi="Calibri" w:cs="Calibri"/>
          <w:bCs/>
        </w:rPr>
        <w:t>;</w:t>
      </w:r>
    </w:p>
    <w:p w:rsidR="0030675C" w:rsidRPr="00BE1659" w:rsidRDefault="0030675C" w:rsidP="00C7626F">
      <w:pPr>
        <w:pStyle w:val="Standard"/>
        <w:widowControl/>
        <w:numPr>
          <w:ilvl w:val="1"/>
          <w:numId w:val="31"/>
        </w:numPr>
        <w:suppressAutoHyphens/>
        <w:autoSpaceDN/>
        <w:adjustRightInd/>
        <w:jc w:val="both"/>
        <w:rPr>
          <w:rFonts w:asciiTheme="minorHAnsi" w:hAnsiTheme="minorHAnsi" w:cstheme="minorHAnsi"/>
        </w:rPr>
      </w:pPr>
      <w:r w:rsidRPr="00BE1659">
        <w:rPr>
          <w:rFonts w:ascii="Calibri" w:hAnsi="Calibri" w:cs="Calibri"/>
          <w:bCs/>
        </w:rPr>
        <w:t>niezwłoczn</w:t>
      </w:r>
      <w:r w:rsidR="00F56A42">
        <w:rPr>
          <w:rFonts w:ascii="Calibri" w:hAnsi="Calibri" w:cs="Calibri"/>
          <w:bCs/>
        </w:rPr>
        <w:t>ym</w:t>
      </w:r>
      <w:r w:rsidRPr="00BE1659">
        <w:rPr>
          <w:rFonts w:ascii="Calibri" w:hAnsi="Calibri" w:cs="Calibri"/>
          <w:bCs/>
        </w:rPr>
        <w:t xml:space="preserve"> informowani</w:t>
      </w:r>
      <w:r w:rsidR="00F56A42">
        <w:rPr>
          <w:rFonts w:ascii="Calibri" w:hAnsi="Calibri" w:cs="Calibri"/>
          <w:bCs/>
        </w:rPr>
        <w:t>u</w:t>
      </w:r>
      <w:r w:rsidRPr="00BE1659">
        <w:rPr>
          <w:rFonts w:ascii="Calibri" w:hAnsi="Calibri" w:cs="Calibri"/>
          <w:bCs/>
        </w:rPr>
        <w:t xml:space="preserve"> upoważnionego przedstawiciela zamawiającego </w:t>
      </w:r>
      <w:r w:rsidR="00F56A42">
        <w:rPr>
          <w:rFonts w:ascii="Calibri" w:hAnsi="Calibri" w:cs="Calibri"/>
          <w:bCs/>
        </w:rPr>
        <w:br/>
      </w:r>
      <w:r w:rsidRPr="00BE1659">
        <w:rPr>
          <w:rFonts w:ascii="Calibri" w:hAnsi="Calibri" w:cs="Calibri"/>
          <w:bCs/>
        </w:rPr>
        <w:t>o wszystkich zdarzeniach istotnych dla zabezpieczenia nieruchomości, nieprawidłowościach w pracy sprzętu monitorującego, bądź złego zabezpieczenia nieruchomości</w:t>
      </w:r>
      <w:r w:rsidR="00F56A42">
        <w:rPr>
          <w:rFonts w:ascii="Calibri" w:hAnsi="Calibri" w:cs="Calibri"/>
          <w:bCs/>
        </w:rPr>
        <w:t>;</w:t>
      </w:r>
    </w:p>
    <w:p w:rsidR="00305301" w:rsidRPr="00305301" w:rsidRDefault="0030675C" w:rsidP="00C7626F">
      <w:pPr>
        <w:pStyle w:val="Standard"/>
        <w:widowControl/>
        <w:numPr>
          <w:ilvl w:val="1"/>
          <w:numId w:val="31"/>
        </w:numPr>
        <w:suppressAutoHyphens/>
        <w:autoSpaceDN/>
        <w:adjustRightInd/>
        <w:jc w:val="both"/>
        <w:rPr>
          <w:rFonts w:ascii="Calibri" w:hAnsi="Calibri" w:cs="Calibri"/>
          <w:color w:val="FF0000"/>
        </w:rPr>
      </w:pPr>
      <w:r w:rsidRPr="00305301">
        <w:rPr>
          <w:rFonts w:ascii="Calibri" w:hAnsi="Calibri" w:cs="Calibri"/>
          <w:bCs/>
        </w:rPr>
        <w:t>kontrolach obiektu przez pracowników ochrony fizycznej - patroli interwencyjnych Wykonawcy polegając</w:t>
      </w:r>
      <w:r w:rsidR="00BE1659" w:rsidRPr="00305301">
        <w:rPr>
          <w:rFonts w:ascii="Calibri" w:hAnsi="Calibri" w:cs="Calibri"/>
          <w:bCs/>
        </w:rPr>
        <w:t>ych</w:t>
      </w:r>
      <w:r w:rsidRPr="00305301">
        <w:rPr>
          <w:rFonts w:ascii="Calibri" w:hAnsi="Calibri" w:cs="Calibri"/>
          <w:bCs/>
        </w:rPr>
        <w:t xml:space="preserve"> na kontroli stanu obiektu z </w:t>
      </w:r>
      <w:r w:rsidR="00BE1659" w:rsidRPr="00305301">
        <w:rPr>
          <w:rFonts w:ascii="Calibri" w:hAnsi="Calibri" w:cs="Calibri"/>
          <w:bCs/>
        </w:rPr>
        <w:t>uwzględnieniem aktów wandalizmu</w:t>
      </w:r>
      <w:r w:rsidRPr="00305301">
        <w:rPr>
          <w:rFonts w:ascii="Calibri" w:hAnsi="Calibri" w:cs="Calibri"/>
          <w:bCs/>
        </w:rPr>
        <w:t>, kradzieży lub uszkodzeń mogących mieć wpływ na stan ochranianego obiektu. Harmonogr</w:t>
      </w:r>
      <w:r w:rsidR="00305301">
        <w:rPr>
          <w:rFonts w:ascii="Calibri" w:hAnsi="Calibri" w:cs="Calibri"/>
          <w:bCs/>
        </w:rPr>
        <w:t>am kontroli - sprawdzeń obiektu</w:t>
      </w:r>
      <w:r w:rsidRPr="00305301">
        <w:rPr>
          <w:rFonts w:ascii="Calibri" w:hAnsi="Calibri" w:cs="Calibri"/>
          <w:bCs/>
        </w:rPr>
        <w:t xml:space="preserve">: </w:t>
      </w:r>
      <w:r w:rsidR="0009652E" w:rsidRPr="0009652E">
        <w:rPr>
          <w:rFonts w:ascii="Calibri" w:hAnsi="Calibri" w:cs="Calibri"/>
          <w:bCs/>
        </w:rPr>
        <w:t>cztery</w:t>
      </w:r>
      <w:r w:rsidR="00BE1659" w:rsidRPr="0009652E">
        <w:rPr>
          <w:rFonts w:ascii="Calibri" w:hAnsi="Calibri" w:cs="Calibri"/>
          <w:bCs/>
        </w:rPr>
        <w:t xml:space="preserve"> razy</w:t>
      </w:r>
      <w:r w:rsidR="00BE1659" w:rsidRPr="00305301">
        <w:rPr>
          <w:rFonts w:ascii="Calibri" w:hAnsi="Calibri" w:cs="Calibri"/>
          <w:bCs/>
        </w:rPr>
        <w:t xml:space="preserve"> w ciągu doby</w:t>
      </w:r>
      <w:r w:rsidRPr="00305301">
        <w:rPr>
          <w:rFonts w:ascii="Calibri" w:hAnsi="Calibri" w:cs="Calibri"/>
          <w:bCs/>
        </w:rPr>
        <w:t>, tj. codziennie w godzinach</w:t>
      </w:r>
      <w:r w:rsidR="00BE1659" w:rsidRPr="00305301">
        <w:rPr>
          <w:rFonts w:ascii="Calibri" w:hAnsi="Calibri" w:cs="Calibri"/>
          <w:bCs/>
        </w:rPr>
        <w:t xml:space="preserve"> 8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</w:t>
      </w:r>
      <w:r w:rsidRPr="00305301">
        <w:rPr>
          <w:rFonts w:ascii="Calibri" w:hAnsi="Calibri" w:cs="Calibri"/>
          <w:bCs/>
        </w:rPr>
        <w:t>-</w:t>
      </w:r>
      <w:r w:rsidR="00BE1659" w:rsidRPr="00305301">
        <w:rPr>
          <w:rFonts w:ascii="Calibri" w:hAnsi="Calibri" w:cs="Calibri"/>
          <w:bCs/>
        </w:rPr>
        <w:t>11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</w:t>
      </w:r>
      <w:r w:rsidRPr="00305301">
        <w:rPr>
          <w:rFonts w:ascii="Calibri" w:hAnsi="Calibri" w:cs="Calibri"/>
          <w:bCs/>
        </w:rPr>
        <w:t>,1</w:t>
      </w:r>
      <w:r w:rsidR="00BE1659" w:rsidRPr="00305301">
        <w:rPr>
          <w:rFonts w:ascii="Calibri" w:hAnsi="Calibri" w:cs="Calibri"/>
          <w:bCs/>
        </w:rPr>
        <w:t>6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</w:t>
      </w:r>
      <w:r w:rsidRPr="00305301">
        <w:rPr>
          <w:rFonts w:ascii="Calibri" w:hAnsi="Calibri" w:cs="Calibri"/>
          <w:bCs/>
        </w:rPr>
        <w:t>-1</w:t>
      </w:r>
      <w:r w:rsidR="00BE1659" w:rsidRPr="00305301">
        <w:rPr>
          <w:rFonts w:ascii="Calibri" w:hAnsi="Calibri" w:cs="Calibri"/>
          <w:bCs/>
        </w:rPr>
        <w:t>8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00,</w:t>
      </w:r>
      <w:r w:rsidRPr="00305301">
        <w:rPr>
          <w:rFonts w:ascii="Calibri" w:hAnsi="Calibri" w:cs="Calibri"/>
          <w:bCs/>
        </w:rPr>
        <w:t xml:space="preserve"> </w:t>
      </w:r>
      <w:r w:rsidR="00BE1659" w:rsidRPr="00305301">
        <w:rPr>
          <w:rFonts w:ascii="Calibri" w:hAnsi="Calibri" w:cs="Calibri"/>
          <w:bCs/>
        </w:rPr>
        <w:t>21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</w:t>
      </w:r>
      <w:r w:rsidRPr="00305301">
        <w:rPr>
          <w:rFonts w:ascii="Calibri" w:hAnsi="Calibri" w:cs="Calibri"/>
          <w:bCs/>
        </w:rPr>
        <w:t>-</w:t>
      </w:r>
      <w:r w:rsidR="00BE1659" w:rsidRPr="00305301">
        <w:rPr>
          <w:rFonts w:ascii="Calibri" w:hAnsi="Calibri" w:cs="Calibri"/>
          <w:bCs/>
        </w:rPr>
        <w:t>23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</w:t>
      </w:r>
      <w:r w:rsidR="00C7626F" w:rsidRPr="00305301">
        <w:rPr>
          <w:rFonts w:asciiTheme="minorHAnsi" w:hAnsiTheme="minorHAnsi" w:cstheme="minorHAnsi"/>
          <w:bCs/>
        </w:rPr>
        <w:t xml:space="preserve">, </w:t>
      </w:r>
      <w:r w:rsidR="00BE1659" w:rsidRPr="00305301">
        <w:rPr>
          <w:rFonts w:ascii="Calibri" w:hAnsi="Calibri" w:cs="Calibri"/>
          <w:bCs/>
        </w:rPr>
        <w:t>03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</w:t>
      </w:r>
      <w:r w:rsidRPr="00305301">
        <w:rPr>
          <w:rFonts w:ascii="Calibri" w:hAnsi="Calibri" w:cs="Calibri"/>
          <w:bCs/>
        </w:rPr>
        <w:t>-</w:t>
      </w:r>
      <w:r w:rsidR="00BE1659" w:rsidRPr="00305301">
        <w:rPr>
          <w:rFonts w:ascii="Calibri" w:hAnsi="Calibri" w:cs="Calibri"/>
          <w:bCs/>
        </w:rPr>
        <w:t>06</w:t>
      </w:r>
      <w:r w:rsidRPr="00305301">
        <w:rPr>
          <w:rFonts w:ascii="Calibri" w:hAnsi="Calibri" w:cs="Calibri"/>
          <w:bCs/>
        </w:rPr>
        <w:t>:</w:t>
      </w:r>
      <w:r w:rsidRPr="00305301">
        <w:rPr>
          <w:rFonts w:ascii="Calibri" w:hAnsi="Calibri" w:cs="Calibri"/>
          <w:bCs/>
          <w:vertAlign w:val="superscript"/>
        </w:rPr>
        <w:t>00</w:t>
      </w:r>
      <w:r w:rsidR="00F56A42">
        <w:rPr>
          <w:rFonts w:ascii="Calibri" w:hAnsi="Calibri" w:cs="Calibri"/>
          <w:bCs/>
        </w:rPr>
        <w:t>;</w:t>
      </w:r>
    </w:p>
    <w:p w:rsidR="0030675C" w:rsidRPr="00305301" w:rsidRDefault="00AC7095" w:rsidP="00C7626F">
      <w:pPr>
        <w:pStyle w:val="Standard"/>
        <w:widowControl/>
        <w:numPr>
          <w:ilvl w:val="1"/>
          <w:numId w:val="31"/>
        </w:numPr>
        <w:suppressAutoHyphens/>
        <w:autoSpaceDN/>
        <w:adjustRightInd/>
        <w:jc w:val="both"/>
        <w:rPr>
          <w:rFonts w:ascii="Calibri" w:hAnsi="Calibri" w:cs="Calibri"/>
        </w:rPr>
      </w:pPr>
      <w:r w:rsidRPr="00305301">
        <w:rPr>
          <w:rFonts w:asciiTheme="minorHAnsi" w:hAnsiTheme="minorHAnsi" w:cstheme="minorHAnsi"/>
          <w:bCs/>
        </w:rPr>
        <w:t>p</w:t>
      </w:r>
      <w:r w:rsidR="0030675C" w:rsidRPr="00305301">
        <w:rPr>
          <w:rFonts w:ascii="Calibri" w:hAnsi="Calibri" w:cs="Calibri"/>
          <w:bCs/>
        </w:rPr>
        <w:t>otwierdzeni</w:t>
      </w:r>
      <w:r w:rsidR="00F56A42">
        <w:rPr>
          <w:rFonts w:ascii="Calibri" w:hAnsi="Calibri" w:cs="Calibri"/>
          <w:bCs/>
        </w:rPr>
        <w:t>u</w:t>
      </w:r>
      <w:r w:rsidR="0030675C" w:rsidRPr="00305301">
        <w:rPr>
          <w:rFonts w:ascii="Calibri" w:hAnsi="Calibri" w:cs="Calibri"/>
          <w:bCs/>
        </w:rPr>
        <w:t xml:space="preserve"> każdorazowego sprawdzania obiektu wydrukiem z elektronicznego systemu kontroli obiektu online, z zaprogramowanymi minimum s</w:t>
      </w:r>
      <w:r w:rsidR="00C7626F" w:rsidRPr="00305301">
        <w:rPr>
          <w:rFonts w:asciiTheme="minorHAnsi" w:hAnsiTheme="minorHAnsi" w:cstheme="minorHAnsi"/>
          <w:bCs/>
        </w:rPr>
        <w:t xml:space="preserve">ześcioma punktami - miejscami, </w:t>
      </w:r>
      <w:r w:rsidR="0030675C" w:rsidRPr="00305301">
        <w:rPr>
          <w:rFonts w:ascii="Calibri" w:hAnsi="Calibri" w:cs="Calibri"/>
          <w:bCs/>
        </w:rPr>
        <w:t>z których wykonawca będzie dostarczał comiesięczny raport</w:t>
      </w:r>
      <w:r w:rsidR="00C7626F" w:rsidRPr="00305301">
        <w:rPr>
          <w:rFonts w:asciiTheme="minorHAnsi" w:hAnsiTheme="minorHAnsi" w:cstheme="minorHAnsi"/>
          <w:bCs/>
        </w:rPr>
        <w:t xml:space="preserve"> (</w:t>
      </w:r>
      <w:r w:rsidR="0030675C" w:rsidRPr="00305301">
        <w:rPr>
          <w:rFonts w:ascii="Calibri" w:hAnsi="Calibri" w:cs="Calibri"/>
          <w:bCs/>
        </w:rPr>
        <w:t>w formie załącznika do faktury VAT).</w:t>
      </w:r>
    </w:p>
    <w:p w:rsidR="003D5760" w:rsidRPr="00812543" w:rsidRDefault="003D5760" w:rsidP="003D5760">
      <w:pPr>
        <w:pStyle w:val="Standard"/>
        <w:widowControl/>
        <w:numPr>
          <w:ilvl w:val="0"/>
          <w:numId w:val="35"/>
        </w:numPr>
        <w:suppressAutoHyphens/>
        <w:autoSpaceDN/>
        <w:adjustRightInd/>
        <w:jc w:val="both"/>
        <w:rPr>
          <w:rFonts w:ascii="Calibri" w:hAnsi="Calibri" w:cs="Calibri"/>
          <w:color w:val="FF0000"/>
        </w:rPr>
      </w:pPr>
      <w:r w:rsidRPr="00A15450">
        <w:rPr>
          <w:rFonts w:ascii="Calibri" w:hAnsi="Calibri" w:cs="Calibri"/>
          <w:bCs/>
        </w:rPr>
        <w:t>Ochrona nieruchomości, o której mowa w ust. 1 będzie realizowana przez Wykonawcę poprzez dzierżawę, montaż, konfigurację oraz stałe utrzymanie systemu zabezpieczenia technicznego obiektu</w:t>
      </w:r>
      <w:r w:rsidRPr="00812543">
        <w:rPr>
          <w:rFonts w:ascii="Calibri" w:hAnsi="Calibri" w:cs="Calibri"/>
          <w:bCs/>
          <w:color w:val="FF0000"/>
        </w:rPr>
        <w:t>.</w:t>
      </w:r>
    </w:p>
    <w:p w:rsidR="0044262A" w:rsidRPr="00A15450" w:rsidRDefault="0044262A" w:rsidP="0044262A">
      <w:pPr>
        <w:numPr>
          <w:ilvl w:val="0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5450">
        <w:rPr>
          <w:rFonts w:asciiTheme="minorHAnsi" w:hAnsiTheme="minorHAnsi" w:cstheme="minorHAnsi"/>
          <w:sz w:val="24"/>
          <w:szCs w:val="24"/>
        </w:rPr>
        <w:t>Wykonawca zobowiązany jest:</w:t>
      </w:r>
    </w:p>
    <w:p w:rsidR="0044262A" w:rsidRPr="00A15450" w:rsidRDefault="0044262A" w:rsidP="0044262A">
      <w:pPr>
        <w:numPr>
          <w:ilvl w:val="1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5450">
        <w:rPr>
          <w:rFonts w:asciiTheme="minorHAnsi" w:hAnsiTheme="minorHAnsi" w:cstheme="minorHAnsi"/>
          <w:sz w:val="24"/>
          <w:szCs w:val="24"/>
        </w:rPr>
        <w:t>dysponować</w:t>
      </w:r>
      <w:r w:rsidRPr="00A154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5450">
        <w:rPr>
          <w:rFonts w:asciiTheme="minorHAnsi" w:eastAsia="Arial" w:hAnsiTheme="minorHAnsi" w:cstheme="minorHAnsi"/>
          <w:sz w:val="24"/>
          <w:szCs w:val="24"/>
        </w:rPr>
        <w:t>zintegrowanym systemem zabezpieczenia technicznego obiektu</w:t>
      </w:r>
      <w:r w:rsidRPr="00A15450">
        <w:rPr>
          <w:rFonts w:asciiTheme="minorHAnsi" w:hAnsiTheme="minorHAnsi" w:cstheme="minorHAnsi"/>
          <w:sz w:val="24"/>
          <w:szCs w:val="24"/>
        </w:rPr>
        <w:t>,</w:t>
      </w:r>
    </w:p>
    <w:p w:rsidR="0044262A" w:rsidRPr="00A15450" w:rsidRDefault="0044262A" w:rsidP="0044262A">
      <w:pPr>
        <w:numPr>
          <w:ilvl w:val="1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15450">
        <w:rPr>
          <w:rFonts w:asciiTheme="minorHAnsi" w:hAnsiTheme="minorHAnsi" w:cstheme="minorHAnsi"/>
          <w:spacing w:val="-2"/>
          <w:sz w:val="24"/>
          <w:szCs w:val="24"/>
        </w:rPr>
        <w:t>realizować obowiązki wynikające z umowy zgodnie z przepisami Ustawy z dnia 22.08.1997 r. o ochronie osób i mienia</w:t>
      </w:r>
      <w:r w:rsidRPr="00A15450">
        <w:rPr>
          <w:rFonts w:asciiTheme="minorHAnsi" w:hAnsiTheme="minorHAnsi" w:cstheme="minorHAnsi"/>
          <w:spacing w:val="-2"/>
          <w:sz w:val="24"/>
          <w:szCs w:val="24"/>
          <w:shd w:val="clear" w:color="auto" w:fill="FFFFFF"/>
        </w:rPr>
        <w:t xml:space="preserve"> </w:t>
      </w:r>
      <w:r w:rsidR="004649A2" w:rsidRPr="00A15450">
        <w:rPr>
          <w:rStyle w:val="Pogrubienie"/>
          <w:rFonts w:asciiTheme="minorHAnsi" w:hAnsiTheme="minorHAnsi" w:cstheme="minorHAnsi"/>
          <w:b w:val="0"/>
          <w:spacing w:val="-2"/>
          <w:sz w:val="24"/>
          <w:szCs w:val="24"/>
          <w:shd w:val="clear" w:color="auto" w:fill="FFFFFF"/>
        </w:rPr>
        <w:t>(tj. Dz. U. z 2021</w:t>
      </w:r>
      <w:r w:rsidRPr="00A15450">
        <w:rPr>
          <w:rStyle w:val="Pogrubienie"/>
          <w:rFonts w:asciiTheme="minorHAnsi" w:hAnsiTheme="minorHAnsi" w:cstheme="minorHAnsi"/>
          <w:b w:val="0"/>
          <w:spacing w:val="-2"/>
          <w:sz w:val="24"/>
          <w:szCs w:val="24"/>
          <w:shd w:val="clear" w:color="auto" w:fill="FFFFFF"/>
        </w:rPr>
        <w:t xml:space="preserve"> r. poz. </w:t>
      </w:r>
      <w:r w:rsidR="004649A2" w:rsidRPr="00A15450">
        <w:rPr>
          <w:rStyle w:val="Pogrubienie"/>
          <w:rFonts w:asciiTheme="minorHAnsi" w:hAnsiTheme="minorHAnsi" w:cstheme="minorHAnsi"/>
          <w:b w:val="0"/>
          <w:spacing w:val="-2"/>
          <w:sz w:val="24"/>
          <w:szCs w:val="24"/>
          <w:shd w:val="clear" w:color="auto" w:fill="FFFFFF"/>
        </w:rPr>
        <w:t>1995</w:t>
      </w:r>
      <w:r w:rsidRPr="00A15450">
        <w:rPr>
          <w:rStyle w:val="Pogrubienie"/>
          <w:rFonts w:asciiTheme="minorHAnsi" w:hAnsiTheme="minorHAnsi" w:cstheme="minorHAnsi"/>
          <w:b w:val="0"/>
          <w:spacing w:val="-2"/>
          <w:sz w:val="24"/>
          <w:szCs w:val="24"/>
          <w:shd w:val="clear" w:color="auto" w:fill="FFFFFF"/>
        </w:rPr>
        <w:t>, ze zmianami).</w:t>
      </w:r>
    </w:p>
    <w:p w:rsidR="0030675C" w:rsidRPr="0030675C" w:rsidRDefault="0030675C" w:rsidP="0030675C">
      <w:pPr>
        <w:pStyle w:val="Tekstpodstawowy33"/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30675C" w:rsidRPr="0030675C" w:rsidRDefault="0030675C" w:rsidP="0030675C">
      <w:pPr>
        <w:pStyle w:val="Akapitzlist"/>
        <w:ind w:left="360"/>
        <w:jc w:val="both"/>
        <w:rPr>
          <w:rFonts w:cs="Calibri"/>
          <w:sz w:val="24"/>
          <w:szCs w:val="24"/>
        </w:rPr>
      </w:pPr>
      <w:r w:rsidRPr="0030675C">
        <w:rPr>
          <w:rFonts w:eastAsia="Arial" w:cs="Calibri"/>
          <w:b/>
          <w:sz w:val="24"/>
          <w:szCs w:val="24"/>
        </w:rPr>
        <w:t>Uwaga</w:t>
      </w:r>
    </w:p>
    <w:p w:rsidR="0030675C" w:rsidRDefault="0030675C" w:rsidP="00B94FDE">
      <w:pPr>
        <w:pStyle w:val="Akapitzlist"/>
        <w:ind w:left="360"/>
        <w:jc w:val="both"/>
        <w:rPr>
          <w:rFonts w:eastAsia="Arial" w:cs="Calibri"/>
          <w:b/>
          <w:sz w:val="24"/>
          <w:szCs w:val="24"/>
        </w:rPr>
      </w:pPr>
      <w:r w:rsidRPr="0030675C">
        <w:rPr>
          <w:rFonts w:eastAsia="Arial" w:cs="Calibri"/>
          <w:b/>
          <w:sz w:val="24"/>
          <w:szCs w:val="24"/>
        </w:rPr>
        <w:t>Zamawiający nie zapewnia na terenie obiekt</w:t>
      </w:r>
      <w:r w:rsidR="00B94FDE">
        <w:rPr>
          <w:rFonts w:asciiTheme="minorHAnsi" w:eastAsia="Arial" w:hAnsiTheme="minorHAnsi" w:cstheme="minorHAnsi"/>
          <w:b/>
          <w:sz w:val="24"/>
          <w:szCs w:val="24"/>
        </w:rPr>
        <w:t>u dostępu do sieci internetowej</w:t>
      </w:r>
      <w:r w:rsidRPr="0030675C">
        <w:rPr>
          <w:rFonts w:eastAsia="Arial" w:cs="Calibri"/>
          <w:b/>
          <w:sz w:val="24"/>
          <w:szCs w:val="24"/>
        </w:rPr>
        <w:t>.</w:t>
      </w:r>
    </w:p>
    <w:p w:rsidR="0002302E" w:rsidRPr="00B94FDE" w:rsidRDefault="0002302E" w:rsidP="00B94FDE">
      <w:pPr>
        <w:pStyle w:val="Akapitzlist"/>
        <w:ind w:left="360"/>
        <w:jc w:val="both"/>
        <w:rPr>
          <w:rFonts w:cs="Calibri"/>
          <w:sz w:val="24"/>
          <w:szCs w:val="24"/>
        </w:rPr>
      </w:pPr>
    </w:p>
    <w:p w:rsidR="0030675C" w:rsidRDefault="0030675C" w:rsidP="00B94FDE">
      <w:pPr>
        <w:pStyle w:val="Akapitzlist"/>
        <w:ind w:left="360"/>
        <w:jc w:val="both"/>
        <w:rPr>
          <w:rFonts w:eastAsia="Arial" w:cs="Calibri"/>
          <w:b/>
          <w:sz w:val="24"/>
          <w:szCs w:val="24"/>
        </w:rPr>
      </w:pPr>
      <w:r w:rsidRPr="0030675C">
        <w:rPr>
          <w:rFonts w:eastAsia="Arial" w:cs="Calibri"/>
          <w:b/>
          <w:sz w:val="24"/>
          <w:szCs w:val="24"/>
        </w:rPr>
        <w:t>Oferta musi obejmować kompleksową obsługę i 24 h utrzymanie systemów, a w przypadkach ich niesprawności zapewnienie posterunków doraźnych.</w:t>
      </w:r>
    </w:p>
    <w:p w:rsidR="0002302E" w:rsidRPr="00B94FDE" w:rsidRDefault="0002302E" w:rsidP="00B94FDE">
      <w:pPr>
        <w:pStyle w:val="Akapitzlist"/>
        <w:ind w:left="360"/>
        <w:jc w:val="both"/>
        <w:rPr>
          <w:rFonts w:cs="Calibri"/>
          <w:sz w:val="24"/>
          <w:szCs w:val="24"/>
        </w:rPr>
      </w:pPr>
    </w:p>
    <w:p w:rsidR="00F52732" w:rsidRPr="00FE357E" w:rsidRDefault="0030675C" w:rsidP="00FE357E">
      <w:pPr>
        <w:pStyle w:val="Akapitzlist"/>
        <w:ind w:left="360"/>
        <w:jc w:val="both"/>
        <w:rPr>
          <w:rFonts w:cs="Calibri"/>
          <w:sz w:val="24"/>
          <w:szCs w:val="24"/>
        </w:rPr>
      </w:pPr>
      <w:r w:rsidRPr="0030675C">
        <w:rPr>
          <w:rFonts w:eastAsia="Arial" w:cs="Calibri"/>
          <w:b/>
          <w:sz w:val="24"/>
          <w:szCs w:val="24"/>
        </w:rPr>
        <w:t>Zamawiający zastrzega sobie prawo do kontrolowania rzeczywistego zainstalowania urządzeń bez wcześniejszego informowania  Wykonawcy.</w:t>
      </w:r>
    </w:p>
    <w:p w:rsidR="00782C41" w:rsidRPr="00D24B60" w:rsidRDefault="00782C41" w:rsidP="00F52732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-4"/>
          <w:sz w:val="24"/>
          <w:szCs w:val="24"/>
        </w:rPr>
      </w:pPr>
    </w:p>
    <w:p w:rsidR="00AA18B7" w:rsidRPr="00745078" w:rsidRDefault="00AA18B7" w:rsidP="0044262A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D5760">
        <w:rPr>
          <w:rFonts w:asciiTheme="minorHAnsi" w:hAnsiTheme="minorHAnsi" w:cstheme="minorHAnsi"/>
          <w:sz w:val="24"/>
          <w:szCs w:val="24"/>
        </w:rPr>
        <w:t xml:space="preserve">Zgodnie z art. 95 ustawy </w:t>
      </w:r>
      <w:proofErr w:type="spellStart"/>
      <w:r w:rsidRPr="003D57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5760">
        <w:rPr>
          <w:rFonts w:asciiTheme="minorHAnsi" w:hAnsiTheme="minorHAnsi" w:cstheme="minorHAnsi"/>
          <w:sz w:val="24"/>
          <w:szCs w:val="24"/>
        </w:rPr>
        <w:t>, Zamawiający wymaga, aby Wykonawca zatrudniał na podstawie umowy o pracę w rozumieniu  art. 22 §1 ustawy z dnia 26 czerwca 1974 r. Kodeks Pracy (</w:t>
      </w:r>
      <w:proofErr w:type="spellStart"/>
      <w:r w:rsidRPr="003D576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3D5760">
        <w:rPr>
          <w:rFonts w:asciiTheme="minorHAnsi" w:hAnsiTheme="minorHAnsi" w:cstheme="minorHAnsi"/>
          <w:sz w:val="24"/>
          <w:szCs w:val="24"/>
        </w:rPr>
        <w:t>. Dz. U. z 202</w:t>
      </w:r>
      <w:r w:rsidR="00F6120A">
        <w:rPr>
          <w:rFonts w:asciiTheme="minorHAnsi" w:hAnsiTheme="minorHAnsi" w:cstheme="minorHAnsi"/>
          <w:sz w:val="24"/>
          <w:szCs w:val="24"/>
        </w:rPr>
        <w:t>2</w:t>
      </w:r>
      <w:r w:rsidRPr="003D5760">
        <w:rPr>
          <w:rFonts w:asciiTheme="minorHAnsi" w:hAnsiTheme="minorHAnsi" w:cstheme="minorHAnsi"/>
          <w:sz w:val="24"/>
          <w:szCs w:val="24"/>
        </w:rPr>
        <w:t>r., poz. 1</w:t>
      </w:r>
      <w:r w:rsidR="00F6120A">
        <w:rPr>
          <w:rFonts w:asciiTheme="minorHAnsi" w:hAnsiTheme="minorHAnsi" w:cstheme="minorHAnsi"/>
          <w:sz w:val="24"/>
          <w:szCs w:val="24"/>
        </w:rPr>
        <w:t>51</w:t>
      </w:r>
      <w:r w:rsidRPr="003D5760">
        <w:rPr>
          <w:rFonts w:asciiTheme="minorHAnsi" w:hAnsiTheme="minorHAnsi" w:cstheme="minorHAnsi"/>
          <w:sz w:val="24"/>
          <w:szCs w:val="24"/>
        </w:rPr>
        <w:t xml:space="preserve">0, ze zmianami) wszystkie osoby, </w:t>
      </w:r>
      <w:r w:rsidRPr="00745078">
        <w:rPr>
          <w:rFonts w:asciiTheme="minorHAnsi" w:hAnsiTheme="minorHAnsi" w:cstheme="minorHAnsi"/>
          <w:sz w:val="24"/>
          <w:szCs w:val="24"/>
        </w:rPr>
        <w:t xml:space="preserve">które wykonywać będą </w:t>
      </w:r>
      <w:r w:rsidRPr="00745078">
        <w:rPr>
          <w:rFonts w:asciiTheme="minorHAnsi" w:hAnsiTheme="minorHAnsi" w:cstheme="minorHAnsi"/>
          <w:sz w:val="24"/>
          <w:szCs w:val="24"/>
        </w:rPr>
        <w:lastRenderedPageBreak/>
        <w:t xml:space="preserve">czynności </w:t>
      </w:r>
      <w:r w:rsidRPr="008767ED">
        <w:rPr>
          <w:rFonts w:asciiTheme="minorHAnsi" w:hAnsiTheme="minorHAnsi" w:cstheme="minorHAnsi"/>
          <w:sz w:val="24"/>
          <w:szCs w:val="24"/>
        </w:rPr>
        <w:t>w zakresie całodobowego nadzoru monitoringu systemu alarmowego i wizyjnego oraz czynności związane z kontrolą obiektu według harmonogramu i interwencyjnych dojazdów do obiektu</w:t>
      </w:r>
      <w:r w:rsidRPr="00745078">
        <w:rPr>
          <w:rFonts w:asciiTheme="minorHAnsi" w:hAnsiTheme="minorHAnsi" w:cstheme="minorHAnsi"/>
          <w:sz w:val="24"/>
          <w:szCs w:val="24"/>
        </w:rPr>
        <w:t>.</w:t>
      </w:r>
    </w:p>
    <w:p w:rsidR="00AA18B7" w:rsidRPr="007D0262" w:rsidRDefault="00AA18B7" w:rsidP="0044262A">
      <w:pPr>
        <w:widowControl w:val="0"/>
        <w:numPr>
          <w:ilvl w:val="0"/>
          <w:numId w:val="35"/>
        </w:numPr>
        <w:suppressAutoHyphens/>
        <w:autoSpaceDE w:val="0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D0262">
        <w:rPr>
          <w:rFonts w:asciiTheme="minorHAnsi" w:hAnsiTheme="minorHAnsi" w:cstheme="minorHAnsi"/>
          <w:sz w:val="24"/>
          <w:szCs w:val="24"/>
        </w:rPr>
        <w:t xml:space="preserve">Zatrudnienie o którym mowa w ust. </w:t>
      </w:r>
      <w:r w:rsidR="0044262A" w:rsidRPr="008C54BA">
        <w:rPr>
          <w:rFonts w:asciiTheme="minorHAnsi" w:hAnsiTheme="minorHAnsi" w:cstheme="minorHAnsi"/>
          <w:sz w:val="24"/>
          <w:szCs w:val="24"/>
        </w:rPr>
        <w:t>4</w:t>
      </w:r>
      <w:r w:rsidRPr="007D0262">
        <w:rPr>
          <w:rFonts w:asciiTheme="minorHAnsi" w:hAnsiTheme="minorHAnsi" w:cstheme="minorHAnsi"/>
          <w:sz w:val="24"/>
          <w:szCs w:val="24"/>
        </w:rPr>
        <w:t xml:space="preserve"> powinno trwać przez cały okres realizacji zamówienia.</w:t>
      </w:r>
    </w:p>
    <w:p w:rsidR="00AA18B7" w:rsidRPr="007D0262" w:rsidRDefault="00AA18B7" w:rsidP="0044262A">
      <w:pPr>
        <w:numPr>
          <w:ilvl w:val="0"/>
          <w:numId w:val="35"/>
        </w:numPr>
        <w:spacing w:line="276" w:lineRule="auto"/>
        <w:ind w:left="357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7D0262">
        <w:rPr>
          <w:rFonts w:asciiTheme="minorHAnsi" w:hAnsiTheme="minorHAnsi" w:cstheme="minorHAnsi"/>
          <w:spacing w:val="-4"/>
          <w:sz w:val="24"/>
          <w:szCs w:val="24"/>
        </w:rPr>
        <w:t>Zamawiający nie przewiduje zatrudnienia w zakresie określonym w art. 96 Ustaw</w:t>
      </w:r>
      <w:r w:rsidRPr="00812543">
        <w:rPr>
          <w:rFonts w:asciiTheme="minorHAnsi" w:hAnsiTheme="minorHAnsi" w:cstheme="minorHAnsi"/>
          <w:spacing w:val="-4"/>
          <w:sz w:val="24"/>
          <w:szCs w:val="24"/>
        </w:rPr>
        <w:t>y</w:t>
      </w:r>
      <w:r w:rsidR="00812543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C7387E" w:rsidRPr="00D24B60" w:rsidRDefault="00C7387E" w:rsidP="0044262A">
      <w:pPr>
        <w:numPr>
          <w:ilvl w:val="0"/>
          <w:numId w:val="35"/>
        </w:numPr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D24B60">
        <w:rPr>
          <w:rFonts w:asciiTheme="minorHAnsi" w:hAnsiTheme="minorHAnsi" w:cstheme="minorHAnsi"/>
          <w:spacing w:val="-4"/>
          <w:sz w:val="24"/>
          <w:szCs w:val="24"/>
        </w:rPr>
        <w:t>Zamawiający nie zastrzega możliwości ubiegania się o udzielenie zamówienia wyłącznie przez wykonawców o których mowa w art. 94 ustawy.</w:t>
      </w:r>
    </w:p>
    <w:p w:rsidR="00AD3352" w:rsidRPr="00D24B60" w:rsidRDefault="00AD3352" w:rsidP="0044262A">
      <w:pPr>
        <w:numPr>
          <w:ilvl w:val="0"/>
          <w:numId w:val="35"/>
        </w:numPr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D24B60">
        <w:rPr>
          <w:rFonts w:asciiTheme="minorHAnsi" w:hAnsiTheme="minorHAnsi" w:cstheme="minorHAnsi"/>
          <w:spacing w:val="-4"/>
          <w:sz w:val="24"/>
          <w:szCs w:val="24"/>
        </w:rPr>
        <w:t>Zamawiający nie przewiduje obowiązku osobistego wykonania przez wykonawcę kluczowych zadań zgodnie z art. 60 i art. 121 ustawy.</w:t>
      </w:r>
    </w:p>
    <w:p w:rsidR="00AD3352" w:rsidRPr="00302977" w:rsidRDefault="00AD3352" w:rsidP="0044262A">
      <w:pPr>
        <w:numPr>
          <w:ilvl w:val="0"/>
          <w:numId w:val="35"/>
        </w:numPr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D24B60">
        <w:rPr>
          <w:rFonts w:asciiTheme="minorHAnsi" w:hAnsiTheme="minorHAnsi" w:cstheme="minorHAnsi"/>
          <w:spacing w:val="-4"/>
          <w:sz w:val="24"/>
          <w:szCs w:val="24"/>
        </w:rPr>
        <w:t>Zamawiający wymaga aby w przypadku powierzenia części zamówienia podwykonawcom, wykonawca wskazał w ofercie części zamówienia, których wykonanie zamierza powierzyć podwykonawcom oraz podał nazwy ewentualnych podwykonawców, jeżeli są znani.</w:t>
      </w:r>
    </w:p>
    <w:p w:rsidR="00302977" w:rsidRPr="00302977" w:rsidRDefault="00302977" w:rsidP="00302977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</w:pPr>
      <w:r w:rsidRPr="00302977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Wykonawca zobowiązany jest przy wykonywaniu przedmiotu niniejszej umowy wykorzystywać pojazdy samochodowe, zgodnie z wymogami określonymi w art. 68 ust. 3 ustawy z dnia 11 stycznia 2018 r. o </w:t>
      </w:r>
      <w:proofErr w:type="spellStart"/>
      <w:r w:rsidRPr="00302977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>elektromobilności</w:t>
      </w:r>
      <w:proofErr w:type="spellEnd"/>
      <w:r w:rsidRPr="00302977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i paliwach alternatywnych. Wykonawca w dniu zawarcia umowy przekaże Zamawiającemu oświadczenie o spełnieniu wymogu, o którym mowa w zdaniu pierwszym.</w:t>
      </w:r>
    </w:p>
    <w:p w:rsidR="00302977" w:rsidRPr="00D24B60" w:rsidRDefault="00302977" w:rsidP="00302977">
      <w:pPr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:rsidR="00082C2A" w:rsidRPr="00D24B60" w:rsidRDefault="00082C2A" w:rsidP="00745078">
      <w:pPr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A0077F" w:rsidRPr="00D24B60" w:rsidRDefault="00A0077F" w:rsidP="00A0077F">
      <w:pPr>
        <w:pStyle w:val="Tekstpodstawowy2"/>
        <w:tabs>
          <w:tab w:val="left" w:pos="426"/>
        </w:tabs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88523C" w:rsidRPr="00D24B60" w:rsidRDefault="0088523C" w:rsidP="00A0077F">
      <w:pPr>
        <w:pStyle w:val="Tekstpodstawowy2"/>
        <w:tabs>
          <w:tab w:val="left" w:pos="426"/>
        </w:tabs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88523C" w:rsidRPr="00D24B60" w:rsidRDefault="0088523C" w:rsidP="00A0077F">
      <w:pPr>
        <w:pStyle w:val="Tekstpodstawowy2"/>
        <w:tabs>
          <w:tab w:val="left" w:pos="426"/>
        </w:tabs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88523C" w:rsidRPr="00D24B60" w:rsidRDefault="0088523C" w:rsidP="00A0077F">
      <w:pPr>
        <w:pStyle w:val="Tekstpodstawowy2"/>
        <w:tabs>
          <w:tab w:val="left" w:pos="426"/>
        </w:tabs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88523C" w:rsidRDefault="0088523C" w:rsidP="00AA18B7">
      <w:pPr>
        <w:pStyle w:val="Tekstpodstawowy2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745078" w:rsidRDefault="00745078" w:rsidP="00AA18B7">
      <w:pPr>
        <w:pStyle w:val="Tekstpodstawowy2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AA18B7" w:rsidRDefault="00AA18B7" w:rsidP="00AA18B7">
      <w:pPr>
        <w:pStyle w:val="Tekstpodstawowy2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AA18B7" w:rsidRPr="00D24B60" w:rsidRDefault="00AA18B7" w:rsidP="00AA18B7">
      <w:pPr>
        <w:pStyle w:val="Tekstpodstawowy2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A0077F" w:rsidRPr="00D24B60" w:rsidRDefault="00A0077F" w:rsidP="00A0077F">
      <w:pPr>
        <w:ind w:left="426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A0077F" w:rsidRPr="00D24B60" w:rsidRDefault="00A0077F" w:rsidP="00A0077F">
      <w:pPr>
        <w:jc w:val="both"/>
        <w:rPr>
          <w:rFonts w:asciiTheme="minorHAnsi" w:hAnsiTheme="minorHAnsi" w:cstheme="minorHAnsi"/>
          <w:color w:val="FF0000"/>
          <w:spacing w:val="-4"/>
          <w:sz w:val="24"/>
          <w:szCs w:val="24"/>
        </w:rPr>
      </w:pPr>
    </w:p>
    <w:p w:rsidR="00175253" w:rsidRDefault="00175253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6A42" w:rsidRDefault="00F56A42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6A42" w:rsidRDefault="00F56A42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6A42" w:rsidRDefault="00F56A42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5D40" w:rsidRDefault="008B5D40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5D40" w:rsidRDefault="008B5D40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5253" w:rsidRDefault="00175253" w:rsidP="003776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675C" w:rsidRPr="00286CEB" w:rsidRDefault="00130AFA" w:rsidP="0037760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4B60">
        <w:rPr>
          <w:rFonts w:asciiTheme="minorHAnsi" w:hAnsiTheme="minorHAnsi" w:cstheme="minorHAnsi"/>
          <w:sz w:val="24"/>
          <w:szCs w:val="24"/>
        </w:rPr>
        <w:t>Szczecin, dnia</w:t>
      </w:r>
      <w:r w:rsidR="00E70D4E">
        <w:rPr>
          <w:rFonts w:asciiTheme="minorHAnsi" w:hAnsiTheme="minorHAnsi" w:cstheme="minorHAnsi"/>
          <w:sz w:val="24"/>
          <w:szCs w:val="24"/>
        </w:rPr>
        <w:t xml:space="preserve"> </w:t>
      </w:r>
      <w:r w:rsidR="00951719">
        <w:rPr>
          <w:rFonts w:asciiTheme="minorHAnsi" w:hAnsiTheme="minorHAnsi" w:cstheme="minorHAnsi"/>
          <w:sz w:val="24"/>
          <w:szCs w:val="24"/>
        </w:rPr>
        <w:t>09.</w:t>
      </w:r>
      <w:r w:rsidR="00730AA3">
        <w:rPr>
          <w:rFonts w:asciiTheme="minorHAnsi" w:hAnsiTheme="minorHAnsi" w:cstheme="minorHAnsi"/>
          <w:color w:val="000000" w:themeColor="text1"/>
          <w:sz w:val="24"/>
          <w:szCs w:val="24"/>
        </w:rPr>
        <w:t>02</w:t>
      </w:r>
      <w:r w:rsidR="00AC0FD6">
        <w:rPr>
          <w:rFonts w:asciiTheme="minorHAnsi" w:hAnsiTheme="minorHAnsi" w:cstheme="minorHAnsi"/>
          <w:sz w:val="24"/>
          <w:szCs w:val="24"/>
        </w:rPr>
        <w:t>.</w:t>
      </w:r>
      <w:r w:rsidR="00771B67" w:rsidRPr="00175253">
        <w:rPr>
          <w:rFonts w:asciiTheme="minorHAnsi" w:hAnsiTheme="minorHAnsi" w:cstheme="minorHAnsi"/>
          <w:sz w:val="24"/>
          <w:szCs w:val="24"/>
        </w:rPr>
        <w:t>202</w:t>
      </w:r>
      <w:r w:rsidR="00730AA3">
        <w:rPr>
          <w:rFonts w:asciiTheme="minorHAnsi" w:hAnsiTheme="minorHAnsi" w:cstheme="minorHAnsi"/>
          <w:sz w:val="24"/>
          <w:szCs w:val="24"/>
        </w:rPr>
        <w:t>3</w:t>
      </w:r>
      <w:r w:rsidR="007B11F3" w:rsidRPr="00175253">
        <w:rPr>
          <w:rFonts w:asciiTheme="minorHAnsi" w:hAnsiTheme="minorHAnsi" w:cstheme="minorHAnsi"/>
          <w:sz w:val="24"/>
          <w:szCs w:val="24"/>
        </w:rPr>
        <w:t xml:space="preserve"> r.</w:t>
      </w:r>
      <w:r w:rsidR="00E62B07" w:rsidRPr="00B94FDE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E62B07" w:rsidRPr="00D24B60">
        <w:rPr>
          <w:rFonts w:asciiTheme="minorHAnsi" w:hAnsiTheme="minorHAnsi" w:cstheme="minorHAnsi"/>
          <w:sz w:val="24"/>
          <w:szCs w:val="24"/>
        </w:rPr>
        <w:tab/>
      </w:r>
      <w:r w:rsidR="00E62B07" w:rsidRPr="00D24B60">
        <w:rPr>
          <w:rFonts w:asciiTheme="minorHAnsi" w:hAnsiTheme="minorHAnsi" w:cstheme="minorHAnsi"/>
          <w:sz w:val="24"/>
          <w:szCs w:val="24"/>
        </w:rPr>
        <w:tab/>
      </w:r>
      <w:r w:rsidR="00E62B07" w:rsidRPr="00D24B60">
        <w:rPr>
          <w:rFonts w:asciiTheme="minorHAnsi" w:hAnsiTheme="minorHAnsi" w:cstheme="minorHAnsi"/>
          <w:sz w:val="24"/>
          <w:szCs w:val="24"/>
        </w:rPr>
        <w:tab/>
      </w:r>
      <w:r w:rsidR="00E62B07" w:rsidRPr="00286CEB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sectPr w:rsidR="00CB675C" w:rsidRPr="00286CEB" w:rsidSect="00421A5F">
      <w:headerReference w:type="default" r:id="rId37"/>
      <w:footerReference w:type="default" r:id="rId38"/>
      <w:pgSz w:w="12240" w:h="15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32" w:rsidRDefault="00C64132">
      <w:r>
        <w:separator/>
      </w:r>
    </w:p>
  </w:endnote>
  <w:endnote w:type="continuationSeparator" w:id="0">
    <w:p w:rsidR="00C64132" w:rsidRDefault="00C6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32" w:rsidRPr="00170FD3" w:rsidRDefault="00C64132">
    <w:pPr>
      <w:pStyle w:val="Stopka"/>
      <w:jc w:val="center"/>
      <w:rPr>
        <w:rFonts w:ascii="Arial" w:hAnsi="Arial" w:cs="Arial"/>
        <w:sz w:val="16"/>
        <w:szCs w:val="16"/>
      </w:rPr>
    </w:pPr>
    <w:r w:rsidRPr="00170FD3">
      <w:rPr>
        <w:rFonts w:ascii="Arial" w:hAnsi="Arial" w:cs="Arial"/>
        <w:sz w:val="16"/>
        <w:szCs w:val="16"/>
      </w:rPr>
      <w:fldChar w:fldCharType="begin"/>
    </w:r>
    <w:r w:rsidRPr="00170FD3">
      <w:rPr>
        <w:rFonts w:ascii="Arial" w:hAnsi="Arial" w:cs="Arial"/>
        <w:sz w:val="16"/>
        <w:szCs w:val="16"/>
      </w:rPr>
      <w:instrText xml:space="preserve"> PAGE   \* MERGEFORMAT </w:instrText>
    </w:r>
    <w:r w:rsidRPr="00170FD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170FD3">
      <w:rPr>
        <w:rFonts w:ascii="Arial" w:hAnsi="Arial" w:cs="Arial"/>
        <w:sz w:val="16"/>
        <w:szCs w:val="16"/>
      </w:rPr>
      <w:fldChar w:fldCharType="end"/>
    </w:r>
  </w:p>
  <w:p w:rsidR="00C64132" w:rsidRDefault="00C64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32" w:rsidRDefault="00C64132">
      <w:r>
        <w:separator/>
      </w:r>
    </w:p>
  </w:footnote>
  <w:footnote w:type="continuationSeparator" w:id="0">
    <w:p w:rsidR="00C64132" w:rsidRDefault="00C6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32" w:rsidRPr="004918FB" w:rsidRDefault="00C64132" w:rsidP="00853A37">
    <w:pPr>
      <w:pStyle w:val="Nagwek"/>
      <w:rPr>
        <w:rFonts w:ascii="Calibri" w:hAnsi="Calibri" w:cs="Calibri"/>
      </w:rPr>
    </w:pPr>
    <w:r w:rsidRPr="003736F4">
      <w:rPr>
        <w:rFonts w:ascii="Calibri" w:hAnsi="Calibri" w:cs="Calibri"/>
      </w:rPr>
      <w:t>ZBiLK.DZP.</w:t>
    </w:r>
    <w:r>
      <w:rPr>
        <w:rFonts w:ascii="Calibri" w:hAnsi="Calibri" w:cs="Calibri"/>
      </w:rPr>
      <w:t>AT</w:t>
    </w:r>
    <w:r w:rsidRPr="003736F4">
      <w:rPr>
        <w:rFonts w:ascii="Calibri" w:hAnsi="Calibri" w:cs="Calibri"/>
      </w:rPr>
      <w:t>.171-</w:t>
    </w:r>
    <w:r>
      <w:rPr>
        <w:rFonts w:ascii="Calibri" w:hAnsi="Calibri" w:cs="Calibri"/>
      </w:rPr>
      <w:t>6</w:t>
    </w:r>
    <w:r w:rsidRPr="003736F4">
      <w:rPr>
        <w:rFonts w:ascii="Calibri" w:hAnsi="Calibri" w:cs="Calibri"/>
      </w:rPr>
      <w:t>-TP/2</w:t>
    </w:r>
    <w:r>
      <w:rPr>
        <w:rFonts w:ascii="Calibri" w:hAnsi="Calibri" w:cs="Calibri"/>
      </w:rPr>
      <w:t>3</w:t>
    </w:r>
  </w:p>
  <w:p w:rsidR="00C64132" w:rsidRPr="00853A37" w:rsidRDefault="00C64132" w:rsidP="00853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541FF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AB10F73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97" w:hanging="360"/>
      </w:pPr>
      <w:rPr>
        <w:rFonts w:ascii="Calibri" w:hAnsi="Calibri" w:cs="Times New Roman"/>
        <w:i w:val="0"/>
        <w:color w:val="auto"/>
        <w:spacing w:val="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112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E"/>
    <w:multiLevelType w:val="multilevel"/>
    <w:tmpl w:val="A7A6F3C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ascii="Arial" w:hAnsi="Arial" w:cs="Times New Roman" w:hint="default"/>
        <w:b w:val="0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00000029"/>
    <w:multiLevelType w:val="multilevel"/>
    <w:tmpl w:val="0B16B46A"/>
    <w:name w:val="WW8Num42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009C1BCB"/>
    <w:multiLevelType w:val="hybridMultilevel"/>
    <w:tmpl w:val="D2DCBF9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061F1588"/>
    <w:multiLevelType w:val="hybridMultilevel"/>
    <w:tmpl w:val="9634C012"/>
    <w:lvl w:ilvl="0" w:tplc="0415000F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0764366C"/>
    <w:multiLevelType w:val="hybridMultilevel"/>
    <w:tmpl w:val="29ECA83E"/>
    <w:lvl w:ilvl="0" w:tplc="FF727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87836"/>
    <w:multiLevelType w:val="hybridMultilevel"/>
    <w:tmpl w:val="5DD2C638"/>
    <w:lvl w:ilvl="0" w:tplc="0E4A844A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D75DF0"/>
    <w:multiLevelType w:val="hybridMultilevel"/>
    <w:tmpl w:val="1C24D10C"/>
    <w:name w:val="WW8Num85"/>
    <w:lvl w:ilvl="0" w:tplc="F998EC1E">
      <w:start w:val="1"/>
      <w:numFmt w:val="decimal"/>
      <w:lvlText w:val="%1)"/>
      <w:lvlJc w:val="left"/>
      <w:pPr>
        <w:tabs>
          <w:tab w:val="num" w:pos="-162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D961A7"/>
    <w:multiLevelType w:val="hybridMultilevel"/>
    <w:tmpl w:val="1E7853EE"/>
    <w:lvl w:ilvl="0" w:tplc="A25ADC0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BA2E6C"/>
    <w:multiLevelType w:val="hybridMultilevel"/>
    <w:tmpl w:val="1B76C292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EA52E92C">
      <w:start w:val="1"/>
      <w:numFmt w:val="decimal"/>
      <w:lvlText w:val="%2)"/>
      <w:lvlJc w:val="left"/>
      <w:pPr>
        <w:ind w:left="971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35557"/>
    <w:multiLevelType w:val="hybridMultilevel"/>
    <w:tmpl w:val="82A43066"/>
    <w:lvl w:ilvl="0" w:tplc="164808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591B27"/>
    <w:multiLevelType w:val="hybridMultilevel"/>
    <w:tmpl w:val="713A54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72728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57C5A6D"/>
    <w:multiLevelType w:val="hybridMultilevel"/>
    <w:tmpl w:val="3210FD54"/>
    <w:lvl w:ilvl="0" w:tplc="E9DE83D8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82D3E48"/>
    <w:multiLevelType w:val="multilevel"/>
    <w:tmpl w:val="2362DC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57651A0"/>
    <w:multiLevelType w:val="hybridMultilevel"/>
    <w:tmpl w:val="56BCF44C"/>
    <w:lvl w:ilvl="0" w:tplc="6C1601A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97BFE"/>
    <w:multiLevelType w:val="hybridMultilevel"/>
    <w:tmpl w:val="22A67EF2"/>
    <w:lvl w:ilvl="0" w:tplc="C4F6C432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9478C"/>
    <w:multiLevelType w:val="hybridMultilevel"/>
    <w:tmpl w:val="EFEE473A"/>
    <w:name w:val="WW8Num7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7A5C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55EEA"/>
    <w:multiLevelType w:val="hybridMultilevel"/>
    <w:tmpl w:val="DF8821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FF45A45"/>
    <w:multiLevelType w:val="multilevel"/>
    <w:tmpl w:val="716E0A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1776045"/>
    <w:multiLevelType w:val="hybridMultilevel"/>
    <w:tmpl w:val="0BB8FB54"/>
    <w:name w:val="WW8Num202222"/>
    <w:lvl w:ilvl="0" w:tplc="AB4AD83E">
      <w:start w:val="1"/>
      <w:numFmt w:val="bullet"/>
      <w:lvlText w:val="-"/>
      <w:lvlJc w:val="left"/>
      <w:pPr>
        <w:ind w:left="720" w:hanging="360"/>
      </w:pPr>
      <w:rPr>
        <w:rFonts w:ascii="Curlz MT" w:hAnsi="Curlz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870B3C"/>
    <w:multiLevelType w:val="hybridMultilevel"/>
    <w:tmpl w:val="147091EC"/>
    <w:lvl w:ilvl="0" w:tplc="24426D9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25D3913"/>
    <w:multiLevelType w:val="multilevel"/>
    <w:tmpl w:val="B27824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42FF71EB"/>
    <w:multiLevelType w:val="hybridMultilevel"/>
    <w:tmpl w:val="3B68872E"/>
    <w:lvl w:ilvl="0" w:tplc="35624C82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F6075"/>
    <w:multiLevelType w:val="multilevel"/>
    <w:tmpl w:val="B016CC5A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493D7F4F"/>
    <w:multiLevelType w:val="hybridMultilevel"/>
    <w:tmpl w:val="8A264B8A"/>
    <w:lvl w:ilvl="0" w:tplc="66F2E5E2">
      <w:start w:val="3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D4488"/>
    <w:multiLevelType w:val="hybridMultilevel"/>
    <w:tmpl w:val="8D8469AC"/>
    <w:lvl w:ilvl="0" w:tplc="00000007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78191A"/>
    <w:multiLevelType w:val="multilevel"/>
    <w:tmpl w:val="7FF8D37C"/>
    <w:name w:val="WW8Num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E51324C"/>
    <w:multiLevelType w:val="hybridMultilevel"/>
    <w:tmpl w:val="BC64B748"/>
    <w:lvl w:ilvl="0" w:tplc="D6541094">
      <w:start w:val="1"/>
      <w:numFmt w:val="decimal"/>
      <w:lvlText w:val="%1)"/>
      <w:lvlJc w:val="left"/>
      <w:pPr>
        <w:ind w:left="136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4F6102F5"/>
    <w:multiLevelType w:val="hybridMultilevel"/>
    <w:tmpl w:val="AA1A3C2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DEA4E7C2">
      <w:start w:val="1"/>
      <w:numFmt w:val="decimal"/>
      <w:lvlText w:val="%2."/>
      <w:lvlJc w:val="left"/>
      <w:pPr>
        <w:tabs>
          <w:tab w:val="num" w:pos="9716"/>
        </w:tabs>
        <w:ind w:left="9716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84A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sz w:val="24"/>
        <w:szCs w:val="24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0841C41"/>
    <w:multiLevelType w:val="multilevel"/>
    <w:tmpl w:val="6750D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1393E40"/>
    <w:multiLevelType w:val="hybridMultilevel"/>
    <w:tmpl w:val="E092DFA2"/>
    <w:name w:val="WW8Num2022"/>
    <w:lvl w:ilvl="0" w:tplc="AB4AD83E">
      <w:start w:val="1"/>
      <w:numFmt w:val="bullet"/>
      <w:lvlText w:val="-"/>
      <w:lvlJc w:val="left"/>
      <w:pPr>
        <w:ind w:left="720" w:hanging="360"/>
      </w:pPr>
      <w:rPr>
        <w:rFonts w:ascii="Curlz MT" w:hAnsi="Curlz M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D3249"/>
    <w:multiLevelType w:val="hybridMultilevel"/>
    <w:tmpl w:val="B8925B96"/>
    <w:lvl w:ilvl="0" w:tplc="E5CA0982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5B54"/>
    <w:multiLevelType w:val="multilevel"/>
    <w:tmpl w:val="C5B2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236D8D"/>
    <w:multiLevelType w:val="hybridMultilevel"/>
    <w:tmpl w:val="389C37B4"/>
    <w:lvl w:ilvl="0" w:tplc="71B0F446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C23BB"/>
    <w:multiLevelType w:val="multilevel"/>
    <w:tmpl w:val="07187A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2CF629F"/>
    <w:multiLevelType w:val="hybridMultilevel"/>
    <w:tmpl w:val="9BFE0FE6"/>
    <w:lvl w:ilvl="0" w:tplc="A25ADC0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72728E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31AE686C">
      <w:start w:val="2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67F56C19"/>
    <w:multiLevelType w:val="multilevel"/>
    <w:tmpl w:val="5E04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B79445D"/>
    <w:multiLevelType w:val="multilevel"/>
    <w:tmpl w:val="5D1EA38A"/>
    <w:name w:val="WW8Num423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6" w15:restartNumberingAfterBreak="0">
    <w:nsid w:val="6E8D71E1"/>
    <w:multiLevelType w:val="multilevel"/>
    <w:tmpl w:val="6F20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F2B06E8"/>
    <w:multiLevelType w:val="hybridMultilevel"/>
    <w:tmpl w:val="2BCA470C"/>
    <w:name w:val="WW8Num252"/>
    <w:lvl w:ilvl="0" w:tplc="6108D5EE">
      <w:start w:val="7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BB3462C4" w:tentative="1">
      <w:start w:val="1"/>
      <w:numFmt w:val="lowerLetter"/>
      <w:lvlText w:val="%2."/>
      <w:lvlJc w:val="left"/>
      <w:pPr>
        <w:ind w:left="1440" w:hanging="360"/>
      </w:pPr>
    </w:lvl>
    <w:lvl w:ilvl="2" w:tplc="91D0725C" w:tentative="1">
      <w:start w:val="1"/>
      <w:numFmt w:val="lowerRoman"/>
      <w:lvlText w:val="%3."/>
      <w:lvlJc w:val="right"/>
      <w:pPr>
        <w:ind w:left="2160" w:hanging="180"/>
      </w:pPr>
    </w:lvl>
    <w:lvl w:ilvl="3" w:tplc="D6783B52" w:tentative="1">
      <w:start w:val="1"/>
      <w:numFmt w:val="decimal"/>
      <w:lvlText w:val="%4."/>
      <w:lvlJc w:val="left"/>
      <w:pPr>
        <w:ind w:left="2880" w:hanging="360"/>
      </w:pPr>
    </w:lvl>
    <w:lvl w:ilvl="4" w:tplc="2AE039BC" w:tentative="1">
      <w:start w:val="1"/>
      <w:numFmt w:val="lowerLetter"/>
      <w:lvlText w:val="%5."/>
      <w:lvlJc w:val="left"/>
      <w:pPr>
        <w:ind w:left="3600" w:hanging="360"/>
      </w:pPr>
    </w:lvl>
    <w:lvl w:ilvl="5" w:tplc="57780BDE" w:tentative="1">
      <w:start w:val="1"/>
      <w:numFmt w:val="lowerRoman"/>
      <w:lvlText w:val="%6."/>
      <w:lvlJc w:val="right"/>
      <w:pPr>
        <w:ind w:left="4320" w:hanging="180"/>
      </w:pPr>
    </w:lvl>
    <w:lvl w:ilvl="6" w:tplc="A4420508" w:tentative="1">
      <w:start w:val="1"/>
      <w:numFmt w:val="decimal"/>
      <w:lvlText w:val="%7."/>
      <w:lvlJc w:val="left"/>
      <w:pPr>
        <w:ind w:left="5040" w:hanging="360"/>
      </w:pPr>
    </w:lvl>
    <w:lvl w:ilvl="7" w:tplc="619C21F4" w:tentative="1">
      <w:start w:val="1"/>
      <w:numFmt w:val="lowerLetter"/>
      <w:lvlText w:val="%8."/>
      <w:lvlJc w:val="left"/>
      <w:pPr>
        <w:ind w:left="5760" w:hanging="360"/>
      </w:pPr>
    </w:lvl>
    <w:lvl w:ilvl="8" w:tplc="ECB2F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26EA7"/>
    <w:multiLevelType w:val="hybridMultilevel"/>
    <w:tmpl w:val="AF02650A"/>
    <w:lvl w:ilvl="0" w:tplc="00B8D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665923"/>
    <w:multiLevelType w:val="hybridMultilevel"/>
    <w:tmpl w:val="CAB4062A"/>
    <w:name w:val="WW8Num20222"/>
    <w:lvl w:ilvl="0" w:tplc="AB4AD83E">
      <w:start w:val="1"/>
      <w:numFmt w:val="bullet"/>
      <w:lvlText w:val="-"/>
      <w:lvlJc w:val="left"/>
      <w:pPr>
        <w:ind w:left="1800" w:hanging="360"/>
      </w:pPr>
      <w:rPr>
        <w:rFonts w:ascii="Curlz MT" w:hAnsi="Curlz M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7CF16EE"/>
    <w:multiLevelType w:val="multilevel"/>
    <w:tmpl w:val="3F78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Calibri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8EA7377"/>
    <w:multiLevelType w:val="hybridMultilevel"/>
    <w:tmpl w:val="8FE834F0"/>
    <w:lvl w:ilvl="0" w:tplc="ADE23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DA20636" w:tentative="1">
      <w:start w:val="1"/>
      <w:numFmt w:val="lowerLetter"/>
      <w:lvlText w:val="%2."/>
      <w:lvlJc w:val="left"/>
      <w:pPr>
        <w:ind w:left="1440" w:hanging="360"/>
      </w:pPr>
    </w:lvl>
    <w:lvl w:ilvl="2" w:tplc="84AE7BB2" w:tentative="1">
      <w:start w:val="1"/>
      <w:numFmt w:val="lowerRoman"/>
      <w:lvlText w:val="%3."/>
      <w:lvlJc w:val="right"/>
      <w:pPr>
        <w:ind w:left="2160" w:hanging="180"/>
      </w:pPr>
    </w:lvl>
    <w:lvl w:ilvl="3" w:tplc="B792FDE4" w:tentative="1">
      <w:start w:val="1"/>
      <w:numFmt w:val="decimal"/>
      <w:lvlText w:val="%4."/>
      <w:lvlJc w:val="left"/>
      <w:pPr>
        <w:ind w:left="2880" w:hanging="360"/>
      </w:pPr>
    </w:lvl>
    <w:lvl w:ilvl="4" w:tplc="BAE47112" w:tentative="1">
      <w:start w:val="1"/>
      <w:numFmt w:val="lowerLetter"/>
      <w:lvlText w:val="%5."/>
      <w:lvlJc w:val="left"/>
      <w:pPr>
        <w:ind w:left="3600" w:hanging="360"/>
      </w:pPr>
    </w:lvl>
    <w:lvl w:ilvl="5" w:tplc="2DFEBFF6" w:tentative="1">
      <w:start w:val="1"/>
      <w:numFmt w:val="lowerRoman"/>
      <w:lvlText w:val="%6."/>
      <w:lvlJc w:val="right"/>
      <w:pPr>
        <w:ind w:left="4320" w:hanging="180"/>
      </w:pPr>
    </w:lvl>
    <w:lvl w:ilvl="6" w:tplc="BB8CA106" w:tentative="1">
      <w:start w:val="1"/>
      <w:numFmt w:val="decimal"/>
      <w:lvlText w:val="%7."/>
      <w:lvlJc w:val="left"/>
      <w:pPr>
        <w:ind w:left="5040" w:hanging="360"/>
      </w:pPr>
    </w:lvl>
    <w:lvl w:ilvl="7" w:tplc="D94000CE" w:tentative="1">
      <w:start w:val="1"/>
      <w:numFmt w:val="lowerLetter"/>
      <w:lvlText w:val="%8."/>
      <w:lvlJc w:val="left"/>
      <w:pPr>
        <w:ind w:left="5760" w:hanging="360"/>
      </w:pPr>
    </w:lvl>
    <w:lvl w:ilvl="8" w:tplc="217A9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137FE"/>
    <w:multiLevelType w:val="hybridMultilevel"/>
    <w:tmpl w:val="A3AEB72C"/>
    <w:lvl w:ilvl="0" w:tplc="1F3A6DC8">
      <w:start w:val="10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90C8E35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F464E"/>
    <w:multiLevelType w:val="multilevel"/>
    <w:tmpl w:val="F89A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i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E6F2EED"/>
    <w:multiLevelType w:val="multilevel"/>
    <w:tmpl w:val="A17802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0"/>
  </w:num>
  <w:num w:numId="2">
    <w:abstractNumId w:val="50"/>
  </w:num>
  <w:num w:numId="3">
    <w:abstractNumId w:val="42"/>
  </w:num>
  <w:num w:numId="4">
    <w:abstractNumId w:val="37"/>
  </w:num>
  <w:num w:numId="5">
    <w:abstractNumId w:val="36"/>
  </w:num>
  <w:num w:numId="6">
    <w:abstractNumId w:val="34"/>
  </w:num>
  <w:num w:numId="7">
    <w:abstractNumId w:val="29"/>
  </w:num>
  <w:num w:numId="8">
    <w:abstractNumId w:val="43"/>
  </w:num>
  <w:num w:numId="9">
    <w:abstractNumId w:val="16"/>
  </w:num>
  <w:num w:numId="10">
    <w:abstractNumId w:val="12"/>
  </w:num>
  <w:num w:numId="11">
    <w:abstractNumId w:val="27"/>
  </w:num>
  <w:num w:numId="12">
    <w:abstractNumId w:val="41"/>
  </w:num>
  <w:num w:numId="13">
    <w:abstractNumId w:val="35"/>
  </w:num>
  <w:num w:numId="14">
    <w:abstractNumId w:val="13"/>
  </w:num>
  <w:num w:numId="15">
    <w:abstractNumId w:val="39"/>
  </w:num>
  <w:num w:numId="16">
    <w:abstractNumId w:val="52"/>
  </w:num>
  <w:num w:numId="17">
    <w:abstractNumId w:val="23"/>
  </w:num>
  <w:num w:numId="18">
    <w:abstractNumId w:val="30"/>
  </w:num>
  <w:num w:numId="19">
    <w:abstractNumId w:val="10"/>
  </w:num>
  <w:num w:numId="20">
    <w:abstractNumId w:val="25"/>
  </w:num>
  <w:num w:numId="21">
    <w:abstractNumId w:val="15"/>
  </w:num>
  <w:num w:numId="22">
    <w:abstractNumId w:val="11"/>
  </w:num>
  <w:num w:numId="23">
    <w:abstractNumId w:val="51"/>
  </w:num>
  <w:num w:numId="24">
    <w:abstractNumId w:val="18"/>
  </w:num>
  <w:num w:numId="25">
    <w:abstractNumId w:val="47"/>
  </w:num>
  <w:num w:numId="26">
    <w:abstractNumId w:val="48"/>
  </w:num>
  <w:num w:numId="27">
    <w:abstractNumId w:val="32"/>
  </w:num>
  <w:num w:numId="28">
    <w:abstractNumId w:val="17"/>
  </w:num>
  <w:num w:numId="29">
    <w:abstractNumId w:val="28"/>
  </w:num>
  <w:num w:numId="30">
    <w:abstractNumId w:val="54"/>
  </w:num>
  <w:num w:numId="31">
    <w:abstractNumId w:val="20"/>
  </w:num>
  <w:num w:numId="32">
    <w:abstractNumId w:val="53"/>
  </w:num>
  <w:num w:numId="33">
    <w:abstractNumId w:val="1"/>
  </w:num>
  <w:num w:numId="34">
    <w:abstractNumId w:val="19"/>
  </w:num>
  <w:num w:numId="35">
    <w:abstractNumId w:val="46"/>
  </w:num>
  <w:num w:numId="36">
    <w:abstractNumId w:val="44"/>
  </w:num>
  <w:num w:numId="37">
    <w:abstractNumId w:val="33"/>
  </w:num>
  <w:num w:numId="38">
    <w:abstractNumId w:val="26"/>
  </w:num>
  <w:num w:numId="39">
    <w:abstractNumId w:val="21"/>
  </w:num>
  <w:num w:numId="40">
    <w:abstractNumId w:val="24"/>
  </w:num>
  <w:num w:numId="41">
    <w:abstractNumId w:val="0"/>
  </w:num>
  <w:num w:numId="42">
    <w:abstractNumId w:val="2"/>
  </w:num>
  <w:num w:numId="43">
    <w:abstractNumId w:val="3"/>
  </w:num>
  <w:num w:numId="44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B3"/>
    <w:rsid w:val="00000976"/>
    <w:rsid w:val="00001102"/>
    <w:rsid w:val="000015E0"/>
    <w:rsid w:val="000069D1"/>
    <w:rsid w:val="00006FB9"/>
    <w:rsid w:val="00007232"/>
    <w:rsid w:val="00007859"/>
    <w:rsid w:val="00007E52"/>
    <w:rsid w:val="00011F8E"/>
    <w:rsid w:val="000142FC"/>
    <w:rsid w:val="00017587"/>
    <w:rsid w:val="00020760"/>
    <w:rsid w:val="0002090D"/>
    <w:rsid w:val="000217F0"/>
    <w:rsid w:val="0002295A"/>
    <w:rsid w:val="0002302E"/>
    <w:rsid w:val="00024960"/>
    <w:rsid w:val="00025E09"/>
    <w:rsid w:val="00026587"/>
    <w:rsid w:val="0003188F"/>
    <w:rsid w:val="00031B7A"/>
    <w:rsid w:val="00033990"/>
    <w:rsid w:val="0003500E"/>
    <w:rsid w:val="0003678A"/>
    <w:rsid w:val="00036B38"/>
    <w:rsid w:val="00037A46"/>
    <w:rsid w:val="00037AFB"/>
    <w:rsid w:val="00042CD6"/>
    <w:rsid w:val="00042CE9"/>
    <w:rsid w:val="00043F24"/>
    <w:rsid w:val="000441C5"/>
    <w:rsid w:val="000451D3"/>
    <w:rsid w:val="000453A9"/>
    <w:rsid w:val="00046E22"/>
    <w:rsid w:val="00047F11"/>
    <w:rsid w:val="00047F88"/>
    <w:rsid w:val="00050730"/>
    <w:rsid w:val="000523CC"/>
    <w:rsid w:val="0005407B"/>
    <w:rsid w:val="000542A8"/>
    <w:rsid w:val="0005431B"/>
    <w:rsid w:val="00054F7A"/>
    <w:rsid w:val="0005514D"/>
    <w:rsid w:val="000560DD"/>
    <w:rsid w:val="00061BEB"/>
    <w:rsid w:val="00062A54"/>
    <w:rsid w:val="00063074"/>
    <w:rsid w:val="000640E5"/>
    <w:rsid w:val="00064B22"/>
    <w:rsid w:val="000650A6"/>
    <w:rsid w:val="000656B5"/>
    <w:rsid w:val="0006619B"/>
    <w:rsid w:val="0006649E"/>
    <w:rsid w:val="00066D0C"/>
    <w:rsid w:val="00067934"/>
    <w:rsid w:val="000704CB"/>
    <w:rsid w:val="00070DD9"/>
    <w:rsid w:val="0007122A"/>
    <w:rsid w:val="000716CB"/>
    <w:rsid w:val="00072358"/>
    <w:rsid w:val="00074186"/>
    <w:rsid w:val="000741EB"/>
    <w:rsid w:val="0007482F"/>
    <w:rsid w:val="00074AAD"/>
    <w:rsid w:val="00075F65"/>
    <w:rsid w:val="00077DF8"/>
    <w:rsid w:val="000806C5"/>
    <w:rsid w:val="0008166B"/>
    <w:rsid w:val="0008223D"/>
    <w:rsid w:val="00082C2A"/>
    <w:rsid w:val="00083604"/>
    <w:rsid w:val="00084625"/>
    <w:rsid w:val="000849DE"/>
    <w:rsid w:val="00084A12"/>
    <w:rsid w:val="000852FC"/>
    <w:rsid w:val="00085615"/>
    <w:rsid w:val="000864F4"/>
    <w:rsid w:val="00091282"/>
    <w:rsid w:val="00091C65"/>
    <w:rsid w:val="00091E5C"/>
    <w:rsid w:val="00092120"/>
    <w:rsid w:val="0009356B"/>
    <w:rsid w:val="00093CAE"/>
    <w:rsid w:val="00094E82"/>
    <w:rsid w:val="0009652E"/>
    <w:rsid w:val="00097CE3"/>
    <w:rsid w:val="000A1607"/>
    <w:rsid w:val="000A1C84"/>
    <w:rsid w:val="000A237D"/>
    <w:rsid w:val="000A2DD3"/>
    <w:rsid w:val="000A4069"/>
    <w:rsid w:val="000A4788"/>
    <w:rsid w:val="000A6DA5"/>
    <w:rsid w:val="000A7604"/>
    <w:rsid w:val="000A7E55"/>
    <w:rsid w:val="000B01DE"/>
    <w:rsid w:val="000B1593"/>
    <w:rsid w:val="000B1AE6"/>
    <w:rsid w:val="000B2542"/>
    <w:rsid w:val="000B42EB"/>
    <w:rsid w:val="000B4990"/>
    <w:rsid w:val="000C0536"/>
    <w:rsid w:val="000C2D46"/>
    <w:rsid w:val="000C5BD5"/>
    <w:rsid w:val="000C5F05"/>
    <w:rsid w:val="000C6278"/>
    <w:rsid w:val="000C6F18"/>
    <w:rsid w:val="000C792F"/>
    <w:rsid w:val="000C7E5B"/>
    <w:rsid w:val="000D0C69"/>
    <w:rsid w:val="000D18FF"/>
    <w:rsid w:val="000D242C"/>
    <w:rsid w:val="000D2F2F"/>
    <w:rsid w:val="000D48E9"/>
    <w:rsid w:val="000D59EF"/>
    <w:rsid w:val="000D7003"/>
    <w:rsid w:val="000E03D4"/>
    <w:rsid w:val="000E0D72"/>
    <w:rsid w:val="000E1824"/>
    <w:rsid w:val="000E2FC9"/>
    <w:rsid w:val="000E3D5D"/>
    <w:rsid w:val="000E5F13"/>
    <w:rsid w:val="000E6845"/>
    <w:rsid w:val="000E6FE7"/>
    <w:rsid w:val="000E7895"/>
    <w:rsid w:val="000F14C4"/>
    <w:rsid w:val="000F1B1F"/>
    <w:rsid w:val="000F303B"/>
    <w:rsid w:val="000F3165"/>
    <w:rsid w:val="000F4F58"/>
    <w:rsid w:val="000F5115"/>
    <w:rsid w:val="000F62BF"/>
    <w:rsid w:val="000F7C10"/>
    <w:rsid w:val="00102548"/>
    <w:rsid w:val="0010290E"/>
    <w:rsid w:val="00104DE4"/>
    <w:rsid w:val="00106508"/>
    <w:rsid w:val="00107905"/>
    <w:rsid w:val="00107CF0"/>
    <w:rsid w:val="00111425"/>
    <w:rsid w:val="001120DF"/>
    <w:rsid w:val="00112329"/>
    <w:rsid w:val="00112F57"/>
    <w:rsid w:val="00113B2B"/>
    <w:rsid w:val="00113E7B"/>
    <w:rsid w:val="00115436"/>
    <w:rsid w:val="00115EAE"/>
    <w:rsid w:val="00117A56"/>
    <w:rsid w:val="00117FAC"/>
    <w:rsid w:val="0012050D"/>
    <w:rsid w:val="00121621"/>
    <w:rsid w:val="00122B5D"/>
    <w:rsid w:val="0012474A"/>
    <w:rsid w:val="001254B3"/>
    <w:rsid w:val="0012723A"/>
    <w:rsid w:val="001275E6"/>
    <w:rsid w:val="001301D0"/>
    <w:rsid w:val="001307D5"/>
    <w:rsid w:val="00130AFA"/>
    <w:rsid w:val="00133322"/>
    <w:rsid w:val="00133BB5"/>
    <w:rsid w:val="00135915"/>
    <w:rsid w:val="00136047"/>
    <w:rsid w:val="001372C3"/>
    <w:rsid w:val="00137DFE"/>
    <w:rsid w:val="00141FFC"/>
    <w:rsid w:val="00143B13"/>
    <w:rsid w:val="00143C48"/>
    <w:rsid w:val="00143F95"/>
    <w:rsid w:val="0014548D"/>
    <w:rsid w:val="00145DFC"/>
    <w:rsid w:val="00145F33"/>
    <w:rsid w:val="001460B2"/>
    <w:rsid w:val="00146590"/>
    <w:rsid w:val="0015065A"/>
    <w:rsid w:val="00151593"/>
    <w:rsid w:val="0015187D"/>
    <w:rsid w:val="001547BF"/>
    <w:rsid w:val="00154C42"/>
    <w:rsid w:val="00156231"/>
    <w:rsid w:val="00161464"/>
    <w:rsid w:val="00161A79"/>
    <w:rsid w:val="0016351E"/>
    <w:rsid w:val="0016380C"/>
    <w:rsid w:val="00164B78"/>
    <w:rsid w:val="0016654C"/>
    <w:rsid w:val="001675B6"/>
    <w:rsid w:val="00167F21"/>
    <w:rsid w:val="0017070B"/>
    <w:rsid w:val="00170FD3"/>
    <w:rsid w:val="0017178C"/>
    <w:rsid w:val="00174713"/>
    <w:rsid w:val="001747F1"/>
    <w:rsid w:val="001751AA"/>
    <w:rsid w:val="00175253"/>
    <w:rsid w:val="00175455"/>
    <w:rsid w:val="00177B34"/>
    <w:rsid w:val="00181BCE"/>
    <w:rsid w:val="00182365"/>
    <w:rsid w:val="00182FDA"/>
    <w:rsid w:val="00183D84"/>
    <w:rsid w:val="00185A3F"/>
    <w:rsid w:val="0018725B"/>
    <w:rsid w:val="00187B85"/>
    <w:rsid w:val="00191B53"/>
    <w:rsid w:val="00192BCD"/>
    <w:rsid w:val="00192D6D"/>
    <w:rsid w:val="001957AA"/>
    <w:rsid w:val="00195900"/>
    <w:rsid w:val="00197954"/>
    <w:rsid w:val="001A3C4E"/>
    <w:rsid w:val="001A5976"/>
    <w:rsid w:val="001A5C77"/>
    <w:rsid w:val="001A7FF1"/>
    <w:rsid w:val="001B04BB"/>
    <w:rsid w:val="001B0C57"/>
    <w:rsid w:val="001B1671"/>
    <w:rsid w:val="001B173D"/>
    <w:rsid w:val="001B3A57"/>
    <w:rsid w:val="001B60C6"/>
    <w:rsid w:val="001B6210"/>
    <w:rsid w:val="001C0044"/>
    <w:rsid w:val="001C0D77"/>
    <w:rsid w:val="001C2E80"/>
    <w:rsid w:val="001C3A7C"/>
    <w:rsid w:val="001C4314"/>
    <w:rsid w:val="001C4A63"/>
    <w:rsid w:val="001C630C"/>
    <w:rsid w:val="001C6BFB"/>
    <w:rsid w:val="001D2D98"/>
    <w:rsid w:val="001D46B7"/>
    <w:rsid w:val="001D4AE5"/>
    <w:rsid w:val="001D4BB2"/>
    <w:rsid w:val="001D57A0"/>
    <w:rsid w:val="001D6389"/>
    <w:rsid w:val="001D69E4"/>
    <w:rsid w:val="001D6A0D"/>
    <w:rsid w:val="001D6E21"/>
    <w:rsid w:val="001D7A3D"/>
    <w:rsid w:val="001D7E74"/>
    <w:rsid w:val="001E05F7"/>
    <w:rsid w:val="001E0B14"/>
    <w:rsid w:val="001E3396"/>
    <w:rsid w:val="001E4BFB"/>
    <w:rsid w:val="001E60D9"/>
    <w:rsid w:val="001E772B"/>
    <w:rsid w:val="001F0A56"/>
    <w:rsid w:val="001F1729"/>
    <w:rsid w:val="001F2B43"/>
    <w:rsid w:val="001F2C09"/>
    <w:rsid w:val="001F477A"/>
    <w:rsid w:val="001F4E49"/>
    <w:rsid w:val="001F65D6"/>
    <w:rsid w:val="001F6ED5"/>
    <w:rsid w:val="001F71B9"/>
    <w:rsid w:val="002013B5"/>
    <w:rsid w:val="00201AD6"/>
    <w:rsid w:val="002025F2"/>
    <w:rsid w:val="0020264F"/>
    <w:rsid w:val="00204667"/>
    <w:rsid w:val="00204E3A"/>
    <w:rsid w:val="002059C5"/>
    <w:rsid w:val="002063D1"/>
    <w:rsid w:val="00207171"/>
    <w:rsid w:val="002076D2"/>
    <w:rsid w:val="00213A05"/>
    <w:rsid w:val="00213BBA"/>
    <w:rsid w:val="002146DE"/>
    <w:rsid w:val="00215746"/>
    <w:rsid w:val="0021575C"/>
    <w:rsid w:val="00215843"/>
    <w:rsid w:val="00216F91"/>
    <w:rsid w:val="00222FB1"/>
    <w:rsid w:val="00223A3F"/>
    <w:rsid w:val="002255E4"/>
    <w:rsid w:val="002256B6"/>
    <w:rsid w:val="00226CAA"/>
    <w:rsid w:val="00230DAE"/>
    <w:rsid w:val="00231D54"/>
    <w:rsid w:val="0023337F"/>
    <w:rsid w:val="002344FB"/>
    <w:rsid w:val="002348A7"/>
    <w:rsid w:val="00237D05"/>
    <w:rsid w:val="00240453"/>
    <w:rsid w:val="00241678"/>
    <w:rsid w:val="0024172A"/>
    <w:rsid w:val="0024200A"/>
    <w:rsid w:val="00243099"/>
    <w:rsid w:val="002441A2"/>
    <w:rsid w:val="00244670"/>
    <w:rsid w:val="00246883"/>
    <w:rsid w:val="00246A7B"/>
    <w:rsid w:val="00247041"/>
    <w:rsid w:val="0024759C"/>
    <w:rsid w:val="002504D1"/>
    <w:rsid w:val="00252CEF"/>
    <w:rsid w:val="00253B9C"/>
    <w:rsid w:val="00255EAF"/>
    <w:rsid w:val="002575B1"/>
    <w:rsid w:val="002576B8"/>
    <w:rsid w:val="00257DAB"/>
    <w:rsid w:val="002601EA"/>
    <w:rsid w:val="00260B78"/>
    <w:rsid w:val="0026187E"/>
    <w:rsid w:val="00262A29"/>
    <w:rsid w:val="00262E90"/>
    <w:rsid w:val="00265143"/>
    <w:rsid w:val="00265C28"/>
    <w:rsid w:val="00267D55"/>
    <w:rsid w:val="00270067"/>
    <w:rsid w:val="00271442"/>
    <w:rsid w:val="00272236"/>
    <w:rsid w:val="00273772"/>
    <w:rsid w:val="002738D6"/>
    <w:rsid w:val="00273B86"/>
    <w:rsid w:val="00274C08"/>
    <w:rsid w:val="00274F9E"/>
    <w:rsid w:val="00276491"/>
    <w:rsid w:val="00277A2E"/>
    <w:rsid w:val="00277C9A"/>
    <w:rsid w:val="002833BD"/>
    <w:rsid w:val="00286CEB"/>
    <w:rsid w:val="00287CCC"/>
    <w:rsid w:val="00290532"/>
    <w:rsid w:val="00291818"/>
    <w:rsid w:val="002931BD"/>
    <w:rsid w:val="00293BCB"/>
    <w:rsid w:val="0029405F"/>
    <w:rsid w:val="00296730"/>
    <w:rsid w:val="00296A0E"/>
    <w:rsid w:val="0029737C"/>
    <w:rsid w:val="002A16CD"/>
    <w:rsid w:val="002A18FE"/>
    <w:rsid w:val="002A1CB2"/>
    <w:rsid w:val="002A1FA2"/>
    <w:rsid w:val="002A25C2"/>
    <w:rsid w:val="002A2741"/>
    <w:rsid w:val="002A354D"/>
    <w:rsid w:val="002A442D"/>
    <w:rsid w:val="002A4C5C"/>
    <w:rsid w:val="002A61DF"/>
    <w:rsid w:val="002A63F2"/>
    <w:rsid w:val="002A65E6"/>
    <w:rsid w:val="002A7E0B"/>
    <w:rsid w:val="002B01BD"/>
    <w:rsid w:val="002B0FD6"/>
    <w:rsid w:val="002B11ED"/>
    <w:rsid w:val="002B34F5"/>
    <w:rsid w:val="002B460A"/>
    <w:rsid w:val="002B5F89"/>
    <w:rsid w:val="002B643D"/>
    <w:rsid w:val="002B70A1"/>
    <w:rsid w:val="002B765C"/>
    <w:rsid w:val="002C1C50"/>
    <w:rsid w:val="002C28D6"/>
    <w:rsid w:val="002C2ACD"/>
    <w:rsid w:val="002C2F0D"/>
    <w:rsid w:val="002C4F20"/>
    <w:rsid w:val="002C558D"/>
    <w:rsid w:val="002C6C42"/>
    <w:rsid w:val="002C6E88"/>
    <w:rsid w:val="002C70EF"/>
    <w:rsid w:val="002C74CA"/>
    <w:rsid w:val="002C7AC7"/>
    <w:rsid w:val="002C7F91"/>
    <w:rsid w:val="002D02F8"/>
    <w:rsid w:val="002D3FEC"/>
    <w:rsid w:val="002D422E"/>
    <w:rsid w:val="002D62A4"/>
    <w:rsid w:val="002D667E"/>
    <w:rsid w:val="002D6D87"/>
    <w:rsid w:val="002D71DD"/>
    <w:rsid w:val="002D75AE"/>
    <w:rsid w:val="002E0088"/>
    <w:rsid w:val="002E33BD"/>
    <w:rsid w:val="002E6C70"/>
    <w:rsid w:val="002F1432"/>
    <w:rsid w:val="002F1E62"/>
    <w:rsid w:val="002F3D76"/>
    <w:rsid w:val="002F5969"/>
    <w:rsid w:val="00301ACE"/>
    <w:rsid w:val="00302977"/>
    <w:rsid w:val="00302CF1"/>
    <w:rsid w:val="00304569"/>
    <w:rsid w:val="00305301"/>
    <w:rsid w:val="0030675C"/>
    <w:rsid w:val="0031047A"/>
    <w:rsid w:val="00310731"/>
    <w:rsid w:val="00311415"/>
    <w:rsid w:val="003121C9"/>
    <w:rsid w:val="003135D6"/>
    <w:rsid w:val="003157CE"/>
    <w:rsid w:val="00316C97"/>
    <w:rsid w:val="00317A45"/>
    <w:rsid w:val="00320995"/>
    <w:rsid w:val="0032183A"/>
    <w:rsid w:val="00322F6A"/>
    <w:rsid w:val="0032301C"/>
    <w:rsid w:val="00323DA7"/>
    <w:rsid w:val="003251A7"/>
    <w:rsid w:val="003303FB"/>
    <w:rsid w:val="00331B19"/>
    <w:rsid w:val="00331BD5"/>
    <w:rsid w:val="00332B09"/>
    <w:rsid w:val="00335021"/>
    <w:rsid w:val="00335C0A"/>
    <w:rsid w:val="003362AF"/>
    <w:rsid w:val="0034032A"/>
    <w:rsid w:val="00341763"/>
    <w:rsid w:val="003419EF"/>
    <w:rsid w:val="00341FF8"/>
    <w:rsid w:val="00342C4E"/>
    <w:rsid w:val="0034426B"/>
    <w:rsid w:val="00346492"/>
    <w:rsid w:val="00346E0C"/>
    <w:rsid w:val="00347015"/>
    <w:rsid w:val="00351C4F"/>
    <w:rsid w:val="00352BF4"/>
    <w:rsid w:val="00353AD2"/>
    <w:rsid w:val="0036024D"/>
    <w:rsid w:val="00362713"/>
    <w:rsid w:val="0036327A"/>
    <w:rsid w:val="003641F7"/>
    <w:rsid w:val="0036470B"/>
    <w:rsid w:val="003650DA"/>
    <w:rsid w:val="003657CC"/>
    <w:rsid w:val="00372066"/>
    <w:rsid w:val="003736F4"/>
    <w:rsid w:val="00373D0C"/>
    <w:rsid w:val="003742E4"/>
    <w:rsid w:val="00374A0B"/>
    <w:rsid w:val="00374EB2"/>
    <w:rsid w:val="00374EB8"/>
    <w:rsid w:val="00377601"/>
    <w:rsid w:val="00380C80"/>
    <w:rsid w:val="00383EE9"/>
    <w:rsid w:val="00384912"/>
    <w:rsid w:val="00384B4F"/>
    <w:rsid w:val="003852C4"/>
    <w:rsid w:val="00385458"/>
    <w:rsid w:val="00385F0D"/>
    <w:rsid w:val="00387C1D"/>
    <w:rsid w:val="00391096"/>
    <w:rsid w:val="00391EB2"/>
    <w:rsid w:val="00392537"/>
    <w:rsid w:val="00393275"/>
    <w:rsid w:val="003935A4"/>
    <w:rsid w:val="00394AD0"/>
    <w:rsid w:val="00394F21"/>
    <w:rsid w:val="003950E6"/>
    <w:rsid w:val="00396CE6"/>
    <w:rsid w:val="00396E19"/>
    <w:rsid w:val="00397726"/>
    <w:rsid w:val="00397D89"/>
    <w:rsid w:val="003A04A9"/>
    <w:rsid w:val="003A19E0"/>
    <w:rsid w:val="003A1F06"/>
    <w:rsid w:val="003A77F9"/>
    <w:rsid w:val="003B0772"/>
    <w:rsid w:val="003B0923"/>
    <w:rsid w:val="003B6A3F"/>
    <w:rsid w:val="003B742F"/>
    <w:rsid w:val="003B7D12"/>
    <w:rsid w:val="003B7FFA"/>
    <w:rsid w:val="003C1072"/>
    <w:rsid w:val="003C12AC"/>
    <w:rsid w:val="003C1EA6"/>
    <w:rsid w:val="003C2675"/>
    <w:rsid w:val="003C35C7"/>
    <w:rsid w:val="003C6070"/>
    <w:rsid w:val="003C613F"/>
    <w:rsid w:val="003C6D23"/>
    <w:rsid w:val="003D0142"/>
    <w:rsid w:val="003D05FB"/>
    <w:rsid w:val="003D18DB"/>
    <w:rsid w:val="003D24A2"/>
    <w:rsid w:val="003D4A1C"/>
    <w:rsid w:val="003D4A74"/>
    <w:rsid w:val="003D5760"/>
    <w:rsid w:val="003D6FEE"/>
    <w:rsid w:val="003D7F13"/>
    <w:rsid w:val="003E15BB"/>
    <w:rsid w:val="003E1823"/>
    <w:rsid w:val="003E1909"/>
    <w:rsid w:val="003E1E6D"/>
    <w:rsid w:val="003E239D"/>
    <w:rsid w:val="003E26D9"/>
    <w:rsid w:val="003E2FFE"/>
    <w:rsid w:val="003E3149"/>
    <w:rsid w:val="003E3DA7"/>
    <w:rsid w:val="003E47BE"/>
    <w:rsid w:val="003E4991"/>
    <w:rsid w:val="003E586C"/>
    <w:rsid w:val="003E6067"/>
    <w:rsid w:val="003E7753"/>
    <w:rsid w:val="003E7CAA"/>
    <w:rsid w:val="003F097F"/>
    <w:rsid w:val="003F10E0"/>
    <w:rsid w:val="003F18AE"/>
    <w:rsid w:val="003F5B17"/>
    <w:rsid w:val="003F6475"/>
    <w:rsid w:val="00400238"/>
    <w:rsid w:val="004024FC"/>
    <w:rsid w:val="004028D2"/>
    <w:rsid w:val="00403AD1"/>
    <w:rsid w:val="0040461D"/>
    <w:rsid w:val="00404C3E"/>
    <w:rsid w:val="004132AE"/>
    <w:rsid w:val="004133DC"/>
    <w:rsid w:val="004139C3"/>
    <w:rsid w:val="004145E2"/>
    <w:rsid w:val="00415AD3"/>
    <w:rsid w:val="00416CFB"/>
    <w:rsid w:val="00417E5C"/>
    <w:rsid w:val="00420C90"/>
    <w:rsid w:val="004212B6"/>
    <w:rsid w:val="00421A5F"/>
    <w:rsid w:val="004224CA"/>
    <w:rsid w:val="00422569"/>
    <w:rsid w:val="00425ECD"/>
    <w:rsid w:val="00430640"/>
    <w:rsid w:val="00430B36"/>
    <w:rsid w:val="0043238C"/>
    <w:rsid w:val="00433334"/>
    <w:rsid w:val="00434672"/>
    <w:rsid w:val="004353B1"/>
    <w:rsid w:val="00435700"/>
    <w:rsid w:val="00435CD0"/>
    <w:rsid w:val="00435F76"/>
    <w:rsid w:val="00440BFF"/>
    <w:rsid w:val="00440EC2"/>
    <w:rsid w:val="00440F5B"/>
    <w:rsid w:val="0044262A"/>
    <w:rsid w:val="004427E5"/>
    <w:rsid w:val="00443478"/>
    <w:rsid w:val="0044397C"/>
    <w:rsid w:val="00444204"/>
    <w:rsid w:val="004447DE"/>
    <w:rsid w:val="00445F8B"/>
    <w:rsid w:val="00446A36"/>
    <w:rsid w:val="00447A31"/>
    <w:rsid w:val="00451D26"/>
    <w:rsid w:val="00454C63"/>
    <w:rsid w:val="0045569E"/>
    <w:rsid w:val="00455707"/>
    <w:rsid w:val="00455E39"/>
    <w:rsid w:val="00455E65"/>
    <w:rsid w:val="00455FE8"/>
    <w:rsid w:val="00457786"/>
    <w:rsid w:val="00457983"/>
    <w:rsid w:val="00460183"/>
    <w:rsid w:val="00460413"/>
    <w:rsid w:val="00461495"/>
    <w:rsid w:val="00462910"/>
    <w:rsid w:val="00462B0F"/>
    <w:rsid w:val="004633AE"/>
    <w:rsid w:val="004637B5"/>
    <w:rsid w:val="00463D2F"/>
    <w:rsid w:val="004649A2"/>
    <w:rsid w:val="0046522C"/>
    <w:rsid w:val="004669CB"/>
    <w:rsid w:val="00467EE7"/>
    <w:rsid w:val="004707E3"/>
    <w:rsid w:val="00472616"/>
    <w:rsid w:val="00472DF7"/>
    <w:rsid w:val="00474866"/>
    <w:rsid w:val="00475074"/>
    <w:rsid w:val="00477A63"/>
    <w:rsid w:val="00481924"/>
    <w:rsid w:val="0048251E"/>
    <w:rsid w:val="00483C82"/>
    <w:rsid w:val="0048415A"/>
    <w:rsid w:val="00484539"/>
    <w:rsid w:val="00484B4E"/>
    <w:rsid w:val="004852F5"/>
    <w:rsid w:val="004856FE"/>
    <w:rsid w:val="00485D80"/>
    <w:rsid w:val="0048635D"/>
    <w:rsid w:val="00487404"/>
    <w:rsid w:val="00487D65"/>
    <w:rsid w:val="00490455"/>
    <w:rsid w:val="004918FB"/>
    <w:rsid w:val="00495E12"/>
    <w:rsid w:val="00496783"/>
    <w:rsid w:val="004970CE"/>
    <w:rsid w:val="00497638"/>
    <w:rsid w:val="004A1BFB"/>
    <w:rsid w:val="004A2049"/>
    <w:rsid w:val="004B1E84"/>
    <w:rsid w:val="004B336A"/>
    <w:rsid w:val="004B590E"/>
    <w:rsid w:val="004B6DFE"/>
    <w:rsid w:val="004B7A43"/>
    <w:rsid w:val="004C093F"/>
    <w:rsid w:val="004C096D"/>
    <w:rsid w:val="004C09B3"/>
    <w:rsid w:val="004C1673"/>
    <w:rsid w:val="004C23D4"/>
    <w:rsid w:val="004C2A7E"/>
    <w:rsid w:val="004C310E"/>
    <w:rsid w:val="004C59DA"/>
    <w:rsid w:val="004C6DAD"/>
    <w:rsid w:val="004C6F1D"/>
    <w:rsid w:val="004D2BDA"/>
    <w:rsid w:val="004D3576"/>
    <w:rsid w:val="004D4DA3"/>
    <w:rsid w:val="004D4FAA"/>
    <w:rsid w:val="004D6230"/>
    <w:rsid w:val="004D6EFE"/>
    <w:rsid w:val="004D6F2A"/>
    <w:rsid w:val="004D7513"/>
    <w:rsid w:val="004D7870"/>
    <w:rsid w:val="004D7A86"/>
    <w:rsid w:val="004E0B8F"/>
    <w:rsid w:val="004E11A4"/>
    <w:rsid w:val="004E2B7E"/>
    <w:rsid w:val="004E595B"/>
    <w:rsid w:val="004E5F37"/>
    <w:rsid w:val="004E664F"/>
    <w:rsid w:val="004E66B5"/>
    <w:rsid w:val="004E7B18"/>
    <w:rsid w:val="004F040D"/>
    <w:rsid w:val="004F0859"/>
    <w:rsid w:val="004F1953"/>
    <w:rsid w:val="004F1E1A"/>
    <w:rsid w:val="004F1FFB"/>
    <w:rsid w:val="004F2561"/>
    <w:rsid w:val="004F2AF7"/>
    <w:rsid w:val="004F315A"/>
    <w:rsid w:val="004F34B0"/>
    <w:rsid w:val="004F6388"/>
    <w:rsid w:val="004F729B"/>
    <w:rsid w:val="00500D9A"/>
    <w:rsid w:val="005012A2"/>
    <w:rsid w:val="005017F6"/>
    <w:rsid w:val="00501B4E"/>
    <w:rsid w:val="00502733"/>
    <w:rsid w:val="00503D78"/>
    <w:rsid w:val="00506836"/>
    <w:rsid w:val="005077C9"/>
    <w:rsid w:val="005104C7"/>
    <w:rsid w:val="00510786"/>
    <w:rsid w:val="00510B1B"/>
    <w:rsid w:val="00514621"/>
    <w:rsid w:val="0051601C"/>
    <w:rsid w:val="005160DD"/>
    <w:rsid w:val="00516C62"/>
    <w:rsid w:val="00517CBE"/>
    <w:rsid w:val="00522525"/>
    <w:rsid w:val="00523210"/>
    <w:rsid w:val="005234B4"/>
    <w:rsid w:val="00523551"/>
    <w:rsid w:val="005238C0"/>
    <w:rsid w:val="00523A42"/>
    <w:rsid w:val="0052475F"/>
    <w:rsid w:val="00525E64"/>
    <w:rsid w:val="0052770B"/>
    <w:rsid w:val="00530366"/>
    <w:rsid w:val="00530E72"/>
    <w:rsid w:val="00530F4E"/>
    <w:rsid w:val="0053145C"/>
    <w:rsid w:val="005315D1"/>
    <w:rsid w:val="005362AE"/>
    <w:rsid w:val="005379C6"/>
    <w:rsid w:val="00540E4D"/>
    <w:rsid w:val="005414F7"/>
    <w:rsid w:val="00541F29"/>
    <w:rsid w:val="00542241"/>
    <w:rsid w:val="005422D0"/>
    <w:rsid w:val="0054283D"/>
    <w:rsid w:val="005456FD"/>
    <w:rsid w:val="0054608E"/>
    <w:rsid w:val="005474D9"/>
    <w:rsid w:val="00547859"/>
    <w:rsid w:val="00550490"/>
    <w:rsid w:val="00551C06"/>
    <w:rsid w:val="005536E1"/>
    <w:rsid w:val="00553CAF"/>
    <w:rsid w:val="005545C9"/>
    <w:rsid w:val="0055522A"/>
    <w:rsid w:val="0055608D"/>
    <w:rsid w:val="00556A26"/>
    <w:rsid w:val="00556E1C"/>
    <w:rsid w:val="0056024A"/>
    <w:rsid w:val="005639F5"/>
    <w:rsid w:val="00565200"/>
    <w:rsid w:val="00566969"/>
    <w:rsid w:val="00570EF8"/>
    <w:rsid w:val="00572D39"/>
    <w:rsid w:val="005749A1"/>
    <w:rsid w:val="00574D7E"/>
    <w:rsid w:val="00577466"/>
    <w:rsid w:val="005776A6"/>
    <w:rsid w:val="00577D6F"/>
    <w:rsid w:val="00580B1B"/>
    <w:rsid w:val="00583D08"/>
    <w:rsid w:val="005844A5"/>
    <w:rsid w:val="005874C9"/>
    <w:rsid w:val="005878AD"/>
    <w:rsid w:val="0058797B"/>
    <w:rsid w:val="00591DE0"/>
    <w:rsid w:val="00592BCA"/>
    <w:rsid w:val="0059394E"/>
    <w:rsid w:val="00593D3C"/>
    <w:rsid w:val="00594AC3"/>
    <w:rsid w:val="00596721"/>
    <w:rsid w:val="00596E63"/>
    <w:rsid w:val="0059769D"/>
    <w:rsid w:val="0059777F"/>
    <w:rsid w:val="005A0228"/>
    <w:rsid w:val="005A0CA9"/>
    <w:rsid w:val="005A1EA6"/>
    <w:rsid w:val="005A216B"/>
    <w:rsid w:val="005A4EBC"/>
    <w:rsid w:val="005A7F6E"/>
    <w:rsid w:val="005B05A1"/>
    <w:rsid w:val="005B0E7F"/>
    <w:rsid w:val="005B105C"/>
    <w:rsid w:val="005B1194"/>
    <w:rsid w:val="005B2BDF"/>
    <w:rsid w:val="005B3106"/>
    <w:rsid w:val="005B49EE"/>
    <w:rsid w:val="005B4C64"/>
    <w:rsid w:val="005B5204"/>
    <w:rsid w:val="005B5AC2"/>
    <w:rsid w:val="005B5E1E"/>
    <w:rsid w:val="005C35EA"/>
    <w:rsid w:val="005C391B"/>
    <w:rsid w:val="005C6BC3"/>
    <w:rsid w:val="005C7512"/>
    <w:rsid w:val="005C76EE"/>
    <w:rsid w:val="005C771B"/>
    <w:rsid w:val="005D103E"/>
    <w:rsid w:val="005D246F"/>
    <w:rsid w:val="005D2889"/>
    <w:rsid w:val="005D2F75"/>
    <w:rsid w:val="005D6E0D"/>
    <w:rsid w:val="005D7066"/>
    <w:rsid w:val="005E1142"/>
    <w:rsid w:val="005E487A"/>
    <w:rsid w:val="005E6388"/>
    <w:rsid w:val="005E6592"/>
    <w:rsid w:val="005E710F"/>
    <w:rsid w:val="005F003B"/>
    <w:rsid w:val="005F1205"/>
    <w:rsid w:val="005F1C69"/>
    <w:rsid w:val="005F1C78"/>
    <w:rsid w:val="005F2D3A"/>
    <w:rsid w:val="005F364C"/>
    <w:rsid w:val="005F3F16"/>
    <w:rsid w:val="005F4194"/>
    <w:rsid w:val="005F44EA"/>
    <w:rsid w:val="005F5B6B"/>
    <w:rsid w:val="005F6B7E"/>
    <w:rsid w:val="005F7ACB"/>
    <w:rsid w:val="00611871"/>
    <w:rsid w:val="00611F61"/>
    <w:rsid w:val="00613E83"/>
    <w:rsid w:val="00614472"/>
    <w:rsid w:val="0061616B"/>
    <w:rsid w:val="006161AC"/>
    <w:rsid w:val="006206D8"/>
    <w:rsid w:val="00620FE4"/>
    <w:rsid w:val="006212B9"/>
    <w:rsid w:val="00622A52"/>
    <w:rsid w:val="006230D0"/>
    <w:rsid w:val="006236FB"/>
    <w:rsid w:val="00623F68"/>
    <w:rsid w:val="006249B3"/>
    <w:rsid w:val="006249E9"/>
    <w:rsid w:val="00626775"/>
    <w:rsid w:val="006267A1"/>
    <w:rsid w:val="00630189"/>
    <w:rsid w:val="006302D5"/>
    <w:rsid w:val="00631457"/>
    <w:rsid w:val="006324BB"/>
    <w:rsid w:val="006327E2"/>
    <w:rsid w:val="00635995"/>
    <w:rsid w:val="006372E0"/>
    <w:rsid w:val="006373A8"/>
    <w:rsid w:val="006401C7"/>
    <w:rsid w:val="00640B09"/>
    <w:rsid w:val="00643D7C"/>
    <w:rsid w:val="00643F16"/>
    <w:rsid w:val="00644056"/>
    <w:rsid w:val="0064511F"/>
    <w:rsid w:val="0064553F"/>
    <w:rsid w:val="00645565"/>
    <w:rsid w:val="0064569E"/>
    <w:rsid w:val="00645ADB"/>
    <w:rsid w:val="006509C9"/>
    <w:rsid w:val="00651774"/>
    <w:rsid w:val="00651DF1"/>
    <w:rsid w:val="00652EBF"/>
    <w:rsid w:val="00653849"/>
    <w:rsid w:val="00655610"/>
    <w:rsid w:val="00655778"/>
    <w:rsid w:val="00656537"/>
    <w:rsid w:val="00660B08"/>
    <w:rsid w:val="00661306"/>
    <w:rsid w:val="0066153A"/>
    <w:rsid w:val="00661DB0"/>
    <w:rsid w:val="00663109"/>
    <w:rsid w:val="006633AC"/>
    <w:rsid w:val="006648F0"/>
    <w:rsid w:val="006649BF"/>
    <w:rsid w:val="00664FE1"/>
    <w:rsid w:val="006654FE"/>
    <w:rsid w:val="00666110"/>
    <w:rsid w:val="0066648F"/>
    <w:rsid w:val="00671D6D"/>
    <w:rsid w:val="00671EE5"/>
    <w:rsid w:val="006725EC"/>
    <w:rsid w:val="00674943"/>
    <w:rsid w:val="00674A10"/>
    <w:rsid w:val="00674ADE"/>
    <w:rsid w:val="006771D9"/>
    <w:rsid w:val="00680BA1"/>
    <w:rsid w:val="00682F89"/>
    <w:rsid w:val="006843AB"/>
    <w:rsid w:val="0068457D"/>
    <w:rsid w:val="00686BC0"/>
    <w:rsid w:val="00687C37"/>
    <w:rsid w:val="00687FF5"/>
    <w:rsid w:val="006906CC"/>
    <w:rsid w:val="006914ED"/>
    <w:rsid w:val="00691A7E"/>
    <w:rsid w:val="0069474A"/>
    <w:rsid w:val="0069516D"/>
    <w:rsid w:val="006972B9"/>
    <w:rsid w:val="00697D31"/>
    <w:rsid w:val="006A228B"/>
    <w:rsid w:val="006A50A3"/>
    <w:rsid w:val="006A7472"/>
    <w:rsid w:val="006B13D5"/>
    <w:rsid w:val="006B3E47"/>
    <w:rsid w:val="006B4508"/>
    <w:rsid w:val="006B4CA5"/>
    <w:rsid w:val="006B5CC7"/>
    <w:rsid w:val="006B691A"/>
    <w:rsid w:val="006B6AD0"/>
    <w:rsid w:val="006C0C2B"/>
    <w:rsid w:val="006C3B04"/>
    <w:rsid w:val="006C4EED"/>
    <w:rsid w:val="006C4EEE"/>
    <w:rsid w:val="006C5A36"/>
    <w:rsid w:val="006C7A0B"/>
    <w:rsid w:val="006C7EC0"/>
    <w:rsid w:val="006D052A"/>
    <w:rsid w:val="006D1662"/>
    <w:rsid w:val="006D5DDD"/>
    <w:rsid w:val="006D7476"/>
    <w:rsid w:val="006E0D24"/>
    <w:rsid w:val="006E1225"/>
    <w:rsid w:val="006E1DB5"/>
    <w:rsid w:val="006E3052"/>
    <w:rsid w:val="006E75B0"/>
    <w:rsid w:val="006F03B5"/>
    <w:rsid w:val="006F0696"/>
    <w:rsid w:val="006F06BA"/>
    <w:rsid w:val="006F1B2B"/>
    <w:rsid w:val="006F1F3B"/>
    <w:rsid w:val="006F33C1"/>
    <w:rsid w:val="006F7232"/>
    <w:rsid w:val="006F7456"/>
    <w:rsid w:val="006F7CCF"/>
    <w:rsid w:val="00700FC1"/>
    <w:rsid w:val="00701B37"/>
    <w:rsid w:val="007022EA"/>
    <w:rsid w:val="00703E6B"/>
    <w:rsid w:val="007041C6"/>
    <w:rsid w:val="007041E6"/>
    <w:rsid w:val="00704732"/>
    <w:rsid w:val="00705343"/>
    <w:rsid w:val="00705F12"/>
    <w:rsid w:val="0070679E"/>
    <w:rsid w:val="00706F92"/>
    <w:rsid w:val="00707EDB"/>
    <w:rsid w:val="00710760"/>
    <w:rsid w:val="00711EC6"/>
    <w:rsid w:val="00711F65"/>
    <w:rsid w:val="007120DE"/>
    <w:rsid w:val="00712439"/>
    <w:rsid w:val="00712549"/>
    <w:rsid w:val="00713182"/>
    <w:rsid w:val="00714D34"/>
    <w:rsid w:val="00714F40"/>
    <w:rsid w:val="00716073"/>
    <w:rsid w:val="007172C0"/>
    <w:rsid w:val="00717466"/>
    <w:rsid w:val="007175AF"/>
    <w:rsid w:val="00717DC6"/>
    <w:rsid w:val="007207B1"/>
    <w:rsid w:val="00721C3F"/>
    <w:rsid w:val="00723223"/>
    <w:rsid w:val="00723811"/>
    <w:rsid w:val="00724B3A"/>
    <w:rsid w:val="007254DD"/>
    <w:rsid w:val="007264B4"/>
    <w:rsid w:val="00730AA3"/>
    <w:rsid w:val="00731E80"/>
    <w:rsid w:val="00735156"/>
    <w:rsid w:val="00735FE7"/>
    <w:rsid w:val="00740F5F"/>
    <w:rsid w:val="00740F96"/>
    <w:rsid w:val="00741366"/>
    <w:rsid w:val="00743E86"/>
    <w:rsid w:val="00744145"/>
    <w:rsid w:val="00745078"/>
    <w:rsid w:val="0074567F"/>
    <w:rsid w:val="00745BA0"/>
    <w:rsid w:val="0074670D"/>
    <w:rsid w:val="0075071B"/>
    <w:rsid w:val="0075323A"/>
    <w:rsid w:val="007577F0"/>
    <w:rsid w:val="00761B6F"/>
    <w:rsid w:val="007638D2"/>
    <w:rsid w:val="007644A3"/>
    <w:rsid w:val="00764BCC"/>
    <w:rsid w:val="00764F1C"/>
    <w:rsid w:val="0076537D"/>
    <w:rsid w:val="00765ED8"/>
    <w:rsid w:val="00765F63"/>
    <w:rsid w:val="007662B5"/>
    <w:rsid w:val="00770453"/>
    <w:rsid w:val="00770EE3"/>
    <w:rsid w:val="00770F9B"/>
    <w:rsid w:val="00771B67"/>
    <w:rsid w:val="007720D6"/>
    <w:rsid w:val="00773C5D"/>
    <w:rsid w:val="0077423F"/>
    <w:rsid w:val="0077529A"/>
    <w:rsid w:val="00776740"/>
    <w:rsid w:val="007800F6"/>
    <w:rsid w:val="0078035B"/>
    <w:rsid w:val="00782710"/>
    <w:rsid w:val="00782C41"/>
    <w:rsid w:val="0078338E"/>
    <w:rsid w:val="00783D7E"/>
    <w:rsid w:val="00783DA7"/>
    <w:rsid w:val="00786792"/>
    <w:rsid w:val="00787991"/>
    <w:rsid w:val="00787BD9"/>
    <w:rsid w:val="00787FCD"/>
    <w:rsid w:val="007947C4"/>
    <w:rsid w:val="00796FDC"/>
    <w:rsid w:val="007A05B3"/>
    <w:rsid w:val="007A0C96"/>
    <w:rsid w:val="007A2ADD"/>
    <w:rsid w:val="007A2BC3"/>
    <w:rsid w:val="007A2EBB"/>
    <w:rsid w:val="007A3582"/>
    <w:rsid w:val="007A3F06"/>
    <w:rsid w:val="007A69A9"/>
    <w:rsid w:val="007A7FA5"/>
    <w:rsid w:val="007B0CF4"/>
    <w:rsid w:val="007B11F3"/>
    <w:rsid w:val="007B1C90"/>
    <w:rsid w:val="007B3C16"/>
    <w:rsid w:val="007B577D"/>
    <w:rsid w:val="007B7794"/>
    <w:rsid w:val="007C1839"/>
    <w:rsid w:val="007C23AF"/>
    <w:rsid w:val="007C2628"/>
    <w:rsid w:val="007C2715"/>
    <w:rsid w:val="007C3BD3"/>
    <w:rsid w:val="007C6719"/>
    <w:rsid w:val="007C730B"/>
    <w:rsid w:val="007D19D1"/>
    <w:rsid w:val="007D1A63"/>
    <w:rsid w:val="007D1EC5"/>
    <w:rsid w:val="007D5258"/>
    <w:rsid w:val="007D56D6"/>
    <w:rsid w:val="007D7F25"/>
    <w:rsid w:val="007E02E1"/>
    <w:rsid w:val="007E095E"/>
    <w:rsid w:val="007E0FC1"/>
    <w:rsid w:val="007E0FC4"/>
    <w:rsid w:val="007E1882"/>
    <w:rsid w:val="007E276B"/>
    <w:rsid w:val="007E2DB1"/>
    <w:rsid w:val="007E6CBE"/>
    <w:rsid w:val="007E704D"/>
    <w:rsid w:val="007F0310"/>
    <w:rsid w:val="007F2A9F"/>
    <w:rsid w:val="007F3807"/>
    <w:rsid w:val="007F393C"/>
    <w:rsid w:val="007F62CB"/>
    <w:rsid w:val="007F637A"/>
    <w:rsid w:val="007F683C"/>
    <w:rsid w:val="007F6A22"/>
    <w:rsid w:val="007F7F1B"/>
    <w:rsid w:val="007F7F53"/>
    <w:rsid w:val="00800C65"/>
    <w:rsid w:val="00800DD5"/>
    <w:rsid w:val="00802CAC"/>
    <w:rsid w:val="008033AA"/>
    <w:rsid w:val="00805962"/>
    <w:rsid w:val="00805BAD"/>
    <w:rsid w:val="00806536"/>
    <w:rsid w:val="0080743C"/>
    <w:rsid w:val="00807B5C"/>
    <w:rsid w:val="008108DB"/>
    <w:rsid w:val="00812543"/>
    <w:rsid w:val="00815316"/>
    <w:rsid w:val="00820415"/>
    <w:rsid w:val="00820794"/>
    <w:rsid w:val="0082246A"/>
    <w:rsid w:val="00822E43"/>
    <w:rsid w:val="008238D3"/>
    <w:rsid w:val="00824545"/>
    <w:rsid w:val="00825953"/>
    <w:rsid w:val="00825B1A"/>
    <w:rsid w:val="00827C7A"/>
    <w:rsid w:val="00830E48"/>
    <w:rsid w:val="00831A6F"/>
    <w:rsid w:val="00832896"/>
    <w:rsid w:val="008333A6"/>
    <w:rsid w:val="00835166"/>
    <w:rsid w:val="00835D5A"/>
    <w:rsid w:val="008360FF"/>
    <w:rsid w:val="00836F88"/>
    <w:rsid w:val="00837C62"/>
    <w:rsid w:val="0084083D"/>
    <w:rsid w:val="00840DEF"/>
    <w:rsid w:val="00845E6C"/>
    <w:rsid w:val="00845F49"/>
    <w:rsid w:val="008473B4"/>
    <w:rsid w:val="00847C3F"/>
    <w:rsid w:val="008532EE"/>
    <w:rsid w:val="00853973"/>
    <w:rsid w:val="00853A37"/>
    <w:rsid w:val="008553DC"/>
    <w:rsid w:val="00855A94"/>
    <w:rsid w:val="008576DF"/>
    <w:rsid w:val="00857967"/>
    <w:rsid w:val="0086210F"/>
    <w:rsid w:val="0086425B"/>
    <w:rsid w:val="00865570"/>
    <w:rsid w:val="00866690"/>
    <w:rsid w:val="00866D3C"/>
    <w:rsid w:val="00866E8B"/>
    <w:rsid w:val="008704FD"/>
    <w:rsid w:val="00872233"/>
    <w:rsid w:val="00872D09"/>
    <w:rsid w:val="008737FB"/>
    <w:rsid w:val="0087423B"/>
    <w:rsid w:val="00874430"/>
    <w:rsid w:val="00876245"/>
    <w:rsid w:val="00876370"/>
    <w:rsid w:val="008767ED"/>
    <w:rsid w:val="00877BD1"/>
    <w:rsid w:val="00877D3B"/>
    <w:rsid w:val="00880152"/>
    <w:rsid w:val="0088024A"/>
    <w:rsid w:val="00880BFC"/>
    <w:rsid w:val="00881BFA"/>
    <w:rsid w:val="00882411"/>
    <w:rsid w:val="00883417"/>
    <w:rsid w:val="00883F4B"/>
    <w:rsid w:val="0088523C"/>
    <w:rsid w:val="008873D0"/>
    <w:rsid w:val="00891494"/>
    <w:rsid w:val="008914EA"/>
    <w:rsid w:val="00891D17"/>
    <w:rsid w:val="0089207F"/>
    <w:rsid w:val="0089216D"/>
    <w:rsid w:val="00892204"/>
    <w:rsid w:val="0089331A"/>
    <w:rsid w:val="0089494D"/>
    <w:rsid w:val="00894EBC"/>
    <w:rsid w:val="0089518C"/>
    <w:rsid w:val="0089554F"/>
    <w:rsid w:val="008967CE"/>
    <w:rsid w:val="008970F1"/>
    <w:rsid w:val="0089724C"/>
    <w:rsid w:val="00897856"/>
    <w:rsid w:val="008A02F2"/>
    <w:rsid w:val="008A0586"/>
    <w:rsid w:val="008A2E04"/>
    <w:rsid w:val="008A48F4"/>
    <w:rsid w:val="008A56BB"/>
    <w:rsid w:val="008A7272"/>
    <w:rsid w:val="008B0ED9"/>
    <w:rsid w:val="008B25C9"/>
    <w:rsid w:val="008B41A3"/>
    <w:rsid w:val="008B5D40"/>
    <w:rsid w:val="008B60D7"/>
    <w:rsid w:val="008B6C56"/>
    <w:rsid w:val="008C19CC"/>
    <w:rsid w:val="008C3214"/>
    <w:rsid w:val="008C3312"/>
    <w:rsid w:val="008C3DBA"/>
    <w:rsid w:val="008C4E87"/>
    <w:rsid w:val="008C4F78"/>
    <w:rsid w:val="008C54BA"/>
    <w:rsid w:val="008C5F0F"/>
    <w:rsid w:val="008C68B3"/>
    <w:rsid w:val="008D0113"/>
    <w:rsid w:val="008D0400"/>
    <w:rsid w:val="008D2F17"/>
    <w:rsid w:val="008D43D9"/>
    <w:rsid w:val="008D5A2E"/>
    <w:rsid w:val="008D6530"/>
    <w:rsid w:val="008D6B6D"/>
    <w:rsid w:val="008D791C"/>
    <w:rsid w:val="008E16CB"/>
    <w:rsid w:val="008E2812"/>
    <w:rsid w:val="008E3088"/>
    <w:rsid w:val="008E3293"/>
    <w:rsid w:val="008E529F"/>
    <w:rsid w:val="008E7953"/>
    <w:rsid w:val="008F0CE4"/>
    <w:rsid w:val="008F24C2"/>
    <w:rsid w:val="008F2C88"/>
    <w:rsid w:val="008F346A"/>
    <w:rsid w:val="008F51A5"/>
    <w:rsid w:val="008F622F"/>
    <w:rsid w:val="008F66EC"/>
    <w:rsid w:val="008F6C29"/>
    <w:rsid w:val="0090018A"/>
    <w:rsid w:val="00901093"/>
    <w:rsid w:val="0090140B"/>
    <w:rsid w:val="00902368"/>
    <w:rsid w:val="00902824"/>
    <w:rsid w:val="00904F28"/>
    <w:rsid w:val="009057E1"/>
    <w:rsid w:val="00906156"/>
    <w:rsid w:val="00907D72"/>
    <w:rsid w:val="00910CA1"/>
    <w:rsid w:val="009119ED"/>
    <w:rsid w:val="00911F5C"/>
    <w:rsid w:val="0091358C"/>
    <w:rsid w:val="00913C0A"/>
    <w:rsid w:val="00913F73"/>
    <w:rsid w:val="009144D4"/>
    <w:rsid w:val="00914FDA"/>
    <w:rsid w:val="009158B5"/>
    <w:rsid w:val="0091626B"/>
    <w:rsid w:val="009220C2"/>
    <w:rsid w:val="00923F86"/>
    <w:rsid w:val="00925064"/>
    <w:rsid w:val="009255A7"/>
    <w:rsid w:val="00925FE2"/>
    <w:rsid w:val="009264F1"/>
    <w:rsid w:val="0092663D"/>
    <w:rsid w:val="009268E7"/>
    <w:rsid w:val="00927BC4"/>
    <w:rsid w:val="00927E30"/>
    <w:rsid w:val="00930504"/>
    <w:rsid w:val="00934112"/>
    <w:rsid w:val="00934674"/>
    <w:rsid w:val="00936C7E"/>
    <w:rsid w:val="00937969"/>
    <w:rsid w:val="00937A0B"/>
    <w:rsid w:val="009439EC"/>
    <w:rsid w:val="00944353"/>
    <w:rsid w:val="0094512D"/>
    <w:rsid w:val="00947663"/>
    <w:rsid w:val="009479AE"/>
    <w:rsid w:val="00950202"/>
    <w:rsid w:val="009512B2"/>
    <w:rsid w:val="00951719"/>
    <w:rsid w:val="00952501"/>
    <w:rsid w:val="00953F60"/>
    <w:rsid w:val="009546E5"/>
    <w:rsid w:val="00955AD8"/>
    <w:rsid w:val="00956F59"/>
    <w:rsid w:val="00957B87"/>
    <w:rsid w:val="00960882"/>
    <w:rsid w:val="00962E17"/>
    <w:rsid w:val="00965C15"/>
    <w:rsid w:val="009704B7"/>
    <w:rsid w:val="00971856"/>
    <w:rsid w:val="0097306C"/>
    <w:rsid w:val="00974C07"/>
    <w:rsid w:val="00975063"/>
    <w:rsid w:val="00976391"/>
    <w:rsid w:val="00976536"/>
    <w:rsid w:val="00976A50"/>
    <w:rsid w:val="009807E9"/>
    <w:rsid w:val="009837AE"/>
    <w:rsid w:val="0098487D"/>
    <w:rsid w:val="0098492E"/>
    <w:rsid w:val="009855CD"/>
    <w:rsid w:val="009909A6"/>
    <w:rsid w:val="00990A6C"/>
    <w:rsid w:val="00991B04"/>
    <w:rsid w:val="00991C0A"/>
    <w:rsid w:val="00991C92"/>
    <w:rsid w:val="00993801"/>
    <w:rsid w:val="00996555"/>
    <w:rsid w:val="00996749"/>
    <w:rsid w:val="009A131D"/>
    <w:rsid w:val="009A1C66"/>
    <w:rsid w:val="009A2F1E"/>
    <w:rsid w:val="009A36E4"/>
    <w:rsid w:val="009A5841"/>
    <w:rsid w:val="009A62F1"/>
    <w:rsid w:val="009A7230"/>
    <w:rsid w:val="009B0FEA"/>
    <w:rsid w:val="009B1694"/>
    <w:rsid w:val="009B18CF"/>
    <w:rsid w:val="009B243D"/>
    <w:rsid w:val="009B2B8E"/>
    <w:rsid w:val="009B42E1"/>
    <w:rsid w:val="009B6BEA"/>
    <w:rsid w:val="009B74EC"/>
    <w:rsid w:val="009B7E7B"/>
    <w:rsid w:val="009C0236"/>
    <w:rsid w:val="009C1977"/>
    <w:rsid w:val="009C1AD8"/>
    <w:rsid w:val="009C3B1B"/>
    <w:rsid w:val="009C3FE8"/>
    <w:rsid w:val="009C48A1"/>
    <w:rsid w:val="009C50F9"/>
    <w:rsid w:val="009C5BFD"/>
    <w:rsid w:val="009C5DF0"/>
    <w:rsid w:val="009C669E"/>
    <w:rsid w:val="009C67E4"/>
    <w:rsid w:val="009C7236"/>
    <w:rsid w:val="009C77F0"/>
    <w:rsid w:val="009D0DFE"/>
    <w:rsid w:val="009D13AA"/>
    <w:rsid w:val="009D303A"/>
    <w:rsid w:val="009D3964"/>
    <w:rsid w:val="009D4710"/>
    <w:rsid w:val="009D4BDC"/>
    <w:rsid w:val="009D705A"/>
    <w:rsid w:val="009D7CC3"/>
    <w:rsid w:val="009E0E4F"/>
    <w:rsid w:val="009E2269"/>
    <w:rsid w:val="009E6022"/>
    <w:rsid w:val="009E76F7"/>
    <w:rsid w:val="009F0223"/>
    <w:rsid w:val="009F22DB"/>
    <w:rsid w:val="009F2EFD"/>
    <w:rsid w:val="009F48A4"/>
    <w:rsid w:val="009F4D63"/>
    <w:rsid w:val="009F59FF"/>
    <w:rsid w:val="009F6356"/>
    <w:rsid w:val="009F6880"/>
    <w:rsid w:val="00A0077F"/>
    <w:rsid w:val="00A00C39"/>
    <w:rsid w:val="00A00F7A"/>
    <w:rsid w:val="00A0137B"/>
    <w:rsid w:val="00A02276"/>
    <w:rsid w:val="00A02C41"/>
    <w:rsid w:val="00A055E6"/>
    <w:rsid w:val="00A05E40"/>
    <w:rsid w:val="00A06249"/>
    <w:rsid w:val="00A109EC"/>
    <w:rsid w:val="00A10A80"/>
    <w:rsid w:val="00A120E4"/>
    <w:rsid w:val="00A12CCE"/>
    <w:rsid w:val="00A141BF"/>
    <w:rsid w:val="00A143C2"/>
    <w:rsid w:val="00A15450"/>
    <w:rsid w:val="00A15BE4"/>
    <w:rsid w:val="00A161F1"/>
    <w:rsid w:val="00A16626"/>
    <w:rsid w:val="00A21064"/>
    <w:rsid w:val="00A21862"/>
    <w:rsid w:val="00A2350B"/>
    <w:rsid w:val="00A236EC"/>
    <w:rsid w:val="00A2445B"/>
    <w:rsid w:val="00A2501F"/>
    <w:rsid w:val="00A258D4"/>
    <w:rsid w:val="00A25D8E"/>
    <w:rsid w:val="00A272B0"/>
    <w:rsid w:val="00A30963"/>
    <w:rsid w:val="00A341C0"/>
    <w:rsid w:val="00A36D3D"/>
    <w:rsid w:val="00A400F2"/>
    <w:rsid w:val="00A40971"/>
    <w:rsid w:val="00A413AF"/>
    <w:rsid w:val="00A41798"/>
    <w:rsid w:val="00A42AFF"/>
    <w:rsid w:val="00A42B9D"/>
    <w:rsid w:val="00A433AD"/>
    <w:rsid w:val="00A45BB2"/>
    <w:rsid w:val="00A47083"/>
    <w:rsid w:val="00A474A5"/>
    <w:rsid w:val="00A51E43"/>
    <w:rsid w:val="00A52259"/>
    <w:rsid w:val="00A5243C"/>
    <w:rsid w:val="00A52EC3"/>
    <w:rsid w:val="00A5353C"/>
    <w:rsid w:val="00A542EA"/>
    <w:rsid w:val="00A607CB"/>
    <w:rsid w:val="00A611D6"/>
    <w:rsid w:val="00A616AC"/>
    <w:rsid w:val="00A62F02"/>
    <w:rsid w:val="00A63B77"/>
    <w:rsid w:val="00A641BC"/>
    <w:rsid w:val="00A65B84"/>
    <w:rsid w:val="00A70C4C"/>
    <w:rsid w:val="00A70C80"/>
    <w:rsid w:val="00A71AD6"/>
    <w:rsid w:val="00A71FA0"/>
    <w:rsid w:val="00A74DE5"/>
    <w:rsid w:val="00A75404"/>
    <w:rsid w:val="00A7574E"/>
    <w:rsid w:val="00A7586A"/>
    <w:rsid w:val="00A766E4"/>
    <w:rsid w:val="00A76B40"/>
    <w:rsid w:val="00A778D2"/>
    <w:rsid w:val="00A77D72"/>
    <w:rsid w:val="00A77F3C"/>
    <w:rsid w:val="00A80C65"/>
    <w:rsid w:val="00A80EB9"/>
    <w:rsid w:val="00A814E2"/>
    <w:rsid w:val="00A815FF"/>
    <w:rsid w:val="00A82272"/>
    <w:rsid w:val="00A82EA2"/>
    <w:rsid w:val="00A8446D"/>
    <w:rsid w:val="00A84975"/>
    <w:rsid w:val="00A853F9"/>
    <w:rsid w:val="00A85583"/>
    <w:rsid w:val="00A86017"/>
    <w:rsid w:val="00A87D1C"/>
    <w:rsid w:val="00A87DF1"/>
    <w:rsid w:val="00A907EC"/>
    <w:rsid w:val="00A90B0D"/>
    <w:rsid w:val="00A9766F"/>
    <w:rsid w:val="00A97773"/>
    <w:rsid w:val="00AA04EA"/>
    <w:rsid w:val="00AA18B7"/>
    <w:rsid w:val="00AA29DF"/>
    <w:rsid w:val="00AA3767"/>
    <w:rsid w:val="00AA46C7"/>
    <w:rsid w:val="00AA4D3B"/>
    <w:rsid w:val="00AA70FB"/>
    <w:rsid w:val="00AA724A"/>
    <w:rsid w:val="00AA7411"/>
    <w:rsid w:val="00AA7BCC"/>
    <w:rsid w:val="00AB184F"/>
    <w:rsid w:val="00AB1986"/>
    <w:rsid w:val="00AB1E59"/>
    <w:rsid w:val="00AB3B85"/>
    <w:rsid w:val="00AB4025"/>
    <w:rsid w:val="00AB4D8E"/>
    <w:rsid w:val="00AB601C"/>
    <w:rsid w:val="00AB73D2"/>
    <w:rsid w:val="00AC0FD6"/>
    <w:rsid w:val="00AC2870"/>
    <w:rsid w:val="00AC2A85"/>
    <w:rsid w:val="00AC4A31"/>
    <w:rsid w:val="00AC6B9D"/>
    <w:rsid w:val="00AC7095"/>
    <w:rsid w:val="00AC7BB8"/>
    <w:rsid w:val="00AD23C0"/>
    <w:rsid w:val="00AD3352"/>
    <w:rsid w:val="00AD4763"/>
    <w:rsid w:val="00AD48FE"/>
    <w:rsid w:val="00AD77C5"/>
    <w:rsid w:val="00AE16CA"/>
    <w:rsid w:val="00AE181D"/>
    <w:rsid w:val="00AE1E7E"/>
    <w:rsid w:val="00AE38C0"/>
    <w:rsid w:val="00AE4175"/>
    <w:rsid w:val="00AE41E2"/>
    <w:rsid w:val="00AE469D"/>
    <w:rsid w:val="00AE69A2"/>
    <w:rsid w:val="00AE7580"/>
    <w:rsid w:val="00AF179B"/>
    <w:rsid w:val="00AF18DD"/>
    <w:rsid w:val="00AF36A3"/>
    <w:rsid w:val="00AF3776"/>
    <w:rsid w:val="00AF3E18"/>
    <w:rsid w:val="00AF51E6"/>
    <w:rsid w:val="00AF5A75"/>
    <w:rsid w:val="00AF5E95"/>
    <w:rsid w:val="00B010E7"/>
    <w:rsid w:val="00B0112E"/>
    <w:rsid w:val="00B02738"/>
    <w:rsid w:val="00B02A0C"/>
    <w:rsid w:val="00B06685"/>
    <w:rsid w:val="00B10F87"/>
    <w:rsid w:val="00B10FC4"/>
    <w:rsid w:val="00B13437"/>
    <w:rsid w:val="00B13B0A"/>
    <w:rsid w:val="00B13ED9"/>
    <w:rsid w:val="00B15359"/>
    <w:rsid w:val="00B1774A"/>
    <w:rsid w:val="00B201F8"/>
    <w:rsid w:val="00B204A4"/>
    <w:rsid w:val="00B20A22"/>
    <w:rsid w:val="00B216C6"/>
    <w:rsid w:val="00B22115"/>
    <w:rsid w:val="00B23B2B"/>
    <w:rsid w:val="00B25F16"/>
    <w:rsid w:val="00B266C3"/>
    <w:rsid w:val="00B30851"/>
    <w:rsid w:val="00B30C43"/>
    <w:rsid w:val="00B32E18"/>
    <w:rsid w:val="00B3355C"/>
    <w:rsid w:val="00B36205"/>
    <w:rsid w:val="00B36C86"/>
    <w:rsid w:val="00B40EE8"/>
    <w:rsid w:val="00B40FE4"/>
    <w:rsid w:val="00B419DE"/>
    <w:rsid w:val="00B420D7"/>
    <w:rsid w:val="00B45483"/>
    <w:rsid w:val="00B4548D"/>
    <w:rsid w:val="00B50B00"/>
    <w:rsid w:val="00B514A8"/>
    <w:rsid w:val="00B51EB8"/>
    <w:rsid w:val="00B52286"/>
    <w:rsid w:val="00B530EF"/>
    <w:rsid w:val="00B54D51"/>
    <w:rsid w:val="00B5539B"/>
    <w:rsid w:val="00B563BC"/>
    <w:rsid w:val="00B572CA"/>
    <w:rsid w:val="00B57A6A"/>
    <w:rsid w:val="00B62299"/>
    <w:rsid w:val="00B6233F"/>
    <w:rsid w:val="00B625B1"/>
    <w:rsid w:val="00B62A55"/>
    <w:rsid w:val="00B62E0F"/>
    <w:rsid w:val="00B651A3"/>
    <w:rsid w:val="00B6581F"/>
    <w:rsid w:val="00B67C8E"/>
    <w:rsid w:val="00B709F0"/>
    <w:rsid w:val="00B710CC"/>
    <w:rsid w:val="00B71441"/>
    <w:rsid w:val="00B71A2F"/>
    <w:rsid w:val="00B730BD"/>
    <w:rsid w:val="00B74844"/>
    <w:rsid w:val="00B74A05"/>
    <w:rsid w:val="00B75180"/>
    <w:rsid w:val="00B767B0"/>
    <w:rsid w:val="00B80273"/>
    <w:rsid w:val="00B830F1"/>
    <w:rsid w:val="00B83613"/>
    <w:rsid w:val="00B84700"/>
    <w:rsid w:val="00B8623A"/>
    <w:rsid w:val="00B867BF"/>
    <w:rsid w:val="00B877FF"/>
    <w:rsid w:val="00B91DB5"/>
    <w:rsid w:val="00B927FF"/>
    <w:rsid w:val="00B92A6C"/>
    <w:rsid w:val="00B932A1"/>
    <w:rsid w:val="00B93435"/>
    <w:rsid w:val="00B94FDE"/>
    <w:rsid w:val="00B97BC7"/>
    <w:rsid w:val="00BA0750"/>
    <w:rsid w:val="00BA097C"/>
    <w:rsid w:val="00BA1F02"/>
    <w:rsid w:val="00BA4E78"/>
    <w:rsid w:val="00BA7D89"/>
    <w:rsid w:val="00BB0B28"/>
    <w:rsid w:val="00BB1229"/>
    <w:rsid w:val="00BB1B56"/>
    <w:rsid w:val="00BB29E2"/>
    <w:rsid w:val="00BB35B0"/>
    <w:rsid w:val="00BB54AB"/>
    <w:rsid w:val="00BB5501"/>
    <w:rsid w:val="00BB5AB5"/>
    <w:rsid w:val="00BB7D97"/>
    <w:rsid w:val="00BC147A"/>
    <w:rsid w:val="00BC1C24"/>
    <w:rsid w:val="00BC1E89"/>
    <w:rsid w:val="00BC27FB"/>
    <w:rsid w:val="00BC2D03"/>
    <w:rsid w:val="00BC3296"/>
    <w:rsid w:val="00BC386D"/>
    <w:rsid w:val="00BC3F4C"/>
    <w:rsid w:val="00BD2902"/>
    <w:rsid w:val="00BD7D8A"/>
    <w:rsid w:val="00BD7F6F"/>
    <w:rsid w:val="00BE1659"/>
    <w:rsid w:val="00BE1A14"/>
    <w:rsid w:val="00BE1E66"/>
    <w:rsid w:val="00BE1F18"/>
    <w:rsid w:val="00BE5823"/>
    <w:rsid w:val="00BE5D29"/>
    <w:rsid w:val="00BE7056"/>
    <w:rsid w:val="00BE74EB"/>
    <w:rsid w:val="00BF0F69"/>
    <w:rsid w:val="00BF12EB"/>
    <w:rsid w:val="00BF1CE7"/>
    <w:rsid w:val="00BF41D5"/>
    <w:rsid w:val="00BF51D7"/>
    <w:rsid w:val="00BF638D"/>
    <w:rsid w:val="00BF669F"/>
    <w:rsid w:val="00BF6DDF"/>
    <w:rsid w:val="00BF77E4"/>
    <w:rsid w:val="00C01762"/>
    <w:rsid w:val="00C01820"/>
    <w:rsid w:val="00C029B6"/>
    <w:rsid w:val="00C02DD9"/>
    <w:rsid w:val="00C033AC"/>
    <w:rsid w:val="00C04316"/>
    <w:rsid w:val="00C045DB"/>
    <w:rsid w:val="00C049F6"/>
    <w:rsid w:val="00C06563"/>
    <w:rsid w:val="00C071C5"/>
    <w:rsid w:val="00C07D6D"/>
    <w:rsid w:val="00C10BA0"/>
    <w:rsid w:val="00C10C55"/>
    <w:rsid w:val="00C10D75"/>
    <w:rsid w:val="00C10DB2"/>
    <w:rsid w:val="00C11134"/>
    <w:rsid w:val="00C11186"/>
    <w:rsid w:val="00C14AD6"/>
    <w:rsid w:val="00C14DD1"/>
    <w:rsid w:val="00C14F1D"/>
    <w:rsid w:val="00C15602"/>
    <w:rsid w:val="00C16D4D"/>
    <w:rsid w:val="00C16EED"/>
    <w:rsid w:val="00C17ACD"/>
    <w:rsid w:val="00C20C75"/>
    <w:rsid w:val="00C21687"/>
    <w:rsid w:val="00C229C0"/>
    <w:rsid w:val="00C231DD"/>
    <w:rsid w:val="00C237FA"/>
    <w:rsid w:val="00C24712"/>
    <w:rsid w:val="00C24A9F"/>
    <w:rsid w:val="00C25935"/>
    <w:rsid w:val="00C265C0"/>
    <w:rsid w:val="00C27705"/>
    <w:rsid w:val="00C3001B"/>
    <w:rsid w:val="00C30C35"/>
    <w:rsid w:val="00C30FEA"/>
    <w:rsid w:val="00C338E0"/>
    <w:rsid w:val="00C439CB"/>
    <w:rsid w:val="00C43CD3"/>
    <w:rsid w:val="00C45074"/>
    <w:rsid w:val="00C450A5"/>
    <w:rsid w:val="00C4522F"/>
    <w:rsid w:val="00C454D7"/>
    <w:rsid w:val="00C458E8"/>
    <w:rsid w:val="00C45CD7"/>
    <w:rsid w:val="00C45E3A"/>
    <w:rsid w:val="00C47A87"/>
    <w:rsid w:val="00C51454"/>
    <w:rsid w:val="00C51639"/>
    <w:rsid w:val="00C517AD"/>
    <w:rsid w:val="00C52B55"/>
    <w:rsid w:val="00C52B92"/>
    <w:rsid w:val="00C53194"/>
    <w:rsid w:val="00C544B2"/>
    <w:rsid w:val="00C54551"/>
    <w:rsid w:val="00C54C19"/>
    <w:rsid w:val="00C54CEC"/>
    <w:rsid w:val="00C57BDF"/>
    <w:rsid w:val="00C6191B"/>
    <w:rsid w:val="00C62445"/>
    <w:rsid w:val="00C62B92"/>
    <w:rsid w:val="00C64132"/>
    <w:rsid w:val="00C643E4"/>
    <w:rsid w:val="00C649B5"/>
    <w:rsid w:val="00C65475"/>
    <w:rsid w:val="00C656A6"/>
    <w:rsid w:val="00C6571D"/>
    <w:rsid w:val="00C65F4B"/>
    <w:rsid w:val="00C67BF1"/>
    <w:rsid w:val="00C713F0"/>
    <w:rsid w:val="00C71CF1"/>
    <w:rsid w:val="00C71D69"/>
    <w:rsid w:val="00C7387E"/>
    <w:rsid w:val="00C74F2F"/>
    <w:rsid w:val="00C75CFD"/>
    <w:rsid w:val="00C7626F"/>
    <w:rsid w:val="00C77715"/>
    <w:rsid w:val="00C779BB"/>
    <w:rsid w:val="00C77D88"/>
    <w:rsid w:val="00C807BD"/>
    <w:rsid w:val="00C81598"/>
    <w:rsid w:val="00C820F6"/>
    <w:rsid w:val="00C83B5C"/>
    <w:rsid w:val="00C845A5"/>
    <w:rsid w:val="00C8632A"/>
    <w:rsid w:val="00C8797C"/>
    <w:rsid w:val="00C90B82"/>
    <w:rsid w:val="00C90F0E"/>
    <w:rsid w:val="00C910E9"/>
    <w:rsid w:val="00C91B33"/>
    <w:rsid w:val="00C91BED"/>
    <w:rsid w:val="00C922AA"/>
    <w:rsid w:val="00C92C4D"/>
    <w:rsid w:val="00C93648"/>
    <w:rsid w:val="00C93676"/>
    <w:rsid w:val="00C936FB"/>
    <w:rsid w:val="00C9464E"/>
    <w:rsid w:val="00C9478D"/>
    <w:rsid w:val="00C94B0E"/>
    <w:rsid w:val="00C94C55"/>
    <w:rsid w:val="00C94CD8"/>
    <w:rsid w:val="00C960A6"/>
    <w:rsid w:val="00C97A17"/>
    <w:rsid w:val="00CA10FA"/>
    <w:rsid w:val="00CA10FC"/>
    <w:rsid w:val="00CA1110"/>
    <w:rsid w:val="00CA15A2"/>
    <w:rsid w:val="00CA1D6A"/>
    <w:rsid w:val="00CA7568"/>
    <w:rsid w:val="00CB2597"/>
    <w:rsid w:val="00CB5185"/>
    <w:rsid w:val="00CB5452"/>
    <w:rsid w:val="00CB5A8B"/>
    <w:rsid w:val="00CB5F1A"/>
    <w:rsid w:val="00CB5F7C"/>
    <w:rsid w:val="00CB643B"/>
    <w:rsid w:val="00CB675C"/>
    <w:rsid w:val="00CC0F64"/>
    <w:rsid w:val="00CC13C0"/>
    <w:rsid w:val="00CC2519"/>
    <w:rsid w:val="00CC2A1B"/>
    <w:rsid w:val="00CC3970"/>
    <w:rsid w:val="00CC593C"/>
    <w:rsid w:val="00CC6289"/>
    <w:rsid w:val="00CC7B4A"/>
    <w:rsid w:val="00CC7BF2"/>
    <w:rsid w:val="00CD0A68"/>
    <w:rsid w:val="00CD2A19"/>
    <w:rsid w:val="00CD2B95"/>
    <w:rsid w:val="00CD3228"/>
    <w:rsid w:val="00CD3B7F"/>
    <w:rsid w:val="00CD4D9F"/>
    <w:rsid w:val="00CD5F11"/>
    <w:rsid w:val="00CD71EF"/>
    <w:rsid w:val="00CD7376"/>
    <w:rsid w:val="00CD78D5"/>
    <w:rsid w:val="00CE1203"/>
    <w:rsid w:val="00CE32D0"/>
    <w:rsid w:val="00CE58E6"/>
    <w:rsid w:val="00CE672A"/>
    <w:rsid w:val="00CE6E93"/>
    <w:rsid w:val="00CF05E8"/>
    <w:rsid w:val="00CF0E28"/>
    <w:rsid w:val="00CF1B63"/>
    <w:rsid w:val="00CF1BC3"/>
    <w:rsid w:val="00CF2F30"/>
    <w:rsid w:val="00CF44BF"/>
    <w:rsid w:val="00CF657C"/>
    <w:rsid w:val="00CF7362"/>
    <w:rsid w:val="00CF742F"/>
    <w:rsid w:val="00CF7574"/>
    <w:rsid w:val="00D0057F"/>
    <w:rsid w:val="00D00A44"/>
    <w:rsid w:val="00D01E0F"/>
    <w:rsid w:val="00D02074"/>
    <w:rsid w:val="00D02167"/>
    <w:rsid w:val="00D024B2"/>
    <w:rsid w:val="00D04DDE"/>
    <w:rsid w:val="00D05D2B"/>
    <w:rsid w:val="00D066C1"/>
    <w:rsid w:val="00D071AE"/>
    <w:rsid w:val="00D07647"/>
    <w:rsid w:val="00D10379"/>
    <w:rsid w:val="00D12DD1"/>
    <w:rsid w:val="00D14C66"/>
    <w:rsid w:val="00D1771A"/>
    <w:rsid w:val="00D2057D"/>
    <w:rsid w:val="00D21DCC"/>
    <w:rsid w:val="00D23E27"/>
    <w:rsid w:val="00D2481E"/>
    <w:rsid w:val="00D24B60"/>
    <w:rsid w:val="00D25553"/>
    <w:rsid w:val="00D27DBA"/>
    <w:rsid w:val="00D32168"/>
    <w:rsid w:val="00D327CA"/>
    <w:rsid w:val="00D338CF"/>
    <w:rsid w:val="00D33AD8"/>
    <w:rsid w:val="00D33EBE"/>
    <w:rsid w:val="00D35085"/>
    <w:rsid w:val="00D35FF5"/>
    <w:rsid w:val="00D3728B"/>
    <w:rsid w:val="00D42E32"/>
    <w:rsid w:val="00D42F3E"/>
    <w:rsid w:val="00D45044"/>
    <w:rsid w:val="00D45A50"/>
    <w:rsid w:val="00D45B28"/>
    <w:rsid w:val="00D46277"/>
    <w:rsid w:val="00D4687F"/>
    <w:rsid w:val="00D50BE0"/>
    <w:rsid w:val="00D51B28"/>
    <w:rsid w:val="00D51BE1"/>
    <w:rsid w:val="00D538D6"/>
    <w:rsid w:val="00D54D72"/>
    <w:rsid w:val="00D57396"/>
    <w:rsid w:val="00D60D47"/>
    <w:rsid w:val="00D60F22"/>
    <w:rsid w:val="00D61373"/>
    <w:rsid w:val="00D614F1"/>
    <w:rsid w:val="00D621E5"/>
    <w:rsid w:val="00D6269D"/>
    <w:rsid w:val="00D62B6B"/>
    <w:rsid w:val="00D668A1"/>
    <w:rsid w:val="00D713F4"/>
    <w:rsid w:val="00D71486"/>
    <w:rsid w:val="00D72E89"/>
    <w:rsid w:val="00D739FF"/>
    <w:rsid w:val="00D744C4"/>
    <w:rsid w:val="00D749FD"/>
    <w:rsid w:val="00D7586B"/>
    <w:rsid w:val="00D76580"/>
    <w:rsid w:val="00D777AD"/>
    <w:rsid w:val="00D80D73"/>
    <w:rsid w:val="00D82A7B"/>
    <w:rsid w:val="00D836C7"/>
    <w:rsid w:val="00D8401D"/>
    <w:rsid w:val="00D848C3"/>
    <w:rsid w:val="00D92E40"/>
    <w:rsid w:val="00D97389"/>
    <w:rsid w:val="00D97808"/>
    <w:rsid w:val="00DA123B"/>
    <w:rsid w:val="00DA1C6C"/>
    <w:rsid w:val="00DA31BB"/>
    <w:rsid w:val="00DA35BC"/>
    <w:rsid w:val="00DA392D"/>
    <w:rsid w:val="00DA3AFA"/>
    <w:rsid w:val="00DA3DC5"/>
    <w:rsid w:val="00DB1238"/>
    <w:rsid w:val="00DB3F6A"/>
    <w:rsid w:val="00DB4974"/>
    <w:rsid w:val="00DB5294"/>
    <w:rsid w:val="00DB69B9"/>
    <w:rsid w:val="00DC0337"/>
    <w:rsid w:val="00DC03E9"/>
    <w:rsid w:val="00DC0A0E"/>
    <w:rsid w:val="00DC2374"/>
    <w:rsid w:val="00DC2C37"/>
    <w:rsid w:val="00DC2C42"/>
    <w:rsid w:val="00DC46B3"/>
    <w:rsid w:val="00DC494A"/>
    <w:rsid w:val="00DC5D0F"/>
    <w:rsid w:val="00DC5DF8"/>
    <w:rsid w:val="00DD0576"/>
    <w:rsid w:val="00DD08A3"/>
    <w:rsid w:val="00DD0AB3"/>
    <w:rsid w:val="00DD1981"/>
    <w:rsid w:val="00DD20A6"/>
    <w:rsid w:val="00DD35D3"/>
    <w:rsid w:val="00DD4213"/>
    <w:rsid w:val="00DD4F30"/>
    <w:rsid w:val="00DD67D0"/>
    <w:rsid w:val="00DE2C64"/>
    <w:rsid w:val="00DE30B3"/>
    <w:rsid w:val="00DE3746"/>
    <w:rsid w:val="00DE3878"/>
    <w:rsid w:val="00DE68EA"/>
    <w:rsid w:val="00DF3689"/>
    <w:rsid w:val="00DF4A94"/>
    <w:rsid w:val="00DF61B8"/>
    <w:rsid w:val="00DF7975"/>
    <w:rsid w:val="00DF7C01"/>
    <w:rsid w:val="00E0126E"/>
    <w:rsid w:val="00E01C7D"/>
    <w:rsid w:val="00E01CEA"/>
    <w:rsid w:val="00E0237A"/>
    <w:rsid w:val="00E02394"/>
    <w:rsid w:val="00E02E2B"/>
    <w:rsid w:val="00E03715"/>
    <w:rsid w:val="00E03D91"/>
    <w:rsid w:val="00E04421"/>
    <w:rsid w:val="00E05479"/>
    <w:rsid w:val="00E07DB6"/>
    <w:rsid w:val="00E1103F"/>
    <w:rsid w:val="00E11F70"/>
    <w:rsid w:val="00E170BD"/>
    <w:rsid w:val="00E2007D"/>
    <w:rsid w:val="00E21860"/>
    <w:rsid w:val="00E21B67"/>
    <w:rsid w:val="00E23486"/>
    <w:rsid w:val="00E23749"/>
    <w:rsid w:val="00E23A9C"/>
    <w:rsid w:val="00E27DA0"/>
    <w:rsid w:val="00E30E3C"/>
    <w:rsid w:val="00E3212E"/>
    <w:rsid w:val="00E3316D"/>
    <w:rsid w:val="00E33A4B"/>
    <w:rsid w:val="00E3472A"/>
    <w:rsid w:val="00E34DC8"/>
    <w:rsid w:val="00E34DE2"/>
    <w:rsid w:val="00E354F8"/>
    <w:rsid w:val="00E356E5"/>
    <w:rsid w:val="00E37A60"/>
    <w:rsid w:val="00E41045"/>
    <w:rsid w:val="00E41A50"/>
    <w:rsid w:val="00E41CF1"/>
    <w:rsid w:val="00E41F43"/>
    <w:rsid w:val="00E43AEB"/>
    <w:rsid w:val="00E4573C"/>
    <w:rsid w:val="00E45B04"/>
    <w:rsid w:val="00E4691D"/>
    <w:rsid w:val="00E46A08"/>
    <w:rsid w:val="00E50F8E"/>
    <w:rsid w:val="00E521DA"/>
    <w:rsid w:val="00E53E76"/>
    <w:rsid w:val="00E55812"/>
    <w:rsid w:val="00E55841"/>
    <w:rsid w:val="00E56275"/>
    <w:rsid w:val="00E602E7"/>
    <w:rsid w:val="00E60C0C"/>
    <w:rsid w:val="00E61477"/>
    <w:rsid w:val="00E62B07"/>
    <w:rsid w:val="00E630A9"/>
    <w:rsid w:val="00E6444C"/>
    <w:rsid w:val="00E64878"/>
    <w:rsid w:val="00E662CB"/>
    <w:rsid w:val="00E67A02"/>
    <w:rsid w:val="00E67B84"/>
    <w:rsid w:val="00E70D4E"/>
    <w:rsid w:val="00E71F45"/>
    <w:rsid w:val="00E74E1A"/>
    <w:rsid w:val="00E75D6B"/>
    <w:rsid w:val="00E76DE9"/>
    <w:rsid w:val="00E77AC0"/>
    <w:rsid w:val="00E801B0"/>
    <w:rsid w:val="00E801D0"/>
    <w:rsid w:val="00E80441"/>
    <w:rsid w:val="00E80992"/>
    <w:rsid w:val="00E81125"/>
    <w:rsid w:val="00E82FFE"/>
    <w:rsid w:val="00E85263"/>
    <w:rsid w:val="00E86CC8"/>
    <w:rsid w:val="00E90A74"/>
    <w:rsid w:val="00E919BA"/>
    <w:rsid w:val="00E926BD"/>
    <w:rsid w:val="00E92DE9"/>
    <w:rsid w:val="00E93392"/>
    <w:rsid w:val="00E93A6B"/>
    <w:rsid w:val="00E9535A"/>
    <w:rsid w:val="00E95FBF"/>
    <w:rsid w:val="00E97DC9"/>
    <w:rsid w:val="00EA1C86"/>
    <w:rsid w:val="00EA2017"/>
    <w:rsid w:val="00EA34FF"/>
    <w:rsid w:val="00EA50DE"/>
    <w:rsid w:val="00EA6B30"/>
    <w:rsid w:val="00EA6C44"/>
    <w:rsid w:val="00EA7705"/>
    <w:rsid w:val="00EB020A"/>
    <w:rsid w:val="00EB1814"/>
    <w:rsid w:val="00EB2812"/>
    <w:rsid w:val="00EB3421"/>
    <w:rsid w:val="00EB7747"/>
    <w:rsid w:val="00EC0134"/>
    <w:rsid w:val="00EC015C"/>
    <w:rsid w:val="00EC069D"/>
    <w:rsid w:val="00EC0868"/>
    <w:rsid w:val="00EC3247"/>
    <w:rsid w:val="00EC394D"/>
    <w:rsid w:val="00EC470D"/>
    <w:rsid w:val="00EC6996"/>
    <w:rsid w:val="00EC6DA0"/>
    <w:rsid w:val="00EC7E13"/>
    <w:rsid w:val="00ED014A"/>
    <w:rsid w:val="00ED17E2"/>
    <w:rsid w:val="00ED3751"/>
    <w:rsid w:val="00ED3E3C"/>
    <w:rsid w:val="00ED43F3"/>
    <w:rsid w:val="00ED5AE1"/>
    <w:rsid w:val="00ED606E"/>
    <w:rsid w:val="00ED6E7C"/>
    <w:rsid w:val="00ED7151"/>
    <w:rsid w:val="00ED753D"/>
    <w:rsid w:val="00EE04B3"/>
    <w:rsid w:val="00EE04D5"/>
    <w:rsid w:val="00EE0DB3"/>
    <w:rsid w:val="00EE5280"/>
    <w:rsid w:val="00EE5F3A"/>
    <w:rsid w:val="00EE7F36"/>
    <w:rsid w:val="00EF02C6"/>
    <w:rsid w:val="00EF0BCC"/>
    <w:rsid w:val="00EF0E4A"/>
    <w:rsid w:val="00EF27DE"/>
    <w:rsid w:val="00EF2CF1"/>
    <w:rsid w:val="00EF49CA"/>
    <w:rsid w:val="00EF5CB1"/>
    <w:rsid w:val="00EF5F62"/>
    <w:rsid w:val="00EF7213"/>
    <w:rsid w:val="00EF7924"/>
    <w:rsid w:val="00EF7EA3"/>
    <w:rsid w:val="00F00ABD"/>
    <w:rsid w:val="00F018A0"/>
    <w:rsid w:val="00F04F7A"/>
    <w:rsid w:val="00F074FB"/>
    <w:rsid w:val="00F07CC4"/>
    <w:rsid w:val="00F126C0"/>
    <w:rsid w:val="00F128FF"/>
    <w:rsid w:val="00F12BE6"/>
    <w:rsid w:val="00F14167"/>
    <w:rsid w:val="00F14694"/>
    <w:rsid w:val="00F1561D"/>
    <w:rsid w:val="00F15E0D"/>
    <w:rsid w:val="00F16917"/>
    <w:rsid w:val="00F2138C"/>
    <w:rsid w:val="00F21A23"/>
    <w:rsid w:val="00F21EBB"/>
    <w:rsid w:val="00F22280"/>
    <w:rsid w:val="00F224FF"/>
    <w:rsid w:val="00F22BE5"/>
    <w:rsid w:val="00F236E3"/>
    <w:rsid w:val="00F25C34"/>
    <w:rsid w:val="00F26105"/>
    <w:rsid w:val="00F26493"/>
    <w:rsid w:val="00F271D1"/>
    <w:rsid w:val="00F32B62"/>
    <w:rsid w:val="00F342E9"/>
    <w:rsid w:val="00F34826"/>
    <w:rsid w:val="00F35419"/>
    <w:rsid w:val="00F355AB"/>
    <w:rsid w:val="00F35FD2"/>
    <w:rsid w:val="00F36ED2"/>
    <w:rsid w:val="00F40319"/>
    <w:rsid w:val="00F40FD3"/>
    <w:rsid w:val="00F41532"/>
    <w:rsid w:val="00F4182B"/>
    <w:rsid w:val="00F41C28"/>
    <w:rsid w:val="00F42554"/>
    <w:rsid w:val="00F43C74"/>
    <w:rsid w:val="00F44967"/>
    <w:rsid w:val="00F45452"/>
    <w:rsid w:val="00F501AF"/>
    <w:rsid w:val="00F50E06"/>
    <w:rsid w:val="00F514D8"/>
    <w:rsid w:val="00F52110"/>
    <w:rsid w:val="00F52732"/>
    <w:rsid w:val="00F53802"/>
    <w:rsid w:val="00F55059"/>
    <w:rsid w:val="00F5557B"/>
    <w:rsid w:val="00F55CDF"/>
    <w:rsid w:val="00F56758"/>
    <w:rsid w:val="00F56A42"/>
    <w:rsid w:val="00F571FE"/>
    <w:rsid w:val="00F5776F"/>
    <w:rsid w:val="00F57B55"/>
    <w:rsid w:val="00F602B0"/>
    <w:rsid w:val="00F60AA0"/>
    <w:rsid w:val="00F6120A"/>
    <w:rsid w:val="00F61FB5"/>
    <w:rsid w:val="00F6206C"/>
    <w:rsid w:val="00F6525A"/>
    <w:rsid w:val="00F65E4F"/>
    <w:rsid w:val="00F71BE8"/>
    <w:rsid w:val="00F7258D"/>
    <w:rsid w:val="00F728A3"/>
    <w:rsid w:val="00F72C76"/>
    <w:rsid w:val="00F73BBA"/>
    <w:rsid w:val="00F74440"/>
    <w:rsid w:val="00F7538A"/>
    <w:rsid w:val="00F823D4"/>
    <w:rsid w:val="00F82971"/>
    <w:rsid w:val="00F83FB2"/>
    <w:rsid w:val="00F84BBC"/>
    <w:rsid w:val="00F85D67"/>
    <w:rsid w:val="00F873B5"/>
    <w:rsid w:val="00F87A82"/>
    <w:rsid w:val="00F87FB8"/>
    <w:rsid w:val="00F902F8"/>
    <w:rsid w:val="00F90B7B"/>
    <w:rsid w:val="00F910BC"/>
    <w:rsid w:val="00F91562"/>
    <w:rsid w:val="00F91E7D"/>
    <w:rsid w:val="00F9361A"/>
    <w:rsid w:val="00F94C71"/>
    <w:rsid w:val="00F94D8D"/>
    <w:rsid w:val="00F95B9E"/>
    <w:rsid w:val="00F96D0C"/>
    <w:rsid w:val="00FA062D"/>
    <w:rsid w:val="00FA0F40"/>
    <w:rsid w:val="00FA1FBD"/>
    <w:rsid w:val="00FA3BFA"/>
    <w:rsid w:val="00FA6A68"/>
    <w:rsid w:val="00FB2B7D"/>
    <w:rsid w:val="00FB56A4"/>
    <w:rsid w:val="00FB596C"/>
    <w:rsid w:val="00FB7980"/>
    <w:rsid w:val="00FC0435"/>
    <w:rsid w:val="00FC369A"/>
    <w:rsid w:val="00FC4878"/>
    <w:rsid w:val="00FC5FE2"/>
    <w:rsid w:val="00FC6E6B"/>
    <w:rsid w:val="00FC6EC3"/>
    <w:rsid w:val="00FC75AB"/>
    <w:rsid w:val="00FD084B"/>
    <w:rsid w:val="00FD13F2"/>
    <w:rsid w:val="00FD1AF1"/>
    <w:rsid w:val="00FD3B27"/>
    <w:rsid w:val="00FD4343"/>
    <w:rsid w:val="00FD669B"/>
    <w:rsid w:val="00FD6767"/>
    <w:rsid w:val="00FE0959"/>
    <w:rsid w:val="00FE0A2A"/>
    <w:rsid w:val="00FE2F72"/>
    <w:rsid w:val="00FE357E"/>
    <w:rsid w:val="00FE6B64"/>
    <w:rsid w:val="00FE7F94"/>
    <w:rsid w:val="00FF0A28"/>
    <w:rsid w:val="00FF129E"/>
    <w:rsid w:val="00FF3563"/>
    <w:rsid w:val="00FF486E"/>
    <w:rsid w:val="00FF640D"/>
    <w:rsid w:val="00FF66BD"/>
    <w:rsid w:val="00FF67FB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F7F3975"/>
  <w15:docId w15:val="{8C1930B2-59A8-493B-9EEE-17BB07E8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5F05"/>
  </w:style>
  <w:style w:type="paragraph" w:styleId="Nagwek1">
    <w:name w:val="heading 1"/>
    <w:basedOn w:val="Normalny"/>
    <w:next w:val="Normalny"/>
    <w:link w:val="Nagwek1Znak"/>
    <w:qFormat/>
    <w:rsid w:val="000C5F05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0C5F05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0C5F05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0C5F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C5F0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C5F0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0C5F0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C5F05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C5F0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5F05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rsid w:val="000C5F05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C5F05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0C5F0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C5F0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5F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5F05"/>
  </w:style>
  <w:style w:type="paragraph" w:styleId="Tekstpodstawowywcity3">
    <w:name w:val="Body Text Indent 3"/>
    <w:basedOn w:val="Normalny"/>
    <w:rsid w:val="000C5F05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0C5F05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0C5F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0C5F05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0C5F05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0C5F05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0C5F05"/>
    <w:pPr>
      <w:spacing w:before="60" w:after="60"/>
      <w:ind w:left="2269" w:hanging="284"/>
      <w:jc w:val="both"/>
    </w:pPr>
    <w:rPr>
      <w:sz w:val="24"/>
    </w:rPr>
  </w:style>
  <w:style w:type="paragraph" w:customStyle="1" w:styleId="Standard">
    <w:name w:val="Standard"/>
    <w:rsid w:val="00B10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qFormat/>
    <w:rsid w:val="005B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422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2569"/>
  </w:style>
  <w:style w:type="character" w:customStyle="1" w:styleId="Tekstpodstawowywcity2Znak">
    <w:name w:val="Tekst podstawowy wcięty 2 Znak"/>
    <w:link w:val="Tekstpodstawowywcity2"/>
    <w:uiPriority w:val="99"/>
    <w:rsid w:val="00422569"/>
    <w:rPr>
      <w:b/>
      <w:bCs/>
      <w:sz w:val="24"/>
      <w:szCs w:val="24"/>
    </w:rPr>
  </w:style>
  <w:style w:type="paragraph" w:styleId="Bezodstpw">
    <w:name w:val="No Spacing"/>
    <w:uiPriority w:val="1"/>
    <w:qFormat/>
    <w:rsid w:val="003B0772"/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3B0772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Odwoaniedokomentarza">
    <w:name w:val="annotation reference"/>
    <w:rsid w:val="001C6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6BFB"/>
  </w:style>
  <w:style w:type="character" w:customStyle="1" w:styleId="TekstkomentarzaZnak">
    <w:name w:val="Tekst komentarza Znak"/>
    <w:basedOn w:val="Domylnaczcionkaakapitu"/>
    <w:link w:val="Tekstkomentarza"/>
    <w:rsid w:val="001C6BFB"/>
  </w:style>
  <w:style w:type="paragraph" w:styleId="Tematkomentarza">
    <w:name w:val="annotation subject"/>
    <w:basedOn w:val="Tekstkomentarza"/>
    <w:next w:val="Tekstkomentarza"/>
    <w:link w:val="TematkomentarzaZnak"/>
    <w:rsid w:val="001C6BFB"/>
    <w:rPr>
      <w:b/>
      <w:bCs/>
    </w:rPr>
  </w:style>
  <w:style w:type="character" w:customStyle="1" w:styleId="TematkomentarzaZnak">
    <w:name w:val="Temat komentarza Znak"/>
    <w:link w:val="Tematkomentarza"/>
    <w:rsid w:val="001C6BFB"/>
    <w:rPr>
      <w:b/>
      <w:bCs/>
    </w:rPr>
  </w:style>
  <w:style w:type="paragraph" w:styleId="Tekstdymka">
    <w:name w:val="Balloon Text"/>
    <w:basedOn w:val="Normalny"/>
    <w:link w:val="TekstdymkaZnak"/>
    <w:rsid w:val="001C6B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C6B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EE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CB643B"/>
    <w:rPr>
      <w:b/>
      <w:bCs/>
      <w:color w:val="000000"/>
      <w:sz w:val="24"/>
      <w:szCs w:val="24"/>
      <w:shd w:val="clear" w:color="auto" w:fill="FFFF00"/>
    </w:rPr>
  </w:style>
  <w:style w:type="paragraph" w:customStyle="1" w:styleId="ZLITPKTzmpktliter">
    <w:name w:val="Z_LIT/PKT – zm. pkt literą"/>
    <w:basedOn w:val="Normalny"/>
    <w:uiPriority w:val="47"/>
    <w:qFormat/>
    <w:rsid w:val="00CB643B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E74E1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7F13"/>
    <w:rPr>
      <w:b/>
      <w:bCs/>
      <w:sz w:val="32"/>
      <w:szCs w:val="32"/>
    </w:rPr>
  </w:style>
  <w:style w:type="character" w:customStyle="1" w:styleId="apple-converted-space">
    <w:name w:val="apple-converted-space"/>
    <w:basedOn w:val="Domylnaczcionkaakapitu"/>
    <w:rsid w:val="00853A37"/>
  </w:style>
  <w:style w:type="character" w:customStyle="1" w:styleId="text2">
    <w:name w:val="text2"/>
    <w:basedOn w:val="Domylnaczcionkaakapitu"/>
    <w:rsid w:val="00853A37"/>
  </w:style>
  <w:style w:type="character" w:customStyle="1" w:styleId="NagwekZnak">
    <w:name w:val="Nagłówek Znak"/>
    <w:basedOn w:val="Domylnaczcionkaakapitu"/>
    <w:link w:val="Nagwek"/>
    <w:uiPriority w:val="99"/>
    <w:rsid w:val="00170FD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70FD3"/>
  </w:style>
  <w:style w:type="character" w:styleId="Pogrubienie">
    <w:name w:val="Strong"/>
    <w:basedOn w:val="Domylnaczcionkaakapitu"/>
    <w:uiPriority w:val="22"/>
    <w:qFormat/>
    <w:rsid w:val="0098487D"/>
    <w:rPr>
      <w:b/>
      <w:bCs/>
    </w:rPr>
  </w:style>
  <w:style w:type="paragraph" w:customStyle="1" w:styleId="WW-Tekstpodstawowywcity2">
    <w:name w:val="WW-Tekst podstawowy wcięty 2"/>
    <w:basedOn w:val="Normalny"/>
    <w:rsid w:val="00C45E3A"/>
    <w:pPr>
      <w:suppressAutoHyphens/>
      <w:ind w:left="708"/>
      <w:jc w:val="both"/>
    </w:pPr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5E3A"/>
    <w:rPr>
      <w:sz w:val="24"/>
      <w:szCs w:val="24"/>
    </w:rPr>
  </w:style>
  <w:style w:type="character" w:customStyle="1" w:styleId="FontStyle68">
    <w:name w:val="Font Style68"/>
    <w:basedOn w:val="Domylnaczcionkaakapitu"/>
    <w:rsid w:val="0046522C"/>
    <w:rPr>
      <w:rFonts w:ascii="Times New Roman" w:hAnsi="Times New Roman" w:cs="Times New Roman" w:hint="default"/>
    </w:rPr>
  </w:style>
  <w:style w:type="paragraph" w:styleId="Tekstprzypisukocowego">
    <w:name w:val="endnote text"/>
    <w:basedOn w:val="Normalny"/>
    <w:link w:val="TekstprzypisukocowegoZnak"/>
    <w:rsid w:val="00255EAF"/>
  </w:style>
  <w:style w:type="character" w:customStyle="1" w:styleId="TekstprzypisukocowegoZnak">
    <w:name w:val="Tekst przypisu końcowego Znak"/>
    <w:basedOn w:val="Domylnaczcionkaakapitu"/>
    <w:link w:val="Tekstprzypisukocowego"/>
    <w:rsid w:val="00255EAF"/>
  </w:style>
  <w:style w:type="character" w:styleId="Odwoanieprzypisukocowego">
    <w:name w:val="endnote reference"/>
    <w:basedOn w:val="Domylnaczcionkaakapitu"/>
    <w:rsid w:val="00255EAF"/>
    <w:rPr>
      <w:vertAlign w:val="superscript"/>
    </w:rPr>
  </w:style>
  <w:style w:type="paragraph" w:customStyle="1" w:styleId="Akapitzlist1">
    <w:name w:val="Akapit z listą1"/>
    <w:basedOn w:val="Normalny"/>
    <w:rsid w:val="00D14C66"/>
    <w:pPr>
      <w:suppressAutoHyphens/>
      <w:ind w:left="720"/>
      <w:contextualSpacing/>
    </w:pPr>
    <w:rPr>
      <w:lang w:eastAsia="zh-CN"/>
    </w:rPr>
  </w:style>
  <w:style w:type="paragraph" w:customStyle="1" w:styleId="WW-Tekstpodstawowy3">
    <w:name w:val="WW-Tekst podstawowy 3"/>
    <w:basedOn w:val="Normalny"/>
    <w:rsid w:val="00E75D6B"/>
    <w:pPr>
      <w:suppressAutoHyphens/>
      <w:jc w:val="both"/>
    </w:pPr>
    <w:rPr>
      <w:b/>
      <w:sz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75D6B"/>
    <w:rPr>
      <w:b/>
      <w:bCs/>
      <w:sz w:val="28"/>
      <w:szCs w:val="28"/>
    </w:rPr>
  </w:style>
  <w:style w:type="paragraph" w:customStyle="1" w:styleId="Obszartekstu">
    <w:name w:val="Obszar tekstu"/>
    <w:basedOn w:val="Normalny"/>
    <w:rsid w:val="00C11186"/>
    <w:pPr>
      <w:suppressAutoHyphens/>
      <w:autoSpaceDE w:val="0"/>
      <w:jc w:val="both"/>
    </w:pPr>
    <w:rPr>
      <w:sz w:val="22"/>
      <w:szCs w:val="22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35FE7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35FE7"/>
    <w:rPr>
      <w:rFonts w:ascii="Tahoma" w:hAnsi="Tahoma"/>
    </w:rPr>
  </w:style>
  <w:style w:type="character" w:styleId="Odwoanieprzypisudolnego">
    <w:name w:val="footnote reference"/>
    <w:uiPriority w:val="99"/>
    <w:rsid w:val="00735FE7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qFormat/>
    <w:locked/>
    <w:rsid w:val="00735FE7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787BD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22F6A"/>
    <w:rPr>
      <w:b/>
      <w:bCs/>
      <w:color w:val="000000"/>
    </w:rPr>
  </w:style>
  <w:style w:type="character" w:customStyle="1" w:styleId="Nagwek8Znak">
    <w:name w:val="Nagłówek 8 Znak"/>
    <w:basedOn w:val="Domylnaczcionkaakapitu"/>
    <w:link w:val="Nagwek8"/>
    <w:rsid w:val="00322F6A"/>
    <w:rPr>
      <w:b/>
      <w:bCs/>
      <w:sz w:val="24"/>
      <w:szCs w:val="24"/>
    </w:rPr>
  </w:style>
  <w:style w:type="character" w:customStyle="1" w:styleId="Domylnaczcionkaakapitu1">
    <w:name w:val="Domyślna czcionka akapitu1"/>
    <w:rsid w:val="00484B4E"/>
  </w:style>
  <w:style w:type="character" w:customStyle="1" w:styleId="WW8Num2z8">
    <w:name w:val="WW8Num2z8"/>
    <w:rsid w:val="00BC386D"/>
  </w:style>
  <w:style w:type="paragraph" w:customStyle="1" w:styleId="standard0">
    <w:name w:val="standard"/>
    <w:basedOn w:val="Normalny"/>
    <w:rsid w:val="003D4A74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F52732"/>
    <w:pPr>
      <w:tabs>
        <w:tab w:val="left" w:pos="0"/>
      </w:tabs>
      <w:suppressAutoHyphens/>
      <w:jc w:val="both"/>
    </w:pPr>
    <w:rPr>
      <w:sz w:val="24"/>
      <w:lang w:eastAsia="ar-SA"/>
    </w:rPr>
  </w:style>
  <w:style w:type="paragraph" w:customStyle="1" w:styleId="Tekstpodstawowy33">
    <w:name w:val="Tekst podstawowy 33"/>
    <w:basedOn w:val="Normalny"/>
    <w:rsid w:val="0030675C"/>
    <w:pPr>
      <w:suppressAutoHyphens/>
      <w:spacing w:after="120" w:line="276" w:lineRule="auto"/>
    </w:pPr>
    <w:rPr>
      <w:rFonts w:ascii="Calibri" w:eastAsia="Calibri" w:hAnsi="Calibri" w:cs="Calibri"/>
      <w:kern w:val="2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nieszka.tomaszewska@zbilk.szczecin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pn/zbilk_szczeci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bilk_szczecin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zbilk_szczeci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tomaszewska@zbilk.szczecin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mailto:iod@zbilk.szczecin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" TargetMode="External"/><Relationship Id="rId8" Type="http://schemas.openxmlformats.org/officeDocument/2006/relationships/hyperlink" Target="https://platformazakupowa.pl/pn/zbilk_szczeci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C4F8-8A60-43C5-B4A5-D6607073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27</Pages>
  <Words>9090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63507</CharactersWithSpaces>
  <SharedDoc>false</SharedDoc>
  <HLinks>
    <vt:vector size="102" baseType="variant">
      <vt:variant>
        <vt:i4>2621447</vt:i4>
      </vt:variant>
      <vt:variant>
        <vt:i4>48</vt:i4>
      </vt:variant>
      <vt:variant>
        <vt:i4>0</vt:i4>
      </vt:variant>
      <vt:variant>
        <vt:i4>5</vt:i4>
      </vt:variant>
      <vt:variant>
        <vt:lpwstr>mailto:agnieszka.tomaszewska@zbilk.szczecin.pl</vt:lpwstr>
      </vt:variant>
      <vt:variant>
        <vt:lpwstr/>
      </vt:variant>
      <vt:variant>
        <vt:i4>4784184</vt:i4>
      </vt:variant>
      <vt:variant>
        <vt:i4>45</vt:i4>
      </vt:variant>
      <vt:variant>
        <vt:i4>0</vt:i4>
      </vt:variant>
      <vt:variant>
        <vt:i4>5</vt:i4>
      </vt:variant>
      <vt:variant>
        <vt:lpwstr>mailto:iod@zbilk.szczecin.pl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https://platformazakupowa.pl/pn/zbilk_szczecin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Agnieszka Tomaszewska</cp:lastModifiedBy>
  <cp:revision>39</cp:revision>
  <cp:lastPrinted>2023-02-09T10:01:00Z</cp:lastPrinted>
  <dcterms:created xsi:type="dcterms:W3CDTF">2022-01-12T13:42:00Z</dcterms:created>
  <dcterms:modified xsi:type="dcterms:W3CDTF">2023-02-10T07:33:00Z</dcterms:modified>
</cp:coreProperties>
</file>