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5" w:rsidRPr="00272FD5" w:rsidRDefault="00272FD5" w:rsidP="00272FD5">
      <w:pPr>
        <w:rPr>
          <w:rFonts w:ascii="Arial" w:hAnsi="Arial" w:cs="Arial"/>
          <w:b/>
        </w:rPr>
      </w:pPr>
      <w:bookmarkStart w:id="0" w:name="_Toc470081124"/>
    </w:p>
    <w:p w:rsidR="003F3D30" w:rsidRPr="007459E2" w:rsidRDefault="003F3D30" w:rsidP="007459E2">
      <w:pPr>
        <w:spacing w:after="600"/>
        <w:jc w:val="left"/>
        <w:rPr>
          <w:rFonts w:ascii="Arial" w:hAnsi="Arial" w:cs="Arial"/>
        </w:rPr>
      </w:pPr>
      <w:r w:rsidRPr="007459E2">
        <w:rPr>
          <w:rFonts w:ascii="Arial" w:hAnsi="Arial" w:cs="Arial"/>
          <w:b/>
          <w:bCs/>
        </w:rPr>
        <w:t xml:space="preserve">Załącznik nr </w:t>
      </w:r>
      <w:r w:rsidR="005C2EEA">
        <w:rPr>
          <w:rFonts w:ascii="Arial" w:hAnsi="Arial" w:cs="Arial"/>
          <w:b/>
          <w:bCs/>
        </w:rPr>
        <w:t>4</w:t>
      </w:r>
      <w:r w:rsidRPr="007459E2">
        <w:rPr>
          <w:rFonts w:ascii="Arial" w:hAnsi="Arial" w:cs="Arial"/>
          <w:b/>
          <w:bCs/>
        </w:rPr>
        <w:t xml:space="preserve"> do SWZ</w:t>
      </w:r>
      <w:r w:rsidR="007459E2">
        <w:rPr>
          <w:rFonts w:ascii="Arial" w:hAnsi="Arial" w:cs="Arial"/>
          <w:b/>
          <w:bCs/>
        </w:rPr>
        <w:t xml:space="preserve">                                     </w:t>
      </w:r>
      <w:r w:rsidR="000B05F3">
        <w:rPr>
          <w:rFonts w:ascii="Arial" w:hAnsi="Arial" w:cs="Arial"/>
          <w:b/>
          <w:bCs/>
        </w:rPr>
        <w:t xml:space="preserve">         Znak sprawy: RGI.271.4</w:t>
      </w:r>
      <w:r w:rsidR="007459E2">
        <w:rPr>
          <w:rFonts w:ascii="Arial" w:hAnsi="Arial" w:cs="Arial"/>
          <w:b/>
          <w:bCs/>
        </w:rPr>
        <w:t>.202</w:t>
      </w:r>
      <w:r w:rsidR="000F58F4">
        <w:rPr>
          <w:rFonts w:ascii="Arial" w:hAnsi="Arial" w:cs="Arial"/>
          <w:b/>
          <w:bCs/>
        </w:rPr>
        <w:t>2</w:t>
      </w:r>
    </w:p>
    <w:p w:rsidR="003F3D30" w:rsidRPr="007459E2" w:rsidRDefault="003F3D30" w:rsidP="005C117F">
      <w:pPr>
        <w:pStyle w:val="Teksttreci30"/>
        <w:shd w:val="clear" w:color="auto" w:fill="auto"/>
        <w:spacing w:after="704" w:line="240" w:lineRule="auto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t>Zobowiązanie podmiotu o oddaniu Wykonawcy swoich zasobów</w:t>
      </w: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br/>
        <w:t>w zakresie zdolności technicznych/zawodowych</w:t>
      </w:r>
    </w:p>
    <w:p w:rsidR="003F3D30" w:rsidRPr="00313A76" w:rsidRDefault="003F3D30" w:rsidP="003F3D30">
      <w:pPr>
        <w:pStyle w:val="Teksttreci5"/>
        <w:shd w:val="clear" w:color="auto" w:fill="auto"/>
        <w:spacing w:after="81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Ja/My</w:t>
      </w:r>
    </w:p>
    <w:p w:rsidR="003F3D30" w:rsidRPr="00313A76" w:rsidRDefault="003F3D30" w:rsidP="005C117F">
      <w:pPr>
        <w:tabs>
          <w:tab w:val="left" w:leader="dot" w:pos="9101"/>
        </w:tabs>
        <w:rPr>
          <w:rFonts w:ascii="Arial" w:hAnsi="Arial" w:cs="Arial"/>
          <w:sz w:val="20"/>
          <w:vertAlign w:val="superscript"/>
        </w:rPr>
      </w:pPr>
      <w:r w:rsidRPr="00313A76">
        <w:rPr>
          <w:rStyle w:val="Teksttreci1095pt"/>
          <w:rFonts w:ascii="Arial" w:hAnsi="Arial" w:cs="Arial"/>
        </w:rPr>
        <w:tab/>
      </w:r>
    </w:p>
    <w:p w:rsidR="003F3D30" w:rsidRDefault="003F3D30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  <w:r w:rsidRPr="00313A76">
        <w:rPr>
          <w:rFonts w:ascii="Arial" w:hAnsi="Arial" w:cs="Arial"/>
        </w:rPr>
        <w:t>(nazwa Podmiotu udostępniającego zasoby)</w:t>
      </w:r>
    </w:p>
    <w:p w:rsidR="00706C8D" w:rsidRPr="00313A76" w:rsidRDefault="00706C8D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</w:p>
    <w:p w:rsidR="003F3D30" w:rsidRPr="00313A76" w:rsidRDefault="003F3D30" w:rsidP="003F3D30">
      <w:pPr>
        <w:pStyle w:val="Teksttreci5"/>
        <w:shd w:val="clear" w:color="auto" w:fill="auto"/>
        <w:spacing w:after="139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zobowiązujemy się do oddania do dyspozycji Wykonawcy:</w:t>
      </w:r>
    </w:p>
    <w:p w:rsidR="003F3D30" w:rsidRPr="00313A76" w:rsidRDefault="00313A76" w:rsidP="003F3D30">
      <w:pPr>
        <w:pStyle w:val="Teksttreci120"/>
        <w:shd w:val="clear" w:color="auto" w:fill="auto"/>
        <w:tabs>
          <w:tab w:val="left" w:leader="dot" w:pos="9101"/>
        </w:tabs>
        <w:spacing w:before="0"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ab/>
      </w:r>
    </w:p>
    <w:p w:rsidR="003F3D30" w:rsidRPr="005C117F" w:rsidRDefault="003F3D30" w:rsidP="00F03E20">
      <w:pPr>
        <w:pStyle w:val="Teksttreci110"/>
        <w:shd w:val="clear" w:color="auto" w:fill="auto"/>
        <w:spacing w:before="0" w:after="240" w:line="240" w:lineRule="auto"/>
        <w:ind w:left="2640"/>
        <w:rPr>
          <w:rFonts w:ascii="Arial" w:hAnsi="Arial" w:cs="Arial"/>
        </w:rPr>
      </w:pPr>
      <w:r w:rsidRPr="005C117F">
        <w:rPr>
          <w:rFonts w:ascii="Arial" w:hAnsi="Arial" w:cs="Arial"/>
        </w:rPr>
        <w:t>(nazwa Wykonawcy ubiegającego się</w:t>
      </w:r>
      <w:r w:rsidRPr="005C117F">
        <w:rPr>
          <w:rStyle w:val="Teksttreci116ptBezkursywy"/>
          <w:rFonts w:ascii="Arial" w:hAnsi="Arial" w:cs="Arial"/>
        </w:rPr>
        <w:t xml:space="preserve"> o </w:t>
      </w:r>
      <w:r w:rsidRPr="005C117F">
        <w:rPr>
          <w:rFonts w:ascii="Arial" w:hAnsi="Arial" w:cs="Arial"/>
        </w:rPr>
        <w:t>udzielenie zamówienia)</w:t>
      </w:r>
    </w:p>
    <w:p w:rsidR="003F3D30" w:rsidRPr="0084111F" w:rsidRDefault="003F3D30" w:rsidP="00F03E20">
      <w:pPr>
        <w:pStyle w:val="Teksttreci5"/>
        <w:shd w:val="clear" w:color="auto" w:fill="auto"/>
        <w:spacing w:after="120" w:line="240" w:lineRule="auto"/>
        <w:rPr>
          <w:rFonts w:ascii="Arial" w:hAnsi="Arial" w:cs="Arial"/>
          <w:b w:val="0"/>
        </w:rPr>
      </w:pPr>
      <w:r w:rsidRPr="0084111F">
        <w:rPr>
          <w:rFonts w:ascii="Arial" w:hAnsi="Arial" w:cs="Arial"/>
          <w:b w:val="0"/>
        </w:rPr>
        <w:t xml:space="preserve">niezbędnych zasobów na potrzeby wykonania zamówienia pn. </w:t>
      </w:r>
      <w:r w:rsidR="00313A76" w:rsidRPr="0084111F">
        <w:rPr>
          <w:rFonts w:ascii="Arial" w:hAnsi="Arial" w:cs="Arial"/>
          <w:b w:val="0"/>
        </w:rPr>
        <w:t>D</w:t>
      </w:r>
      <w:r w:rsidR="00313A76" w:rsidRPr="0084111F">
        <w:rPr>
          <w:rFonts w:ascii="Arial" w:hAnsi="Arial" w:cs="Arial"/>
          <w:b w:val="0"/>
          <w:iCs/>
        </w:rPr>
        <w:t>ostawa kruszywa</w:t>
      </w:r>
      <w:r w:rsidR="000F58F4">
        <w:rPr>
          <w:rFonts w:ascii="Arial" w:hAnsi="Arial" w:cs="Arial"/>
          <w:b w:val="0"/>
          <w:iCs/>
        </w:rPr>
        <w:t xml:space="preserve"> do remontu dróg gminnych w 2022</w:t>
      </w:r>
      <w:r w:rsidR="00313A76" w:rsidRPr="0084111F">
        <w:rPr>
          <w:rFonts w:ascii="Arial" w:hAnsi="Arial" w:cs="Arial"/>
          <w:b w:val="0"/>
          <w:iCs/>
        </w:rPr>
        <w:t xml:space="preserve"> r.</w:t>
      </w:r>
      <w:r w:rsidR="005E2C37">
        <w:rPr>
          <w:rFonts w:ascii="Arial" w:hAnsi="Arial" w:cs="Arial"/>
          <w:b w:val="0"/>
        </w:rPr>
        <w:t xml:space="preserve"> </w:t>
      </w:r>
      <w:r w:rsidR="000B05F3">
        <w:rPr>
          <w:rFonts w:ascii="Arial" w:hAnsi="Arial" w:cs="Arial"/>
          <w:b w:val="0"/>
        </w:rPr>
        <w:t>znak sprawy: RGI.271.4</w:t>
      </w:r>
      <w:bookmarkStart w:id="1" w:name="_GoBack"/>
      <w:bookmarkEnd w:id="1"/>
      <w:r w:rsidR="000F58F4">
        <w:rPr>
          <w:rFonts w:ascii="Arial" w:hAnsi="Arial" w:cs="Arial"/>
          <w:b w:val="0"/>
        </w:rPr>
        <w:t>.2022</w:t>
      </w:r>
      <w:r w:rsidR="00313A76" w:rsidRPr="0084111F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w związku z powołaniem się na te zasoby w celu spełniania warunku udziału w postępowaniu przez Wykonawcę w zakresie zdolności technicznych/zawodowych poprzez udział w realizacji zamówienia w charakterze</w:t>
      </w:r>
      <w:r w:rsidR="00F03E20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Podwykonawcy/w innych charakterze</w:t>
      </w:r>
      <w:r w:rsidR="00706C8D">
        <w:rPr>
          <w:rStyle w:val="Teksttreci395ptBezpogrubienia"/>
          <w:rFonts w:ascii="Arial" w:hAnsi="Arial" w:cs="Arial"/>
          <w:b/>
          <w:vertAlign w:val="superscript"/>
        </w:rPr>
        <w:t xml:space="preserve"> </w:t>
      </w:r>
      <w:r w:rsidR="00706C8D" w:rsidRPr="00706C8D">
        <w:rPr>
          <w:rStyle w:val="Teksttreci395ptBezpogrubienia"/>
          <w:rFonts w:ascii="Arial" w:hAnsi="Arial" w:cs="Arial"/>
        </w:rPr>
        <w:t>………………………………………………………………………..</w:t>
      </w:r>
      <w:r w:rsidRPr="0084111F">
        <w:rPr>
          <w:rStyle w:val="Teksttreci395ptBezpogrubienia"/>
          <w:rFonts w:ascii="Arial" w:hAnsi="Arial" w:cs="Arial"/>
        </w:rPr>
        <w:t xml:space="preserve"> w zakresie </w:t>
      </w:r>
      <w:r w:rsidR="00F03E20">
        <w:rPr>
          <w:rStyle w:val="Teksttreci395ptBezpogrubienia"/>
          <w:rFonts w:ascii="Arial" w:hAnsi="Arial" w:cs="Arial"/>
        </w:rPr>
        <w:t>…………………………………………………………………………………………………</w:t>
      </w:r>
      <w:r w:rsidRPr="0084111F">
        <w:rPr>
          <w:rStyle w:val="Teksttreci395ptBezpogrubienia"/>
          <w:rFonts w:ascii="Arial" w:hAnsi="Arial" w:cs="Arial"/>
        </w:rPr>
        <w:tab/>
        <w:t xml:space="preserve"> </w:t>
      </w:r>
      <w:r w:rsidRPr="00F03E20">
        <w:rPr>
          <w:rStyle w:val="Teksttreci38ptBezpogrubieniaKursywa"/>
          <w:rFonts w:ascii="Arial" w:hAnsi="Arial" w:cs="Arial"/>
          <w:i w:val="0"/>
        </w:rPr>
        <w:t>(należy</w:t>
      </w:r>
      <w:r w:rsidR="00F03E20" w:rsidRPr="00F03E20">
        <w:rPr>
          <w:rStyle w:val="Teksttreci38ptBezpogrubieniaKursywa"/>
          <w:rFonts w:ascii="Arial" w:hAnsi="Arial" w:cs="Arial"/>
          <w:i w:val="0"/>
        </w:rPr>
        <w:t xml:space="preserve"> </w:t>
      </w:r>
      <w:r w:rsidRPr="00F03E20">
        <w:rPr>
          <w:rFonts w:ascii="Arial" w:hAnsi="Arial" w:cs="Arial"/>
          <w:b w:val="0"/>
          <w:i/>
          <w:sz w:val="16"/>
          <w:szCs w:val="16"/>
        </w:rPr>
        <w:t>wypełnić w takim zakresie w jakim podmiot zobowiązuje się oddać Wykonawcy swoje zasoby w zakresie zdolności technicznych/zawodowych)</w:t>
      </w:r>
    </w:p>
    <w:p w:rsidR="0084111F" w:rsidRDefault="003F3D30" w:rsidP="0084111F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b w:val="0"/>
          <w:vertAlign w:val="superscript"/>
        </w:rPr>
      </w:pPr>
      <w:r w:rsidRPr="0084111F">
        <w:rPr>
          <w:rFonts w:ascii="Arial" w:hAnsi="Arial" w:cs="Arial"/>
          <w:b w:val="0"/>
        </w:rPr>
        <w:t>na okres</w:t>
      </w:r>
      <w:r w:rsidRPr="0084111F">
        <w:rPr>
          <w:rFonts w:ascii="Arial" w:hAnsi="Arial" w:cs="Arial"/>
          <w:b w:val="0"/>
        </w:rPr>
        <w:tab/>
      </w:r>
      <w:r w:rsidR="00706C8D">
        <w:rPr>
          <w:rFonts w:ascii="Arial" w:hAnsi="Arial" w:cs="Arial"/>
          <w:b w:val="0"/>
        </w:rPr>
        <w:t>…</w:t>
      </w:r>
    </w:p>
    <w:p w:rsidR="00C52400" w:rsidRPr="009C786A" w:rsidRDefault="00C52400" w:rsidP="00C5240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bookmarkEnd w:id="0"/>
    <w:p w:rsidR="0032726A" w:rsidRDefault="0032726A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AC2A77" w:rsidRDefault="00AF112E" w:rsidP="00AF1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AF112E" w:rsidRDefault="00AF112E" w:rsidP="00AF112E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6404CA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sectPr w:rsidR="00AF112E" w:rsidRPr="006404CA" w:rsidSect="00455B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F9" w:rsidRDefault="00C574F9">
      <w:r>
        <w:separator/>
      </w:r>
    </w:p>
  </w:endnote>
  <w:endnote w:type="continuationSeparator" w:id="0">
    <w:p w:rsidR="00C574F9" w:rsidRDefault="00C5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B05F3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B05F3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F9" w:rsidRDefault="00C574F9">
      <w:r>
        <w:separator/>
      </w:r>
    </w:p>
  </w:footnote>
  <w:footnote w:type="continuationSeparator" w:id="0">
    <w:p w:rsidR="00C574F9" w:rsidRDefault="00C5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4A3F97" w:rsidRPr="00446927" w:rsidTr="001F39B0">
      <w:trPr>
        <w:trHeight w:val="340"/>
        <w:jc w:val="center"/>
      </w:trPr>
      <w:tc>
        <w:tcPr>
          <w:tcW w:w="5954" w:type="dxa"/>
        </w:tcPr>
        <w:p w:rsidR="004A3F97" w:rsidRPr="002000E1" w:rsidRDefault="004A3F97" w:rsidP="006A169F">
          <w:pPr>
            <w:pStyle w:val="Nagwek"/>
            <w:spacing w:after="120"/>
            <w:rPr>
              <w:rFonts w:ascii="Arial" w:hAnsi="Arial" w:cs="Arial"/>
              <w:color w:val="FF0000"/>
              <w:szCs w:val="24"/>
            </w:rPr>
          </w:pPr>
          <w:r w:rsidRPr="002E0FBD">
            <w:rPr>
              <w:rFonts w:ascii="Arial" w:hAnsi="Arial" w:cs="Arial"/>
            </w:rPr>
            <w:t>Nr przetargu:</w:t>
          </w:r>
          <w:r>
            <w:rPr>
              <w:rFonts w:ascii="Arial" w:hAnsi="Arial" w:cs="Arial"/>
              <w:color w:val="FF0000"/>
            </w:rPr>
            <w:t xml:space="preserve"> </w:t>
          </w:r>
          <w:r>
            <w:rPr>
              <w:rFonts w:ascii="Arial" w:hAnsi="Arial" w:cs="Arial"/>
              <w:szCs w:val="24"/>
            </w:rPr>
            <w:t>RGI.271.10.2020</w:t>
          </w:r>
        </w:p>
      </w:tc>
      <w:tc>
        <w:tcPr>
          <w:tcW w:w="3118" w:type="dxa"/>
        </w:tcPr>
        <w:p w:rsidR="004A3F97" w:rsidRPr="00355AAE" w:rsidRDefault="004A3F97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5F3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58F4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322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2EEA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2C37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6C8D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9E2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112E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4F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AE6D-860F-4D54-A62D-04760420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1135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2022-02-10T16:52:00Z</dcterms:created>
  <dcterms:modified xsi:type="dcterms:W3CDTF">2022-02-10T16:52:00Z</dcterms:modified>
</cp:coreProperties>
</file>