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B057" w14:textId="77777777" w:rsidR="00AF2018" w:rsidRPr="00E356FE" w:rsidRDefault="00AF2018" w:rsidP="00AF2018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45DD18" wp14:editId="593FCE70">
                <wp:simplePos x="0" y="0"/>
                <wp:positionH relativeFrom="margin">
                  <wp:posOffset>6350</wp:posOffset>
                </wp:positionH>
                <wp:positionV relativeFrom="paragraph">
                  <wp:posOffset>320675</wp:posOffset>
                </wp:positionV>
                <wp:extent cx="64008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99C5" w14:textId="77777777" w:rsidR="00AF2018" w:rsidRDefault="00AF2018" w:rsidP="00AF2018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6D8E9C5" w14:textId="77777777" w:rsidR="00AF2018" w:rsidRPr="00E356FE" w:rsidRDefault="00AF2018" w:rsidP="00AF20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4A8CDDD1" w14:textId="77777777" w:rsidR="00AF2018" w:rsidRDefault="00AF2018" w:rsidP="00AF20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267E0F" w14:textId="77777777" w:rsidR="00AF2018" w:rsidRPr="00E356FE" w:rsidRDefault="00AF2018" w:rsidP="00AF20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74BEC4D6" w14:textId="77777777" w:rsidR="00AF2018" w:rsidRPr="00E356FE" w:rsidRDefault="00AF2018" w:rsidP="00AF20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923935" w14:textId="77777777" w:rsidR="00AF2018" w:rsidRPr="00E356FE" w:rsidRDefault="00AF2018" w:rsidP="00AF20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65A97CA5" w14:textId="77777777" w:rsidR="00AF2018" w:rsidRPr="00E356FE" w:rsidRDefault="00AF2018" w:rsidP="00AF20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5DD1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5pt;margin-top:25.25pt;width:7in;height:8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" fillcolor="silver" strokeweight=".5pt">
                <v:textbox inset="7.45pt,3.85pt,7.45pt,3.85pt">
                  <w:txbxContent>
                    <w:p w14:paraId="39B599C5" w14:textId="77777777" w:rsidR="00AF2018" w:rsidRDefault="00AF2018" w:rsidP="00AF2018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6D8E9C5" w14:textId="77777777" w:rsidR="00AF2018" w:rsidRPr="00E356FE" w:rsidRDefault="00AF2018" w:rsidP="00AF20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4A8CDDD1" w14:textId="77777777" w:rsidR="00AF2018" w:rsidRDefault="00AF2018" w:rsidP="00AF20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267E0F" w14:textId="77777777" w:rsidR="00AF2018" w:rsidRPr="00E356FE" w:rsidRDefault="00AF2018" w:rsidP="00AF20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74BEC4D6" w14:textId="77777777" w:rsidR="00AF2018" w:rsidRPr="00E356FE" w:rsidRDefault="00AF2018" w:rsidP="00AF20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5923935" w14:textId="77777777" w:rsidR="00AF2018" w:rsidRPr="00E356FE" w:rsidRDefault="00AF2018" w:rsidP="00AF20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65A97CA5" w14:textId="77777777" w:rsidR="00AF2018" w:rsidRPr="00E356FE" w:rsidRDefault="00AF2018" w:rsidP="00AF20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04BCD0C0" w14:textId="77777777" w:rsidR="00AF2018" w:rsidRDefault="00AF2018" w:rsidP="00AF201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5AA112BE" w14:textId="0774DC58" w:rsidR="00AF2018" w:rsidRPr="00E356FE" w:rsidRDefault="00AF2018" w:rsidP="00AF201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bookmarkStart w:id="0" w:name="_Hlk109202591"/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prowadzonym przez Szpitale Tczewskie S.A</w:t>
      </w:r>
      <w:r w:rsidRPr="004C0B0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 nr </w:t>
      </w:r>
      <w:r w:rsidRPr="004C0B0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4C0B04" w:rsidRPr="004C0B0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4C0B0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/TP/2023, </w:t>
      </w:r>
      <w:r w:rsidRPr="004C0B0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7058D751" w14:textId="77777777" w:rsidR="00AF2018" w:rsidRPr="00851FF0" w:rsidRDefault="00AF2018" w:rsidP="00AF201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1B492588" w14:textId="77777777" w:rsidR="00AF2018" w:rsidRDefault="00AF2018" w:rsidP="00AF2018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</w:p>
    <w:p w14:paraId="6031837C" w14:textId="77777777" w:rsidR="00AF2018" w:rsidRPr="00E356FE" w:rsidRDefault="00AF2018" w:rsidP="00AF2018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E356FE">
        <w:rPr>
          <w:rFonts w:asciiTheme="minorHAnsi" w:hAnsiTheme="minorHAnsi" w:cstheme="minorHAnsi"/>
          <w:b/>
          <w:sz w:val="18"/>
          <w:szCs w:val="18"/>
        </w:rPr>
        <w:tab/>
      </w:r>
    </w:p>
    <w:p w14:paraId="668E04E9" w14:textId="77777777" w:rsidR="00AF2018" w:rsidRPr="00E356FE" w:rsidRDefault="00AF2018" w:rsidP="00AF2018">
      <w:pPr>
        <w:rPr>
          <w:rFonts w:asciiTheme="minorHAnsi" w:hAnsiTheme="minorHAnsi" w:cstheme="minorHAnsi"/>
          <w:b/>
          <w:sz w:val="18"/>
          <w:szCs w:val="18"/>
        </w:rPr>
      </w:pPr>
    </w:p>
    <w:p w14:paraId="715F48D1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1" w:name="_Hlk67649287"/>
    </w:p>
    <w:p w14:paraId="6F796286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1EC59E66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1E5A824D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145963F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5A1B34C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7683E3B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</w:t>
      </w:r>
    </w:p>
    <w:bookmarkEnd w:id="1"/>
    <w:p w14:paraId="15282C30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133DD3E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DBB6903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9B8A1F6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5B2A163C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8A3DAA7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1083739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33B579A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69C9D3D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</w:t>
      </w:r>
    </w:p>
    <w:p w14:paraId="01491564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BC643D7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02576E2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84E9126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6923187F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26FBB19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3696455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4D3AD7D6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5771E1B" w14:textId="77777777" w:rsidR="00AF2018" w:rsidRPr="00E356FE" w:rsidRDefault="00AF2018" w:rsidP="00AF2018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25CAEB32" w14:textId="77777777" w:rsidR="00AF2018" w:rsidRPr="00A52DCD" w:rsidRDefault="00AF2018" w:rsidP="00AF2018">
      <w:pPr>
        <w:suppressAutoHyphens/>
        <w:spacing w:before="120" w:after="200" w:line="288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4AD9A87" w14:textId="77777777" w:rsidR="00AF2018" w:rsidRPr="00A52DCD" w:rsidRDefault="00AF2018" w:rsidP="00AF2018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bookmarkStart w:id="2" w:name="_Hlk126654258"/>
      <w:r w:rsidRPr="00A52DCD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430E242E" w14:textId="77777777" w:rsidR="00AF2018" w:rsidRPr="00A52DCD" w:rsidRDefault="00AF2018" w:rsidP="00AF2018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).</w:t>
      </w:r>
    </w:p>
    <w:p w14:paraId="108ECB5C" w14:textId="77777777" w:rsidR="00AF2018" w:rsidRPr="00A52DCD" w:rsidRDefault="00AF2018" w:rsidP="00AF2018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), o ile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bookmarkEnd w:id="0"/>
    <w:bookmarkEnd w:id="2"/>
    <w:p w14:paraId="511C494F" w14:textId="77777777" w:rsidR="00AF2018" w:rsidRPr="00927B41" w:rsidRDefault="00AF2018" w:rsidP="00AF2018">
      <w:pPr>
        <w:suppressAutoHyphens/>
        <w:spacing w:before="120" w:line="288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45354114" w14:textId="77777777" w:rsidR="00AF2018" w:rsidRPr="00E356FE" w:rsidRDefault="00AF2018" w:rsidP="00AF201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70E6CE4" w14:textId="77777777" w:rsidR="00AF2018" w:rsidRPr="00927B41" w:rsidRDefault="00AF2018" w:rsidP="00AF2018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F742B63" w14:textId="77777777" w:rsidR="00AF2018" w:rsidRPr="00E356FE" w:rsidRDefault="00AF2018" w:rsidP="00AF2018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56B15685" w14:textId="77777777" w:rsidR="00AF2018" w:rsidRPr="00E356FE" w:rsidRDefault="00AF2018" w:rsidP="00AF201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0898BA5" w14:textId="1645F6FB" w:rsidR="004B42F7" w:rsidRPr="00E356FE" w:rsidRDefault="00AF2018" w:rsidP="00AF201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E356FE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F8FB" w14:textId="77777777" w:rsidR="008838F8" w:rsidRDefault="008838F8">
      <w:r>
        <w:separator/>
      </w:r>
    </w:p>
  </w:endnote>
  <w:endnote w:type="continuationSeparator" w:id="0">
    <w:p w14:paraId="19D32A8B" w14:textId="77777777" w:rsidR="008838F8" w:rsidRDefault="0088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B528" w14:textId="77777777" w:rsidR="008838F8" w:rsidRDefault="008838F8">
      <w:r>
        <w:separator/>
      </w:r>
    </w:p>
  </w:footnote>
  <w:footnote w:type="continuationSeparator" w:id="0">
    <w:p w14:paraId="00C2CA9E" w14:textId="77777777" w:rsidR="008838F8" w:rsidRDefault="0088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61AB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0B04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B50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38F8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018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36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ACE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2592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2023-02-08T07:51:00Z</dcterms:created>
  <dcterms:modified xsi:type="dcterms:W3CDTF">2023-03-29T12:26:00Z</dcterms:modified>
</cp:coreProperties>
</file>