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170694" w:rsidRDefault="00D54FE2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 w:bidi="pl-PL"/>
        </w:rPr>
      </w:pPr>
      <w:bookmarkStart w:id="0" w:name="_Hlk76631226"/>
      <w:r w:rsidRPr="00D54FE2">
        <w:rPr>
          <w:b/>
          <w:lang w:eastAsia="en-US" w:bidi="pl-PL"/>
        </w:rPr>
        <w:t>„Poprawa parametrów technicznych ul. Kowalczyka w Jastrzębiu-Zdroju”</w:t>
      </w:r>
    </w:p>
    <w:p w:rsidR="00D54FE2" w:rsidRPr="00EB6B7B" w:rsidRDefault="00D54FE2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F075A3">
        <w:rPr>
          <w:rFonts w:eastAsia="Lucida Sans Unicode"/>
          <w:b/>
        </w:rPr>
        <w:t>4</w:t>
      </w:r>
      <w:r w:rsidR="00FB3612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EC71C8" w:rsidRDefault="00EC71C8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EC71C8" w:rsidRDefault="00EC71C8" w:rsidP="00FE08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4D7014" w:rsidRPr="004D7014" w:rsidRDefault="00EC71C8" w:rsidP="004D7014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EC71C8" w:rsidRDefault="00EC71C8" w:rsidP="000E6F6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EC71C8"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D7014">
        <w:rPr>
          <w:kern w:val="1"/>
          <w:sz w:val="22"/>
          <w:szCs w:val="22"/>
          <w:lang w:eastAsia="ar-SA"/>
        </w:rPr>
        <w:t xml:space="preserve"> </w:t>
      </w:r>
      <w:r w:rsidR="0039708A" w:rsidRPr="004D7014">
        <w:rPr>
          <w:kern w:val="1"/>
          <w:sz w:val="22"/>
          <w:szCs w:val="22"/>
          <w:lang w:eastAsia="ar-SA"/>
        </w:rPr>
        <w:t>a</w:t>
      </w:r>
      <w:r w:rsidR="003A71D0" w:rsidRPr="004D7014">
        <w:rPr>
          <w:kern w:val="1"/>
          <w:sz w:val="22"/>
          <w:szCs w:val="22"/>
          <w:lang w:eastAsia="ar-SA"/>
        </w:rPr>
        <w:t> </w:t>
      </w:r>
      <w:r w:rsidR="0039708A" w:rsidRPr="004D701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D7014">
        <w:rPr>
          <w:kern w:val="1"/>
          <w:sz w:val="22"/>
          <w:szCs w:val="22"/>
          <w:lang w:eastAsia="ar-SA"/>
        </w:rPr>
        <w:t>w</w:t>
      </w:r>
      <w:r w:rsidR="00CE74D4" w:rsidRPr="004D7014">
        <w:rPr>
          <w:kern w:val="1"/>
          <w:sz w:val="22"/>
          <w:szCs w:val="22"/>
          <w:lang w:eastAsia="ar-SA"/>
        </w:rPr>
        <w:t> </w:t>
      </w:r>
      <w:r w:rsidR="00AB4662" w:rsidRPr="004D7014">
        <w:rPr>
          <w:kern w:val="1"/>
          <w:sz w:val="22"/>
          <w:szCs w:val="22"/>
          <w:lang w:eastAsia="ar-SA"/>
        </w:rPr>
        <w:t xml:space="preserve">sprawie </w:t>
      </w:r>
      <w:r w:rsidRPr="004D7014">
        <w:rPr>
          <w:kern w:val="1"/>
          <w:sz w:val="22"/>
          <w:szCs w:val="22"/>
          <w:lang w:eastAsia="ar-SA"/>
        </w:rPr>
        <w:t>zamówienia publicznego</w:t>
      </w:r>
      <w:r w:rsidR="004A0F94" w:rsidRPr="004D7014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EC71C8" w:rsidRPr="00EC71C8">
        <w:rPr>
          <w:b/>
          <w:sz w:val="22"/>
          <w:szCs w:val="22"/>
          <w:lang w:eastAsia="en-US" w:bidi="pl-PL"/>
        </w:rPr>
        <w:t>„Poprawa parametrów technicznych ul. Kowalczyka w 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EC71C8" w:rsidP="00EC71C8">
      <w:pPr>
        <w:jc w:val="center"/>
        <w:rPr>
          <w:b/>
          <w:sz w:val="22"/>
          <w:szCs w:val="22"/>
          <w:lang w:bidi="pl-PL"/>
        </w:rPr>
      </w:pPr>
      <w:r w:rsidRPr="00EC71C8">
        <w:rPr>
          <w:b/>
          <w:sz w:val="22"/>
          <w:szCs w:val="22"/>
          <w:lang w:bidi="pl-PL"/>
        </w:rPr>
        <w:t>„Poprawa parametrów technicznych ul. Kowalczyka w Jastrzębiu-Zdroju”</w:t>
      </w:r>
    </w:p>
    <w:p w:rsidR="00EC71C8" w:rsidRPr="002C2DE5" w:rsidRDefault="00EC71C8" w:rsidP="00EC71C8">
      <w:pPr>
        <w:jc w:val="center"/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CD6420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EC71C8" w:rsidRPr="00EC71C8">
        <w:rPr>
          <w:b/>
          <w:sz w:val="22"/>
          <w:szCs w:val="22"/>
          <w:lang w:bidi="pl-PL"/>
        </w:rPr>
        <w:t>„Poprawa parametrów technicznych ul. Kowalczyka 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8A551D" w:rsidRPr="008A551D" w:rsidRDefault="00EC71C8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EC71C8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129"/>
        <w:gridCol w:w="1280"/>
        <w:gridCol w:w="1276"/>
      </w:tblGrid>
      <w:tr w:rsidR="00890A4C" w:rsidRPr="00FE0E6B" w:rsidTr="00890A4C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36950784"/>
          </w:p>
          <w:p w:rsidR="00890A4C" w:rsidRPr="00017B41" w:rsidRDefault="00890A4C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:rsidR="00890A4C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0A4C" w:rsidRPr="00925250" w:rsidRDefault="00890A4C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0A4C" w:rsidRPr="00FE0E6B" w:rsidTr="00890A4C">
        <w:trPr>
          <w:trHeight w:val="688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890A4C" w:rsidRPr="00017B41" w:rsidRDefault="00890A4C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90A4C" w:rsidRPr="00890A4C" w:rsidRDefault="00890A4C" w:rsidP="00890A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890A4C" w:rsidRPr="004A6B29" w:rsidRDefault="00890A4C" w:rsidP="00890A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07D95" w:rsidRPr="00FE0E6B" w:rsidTr="00890A4C">
        <w:trPr>
          <w:trHeight w:val="161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95" w:rsidRPr="00F02F2E" w:rsidRDefault="00607D95" w:rsidP="00F02F2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</w:tbl>
    <w:p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182552" w:rsidRDefault="0018255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B97794" w:rsidRDefault="00EC71C8" w:rsidP="009558E0">
      <w:pPr>
        <w:jc w:val="center"/>
        <w:rPr>
          <w:rFonts w:asciiTheme="minorHAnsi" w:hAnsiTheme="minorHAnsi" w:cstheme="minorHAnsi"/>
          <w:b/>
          <w:sz w:val="22"/>
          <w:szCs w:val="22"/>
          <w:lang w:eastAsia="en-US" w:bidi="pl-PL"/>
        </w:rPr>
      </w:pPr>
      <w:r w:rsidRPr="00EC71C8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EC71C8" w:rsidRDefault="00EC71C8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897234" w:rsidRDefault="00897234" w:rsidP="00730576">
      <w:pPr>
        <w:jc w:val="right"/>
        <w:rPr>
          <w:b/>
          <w:sz w:val="22"/>
          <w:szCs w:val="22"/>
        </w:rPr>
      </w:pPr>
      <w:bookmarkStart w:id="5" w:name="_GoBack"/>
      <w:bookmarkEnd w:id="5"/>
    </w:p>
    <w:sectPr w:rsidR="00897234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E6" w:rsidRDefault="006472E6">
      <w:r>
        <w:separator/>
      </w:r>
    </w:p>
  </w:endnote>
  <w:endnote w:type="continuationSeparator" w:id="0">
    <w:p w:rsidR="006472E6" w:rsidRDefault="006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E6" w:rsidRDefault="006472E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72E6" w:rsidRDefault="00647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E6" w:rsidRDefault="006472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6472E6" w:rsidRDefault="00647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E6" w:rsidRDefault="006472E6">
      <w:r>
        <w:separator/>
      </w:r>
    </w:p>
  </w:footnote>
  <w:footnote w:type="continuationSeparator" w:id="0">
    <w:p w:rsidR="006472E6" w:rsidRDefault="0064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E6" w:rsidRDefault="006472E6" w:rsidP="00CE03CE">
    <w:pPr>
      <w:pStyle w:val="Nagwek"/>
      <w:jc w:val="right"/>
      <w:rPr>
        <w:sz w:val="20"/>
        <w:szCs w:val="18"/>
        <w:lang w:val="pl-PL"/>
      </w:rPr>
    </w:pPr>
  </w:p>
  <w:p w:rsidR="006472E6" w:rsidRPr="004C5E9D" w:rsidRDefault="006472E6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6472E6" w:rsidRPr="00802663" w:rsidRDefault="006472E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E6" w:rsidRPr="00EC70A8" w:rsidRDefault="006472E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D10500"/>
    <w:multiLevelType w:val="hybridMultilevel"/>
    <w:tmpl w:val="D6B0D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2A5045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8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EE80712"/>
    <w:multiLevelType w:val="hybridMultilevel"/>
    <w:tmpl w:val="F7F64EC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7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28"/>
  </w:num>
  <w:num w:numId="4">
    <w:abstractNumId w:val="64"/>
  </w:num>
  <w:num w:numId="5">
    <w:abstractNumId w:val="105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2"/>
  </w:num>
  <w:num w:numId="9">
    <w:abstractNumId w:val="110"/>
  </w:num>
  <w:num w:numId="10">
    <w:abstractNumId w:val="97"/>
  </w:num>
  <w:num w:numId="11">
    <w:abstractNumId w:val="45"/>
  </w:num>
  <w:num w:numId="12">
    <w:abstractNumId w:val="38"/>
  </w:num>
  <w:num w:numId="13">
    <w:abstractNumId w:val="93"/>
  </w:num>
  <w:num w:numId="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7"/>
  </w:num>
  <w:num w:numId="23">
    <w:abstractNumId w:val="12"/>
  </w:num>
  <w:num w:numId="24">
    <w:abstractNumId w:val="104"/>
  </w:num>
  <w:num w:numId="25">
    <w:abstractNumId w:val="76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</w:num>
  <w:num w:numId="28">
    <w:abstractNumId w:val="123"/>
  </w:num>
  <w:num w:numId="29">
    <w:abstractNumId w:val="122"/>
  </w:num>
  <w:num w:numId="30">
    <w:abstractNumId w:val="81"/>
  </w:num>
  <w:num w:numId="31">
    <w:abstractNumId w:val="46"/>
  </w:num>
  <w:num w:numId="32">
    <w:abstractNumId w:val="111"/>
  </w:num>
  <w:num w:numId="33">
    <w:abstractNumId w:val="35"/>
  </w:num>
  <w:num w:numId="34">
    <w:abstractNumId w:val="36"/>
  </w:num>
  <w:num w:numId="35">
    <w:abstractNumId w:val="21"/>
  </w:num>
  <w:num w:numId="36">
    <w:abstractNumId w:val="78"/>
  </w:num>
  <w:num w:numId="37">
    <w:abstractNumId w:val="23"/>
  </w:num>
  <w:num w:numId="38">
    <w:abstractNumId w:val="125"/>
  </w:num>
  <w:num w:numId="39">
    <w:abstractNumId w:val="69"/>
  </w:num>
  <w:num w:numId="40">
    <w:abstractNumId w:val="31"/>
  </w:num>
  <w:num w:numId="41">
    <w:abstractNumId w:val="103"/>
  </w:num>
  <w:num w:numId="42">
    <w:abstractNumId w:val="26"/>
  </w:num>
  <w:num w:numId="43">
    <w:abstractNumId w:val="118"/>
  </w:num>
  <w:num w:numId="44">
    <w:abstractNumId w:val="30"/>
  </w:num>
  <w:num w:numId="45">
    <w:abstractNumId w:val="60"/>
  </w:num>
  <w:num w:numId="46">
    <w:abstractNumId w:val="127"/>
  </w:num>
  <w:num w:numId="47">
    <w:abstractNumId w:val="115"/>
  </w:num>
  <w:num w:numId="48">
    <w:abstractNumId w:val="107"/>
  </w:num>
  <w:num w:numId="49">
    <w:abstractNumId w:val="124"/>
  </w:num>
  <w:num w:numId="50">
    <w:abstractNumId w:val="58"/>
  </w:num>
  <w:num w:numId="51">
    <w:abstractNumId w:val="17"/>
  </w:num>
  <w:num w:numId="52">
    <w:abstractNumId w:val="34"/>
  </w:num>
  <w:num w:numId="53">
    <w:abstractNumId w:val="89"/>
  </w:num>
  <w:num w:numId="54">
    <w:abstractNumId w:val="83"/>
  </w:num>
  <w:num w:numId="55">
    <w:abstractNumId w:val="86"/>
  </w:num>
  <w:num w:numId="56">
    <w:abstractNumId w:val="57"/>
  </w:num>
  <w:num w:numId="57">
    <w:abstractNumId w:val="80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</w:num>
  <w:num w:numId="62">
    <w:abstractNumId w:val="55"/>
  </w:num>
  <w:num w:numId="63">
    <w:abstractNumId w:val="40"/>
  </w:num>
  <w:num w:numId="64">
    <w:abstractNumId w:val="27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0"/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</w:num>
  <w:num w:numId="74">
    <w:abstractNumId w:val="102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</w:num>
  <w:num w:numId="78">
    <w:abstractNumId w:val="1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</w:num>
  <w:num w:numId="85">
    <w:abstractNumId w:val="20"/>
  </w:num>
  <w:num w:numId="86">
    <w:abstractNumId w:val="8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6"/>
  </w:num>
  <w:num w:numId="88">
    <w:abstractNumId w:val="42"/>
  </w:num>
  <w:num w:numId="89">
    <w:abstractNumId w:val="18"/>
  </w:num>
  <w:num w:numId="90">
    <w:abstractNumId w:val="29"/>
  </w:num>
  <w:num w:numId="91">
    <w:abstractNumId w:val="53"/>
  </w:num>
  <w:num w:numId="92">
    <w:abstractNumId w:val="114"/>
  </w:num>
  <w:num w:numId="93">
    <w:abstractNumId w:val="22"/>
  </w:num>
  <w:num w:numId="94">
    <w:abstractNumId w:val="108"/>
  </w:num>
  <w:num w:numId="95">
    <w:abstractNumId w:val="109"/>
  </w:num>
  <w:num w:numId="96">
    <w:abstractNumId w:val="19"/>
  </w:num>
  <w:num w:numId="97">
    <w:abstractNumId w:val="119"/>
  </w:num>
  <w:num w:numId="98">
    <w:abstractNumId w:val="88"/>
  </w:num>
  <w:num w:numId="99">
    <w:abstractNumId w:val="92"/>
  </w:num>
  <w:num w:numId="100">
    <w:abstractNumId w:val="52"/>
  </w:num>
  <w:num w:numId="101">
    <w:abstractNumId w:val="101"/>
  </w:num>
  <w:num w:numId="102">
    <w:abstractNumId w:val="54"/>
  </w:num>
  <w:num w:numId="103">
    <w:abstractNumId w:val="79"/>
  </w:num>
  <w:num w:numId="104">
    <w:abstractNumId w:val="25"/>
  </w:num>
  <w:num w:numId="105">
    <w:abstractNumId w:val="75"/>
  </w:num>
  <w:num w:numId="106">
    <w:abstractNumId w:val="51"/>
  </w:num>
  <w:num w:numId="10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3"/>
  </w:num>
  <w:num w:numId="1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</w:num>
  <w:num w:numId="114">
    <w:abstractNumId w:val="117"/>
  </w:num>
  <w:num w:numId="115">
    <w:abstractNumId w:val="16"/>
  </w:num>
  <w:num w:numId="116">
    <w:abstractNumId w:val="113"/>
  </w:num>
  <w:num w:numId="117">
    <w:abstractNumId w:val="8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7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6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</w:num>
  <w:num w:numId="126">
    <w:abstractNumId w:val="6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EF1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  <w14:docId w14:val="60A46925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6894-428E-48AD-A4D0-CF7C59C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7826</TotalTime>
  <Pages>11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17792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830</cp:revision>
  <cp:lastPrinted>2023-07-24T10:55:00Z</cp:lastPrinted>
  <dcterms:created xsi:type="dcterms:W3CDTF">2021-06-24T10:45:00Z</dcterms:created>
  <dcterms:modified xsi:type="dcterms:W3CDTF">2023-07-26T10:26:00Z</dcterms:modified>
</cp:coreProperties>
</file>