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84" w:rsidRDefault="00C23435" w:rsidP="00347E84">
      <w:pPr>
        <w:spacing w:line="360" w:lineRule="auto"/>
        <w:jc w:val="center"/>
        <w:rPr>
          <w:b/>
          <w:color w:val="000000"/>
          <w:sz w:val="24"/>
        </w:rPr>
      </w:pPr>
      <w:r w:rsidRPr="00BB171C">
        <w:rPr>
          <w:b/>
          <w:color w:val="000000"/>
          <w:sz w:val="24"/>
        </w:rPr>
        <w:t xml:space="preserve">UMOWA NR </w:t>
      </w:r>
      <w:r w:rsidR="00CC1E77">
        <w:rPr>
          <w:b/>
          <w:color w:val="000000"/>
          <w:sz w:val="24"/>
        </w:rPr>
        <w:t>_____________/2022</w:t>
      </w:r>
      <w:r w:rsidR="006B006B">
        <w:rPr>
          <w:b/>
          <w:color w:val="000000"/>
          <w:sz w:val="24"/>
        </w:rPr>
        <w:t xml:space="preserve">  (PROJEKT)</w:t>
      </w:r>
    </w:p>
    <w:p w:rsidR="007234E6" w:rsidRDefault="007234E6" w:rsidP="008E0007">
      <w:pPr>
        <w:jc w:val="both"/>
        <w:rPr>
          <w:sz w:val="24"/>
          <w:szCs w:val="24"/>
        </w:rPr>
      </w:pPr>
    </w:p>
    <w:p w:rsidR="008E0007" w:rsidRPr="008E0007" w:rsidRDefault="008E0007" w:rsidP="008E0007">
      <w:pPr>
        <w:jc w:val="both"/>
        <w:rPr>
          <w:sz w:val="24"/>
          <w:szCs w:val="24"/>
        </w:rPr>
      </w:pPr>
      <w:r w:rsidRPr="008E0007">
        <w:rPr>
          <w:sz w:val="24"/>
          <w:szCs w:val="24"/>
        </w:rPr>
        <w:t xml:space="preserve">Zawarta </w:t>
      </w:r>
      <w:r w:rsidR="00BC5F54">
        <w:rPr>
          <w:sz w:val="24"/>
          <w:szCs w:val="24"/>
        </w:rPr>
        <w:t>w Ustce w dniu ……………… roku</w:t>
      </w:r>
      <w:r w:rsidRPr="008E0007">
        <w:rPr>
          <w:sz w:val="24"/>
          <w:szCs w:val="24"/>
        </w:rPr>
        <w:t xml:space="preserve"> pomiędzy:</w:t>
      </w:r>
    </w:p>
    <w:p w:rsidR="00B43A12" w:rsidRPr="00B43A12" w:rsidRDefault="00B43A12" w:rsidP="00B43A12">
      <w:pPr>
        <w:jc w:val="both"/>
        <w:rPr>
          <w:sz w:val="24"/>
          <w:szCs w:val="24"/>
        </w:rPr>
      </w:pPr>
      <w:r w:rsidRPr="00B43A12">
        <w:rPr>
          <w:sz w:val="24"/>
          <w:szCs w:val="24"/>
        </w:rPr>
        <w:t>Skarbem Państwa - 6 Wojskowym Oddziałem Gospodarczym, 76-271 Ustka, Lędowo-Osiedle 1N, NIP: 839-30-43-908, zwanym dalej w treści umowy „Zamawiającym”, reprezentowanym przez:</w:t>
      </w:r>
    </w:p>
    <w:p w:rsidR="00B43A12" w:rsidRPr="00B43A12" w:rsidRDefault="00B43A12" w:rsidP="00B43A12">
      <w:pPr>
        <w:tabs>
          <w:tab w:val="left" w:pos="5145"/>
        </w:tabs>
        <w:rPr>
          <w:sz w:val="24"/>
          <w:szCs w:val="24"/>
        </w:rPr>
      </w:pPr>
      <w:r w:rsidRPr="00B43A12">
        <w:rPr>
          <w:sz w:val="24"/>
          <w:szCs w:val="24"/>
        </w:rPr>
        <w:tab/>
      </w:r>
    </w:p>
    <w:p w:rsidR="00B43A12" w:rsidRPr="00B43A12" w:rsidRDefault="00B43A12" w:rsidP="00B43A12">
      <w:pPr>
        <w:jc w:val="both"/>
        <w:rPr>
          <w:sz w:val="24"/>
          <w:szCs w:val="24"/>
        </w:rPr>
      </w:pPr>
      <w:r w:rsidRPr="00B43A12">
        <w:rPr>
          <w:sz w:val="24"/>
          <w:szCs w:val="24"/>
        </w:rPr>
        <w:t>Komendanta</w:t>
      </w:r>
      <w:r w:rsidRPr="00B43A12">
        <w:rPr>
          <w:sz w:val="24"/>
          <w:szCs w:val="24"/>
        </w:rPr>
        <w:tab/>
      </w:r>
      <w:r w:rsidRPr="00B43A12">
        <w:rPr>
          <w:sz w:val="24"/>
          <w:szCs w:val="24"/>
        </w:rPr>
        <w:tab/>
      </w:r>
      <w:r w:rsidRPr="00B43A12">
        <w:rPr>
          <w:sz w:val="24"/>
          <w:szCs w:val="24"/>
        </w:rPr>
        <w:tab/>
        <w:t xml:space="preserve">                       - ………………………………………………….</w:t>
      </w:r>
    </w:p>
    <w:p w:rsidR="00B43A12" w:rsidRPr="00B43A12" w:rsidRDefault="00B43A12" w:rsidP="00B43A12">
      <w:pPr>
        <w:jc w:val="both"/>
        <w:rPr>
          <w:sz w:val="24"/>
          <w:szCs w:val="24"/>
        </w:rPr>
      </w:pPr>
    </w:p>
    <w:p w:rsidR="00B43A12" w:rsidRPr="00B43A12" w:rsidRDefault="00B43A12" w:rsidP="00B43A12">
      <w:pPr>
        <w:jc w:val="center"/>
        <w:rPr>
          <w:sz w:val="24"/>
          <w:szCs w:val="24"/>
        </w:rPr>
      </w:pPr>
      <w:r w:rsidRPr="00B43A12">
        <w:rPr>
          <w:sz w:val="24"/>
          <w:szCs w:val="24"/>
        </w:rPr>
        <w:t>a</w:t>
      </w:r>
    </w:p>
    <w:p w:rsidR="00B43A12" w:rsidRPr="00B43A12" w:rsidRDefault="00B43A12" w:rsidP="00B43A12">
      <w:pPr>
        <w:ind w:right="-2"/>
        <w:jc w:val="both"/>
        <w:rPr>
          <w:sz w:val="24"/>
          <w:szCs w:val="24"/>
        </w:rPr>
      </w:pPr>
      <w:r w:rsidRPr="00B43A12">
        <w:rPr>
          <w:sz w:val="24"/>
          <w:szCs w:val="24"/>
        </w:rPr>
        <w:t xml:space="preserve">……………………………………, zamieszkałym w ……………..…………………… przy ul. ……………..………………………… , nr kodu i nazwa miejscowości, nr PESEL: ………………….…. , wykonującym  w ……………..…… przy ul.  ………………………., nr kodu i nazwa miejscowości działalność gospodarczą pod firmą ………………….………… wpisaną do Centralnej Ewidencji i Informacji o Działalności Gospodarczej zgodnie z danymi dostępnymi w CEIDG według stanu na dzień ………………………………… 2022 roku, NIP: ……………………………. zwanym w treści umowy „WYKONAWCĄ”, </w:t>
      </w:r>
    </w:p>
    <w:p w:rsidR="00935713" w:rsidRDefault="00935713" w:rsidP="00935713">
      <w:pPr>
        <w:autoSpaceDN w:val="0"/>
        <w:adjustRightInd w:val="0"/>
        <w:rPr>
          <w:sz w:val="24"/>
          <w:szCs w:val="24"/>
        </w:rPr>
      </w:pPr>
    </w:p>
    <w:p w:rsidR="00B43A12" w:rsidRPr="00B43A12" w:rsidRDefault="00B43A12" w:rsidP="00B43A12">
      <w:pPr>
        <w:ind w:right="-2"/>
        <w:jc w:val="both"/>
        <w:rPr>
          <w:sz w:val="24"/>
          <w:szCs w:val="24"/>
        </w:rPr>
      </w:pPr>
      <w:r w:rsidRPr="00B43A12">
        <w:rPr>
          <w:b/>
          <w:sz w:val="24"/>
          <w:szCs w:val="24"/>
        </w:rPr>
        <w:t>przy kontrasygnacie:</w:t>
      </w:r>
    </w:p>
    <w:p w:rsidR="00B43A12" w:rsidRPr="00B43A12" w:rsidRDefault="00B43A12" w:rsidP="00B43A12">
      <w:pPr>
        <w:ind w:right="-2"/>
        <w:jc w:val="both"/>
        <w:rPr>
          <w:sz w:val="24"/>
          <w:szCs w:val="24"/>
        </w:rPr>
      </w:pPr>
    </w:p>
    <w:p w:rsidR="00B43A12" w:rsidRPr="00B43A12" w:rsidRDefault="00B43A12" w:rsidP="00B43A12">
      <w:pPr>
        <w:ind w:right="-2"/>
        <w:jc w:val="both"/>
        <w:rPr>
          <w:sz w:val="24"/>
          <w:szCs w:val="24"/>
        </w:rPr>
      </w:pPr>
      <w:r w:rsidRPr="00B43A12">
        <w:rPr>
          <w:sz w:val="24"/>
          <w:szCs w:val="24"/>
        </w:rPr>
        <w:t>p.o. Głównego Księgowego 6 Wojskowego Oddziału Gospodarczego – p. Joanny SZANIAWSKIEJ.</w:t>
      </w:r>
    </w:p>
    <w:p w:rsidR="00B43A12" w:rsidRPr="00B43A12" w:rsidRDefault="00B43A12" w:rsidP="00B43A12">
      <w:pPr>
        <w:autoSpaceDN w:val="0"/>
        <w:adjustRightInd w:val="0"/>
        <w:rPr>
          <w:sz w:val="24"/>
          <w:szCs w:val="24"/>
        </w:rPr>
      </w:pPr>
    </w:p>
    <w:p w:rsidR="00B43A12" w:rsidRPr="00935713" w:rsidRDefault="00B43A12" w:rsidP="00935713">
      <w:pPr>
        <w:autoSpaceDN w:val="0"/>
        <w:adjustRightInd w:val="0"/>
        <w:rPr>
          <w:sz w:val="24"/>
          <w:szCs w:val="24"/>
        </w:rPr>
      </w:pPr>
    </w:p>
    <w:p w:rsidR="000644B4" w:rsidRDefault="000644B4" w:rsidP="000644B4">
      <w:pPr>
        <w:jc w:val="both"/>
        <w:rPr>
          <w:sz w:val="24"/>
          <w:szCs w:val="24"/>
        </w:rPr>
      </w:pPr>
      <w:r>
        <w:rPr>
          <w:sz w:val="24"/>
          <w:szCs w:val="24"/>
        </w:rPr>
        <w:t>Zgodnie  z art. 2 ust. 1</w:t>
      </w:r>
      <w:r w:rsidRPr="00532000">
        <w:rPr>
          <w:sz w:val="24"/>
          <w:szCs w:val="24"/>
        </w:rPr>
        <w:t xml:space="preserve"> </w:t>
      </w:r>
      <w:r>
        <w:rPr>
          <w:sz w:val="24"/>
          <w:szCs w:val="24"/>
        </w:rPr>
        <w:t xml:space="preserve">pkt. 1 </w:t>
      </w:r>
      <w:r w:rsidRPr="00532000">
        <w:rPr>
          <w:sz w:val="24"/>
          <w:szCs w:val="24"/>
        </w:rPr>
        <w:t>ustawy – Prawo Zamówień Publicznych</w:t>
      </w:r>
      <w:r>
        <w:rPr>
          <w:sz w:val="24"/>
          <w:szCs w:val="24"/>
        </w:rPr>
        <w:t xml:space="preserve"> z dnia 11 września </w:t>
      </w:r>
      <w:r w:rsidR="00E200F3">
        <w:rPr>
          <w:sz w:val="24"/>
          <w:szCs w:val="24"/>
        </w:rPr>
        <w:br/>
      </w:r>
      <w:r>
        <w:rPr>
          <w:sz w:val="24"/>
          <w:szCs w:val="24"/>
        </w:rPr>
        <w:t>2019 r.</w:t>
      </w:r>
      <w:r w:rsidRPr="00532000">
        <w:rPr>
          <w:sz w:val="24"/>
          <w:szCs w:val="24"/>
        </w:rPr>
        <w:t xml:space="preserve"> niniejsze zamówienie nie podlega wskazanej ustawie</w:t>
      </w:r>
      <w:r>
        <w:rPr>
          <w:sz w:val="24"/>
          <w:szCs w:val="24"/>
        </w:rPr>
        <w:t xml:space="preserve"> (Dz. U. 2021.1129 t. j. z </w:t>
      </w:r>
      <w:proofErr w:type="spellStart"/>
      <w:r>
        <w:rPr>
          <w:sz w:val="24"/>
          <w:szCs w:val="24"/>
        </w:rPr>
        <w:t>późn</w:t>
      </w:r>
      <w:proofErr w:type="spellEnd"/>
      <w:r w:rsidR="00E200F3">
        <w:rPr>
          <w:sz w:val="24"/>
          <w:szCs w:val="24"/>
        </w:rPr>
        <w:t>.</w:t>
      </w:r>
      <w:r>
        <w:rPr>
          <w:sz w:val="24"/>
          <w:szCs w:val="24"/>
        </w:rPr>
        <w:t xml:space="preserve"> zm.)</w:t>
      </w:r>
      <w:r w:rsidRPr="00532000">
        <w:rPr>
          <w:sz w:val="24"/>
          <w:szCs w:val="24"/>
        </w:rPr>
        <w:t>.</w:t>
      </w:r>
    </w:p>
    <w:p w:rsidR="00935713" w:rsidRDefault="00935713" w:rsidP="00935713">
      <w:pPr>
        <w:autoSpaceDN w:val="0"/>
        <w:adjustRightInd w:val="0"/>
        <w:jc w:val="both"/>
        <w:rPr>
          <w:sz w:val="24"/>
          <w:szCs w:val="24"/>
        </w:rPr>
      </w:pPr>
    </w:p>
    <w:p w:rsidR="008E2649" w:rsidRPr="00935713" w:rsidRDefault="008E2649" w:rsidP="00935713">
      <w:pPr>
        <w:autoSpaceDN w:val="0"/>
        <w:adjustRightInd w:val="0"/>
        <w:jc w:val="both"/>
        <w:rPr>
          <w:i/>
          <w:iCs/>
          <w:sz w:val="24"/>
          <w:szCs w:val="24"/>
        </w:rPr>
      </w:pPr>
    </w:p>
    <w:p w:rsidR="00347E84" w:rsidRDefault="00347E84" w:rsidP="00347E84">
      <w:pPr>
        <w:pStyle w:val="Tekstpodstawowy"/>
        <w:rPr>
          <w:b w:val="0"/>
          <w:i w:val="0"/>
          <w:sz w:val="24"/>
          <w:szCs w:val="24"/>
        </w:rPr>
      </w:pPr>
      <w:r w:rsidRPr="006B006B">
        <w:rPr>
          <w:b w:val="0"/>
          <w:i w:val="0"/>
          <w:sz w:val="24"/>
          <w:szCs w:val="24"/>
        </w:rPr>
        <w:t xml:space="preserve">§ 1.  </w:t>
      </w:r>
    </w:p>
    <w:p w:rsidR="00DE1FD6" w:rsidRPr="00341DED" w:rsidRDefault="00DE1FD6" w:rsidP="00DE1FD6">
      <w:pPr>
        <w:pStyle w:val="Akapitzlist"/>
        <w:numPr>
          <w:ilvl w:val="0"/>
          <w:numId w:val="43"/>
        </w:numPr>
        <w:spacing w:line="276" w:lineRule="auto"/>
        <w:jc w:val="both"/>
        <w:rPr>
          <w:sz w:val="24"/>
          <w:szCs w:val="24"/>
        </w:rPr>
      </w:pPr>
      <w:r w:rsidRPr="00E74384">
        <w:rPr>
          <w:sz w:val="24"/>
          <w:szCs w:val="24"/>
        </w:rPr>
        <w:t>Zamawiający zleca, a Wykonawca przyjmuje do wykonania</w:t>
      </w:r>
      <w:r>
        <w:rPr>
          <w:sz w:val="24"/>
          <w:szCs w:val="24"/>
        </w:rPr>
        <w:t xml:space="preserve"> usługę polegającą </w:t>
      </w:r>
      <w:r>
        <w:rPr>
          <w:sz w:val="24"/>
          <w:szCs w:val="24"/>
        </w:rPr>
        <w:br/>
        <w:t>na wykonaniu</w:t>
      </w:r>
      <w:r w:rsidRPr="00E74384">
        <w:rPr>
          <w:sz w:val="24"/>
          <w:szCs w:val="24"/>
        </w:rPr>
        <w:t xml:space="preserve"> </w:t>
      </w:r>
      <w:r>
        <w:rPr>
          <w:sz w:val="24"/>
          <w:szCs w:val="24"/>
        </w:rPr>
        <w:t xml:space="preserve">i dostawie </w:t>
      </w:r>
      <w:r w:rsidR="00E200F3">
        <w:rPr>
          <w:sz w:val="24"/>
          <w:szCs w:val="24"/>
        </w:rPr>
        <w:t>828</w:t>
      </w:r>
      <w:r>
        <w:rPr>
          <w:sz w:val="24"/>
          <w:szCs w:val="24"/>
        </w:rPr>
        <w:t xml:space="preserve"> </w:t>
      </w:r>
      <w:r w:rsidRPr="00E74384">
        <w:rPr>
          <w:sz w:val="24"/>
          <w:szCs w:val="24"/>
        </w:rPr>
        <w:t xml:space="preserve">sztuk odznak absolwenta Szkoły Podoficerskiej MW, zgodnie z opisem przedmiotu zamówienia (załącznik nr </w:t>
      </w:r>
      <w:r w:rsidR="00E86538">
        <w:rPr>
          <w:sz w:val="24"/>
          <w:szCs w:val="24"/>
        </w:rPr>
        <w:t>3</w:t>
      </w:r>
      <w:r w:rsidRPr="00E74384">
        <w:rPr>
          <w:sz w:val="24"/>
          <w:szCs w:val="24"/>
        </w:rPr>
        <w:t xml:space="preserve">) oraz załączonym rysunkiem (załącznik nr </w:t>
      </w:r>
      <w:r w:rsidR="00E86538">
        <w:rPr>
          <w:sz w:val="24"/>
          <w:szCs w:val="24"/>
        </w:rPr>
        <w:t>2</w:t>
      </w:r>
      <w:r>
        <w:rPr>
          <w:sz w:val="24"/>
          <w:szCs w:val="24"/>
        </w:rPr>
        <w:t xml:space="preserve">). </w:t>
      </w:r>
    </w:p>
    <w:p w:rsidR="00DE1FD6" w:rsidRPr="007234E6" w:rsidRDefault="00DE1FD6" w:rsidP="007234E6">
      <w:pPr>
        <w:pStyle w:val="Akapitzlist"/>
        <w:numPr>
          <w:ilvl w:val="0"/>
          <w:numId w:val="43"/>
        </w:numPr>
        <w:spacing w:line="276" w:lineRule="auto"/>
        <w:jc w:val="both"/>
        <w:rPr>
          <w:sz w:val="24"/>
          <w:szCs w:val="24"/>
        </w:rPr>
      </w:pPr>
      <w:r>
        <w:rPr>
          <w:sz w:val="24"/>
          <w:szCs w:val="24"/>
        </w:rPr>
        <w:t xml:space="preserve">Szkoła Podoficerska MW dostarczy Wykonawcy matrycę absolwentki we własnym zakresie. Matryca nie posiada łańcuszka który oplata kotwicę, należy go do niej osobno przymocować. </w:t>
      </w:r>
    </w:p>
    <w:p w:rsidR="00347E84" w:rsidRPr="006B006B" w:rsidRDefault="00347E84" w:rsidP="00347E84">
      <w:pPr>
        <w:pStyle w:val="Tekstpodstawowy"/>
        <w:rPr>
          <w:b w:val="0"/>
          <w:i w:val="0"/>
          <w:sz w:val="24"/>
          <w:szCs w:val="24"/>
        </w:rPr>
      </w:pPr>
      <w:r w:rsidRPr="006B006B">
        <w:rPr>
          <w:b w:val="0"/>
          <w:i w:val="0"/>
          <w:sz w:val="24"/>
          <w:szCs w:val="24"/>
        </w:rPr>
        <w:t xml:space="preserve">§ 2. </w:t>
      </w:r>
    </w:p>
    <w:p w:rsidR="00347E84" w:rsidRPr="00757085" w:rsidRDefault="00347E84" w:rsidP="00347E84">
      <w:pPr>
        <w:pStyle w:val="Tekstpodstawowy"/>
        <w:rPr>
          <w:b w:val="0"/>
          <w:i w:val="0"/>
          <w:sz w:val="24"/>
          <w:szCs w:val="24"/>
        </w:rPr>
      </w:pPr>
      <w:r w:rsidRPr="00757085">
        <w:rPr>
          <w:b w:val="0"/>
          <w:i w:val="0"/>
          <w:sz w:val="24"/>
          <w:szCs w:val="24"/>
        </w:rPr>
        <w:t>Warunki wykonania umowy</w:t>
      </w:r>
    </w:p>
    <w:p w:rsidR="00DC4064" w:rsidRPr="00505A96" w:rsidRDefault="00C23435" w:rsidP="00DC4064">
      <w:pPr>
        <w:numPr>
          <w:ilvl w:val="0"/>
          <w:numId w:val="33"/>
        </w:numPr>
        <w:spacing w:line="120" w:lineRule="atLeast"/>
        <w:ind w:left="426"/>
        <w:jc w:val="both"/>
        <w:rPr>
          <w:sz w:val="24"/>
          <w:szCs w:val="24"/>
        </w:rPr>
      </w:pPr>
      <w:r w:rsidRPr="00C23435">
        <w:rPr>
          <w:bCs/>
          <w:sz w:val="24"/>
          <w:szCs w:val="24"/>
        </w:rPr>
        <w:t>Wykon</w:t>
      </w:r>
      <w:r w:rsidR="00347E84" w:rsidRPr="00ED35A9">
        <w:rPr>
          <w:sz w:val="24"/>
          <w:szCs w:val="24"/>
        </w:rPr>
        <w:t>awca z</w:t>
      </w:r>
      <w:r w:rsidR="00B6788A">
        <w:rPr>
          <w:sz w:val="24"/>
          <w:szCs w:val="24"/>
        </w:rPr>
        <w:t xml:space="preserve">obowiązuje się dostarczyć przedmiot zamówienia </w:t>
      </w:r>
      <w:r w:rsidR="00347E84" w:rsidRPr="00ED35A9">
        <w:rPr>
          <w:sz w:val="24"/>
          <w:szCs w:val="24"/>
        </w:rPr>
        <w:t>w dni robocze</w:t>
      </w:r>
      <w:r w:rsidR="00DC4064" w:rsidRPr="00DC4064">
        <w:rPr>
          <w:sz w:val="24"/>
          <w:szCs w:val="24"/>
        </w:rPr>
        <w:t xml:space="preserve"> </w:t>
      </w:r>
      <w:r w:rsidR="00DC4064" w:rsidRPr="00505A96">
        <w:rPr>
          <w:sz w:val="24"/>
          <w:szCs w:val="24"/>
        </w:rPr>
        <w:t>w godz. 8.00-1</w:t>
      </w:r>
      <w:r w:rsidR="00F85173">
        <w:rPr>
          <w:sz w:val="24"/>
          <w:szCs w:val="24"/>
        </w:rPr>
        <w:t>4</w:t>
      </w:r>
      <w:r w:rsidR="00DC4064" w:rsidRPr="00505A96">
        <w:rPr>
          <w:sz w:val="24"/>
          <w:szCs w:val="24"/>
        </w:rPr>
        <w:t>.</w:t>
      </w:r>
      <w:r w:rsidR="00F85173">
        <w:rPr>
          <w:sz w:val="24"/>
          <w:szCs w:val="24"/>
        </w:rPr>
        <w:t xml:space="preserve">30 </w:t>
      </w:r>
      <w:r w:rsidR="00DE1FD6">
        <w:rPr>
          <w:sz w:val="24"/>
          <w:szCs w:val="24"/>
        </w:rPr>
        <w:t>do magazynu Sekcji Zabezpieczenia Szkolenia</w:t>
      </w:r>
      <w:r w:rsidR="00B85799" w:rsidRPr="00DE1FD6">
        <w:rPr>
          <w:color w:val="FF0000"/>
          <w:sz w:val="24"/>
          <w:szCs w:val="24"/>
        </w:rPr>
        <w:t xml:space="preserve"> </w:t>
      </w:r>
      <w:r w:rsidR="00B85799" w:rsidRPr="00ED35A9">
        <w:rPr>
          <w:sz w:val="24"/>
          <w:szCs w:val="24"/>
        </w:rPr>
        <w:t xml:space="preserve">Ustka </w:t>
      </w:r>
      <w:r w:rsidR="00347E84" w:rsidRPr="00ED35A9">
        <w:rPr>
          <w:sz w:val="24"/>
          <w:szCs w:val="24"/>
        </w:rPr>
        <w:t xml:space="preserve"> własnym transportem </w:t>
      </w:r>
      <w:r w:rsidR="00227A2C">
        <w:rPr>
          <w:sz w:val="24"/>
          <w:szCs w:val="24"/>
        </w:rPr>
        <w:br/>
      </w:r>
      <w:r w:rsidR="00347E84" w:rsidRPr="00ED35A9">
        <w:rPr>
          <w:sz w:val="24"/>
          <w:szCs w:val="24"/>
        </w:rPr>
        <w:t>i na swój koszt</w:t>
      </w:r>
      <w:r w:rsidR="00DE1FD6">
        <w:rPr>
          <w:sz w:val="24"/>
          <w:szCs w:val="24"/>
        </w:rPr>
        <w:t>.</w:t>
      </w:r>
      <w:r w:rsidR="00DC4064" w:rsidRPr="00505A96">
        <w:rPr>
          <w:sz w:val="24"/>
          <w:szCs w:val="24"/>
        </w:rPr>
        <w:t xml:space="preserve"> </w:t>
      </w:r>
    </w:p>
    <w:p w:rsidR="00347E84" w:rsidRPr="00505A96" w:rsidRDefault="00722E20" w:rsidP="00B85799">
      <w:pPr>
        <w:widowControl w:val="0"/>
        <w:numPr>
          <w:ilvl w:val="0"/>
          <w:numId w:val="33"/>
        </w:numPr>
        <w:suppressAutoHyphens/>
        <w:overflowPunct w:val="0"/>
        <w:ind w:left="360"/>
        <w:jc w:val="both"/>
        <w:rPr>
          <w:sz w:val="24"/>
          <w:szCs w:val="24"/>
        </w:rPr>
      </w:pPr>
      <w:r>
        <w:rPr>
          <w:sz w:val="24"/>
          <w:szCs w:val="24"/>
        </w:rPr>
        <w:t xml:space="preserve"> </w:t>
      </w:r>
      <w:r w:rsidR="00347E84" w:rsidRPr="00505A96">
        <w:rPr>
          <w:sz w:val="24"/>
          <w:szCs w:val="24"/>
        </w:rPr>
        <w:t xml:space="preserve">Za szkody lub braki powstałe w czasie transportu odpowiada </w:t>
      </w:r>
      <w:r w:rsidR="00C23435" w:rsidRPr="00C23435">
        <w:rPr>
          <w:bCs/>
          <w:sz w:val="24"/>
          <w:szCs w:val="24"/>
        </w:rPr>
        <w:t>Wykon</w:t>
      </w:r>
      <w:r w:rsidR="00347E84" w:rsidRPr="00505A96">
        <w:rPr>
          <w:sz w:val="24"/>
          <w:szCs w:val="24"/>
        </w:rPr>
        <w:t>awca.</w:t>
      </w:r>
    </w:p>
    <w:p w:rsidR="00D5328E" w:rsidRPr="00EF44A7" w:rsidRDefault="00661E16" w:rsidP="00347E84">
      <w:pPr>
        <w:tabs>
          <w:tab w:val="left" w:pos="0"/>
        </w:tabs>
        <w:ind w:left="426" w:hanging="426"/>
        <w:jc w:val="both"/>
        <w:rPr>
          <w:sz w:val="24"/>
          <w:szCs w:val="24"/>
        </w:rPr>
      </w:pPr>
      <w:r>
        <w:rPr>
          <w:bCs/>
          <w:sz w:val="24"/>
          <w:szCs w:val="24"/>
        </w:rPr>
        <w:t>3</w:t>
      </w:r>
      <w:r w:rsidR="00347E84" w:rsidRPr="00407C3D">
        <w:rPr>
          <w:bCs/>
          <w:sz w:val="24"/>
          <w:szCs w:val="24"/>
        </w:rPr>
        <w:t>.</w:t>
      </w:r>
      <w:r w:rsidR="00347E84" w:rsidRPr="00505A96">
        <w:rPr>
          <w:b/>
          <w:bCs/>
          <w:sz w:val="24"/>
          <w:szCs w:val="24"/>
        </w:rPr>
        <w:t xml:space="preserve"> </w:t>
      </w:r>
      <w:r w:rsidR="00610CB6">
        <w:rPr>
          <w:b/>
          <w:bCs/>
          <w:sz w:val="24"/>
          <w:szCs w:val="24"/>
        </w:rPr>
        <w:t xml:space="preserve"> </w:t>
      </w:r>
      <w:r w:rsidR="002823C3">
        <w:rPr>
          <w:b/>
          <w:bCs/>
          <w:sz w:val="24"/>
          <w:szCs w:val="24"/>
        </w:rPr>
        <w:t xml:space="preserve"> </w:t>
      </w:r>
      <w:r w:rsidR="00347E84" w:rsidRPr="00373F2B">
        <w:rPr>
          <w:sz w:val="24"/>
          <w:szCs w:val="24"/>
        </w:rPr>
        <w:t>Zamawiający zobo</w:t>
      </w:r>
      <w:r w:rsidR="00407C3D">
        <w:rPr>
          <w:sz w:val="24"/>
          <w:szCs w:val="24"/>
        </w:rPr>
        <w:t>wiązuje się przyjąć do magazynu</w:t>
      </w:r>
      <w:r w:rsidR="00347E84" w:rsidRPr="00373F2B">
        <w:rPr>
          <w:sz w:val="24"/>
          <w:szCs w:val="24"/>
        </w:rPr>
        <w:t xml:space="preserve"> </w:t>
      </w:r>
      <w:r w:rsidR="00407C3D">
        <w:rPr>
          <w:sz w:val="24"/>
          <w:szCs w:val="24"/>
        </w:rPr>
        <w:t>przedmiot zamówienia</w:t>
      </w:r>
      <w:r w:rsidR="00347E84" w:rsidRPr="00505A96">
        <w:rPr>
          <w:sz w:val="24"/>
          <w:szCs w:val="24"/>
        </w:rPr>
        <w:t xml:space="preserve"> </w:t>
      </w:r>
      <w:r w:rsidR="00610CB6">
        <w:rPr>
          <w:sz w:val="24"/>
          <w:szCs w:val="24"/>
        </w:rPr>
        <w:t xml:space="preserve"> </w:t>
      </w:r>
      <w:r w:rsidR="00347E84" w:rsidRPr="00EF44A7">
        <w:rPr>
          <w:sz w:val="24"/>
          <w:szCs w:val="24"/>
        </w:rPr>
        <w:t>i zapłacić za nie</w:t>
      </w:r>
      <w:r w:rsidR="00FA46A2" w:rsidRPr="00EF44A7">
        <w:rPr>
          <w:sz w:val="24"/>
          <w:szCs w:val="24"/>
        </w:rPr>
        <w:t>go</w:t>
      </w:r>
      <w:r w:rsidR="00347E84" w:rsidRPr="00EF44A7">
        <w:rPr>
          <w:sz w:val="24"/>
          <w:szCs w:val="24"/>
        </w:rPr>
        <w:t xml:space="preserve"> umówioną cenę. </w:t>
      </w:r>
    </w:p>
    <w:p w:rsidR="00722E20" w:rsidRDefault="00661E16" w:rsidP="00722E20">
      <w:pPr>
        <w:tabs>
          <w:tab w:val="left" w:pos="0"/>
        </w:tabs>
        <w:ind w:left="426" w:hanging="426"/>
        <w:jc w:val="both"/>
        <w:rPr>
          <w:sz w:val="24"/>
          <w:szCs w:val="24"/>
        </w:rPr>
      </w:pPr>
      <w:r>
        <w:rPr>
          <w:sz w:val="24"/>
          <w:szCs w:val="24"/>
        </w:rPr>
        <w:t>4</w:t>
      </w:r>
      <w:r w:rsidR="00722E20">
        <w:rPr>
          <w:sz w:val="24"/>
          <w:szCs w:val="24"/>
        </w:rPr>
        <w:t>.  Osobami</w:t>
      </w:r>
      <w:r w:rsidR="00722E20" w:rsidRPr="00F34F9B">
        <w:rPr>
          <w:sz w:val="24"/>
          <w:szCs w:val="24"/>
        </w:rPr>
        <w:t xml:space="preserve"> odpowiedzialn</w:t>
      </w:r>
      <w:r w:rsidR="00722E20">
        <w:rPr>
          <w:sz w:val="24"/>
          <w:szCs w:val="24"/>
        </w:rPr>
        <w:t>ymi</w:t>
      </w:r>
      <w:r w:rsidR="00722E20" w:rsidRPr="00F34F9B">
        <w:rPr>
          <w:sz w:val="24"/>
          <w:szCs w:val="24"/>
        </w:rPr>
        <w:t xml:space="preserve"> za przyjęcie ilościowe i jakościowe </w:t>
      </w:r>
      <w:r w:rsidR="00722E20">
        <w:rPr>
          <w:sz w:val="24"/>
          <w:szCs w:val="24"/>
        </w:rPr>
        <w:t>przedmiotu zamówienia są</w:t>
      </w:r>
      <w:r w:rsidR="00722E20" w:rsidRPr="00F34F9B">
        <w:rPr>
          <w:sz w:val="24"/>
          <w:szCs w:val="24"/>
        </w:rPr>
        <w:t xml:space="preserve"> magazynier</w:t>
      </w:r>
      <w:r w:rsidR="00722E20">
        <w:rPr>
          <w:sz w:val="24"/>
          <w:szCs w:val="24"/>
        </w:rPr>
        <w:t xml:space="preserve">zy </w:t>
      </w:r>
      <w:r w:rsidR="00DE1FD6">
        <w:rPr>
          <w:sz w:val="24"/>
          <w:szCs w:val="24"/>
        </w:rPr>
        <w:t>Sekcji Zabezpieczenia Szkolenia</w:t>
      </w:r>
      <w:r w:rsidR="00722E20" w:rsidRPr="00F34F9B">
        <w:rPr>
          <w:sz w:val="24"/>
          <w:szCs w:val="24"/>
        </w:rPr>
        <w:t>.</w:t>
      </w:r>
    </w:p>
    <w:p w:rsidR="00DE1FD6" w:rsidRDefault="00DE1FD6" w:rsidP="00722E20">
      <w:pPr>
        <w:tabs>
          <w:tab w:val="left" w:pos="0"/>
        </w:tabs>
        <w:ind w:left="426" w:hanging="426"/>
        <w:jc w:val="both"/>
        <w:rPr>
          <w:sz w:val="24"/>
          <w:szCs w:val="24"/>
        </w:rPr>
      </w:pPr>
    </w:p>
    <w:p w:rsidR="007234E6" w:rsidRDefault="007234E6" w:rsidP="00347E84">
      <w:pPr>
        <w:tabs>
          <w:tab w:val="left" w:pos="0"/>
        </w:tabs>
        <w:jc w:val="center"/>
        <w:rPr>
          <w:bCs/>
          <w:sz w:val="24"/>
          <w:szCs w:val="22"/>
        </w:rPr>
      </w:pPr>
    </w:p>
    <w:p w:rsidR="007234E6" w:rsidRDefault="007234E6" w:rsidP="00347E84">
      <w:pPr>
        <w:tabs>
          <w:tab w:val="left" w:pos="0"/>
        </w:tabs>
        <w:jc w:val="center"/>
        <w:rPr>
          <w:bCs/>
          <w:sz w:val="24"/>
          <w:szCs w:val="22"/>
        </w:rPr>
      </w:pPr>
    </w:p>
    <w:p w:rsidR="00347E84" w:rsidRPr="005C1852" w:rsidRDefault="00347E84" w:rsidP="00347E84">
      <w:pPr>
        <w:tabs>
          <w:tab w:val="left" w:pos="0"/>
        </w:tabs>
        <w:jc w:val="center"/>
        <w:rPr>
          <w:sz w:val="28"/>
          <w:szCs w:val="24"/>
        </w:rPr>
      </w:pPr>
      <w:r w:rsidRPr="005C1852">
        <w:rPr>
          <w:bCs/>
          <w:sz w:val="24"/>
          <w:szCs w:val="22"/>
        </w:rPr>
        <w:lastRenderedPageBreak/>
        <w:t>§3</w:t>
      </w:r>
    </w:p>
    <w:p w:rsidR="00347E84" w:rsidRDefault="00347E84" w:rsidP="00347E84">
      <w:pPr>
        <w:pStyle w:val="Tekstpodstawowy"/>
        <w:rPr>
          <w:b w:val="0"/>
          <w:i w:val="0"/>
          <w:sz w:val="24"/>
          <w:szCs w:val="24"/>
        </w:rPr>
      </w:pPr>
      <w:r w:rsidRPr="00757085">
        <w:rPr>
          <w:b w:val="0"/>
          <w:i w:val="0"/>
          <w:sz w:val="24"/>
          <w:szCs w:val="24"/>
        </w:rPr>
        <w:t>Warunki płatności</w:t>
      </w:r>
    </w:p>
    <w:p w:rsidR="00B870D3" w:rsidRPr="00B870D3" w:rsidRDefault="00B870D3" w:rsidP="00B870D3">
      <w:pPr>
        <w:numPr>
          <w:ilvl w:val="0"/>
          <w:numId w:val="40"/>
        </w:numPr>
        <w:ind w:hanging="294"/>
        <w:jc w:val="both"/>
        <w:rPr>
          <w:sz w:val="24"/>
          <w:szCs w:val="24"/>
        </w:rPr>
      </w:pPr>
      <w:r w:rsidRPr="00B870D3">
        <w:rPr>
          <w:sz w:val="24"/>
          <w:szCs w:val="24"/>
        </w:rPr>
        <w:t>Za wykonanie przedmiotu umowy strony ustalają wynagrodzenie w wysokości …....................……….. zł netto (słownie: ……………………………………………...).</w:t>
      </w:r>
    </w:p>
    <w:p w:rsidR="00B870D3" w:rsidRPr="00B870D3" w:rsidRDefault="00B870D3" w:rsidP="00B870D3">
      <w:pPr>
        <w:numPr>
          <w:ilvl w:val="0"/>
          <w:numId w:val="40"/>
        </w:numPr>
        <w:ind w:hanging="294"/>
        <w:jc w:val="both"/>
        <w:rPr>
          <w:sz w:val="24"/>
          <w:szCs w:val="24"/>
        </w:rPr>
      </w:pPr>
      <w:r w:rsidRPr="00B870D3">
        <w:rPr>
          <w:sz w:val="24"/>
          <w:szCs w:val="24"/>
        </w:rPr>
        <w:t>Za wykonanie przedmiotu umowy strony ustalają wynagrodzenie w wysokości …....................……….. zł brutto (słownie: ……………………………………………...).</w:t>
      </w:r>
    </w:p>
    <w:p w:rsidR="00B870D3" w:rsidRPr="00B870D3" w:rsidRDefault="00B870D3" w:rsidP="00B870D3">
      <w:pPr>
        <w:tabs>
          <w:tab w:val="left" w:pos="426"/>
        </w:tabs>
        <w:ind w:left="426" w:hanging="426"/>
        <w:jc w:val="both"/>
        <w:rPr>
          <w:sz w:val="24"/>
          <w:szCs w:val="24"/>
        </w:rPr>
      </w:pPr>
      <w:r w:rsidRPr="00B870D3">
        <w:rPr>
          <w:sz w:val="24"/>
          <w:szCs w:val="24"/>
        </w:rPr>
        <w:t>3.</w:t>
      </w:r>
      <w:r w:rsidRPr="00B870D3">
        <w:rPr>
          <w:sz w:val="24"/>
          <w:szCs w:val="24"/>
        </w:rPr>
        <w:tab/>
        <w:t xml:space="preserve">Podstawą  do  wystawienia  faktury  jest </w:t>
      </w:r>
      <w:r w:rsidRPr="00F85173">
        <w:rPr>
          <w:sz w:val="24"/>
          <w:szCs w:val="24"/>
        </w:rPr>
        <w:t>pisemne potwierdzenie odbioru dostawy,</w:t>
      </w:r>
      <w:r w:rsidRPr="00B870D3">
        <w:rPr>
          <w:sz w:val="24"/>
          <w:szCs w:val="24"/>
        </w:rPr>
        <w:t xml:space="preserve">  </w:t>
      </w:r>
      <w:r w:rsidRPr="00B870D3">
        <w:rPr>
          <w:sz w:val="24"/>
          <w:szCs w:val="24"/>
        </w:rPr>
        <w:br/>
        <w:t xml:space="preserve">o której mowa w </w:t>
      </w:r>
      <w:r w:rsidRPr="00B870D3">
        <w:rPr>
          <w:rFonts w:eastAsia="Calibri"/>
          <w:sz w:val="24"/>
          <w:szCs w:val="22"/>
          <w:lang w:eastAsia="en-US"/>
        </w:rPr>
        <w:t>§ 4 ust. 1.</w:t>
      </w:r>
    </w:p>
    <w:p w:rsidR="00B870D3" w:rsidRPr="00B870D3" w:rsidRDefault="00B870D3" w:rsidP="00B870D3">
      <w:pPr>
        <w:tabs>
          <w:tab w:val="left" w:pos="426"/>
        </w:tabs>
        <w:ind w:left="426" w:hanging="426"/>
        <w:jc w:val="both"/>
        <w:rPr>
          <w:sz w:val="24"/>
          <w:szCs w:val="24"/>
        </w:rPr>
      </w:pPr>
      <w:r w:rsidRPr="00B870D3">
        <w:rPr>
          <w:sz w:val="24"/>
          <w:szCs w:val="24"/>
        </w:rPr>
        <w:t>4.</w:t>
      </w:r>
      <w:r w:rsidRPr="00B870D3">
        <w:rPr>
          <w:sz w:val="24"/>
          <w:szCs w:val="24"/>
        </w:rPr>
        <w:tab/>
        <w:t xml:space="preserve">Wynagrodzenie należne Wykonawcy będzie płatne na rachunek bankowy, nr ………………………….. w ciągu 14 dni od daty otrzymania prawidłowo wystawionej faktury. Za datę wpływu faktury uznaje się datę zarejestrowania prawidłowej faktury </w:t>
      </w:r>
      <w:r w:rsidRPr="00B870D3">
        <w:rPr>
          <w:sz w:val="24"/>
          <w:szCs w:val="24"/>
        </w:rPr>
        <w:br/>
        <w:t>w 6 WOG Ustka.</w:t>
      </w:r>
    </w:p>
    <w:p w:rsidR="00B870D3" w:rsidRPr="00B870D3" w:rsidRDefault="00B870D3" w:rsidP="00B870D3">
      <w:pPr>
        <w:tabs>
          <w:tab w:val="left" w:pos="426"/>
        </w:tabs>
        <w:ind w:left="426" w:hanging="426"/>
        <w:jc w:val="both"/>
        <w:rPr>
          <w:sz w:val="24"/>
          <w:szCs w:val="24"/>
        </w:rPr>
      </w:pPr>
      <w:r w:rsidRPr="00B870D3">
        <w:rPr>
          <w:sz w:val="24"/>
          <w:szCs w:val="24"/>
        </w:rPr>
        <w:t>5.    Za  dzień  zapłaty strony  uznają  dzień obciążenia rachunku bankowego Zamawiającego.</w:t>
      </w:r>
    </w:p>
    <w:p w:rsidR="00B870D3" w:rsidRPr="00B870D3" w:rsidRDefault="00B870D3" w:rsidP="00B870D3">
      <w:pPr>
        <w:tabs>
          <w:tab w:val="left" w:pos="426"/>
        </w:tabs>
        <w:ind w:left="426" w:hanging="426"/>
        <w:jc w:val="both"/>
        <w:rPr>
          <w:sz w:val="24"/>
          <w:szCs w:val="24"/>
        </w:rPr>
      </w:pPr>
      <w:r w:rsidRPr="00B870D3">
        <w:rPr>
          <w:sz w:val="24"/>
          <w:szCs w:val="24"/>
        </w:rPr>
        <w:t>6.   Strony akceptują wystawianie i dostarczanie w formie elektronicznej, w formacie PDF: faktur, faktur korygujących oraz duplikatów faktur, zgodnie z art. 106n ustawy o podatku od towarów i usług</w:t>
      </w:r>
      <w:r w:rsidRPr="00B870D3">
        <w:rPr>
          <w:sz w:val="24"/>
          <w:szCs w:val="24"/>
          <w:vertAlign w:val="superscript"/>
        </w:rPr>
        <w:footnoteReference w:id="1"/>
      </w:r>
      <w:r w:rsidRPr="00B870D3">
        <w:rPr>
          <w:sz w:val="24"/>
          <w:szCs w:val="24"/>
        </w:rPr>
        <w:t>.</w:t>
      </w:r>
    </w:p>
    <w:p w:rsidR="00B870D3" w:rsidRPr="00B870D3" w:rsidRDefault="00B870D3" w:rsidP="00B870D3">
      <w:pPr>
        <w:tabs>
          <w:tab w:val="left" w:pos="426"/>
        </w:tabs>
        <w:ind w:left="426" w:hanging="426"/>
        <w:jc w:val="both"/>
        <w:rPr>
          <w:color w:val="0070C0"/>
          <w:sz w:val="24"/>
          <w:szCs w:val="24"/>
          <w:u w:val="single"/>
        </w:rPr>
      </w:pPr>
      <w:r w:rsidRPr="00B870D3">
        <w:rPr>
          <w:sz w:val="24"/>
          <w:szCs w:val="24"/>
        </w:rPr>
        <w:t>7.</w:t>
      </w:r>
      <w:r w:rsidRPr="00B870D3">
        <w:rPr>
          <w:sz w:val="24"/>
          <w:szCs w:val="24"/>
        </w:rPr>
        <w:tab/>
        <w:t xml:space="preserve">Faktury elektroniczne będą wysyłane Zamawiającemu na adres e-mail: </w:t>
      </w:r>
      <w:hyperlink r:id="rId9" w:history="1">
        <w:r w:rsidRPr="00B870D3">
          <w:rPr>
            <w:color w:val="0563C1"/>
            <w:sz w:val="24"/>
            <w:szCs w:val="24"/>
            <w:u w:val="single"/>
          </w:rPr>
          <w:t>6wog.4926@ron.mil.pl</w:t>
        </w:r>
      </w:hyperlink>
    </w:p>
    <w:p w:rsidR="00B870D3" w:rsidRPr="00B870D3" w:rsidRDefault="00B870D3" w:rsidP="00B870D3">
      <w:pPr>
        <w:tabs>
          <w:tab w:val="left" w:pos="426"/>
        </w:tabs>
        <w:ind w:left="426" w:hanging="426"/>
        <w:jc w:val="both"/>
        <w:rPr>
          <w:sz w:val="24"/>
          <w:szCs w:val="24"/>
        </w:rPr>
      </w:pPr>
      <w:r w:rsidRPr="00B870D3">
        <w:rPr>
          <w:sz w:val="24"/>
          <w:szCs w:val="24"/>
        </w:rPr>
        <w:t>8.   Adres e-mail Wykonawcy, z którego przesyłane będą dokumenty elektroniczne, w tym faktura(y): …………………………. .</w:t>
      </w:r>
    </w:p>
    <w:p w:rsidR="00B870D3" w:rsidRPr="00B870D3" w:rsidRDefault="00B870D3" w:rsidP="00B870D3">
      <w:pPr>
        <w:tabs>
          <w:tab w:val="left" w:pos="426"/>
        </w:tabs>
        <w:ind w:left="426" w:hanging="426"/>
        <w:jc w:val="both"/>
        <w:rPr>
          <w:sz w:val="24"/>
          <w:szCs w:val="24"/>
        </w:rPr>
      </w:pPr>
      <w:r w:rsidRPr="00B870D3">
        <w:rPr>
          <w:sz w:val="24"/>
          <w:szCs w:val="24"/>
        </w:rPr>
        <w:t xml:space="preserve">9.  Zamawiający  i  Wykonawca  zobowiązują  się  do wzajemnego  poinformowania </w:t>
      </w:r>
      <w:r w:rsidRPr="00B870D3">
        <w:rPr>
          <w:sz w:val="24"/>
          <w:szCs w:val="24"/>
        </w:rPr>
        <w:br/>
        <w:t>o każdorazowej zmianie adresu mailowego.</w:t>
      </w:r>
    </w:p>
    <w:p w:rsidR="00B870D3" w:rsidRPr="00B870D3" w:rsidRDefault="00B870D3" w:rsidP="00B870D3">
      <w:pPr>
        <w:tabs>
          <w:tab w:val="left" w:pos="426"/>
        </w:tabs>
        <w:ind w:left="426" w:hanging="426"/>
        <w:jc w:val="both"/>
        <w:rPr>
          <w:sz w:val="24"/>
          <w:szCs w:val="24"/>
        </w:rPr>
      </w:pPr>
      <w:r w:rsidRPr="00B870D3">
        <w:rPr>
          <w:sz w:val="24"/>
          <w:szCs w:val="24"/>
        </w:rPr>
        <w:t>10.</w:t>
      </w:r>
      <w:r w:rsidRPr="00B870D3">
        <w:rPr>
          <w:sz w:val="24"/>
          <w:szCs w:val="24"/>
        </w:rPr>
        <w:tab/>
        <w:t>Kontakt z Zamawiającym w sprawie e-faktur pod numerem telefonu: 261-231-618 (688).</w:t>
      </w:r>
    </w:p>
    <w:p w:rsidR="00B870D3" w:rsidRPr="00B870D3" w:rsidRDefault="00B870D3" w:rsidP="00B870D3">
      <w:pPr>
        <w:tabs>
          <w:tab w:val="left" w:pos="426"/>
        </w:tabs>
        <w:ind w:left="426" w:hanging="426"/>
        <w:jc w:val="both"/>
        <w:rPr>
          <w:sz w:val="24"/>
          <w:szCs w:val="24"/>
        </w:rPr>
      </w:pPr>
      <w:r w:rsidRPr="00B870D3">
        <w:rPr>
          <w:sz w:val="24"/>
          <w:szCs w:val="24"/>
        </w:rPr>
        <w:t xml:space="preserve">11. Wykonawca jest zobowiązany poinformować pisemnie Zamawiającego o korzystaniu </w:t>
      </w:r>
      <w:r w:rsidRPr="00B870D3">
        <w:rPr>
          <w:sz w:val="24"/>
          <w:szCs w:val="24"/>
        </w:rPr>
        <w:br/>
        <w:t xml:space="preserve">z prawa do przesyłania ustrukturyzowanych faktur elektronicznych za pośrednictwem platformy, w rozumieniu art. 4 ust. 1 ustawy o elektronicznym fakturowaniu </w:t>
      </w:r>
      <w:r w:rsidRPr="00B870D3">
        <w:rPr>
          <w:sz w:val="24"/>
          <w:szCs w:val="24"/>
        </w:rPr>
        <w:br/>
        <w:t>w zamówieniach publicznych, koncesjach na roboty budowlane lub usługi oraz partnerstwie publiczno-prywatnym</w:t>
      </w:r>
      <w:r w:rsidRPr="00B870D3">
        <w:rPr>
          <w:sz w:val="24"/>
          <w:szCs w:val="24"/>
          <w:vertAlign w:val="superscript"/>
        </w:rPr>
        <w:footnoteReference w:id="2"/>
      </w:r>
      <w:r w:rsidRPr="00B870D3">
        <w:rPr>
          <w:sz w:val="24"/>
          <w:szCs w:val="24"/>
        </w:rPr>
        <w:t>, pod rygorem przesyłania faktur z pominięciem platformy.</w:t>
      </w:r>
    </w:p>
    <w:p w:rsidR="00B870D3" w:rsidRPr="00B870D3" w:rsidRDefault="00B870D3" w:rsidP="00B870D3">
      <w:pPr>
        <w:tabs>
          <w:tab w:val="left" w:pos="426"/>
        </w:tabs>
        <w:ind w:left="426" w:hanging="426"/>
        <w:jc w:val="both"/>
        <w:rPr>
          <w:sz w:val="24"/>
          <w:szCs w:val="24"/>
        </w:rPr>
      </w:pPr>
      <w:r w:rsidRPr="00B870D3">
        <w:rPr>
          <w:sz w:val="24"/>
          <w:szCs w:val="24"/>
        </w:rPr>
        <w:t>12. Wynagrodzenie określone w ust. 1 i 2 zawiera wszystkie koszty związane z realizacją przedmiotu umowy.</w:t>
      </w:r>
    </w:p>
    <w:p w:rsidR="00B870D3" w:rsidRPr="00B870D3" w:rsidRDefault="00B870D3" w:rsidP="00B870D3">
      <w:pPr>
        <w:tabs>
          <w:tab w:val="left" w:pos="426"/>
          <w:tab w:val="left" w:pos="2410"/>
        </w:tabs>
        <w:ind w:left="426" w:hanging="426"/>
        <w:jc w:val="both"/>
        <w:rPr>
          <w:sz w:val="24"/>
          <w:szCs w:val="24"/>
        </w:rPr>
      </w:pPr>
      <w:r w:rsidRPr="00B870D3">
        <w:rPr>
          <w:sz w:val="24"/>
          <w:szCs w:val="24"/>
        </w:rPr>
        <w:t xml:space="preserve">13. Zamawiający będzie dokonywał płatności z zastosowaniem mechanizmu podzielonej płatności, o którym mowa w art. 108a ust. 1a ustawy z dnia 11 marca 2004 r. o podatku od towarów i usług. </w:t>
      </w:r>
    </w:p>
    <w:p w:rsidR="00B870D3" w:rsidRPr="00B870D3" w:rsidRDefault="00B870D3" w:rsidP="00B870D3">
      <w:pPr>
        <w:tabs>
          <w:tab w:val="left" w:pos="426"/>
        </w:tabs>
        <w:ind w:left="426" w:hanging="426"/>
        <w:jc w:val="both"/>
        <w:rPr>
          <w:sz w:val="24"/>
          <w:szCs w:val="24"/>
        </w:rPr>
      </w:pPr>
      <w:r w:rsidRPr="00B870D3">
        <w:rPr>
          <w:sz w:val="24"/>
          <w:szCs w:val="24"/>
        </w:rPr>
        <w:t>14.</w:t>
      </w:r>
      <w:r w:rsidRPr="00B870D3">
        <w:rPr>
          <w:sz w:val="24"/>
          <w:szCs w:val="24"/>
        </w:rPr>
        <w:tab/>
        <w:t>Wykonawca przy realizacji umowy zobowiązuje posługiwać się rachunkiem rozliczeniowym, o którym mowa w art. 49  ust. 1 pkt. 1 ustawy Prawo Bankowe</w:t>
      </w:r>
      <w:r w:rsidR="00513862">
        <w:rPr>
          <w:rStyle w:val="Odwoanieprzypisudolnego"/>
          <w:sz w:val="24"/>
          <w:szCs w:val="24"/>
        </w:rPr>
        <w:footnoteReference w:id="3"/>
      </w:r>
      <w:r w:rsidRPr="00B870D3">
        <w:rPr>
          <w:sz w:val="24"/>
          <w:szCs w:val="24"/>
        </w:rPr>
        <w:t xml:space="preserve"> zawartym w wykazie podmiotów, o którym mowa w art. 96b ust. 1 ustawy </w:t>
      </w:r>
      <w:r w:rsidRPr="00B870D3">
        <w:rPr>
          <w:sz w:val="24"/>
          <w:szCs w:val="24"/>
        </w:rPr>
        <w:br/>
        <w:t>o podatku od towarów i usług.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za przedmiot umowy.</w:t>
      </w:r>
    </w:p>
    <w:p w:rsidR="00B870D3" w:rsidRDefault="00B870D3" w:rsidP="00B870D3">
      <w:pPr>
        <w:tabs>
          <w:tab w:val="left" w:pos="426"/>
        </w:tabs>
        <w:ind w:left="426" w:hanging="426"/>
        <w:jc w:val="both"/>
        <w:rPr>
          <w:sz w:val="24"/>
          <w:szCs w:val="22"/>
        </w:rPr>
      </w:pPr>
      <w:r w:rsidRPr="00B870D3">
        <w:rPr>
          <w:sz w:val="24"/>
          <w:szCs w:val="24"/>
        </w:rPr>
        <w:t>15</w:t>
      </w:r>
      <w:r w:rsidRPr="00B870D3">
        <w:rPr>
          <w:sz w:val="28"/>
          <w:szCs w:val="24"/>
        </w:rPr>
        <w:t xml:space="preserve">. </w:t>
      </w:r>
      <w:r w:rsidRPr="00B870D3">
        <w:rPr>
          <w:sz w:val="24"/>
          <w:szCs w:val="22"/>
        </w:rPr>
        <w:t>Wykonawca nie może dokonać cesji należności za wykonanie przedmiotu umowy na osoby trzecie bez zgody Zamawiającego.</w:t>
      </w:r>
    </w:p>
    <w:p w:rsidR="004F113A" w:rsidRDefault="004F113A" w:rsidP="00B870D3">
      <w:pPr>
        <w:tabs>
          <w:tab w:val="left" w:pos="426"/>
        </w:tabs>
        <w:ind w:left="426" w:hanging="426"/>
        <w:jc w:val="both"/>
        <w:rPr>
          <w:sz w:val="24"/>
          <w:szCs w:val="22"/>
        </w:rPr>
      </w:pPr>
    </w:p>
    <w:p w:rsidR="004F113A" w:rsidRDefault="004F113A" w:rsidP="00B870D3">
      <w:pPr>
        <w:tabs>
          <w:tab w:val="left" w:pos="426"/>
        </w:tabs>
        <w:ind w:left="426" w:hanging="426"/>
        <w:jc w:val="both"/>
        <w:rPr>
          <w:sz w:val="24"/>
          <w:szCs w:val="22"/>
        </w:rPr>
      </w:pPr>
    </w:p>
    <w:p w:rsidR="004F113A" w:rsidRDefault="004F113A" w:rsidP="00B870D3">
      <w:pPr>
        <w:tabs>
          <w:tab w:val="left" w:pos="426"/>
        </w:tabs>
        <w:ind w:left="426" w:hanging="426"/>
        <w:jc w:val="both"/>
        <w:rPr>
          <w:sz w:val="24"/>
          <w:szCs w:val="22"/>
        </w:rPr>
      </w:pPr>
    </w:p>
    <w:p w:rsidR="00057D9D" w:rsidRPr="00B870D3" w:rsidRDefault="00057D9D" w:rsidP="00B870D3">
      <w:pPr>
        <w:tabs>
          <w:tab w:val="left" w:pos="426"/>
        </w:tabs>
        <w:ind w:left="426" w:hanging="426"/>
        <w:jc w:val="both"/>
        <w:rPr>
          <w:sz w:val="24"/>
          <w:szCs w:val="22"/>
        </w:rPr>
      </w:pPr>
    </w:p>
    <w:p w:rsidR="00347E84" w:rsidRPr="00EB6EA9" w:rsidRDefault="00347E84" w:rsidP="002823C3">
      <w:pPr>
        <w:pStyle w:val="Tekstpodstawowy"/>
        <w:spacing w:line="276" w:lineRule="auto"/>
        <w:rPr>
          <w:b w:val="0"/>
          <w:i w:val="0"/>
          <w:sz w:val="24"/>
          <w:szCs w:val="24"/>
        </w:rPr>
      </w:pPr>
      <w:r w:rsidRPr="00EB6EA9">
        <w:rPr>
          <w:b w:val="0"/>
          <w:i w:val="0"/>
          <w:sz w:val="24"/>
          <w:szCs w:val="24"/>
        </w:rPr>
        <w:lastRenderedPageBreak/>
        <w:t xml:space="preserve">§ 4. </w:t>
      </w:r>
    </w:p>
    <w:p w:rsidR="00347E84" w:rsidRPr="0038566E" w:rsidRDefault="0038566E" w:rsidP="002823C3">
      <w:pPr>
        <w:pStyle w:val="Tekstpodstawowy"/>
        <w:spacing w:line="276" w:lineRule="auto"/>
        <w:rPr>
          <w:b w:val="0"/>
          <w:i w:val="0"/>
          <w:sz w:val="24"/>
          <w:szCs w:val="24"/>
        </w:rPr>
      </w:pPr>
      <w:r>
        <w:rPr>
          <w:b w:val="0"/>
          <w:i w:val="0"/>
          <w:sz w:val="24"/>
          <w:szCs w:val="24"/>
        </w:rPr>
        <w:t>Odbiór dostawy</w:t>
      </w:r>
    </w:p>
    <w:p w:rsidR="00622B55" w:rsidRPr="00E200F3" w:rsidRDefault="00347E84" w:rsidP="00622B55">
      <w:pPr>
        <w:spacing w:line="120" w:lineRule="atLeast"/>
        <w:ind w:left="426" w:hanging="426"/>
        <w:jc w:val="both"/>
        <w:rPr>
          <w:sz w:val="24"/>
          <w:szCs w:val="24"/>
        </w:rPr>
      </w:pPr>
      <w:r w:rsidRPr="00505A96">
        <w:rPr>
          <w:sz w:val="24"/>
          <w:szCs w:val="24"/>
        </w:rPr>
        <w:t>1.</w:t>
      </w:r>
      <w:r w:rsidRPr="00505A96">
        <w:rPr>
          <w:sz w:val="24"/>
          <w:szCs w:val="24"/>
        </w:rPr>
        <w:tab/>
      </w:r>
      <w:r w:rsidR="00622B55" w:rsidRPr="00505A96">
        <w:rPr>
          <w:sz w:val="24"/>
          <w:szCs w:val="24"/>
        </w:rPr>
        <w:t>War</w:t>
      </w:r>
      <w:r w:rsidR="00622B55">
        <w:rPr>
          <w:sz w:val="24"/>
          <w:szCs w:val="24"/>
        </w:rPr>
        <w:t>unkiem dok</w:t>
      </w:r>
      <w:r w:rsidR="0038566E">
        <w:rPr>
          <w:sz w:val="24"/>
          <w:szCs w:val="24"/>
        </w:rPr>
        <w:t>onania odbioru dostawy</w:t>
      </w:r>
      <w:r w:rsidR="00622B55">
        <w:rPr>
          <w:sz w:val="24"/>
          <w:szCs w:val="24"/>
        </w:rPr>
        <w:t xml:space="preserve"> </w:t>
      </w:r>
      <w:r w:rsidR="00622B55" w:rsidRPr="00505A96">
        <w:rPr>
          <w:sz w:val="24"/>
          <w:szCs w:val="24"/>
        </w:rPr>
        <w:t xml:space="preserve">będzie dostarczenie przez </w:t>
      </w:r>
      <w:r w:rsidR="00622B55">
        <w:rPr>
          <w:sz w:val="24"/>
          <w:szCs w:val="24"/>
        </w:rPr>
        <w:t xml:space="preserve">Wykonawcę </w:t>
      </w:r>
      <w:r w:rsidR="00622B55" w:rsidRPr="00040D59">
        <w:rPr>
          <w:sz w:val="24"/>
          <w:szCs w:val="24"/>
        </w:rPr>
        <w:t>przedmiotu zamówienia</w:t>
      </w:r>
      <w:r w:rsidR="00622B55">
        <w:rPr>
          <w:sz w:val="24"/>
          <w:szCs w:val="24"/>
        </w:rPr>
        <w:t xml:space="preserve"> zgodnego</w:t>
      </w:r>
      <w:r w:rsidR="00622B55" w:rsidRPr="00505A96">
        <w:rPr>
          <w:sz w:val="24"/>
          <w:szCs w:val="24"/>
        </w:rPr>
        <w:t xml:space="preserve"> pod względem asortymentu, ilości i</w:t>
      </w:r>
      <w:r w:rsidR="00622B55">
        <w:rPr>
          <w:sz w:val="24"/>
          <w:szCs w:val="24"/>
        </w:rPr>
        <w:t xml:space="preserve"> ceny</w:t>
      </w:r>
      <w:r w:rsidR="00622B55" w:rsidRPr="00505A96">
        <w:rPr>
          <w:sz w:val="24"/>
          <w:szCs w:val="24"/>
        </w:rPr>
        <w:t xml:space="preserve"> </w:t>
      </w:r>
      <w:r w:rsidR="0038566E">
        <w:rPr>
          <w:sz w:val="24"/>
          <w:szCs w:val="24"/>
        </w:rPr>
        <w:br/>
      </w:r>
      <w:r w:rsidR="00622B55" w:rsidRPr="00505A96">
        <w:rPr>
          <w:sz w:val="24"/>
          <w:szCs w:val="24"/>
        </w:rPr>
        <w:t>z</w:t>
      </w:r>
      <w:r w:rsidR="00622B55">
        <w:rPr>
          <w:sz w:val="24"/>
          <w:szCs w:val="24"/>
        </w:rPr>
        <w:t xml:space="preserve"> formularzem cenowym, </w:t>
      </w:r>
      <w:r w:rsidR="00622B55" w:rsidRPr="00E200F3">
        <w:rPr>
          <w:sz w:val="24"/>
          <w:szCs w:val="24"/>
        </w:rPr>
        <w:t>oraz potwierdzenie tego na piśmie</w:t>
      </w:r>
      <w:r w:rsidR="0038566E" w:rsidRPr="00E200F3">
        <w:rPr>
          <w:sz w:val="24"/>
          <w:szCs w:val="24"/>
        </w:rPr>
        <w:t>.</w:t>
      </w:r>
    </w:p>
    <w:p w:rsidR="0094231A" w:rsidRPr="00505A96" w:rsidRDefault="001E4E9F" w:rsidP="0094231A">
      <w:pPr>
        <w:spacing w:line="120" w:lineRule="atLeast"/>
        <w:ind w:left="426" w:hanging="426"/>
        <w:jc w:val="both"/>
        <w:rPr>
          <w:sz w:val="24"/>
          <w:szCs w:val="24"/>
        </w:rPr>
      </w:pPr>
      <w:r>
        <w:rPr>
          <w:sz w:val="24"/>
          <w:szCs w:val="24"/>
        </w:rPr>
        <w:t>2.</w:t>
      </w:r>
      <w:r>
        <w:rPr>
          <w:sz w:val="24"/>
          <w:szCs w:val="24"/>
        </w:rPr>
        <w:tab/>
        <w:t>Odbioru dokonują</w:t>
      </w:r>
      <w:r w:rsidR="00622B55">
        <w:rPr>
          <w:sz w:val="24"/>
          <w:szCs w:val="24"/>
        </w:rPr>
        <w:t xml:space="preserve"> magazynier</w:t>
      </w:r>
      <w:r>
        <w:rPr>
          <w:sz w:val="24"/>
          <w:szCs w:val="24"/>
        </w:rPr>
        <w:t>zy z S</w:t>
      </w:r>
      <w:r w:rsidR="007B2E72">
        <w:rPr>
          <w:sz w:val="24"/>
          <w:szCs w:val="24"/>
        </w:rPr>
        <w:t xml:space="preserve">ekcji </w:t>
      </w:r>
      <w:r w:rsidR="00DE1FD6">
        <w:rPr>
          <w:sz w:val="24"/>
          <w:szCs w:val="24"/>
        </w:rPr>
        <w:t>Zabezpieczenia Szkolenia.</w:t>
      </w:r>
      <w:r w:rsidR="00DE1FD6" w:rsidRPr="00505A96">
        <w:rPr>
          <w:sz w:val="24"/>
          <w:szCs w:val="24"/>
        </w:rPr>
        <w:t xml:space="preserve"> </w:t>
      </w:r>
    </w:p>
    <w:p w:rsidR="007234E6" w:rsidRDefault="007234E6" w:rsidP="0094231A">
      <w:pPr>
        <w:pStyle w:val="Tekstpodstawowy"/>
        <w:spacing w:line="276" w:lineRule="auto"/>
        <w:rPr>
          <w:b w:val="0"/>
          <w:i w:val="0"/>
          <w:sz w:val="24"/>
          <w:szCs w:val="24"/>
        </w:rPr>
      </w:pPr>
    </w:p>
    <w:p w:rsidR="00347E84" w:rsidRPr="00EB6EA9" w:rsidRDefault="00347E84" w:rsidP="0094231A">
      <w:pPr>
        <w:pStyle w:val="Tekstpodstawowy"/>
        <w:spacing w:line="276" w:lineRule="auto"/>
        <w:rPr>
          <w:b w:val="0"/>
          <w:i w:val="0"/>
          <w:sz w:val="24"/>
          <w:szCs w:val="24"/>
        </w:rPr>
      </w:pPr>
      <w:r w:rsidRPr="00EB6EA9">
        <w:rPr>
          <w:b w:val="0"/>
          <w:i w:val="0"/>
          <w:sz w:val="24"/>
          <w:szCs w:val="24"/>
        </w:rPr>
        <w:t xml:space="preserve">§ 5. </w:t>
      </w:r>
    </w:p>
    <w:p w:rsidR="00347E84" w:rsidRPr="0038566E" w:rsidRDefault="00347E84" w:rsidP="00347E84">
      <w:pPr>
        <w:pStyle w:val="Tekstpodstawowy"/>
        <w:rPr>
          <w:b w:val="0"/>
          <w:i w:val="0"/>
          <w:sz w:val="24"/>
          <w:szCs w:val="24"/>
        </w:rPr>
      </w:pPr>
      <w:r w:rsidRPr="0038566E">
        <w:rPr>
          <w:b w:val="0"/>
          <w:i w:val="0"/>
          <w:sz w:val="24"/>
          <w:szCs w:val="24"/>
        </w:rPr>
        <w:t>Reklamacje</w:t>
      </w:r>
      <w:r w:rsidR="005B4A64">
        <w:rPr>
          <w:b w:val="0"/>
          <w:i w:val="0"/>
          <w:sz w:val="24"/>
          <w:szCs w:val="24"/>
        </w:rPr>
        <w:t>, Gwarancje</w:t>
      </w:r>
    </w:p>
    <w:p w:rsidR="00347E84" w:rsidRPr="005B4A64" w:rsidRDefault="00347E84" w:rsidP="007234E6">
      <w:pPr>
        <w:pStyle w:val="Akapitzlist"/>
        <w:widowControl w:val="0"/>
        <w:numPr>
          <w:ilvl w:val="0"/>
          <w:numId w:val="45"/>
        </w:numPr>
        <w:suppressAutoHyphens/>
        <w:overflowPunct w:val="0"/>
        <w:spacing w:line="120" w:lineRule="atLeast"/>
        <w:ind w:left="426" w:hanging="426"/>
        <w:jc w:val="both"/>
        <w:rPr>
          <w:sz w:val="24"/>
          <w:szCs w:val="24"/>
        </w:rPr>
      </w:pPr>
      <w:r w:rsidRPr="005B4A64">
        <w:rPr>
          <w:sz w:val="24"/>
          <w:szCs w:val="24"/>
        </w:rPr>
        <w:t>W przypadku stwierdzenia wady jak</w:t>
      </w:r>
      <w:r w:rsidR="00422CC6" w:rsidRPr="005B4A64">
        <w:rPr>
          <w:sz w:val="24"/>
          <w:szCs w:val="24"/>
        </w:rPr>
        <w:t>ościowej lub ilościowej towaru Z</w:t>
      </w:r>
      <w:r w:rsidRPr="005B4A64">
        <w:rPr>
          <w:sz w:val="24"/>
          <w:szCs w:val="24"/>
        </w:rPr>
        <w:t xml:space="preserve">amawiający zawiadomi </w:t>
      </w:r>
      <w:r w:rsidR="00422CC6" w:rsidRPr="005B4A64">
        <w:rPr>
          <w:sz w:val="24"/>
          <w:szCs w:val="24"/>
        </w:rPr>
        <w:t>Wykon</w:t>
      </w:r>
      <w:r w:rsidRPr="005B4A64">
        <w:rPr>
          <w:sz w:val="24"/>
          <w:szCs w:val="24"/>
        </w:rPr>
        <w:t xml:space="preserve">awcę o wadzie w terminie 4 dni od jej wykrycia na </w:t>
      </w:r>
      <w:r w:rsidR="0038566E" w:rsidRPr="005B4A64">
        <w:rPr>
          <w:sz w:val="24"/>
          <w:szCs w:val="24"/>
        </w:rPr>
        <w:t xml:space="preserve">adres e-mail </w:t>
      </w:r>
      <w:r w:rsidRPr="005B4A64">
        <w:rPr>
          <w:sz w:val="24"/>
          <w:szCs w:val="24"/>
        </w:rPr>
        <w:t xml:space="preserve">……………… </w:t>
      </w:r>
      <w:r w:rsidR="00422CC6" w:rsidRPr="005B4A64">
        <w:rPr>
          <w:sz w:val="24"/>
          <w:szCs w:val="24"/>
        </w:rPr>
        <w:t>Wykon</w:t>
      </w:r>
      <w:r w:rsidRPr="005B4A64">
        <w:rPr>
          <w:sz w:val="24"/>
          <w:szCs w:val="24"/>
        </w:rPr>
        <w:t xml:space="preserve">awca zobowiązuje się do usunięcia zgłoszonych </w:t>
      </w:r>
      <w:r w:rsidR="00722E20" w:rsidRPr="005B4A64">
        <w:rPr>
          <w:sz w:val="24"/>
          <w:szCs w:val="24"/>
        </w:rPr>
        <w:t>wad, na swój koszt, w terminie</w:t>
      </w:r>
      <w:r w:rsidR="007234E6">
        <w:rPr>
          <w:sz w:val="24"/>
          <w:szCs w:val="24"/>
        </w:rPr>
        <w:t xml:space="preserve"> </w:t>
      </w:r>
      <w:r w:rsidR="00722E20" w:rsidRPr="005B4A64">
        <w:rPr>
          <w:sz w:val="24"/>
          <w:szCs w:val="24"/>
        </w:rPr>
        <w:t xml:space="preserve"> </w:t>
      </w:r>
      <w:r w:rsidR="007E0BEC">
        <w:rPr>
          <w:sz w:val="24"/>
          <w:szCs w:val="24"/>
        </w:rPr>
        <w:t>10</w:t>
      </w:r>
      <w:r w:rsidRPr="005B4A64">
        <w:rPr>
          <w:sz w:val="24"/>
          <w:szCs w:val="24"/>
        </w:rPr>
        <w:t xml:space="preserve"> dni od dnia zawiadomienia o ich stwierdzeniu, a jeśli wad nie będzie można usunąć, do wymiany towaru na taki sam towar wolny od wad w wyżej wymienionym terminie.</w:t>
      </w:r>
    </w:p>
    <w:p w:rsidR="005B4A64" w:rsidRDefault="005B4A64" w:rsidP="007234E6">
      <w:pPr>
        <w:numPr>
          <w:ilvl w:val="0"/>
          <w:numId w:val="45"/>
        </w:numPr>
        <w:ind w:left="426" w:hanging="426"/>
        <w:jc w:val="both"/>
        <w:rPr>
          <w:sz w:val="24"/>
          <w:szCs w:val="24"/>
        </w:rPr>
      </w:pPr>
      <w:r w:rsidRPr="00E74384">
        <w:rPr>
          <w:sz w:val="24"/>
          <w:szCs w:val="24"/>
        </w:rPr>
        <w:t>Wykonawca udziela</w:t>
      </w:r>
      <w:r w:rsidRPr="00E74384">
        <w:t xml:space="preserve">  </w:t>
      </w:r>
      <w:r w:rsidRPr="00E74384">
        <w:rPr>
          <w:sz w:val="24"/>
          <w:szCs w:val="24"/>
        </w:rPr>
        <w:t xml:space="preserve">minimum </w:t>
      </w:r>
      <w:r w:rsidRPr="00263ECF">
        <w:rPr>
          <w:b/>
          <w:sz w:val="24"/>
          <w:szCs w:val="24"/>
        </w:rPr>
        <w:t>24-</w:t>
      </w:r>
      <w:r w:rsidRPr="00E74384">
        <w:rPr>
          <w:b/>
          <w:sz w:val="24"/>
          <w:szCs w:val="24"/>
        </w:rPr>
        <w:t>miesiecznej</w:t>
      </w:r>
      <w:r w:rsidRPr="00E74384">
        <w:rPr>
          <w:sz w:val="24"/>
          <w:szCs w:val="24"/>
        </w:rPr>
        <w:t xml:space="preserve"> gwarancji i rękojmi na wykonaną usługę </w:t>
      </w:r>
      <w:r w:rsidRPr="00CE11FC">
        <w:rPr>
          <w:sz w:val="24"/>
          <w:szCs w:val="24"/>
        </w:rPr>
        <w:t>liczon</w:t>
      </w:r>
      <w:r w:rsidR="00661E16">
        <w:rPr>
          <w:sz w:val="24"/>
          <w:szCs w:val="24"/>
        </w:rPr>
        <w:t>ą</w:t>
      </w:r>
      <w:r w:rsidRPr="00CE11FC">
        <w:rPr>
          <w:sz w:val="24"/>
          <w:szCs w:val="24"/>
        </w:rPr>
        <w:t xml:space="preserve"> od daty dost</w:t>
      </w:r>
      <w:r>
        <w:rPr>
          <w:sz w:val="24"/>
          <w:szCs w:val="24"/>
        </w:rPr>
        <w:t>a</w:t>
      </w:r>
      <w:r w:rsidRPr="00CE11FC">
        <w:rPr>
          <w:sz w:val="24"/>
          <w:szCs w:val="24"/>
        </w:rPr>
        <w:t>wy</w:t>
      </w:r>
      <w:r w:rsidRPr="00E74384">
        <w:rPr>
          <w:sz w:val="24"/>
          <w:szCs w:val="24"/>
        </w:rPr>
        <w:t xml:space="preserve">. Umowa stanowi w tym miejscu dokument gwarancyjny. </w:t>
      </w:r>
    </w:p>
    <w:p w:rsidR="005B4A64" w:rsidRPr="005B4A64" w:rsidRDefault="005B4A64" w:rsidP="005B4A64">
      <w:pPr>
        <w:widowControl w:val="0"/>
        <w:suppressAutoHyphens/>
        <w:overflowPunct w:val="0"/>
        <w:spacing w:line="120" w:lineRule="atLeast"/>
        <w:ind w:left="-180"/>
        <w:jc w:val="both"/>
        <w:rPr>
          <w:sz w:val="24"/>
          <w:szCs w:val="24"/>
        </w:rPr>
      </w:pPr>
    </w:p>
    <w:p w:rsidR="00347E84" w:rsidRPr="00505A96" w:rsidRDefault="00347E84" w:rsidP="00ED35A9">
      <w:pPr>
        <w:spacing w:line="120" w:lineRule="atLeast"/>
        <w:ind w:left="426"/>
        <w:jc w:val="both"/>
        <w:rPr>
          <w:sz w:val="24"/>
          <w:szCs w:val="24"/>
        </w:rPr>
      </w:pPr>
    </w:p>
    <w:p w:rsidR="00347E84" w:rsidRPr="00EB6EA9" w:rsidRDefault="00347E84" w:rsidP="0094231A">
      <w:pPr>
        <w:pStyle w:val="Tekstpodstawowy"/>
        <w:spacing w:line="276" w:lineRule="auto"/>
        <w:rPr>
          <w:b w:val="0"/>
          <w:i w:val="0"/>
          <w:sz w:val="24"/>
          <w:szCs w:val="24"/>
        </w:rPr>
      </w:pPr>
      <w:r w:rsidRPr="00EB6EA9">
        <w:rPr>
          <w:b w:val="0"/>
          <w:i w:val="0"/>
          <w:sz w:val="24"/>
          <w:szCs w:val="24"/>
        </w:rPr>
        <w:t xml:space="preserve">§ 6. </w:t>
      </w:r>
    </w:p>
    <w:p w:rsidR="00347E84" w:rsidRPr="0038566E" w:rsidRDefault="00347E84" w:rsidP="00422CC6">
      <w:pPr>
        <w:pStyle w:val="Tekstpodstawowy"/>
        <w:rPr>
          <w:i w:val="0"/>
          <w:sz w:val="24"/>
          <w:szCs w:val="24"/>
        </w:rPr>
      </w:pPr>
      <w:r w:rsidRPr="0038566E">
        <w:rPr>
          <w:b w:val="0"/>
          <w:i w:val="0"/>
          <w:sz w:val="24"/>
          <w:szCs w:val="24"/>
        </w:rPr>
        <w:t>Kary umowne</w:t>
      </w:r>
    </w:p>
    <w:p w:rsidR="00A75F7D" w:rsidRPr="00A75F7D" w:rsidRDefault="00422CC6" w:rsidP="00A75F7D">
      <w:pPr>
        <w:tabs>
          <w:tab w:val="left" w:pos="426"/>
          <w:tab w:val="left" w:pos="993"/>
        </w:tabs>
        <w:spacing w:line="120" w:lineRule="atLeast"/>
        <w:ind w:left="426" w:hanging="426"/>
        <w:jc w:val="both"/>
        <w:rPr>
          <w:sz w:val="24"/>
          <w:szCs w:val="24"/>
        </w:rPr>
      </w:pPr>
      <w:r>
        <w:rPr>
          <w:sz w:val="24"/>
          <w:szCs w:val="24"/>
        </w:rPr>
        <w:t xml:space="preserve">1. </w:t>
      </w:r>
      <w:r w:rsidR="00A75F7D" w:rsidRPr="00A75F7D">
        <w:rPr>
          <w:sz w:val="24"/>
          <w:szCs w:val="24"/>
        </w:rPr>
        <w:t xml:space="preserve">  W razie wystąpienia zwłoki w wykonaniu przedmiotu umowy Wykonawca zobowiązuje się do zapłaty Zamawiającemu kary umownej w wysokości 0,</w:t>
      </w:r>
      <w:r w:rsidR="007E0BEC">
        <w:rPr>
          <w:sz w:val="24"/>
          <w:szCs w:val="24"/>
        </w:rPr>
        <w:t>2</w:t>
      </w:r>
      <w:r w:rsidR="00A75F7D" w:rsidRPr="00A75F7D">
        <w:rPr>
          <w:sz w:val="24"/>
          <w:szCs w:val="24"/>
        </w:rPr>
        <w:t>% wynagrodzenia umownego brutto, o którym mowa w § 3 ust. 2 umowy, za każdy dzień zwłoki.</w:t>
      </w:r>
    </w:p>
    <w:p w:rsidR="00A75F7D" w:rsidRPr="00A75F7D" w:rsidRDefault="00A75F7D" w:rsidP="00A75F7D">
      <w:pPr>
        <w:tabs>
          <w:tab w:val="left" w:pos="426"/>
          <w:tab w:val="left" w:pos="993"/>
        </w:tabs>
        <w:spacing w:line="120" w:lineRule="atLeast"/>
        <w:ind w:left="426" w:hanging="426"/>
        <w:jc w:val="both"/>
        <w:rPr>
          <w:sz w:val="24"/>
          <w:szCs w:val="24"/>
        </w:rPr>
      </w:pPr>
      <w:r w:rsidRPr="00A75F7D">
        <w:rPr>
          <w:sz w:val="24"/>
          <w:szCs w:val="24"/>
        </w:rPr>
        <w:t>2. Zamawiający naliczy Wykonawcy karę umowną za odstąpienie od umowy</w:t>
      </w:r>
      <w:r w:rsidRPr="00A75F7D">
        <w:rPr>
          <w:sz w:val="24"/>
          <w:szCs w:val="24"/>
        </w:rPr>
        <w:br/>
        <w:t>z przyczyn leżących po stronie Wykonawcy w wysokości 10% wynagrodzenia umownego brutto, o którym mowa w § 3 ust. 2 umowy.</w:t>
      </w:r>
    </w:p>
    <w:p w:rsidR="00A75F7D" w:rsidRPr="00A75F7D" w:rsidRDefault="00A75F7D" w:rsidP="00A75F7D">
      <w:pPr>
        <w:tabs>
          <w:tab w:val="left" w:pos="426"/>
          <w:tab w:val="left" w:pos="993"/>
        </w:tabs>
        <w:spacing w:line="120" w:lineRule="atLeast"/>
        <w:ind w:left="426" w:hanging="426"/>
        <w:jc w:val="both"/>
        <w:rPr>
          <w:sz w:val="24"/>
          <w:szCs w:val="24"/>
        </w:rPr>
      </w:pPr>
      <w:r w:rsidRPr="00A75F7D">
        <w:rPr>
          <w:sz w:val="24"/>
          <w:szCs w:val="24"/>
        </w:rPr>
        <w:t xml:space="preserve">3.    </w:t>
      </w:r>
      <w:r w:rsidRPr="00A75F7D">
        <w:rPr>
          <w:sz w:val="24"/>
          <w:szCs w:val="24"/>
        </w:rPr>
        <w:tab/>
        <w:t xml:space="preserve">Wykonawca zapłaci Zamawiającemu karę umowną za zwłokę w usunięciu wad </w:t>
      </w:r>
      <w:r w:rsidRPr="00A75F7D">
        <w:rPr>
          <w:sz w:val="24"/>
          <w:szCs w:val="24"/>
        </w:rPr>
        <w:br/>
        <w:t>w wysokości 0,</w:t>
      </w:r>
      <w:r w:rsidR="007E0BEC">
        <w:rPr>
          <w:sz w:val="24"/>
          <w:szCs w:val="24"/>
        </w:rPr>
        <w:t>2</w:t>
      </w:r>
      <w:r w:rsidRPr="00A75F7D">
        <w:rPr>
          <w:sz w:val="24"/>
          <w:szCs w:val="24"/>
        </w:rPr>
        <w:t>% wynagrodzenia brutto określonego w § 3 ust. 2 umowy za każdy dzień zwłoki liczony od daty upływu terminu wyznaczonego na usunięcie wad w protokole.</w:t>
      </w:r>
    </w:p>
    <w:p w:rsidR="00A75F7D" w:rsidRPr="00A75F7D" w:rsidRDefault="00FA7ACE" w:rsidP="00A75F7D">
      <w:pPr>
        <w:tabs>
          <w:tab w:val="left" w:pos="426"/>
          <w:tab w:val="left" w:pos="993"/>
        </w:tabs>
        <w:spacing w:line="120" w:lineRule="atLeast"/>
        <w:ind w:left="426" w:hanging="426"/>
        <w:jc w:val="both"/>
        <w:rPr>
          <w:sz w:val="24"/>
          <w:szCs w:val="24"/>
        </w:rPr>
      </w:pPr>
      <w:r>
        <w:rPr>
          <w:sz w:val="24"/>
          <w:szCs w:val="24"/>
        </w:rPr>
        <w:t>4</w:t>
      </w:r>
      <w:r w:rsidR="00A75F7D" w:rsidRPr="00A75F7D">
        <w:rPr>
          <w:sz w:val="24"/>
          <w:szCs w:val="24"/>
        </w:rPr>
        <w:t>.</w:t>
      </w:r>
      <w:r w:rsidR="00A75F7D" w:rsidRPr="00A75F7D">
        <w:rPr>
          <w:sz w:val="24"/>
          <w:szCs w:val="24"/>
        </w:rPr>
        <w:tab/>
        <w:t>Maksymalna wysokość kary umownej wynikającej z tytułu wskazanego w ust. 1, 2 i 3 oraz w § 9 ust. 3 nie może przekroczyć 30% wynagrodzenia umownego  brutto, o którym mowa w § 3 ust. 2 umowy.</w:t>
      </w:r>
    </w:p>
    <w:p w:rsidR="00A75F7D" w:rsidRPr="00A75F7D" w:rsidRDefault="00FA7ACE" w:rsidP="00A75F7D">
      <w:pPr>
        <w:tabs>
          <w:tab w:val="left" w:pos="426"/>
          <w:tab w:val="left" w:pos="993"/>
        </w:tabs>
        <w:spacing w:line="120" w:lineRule="atLeast"/>
        <w:ind w:left="426" w:hanging="426"/>
        <w:jc w:val="both"/>
        <w:rPr>
          <w:sz w:val="24"/>
          <w:szCs w:val="24"/>
        </w:rPr>
      </w:pPr>
      <w:r>
        <w:rPr>
          <w:sz w:val="24"/>
          <w:szCs w:val="24"/>
        </w:rPr>
        <w:t>5</w:t>
      </w:r>
      <w:r w:rsidR="00A75F7D" w:rsidRPr="00A75F7D">
        <w:rPr>
          <w:sz w:val="24"/>
          <w:szCs w:val="24"/>
        </w:rPr>
        <w:t>.</w:t>
      </w:r>
      <w:r w:rsidR="00A75F7D" w:rsidRPr="00A75F7D">
        <w:rPr>
          <w:sz w:val="24"/>
          <w:szCs w:val="24"/>
        </w:rPr>
        <w:tab/>
        <w:t>Zamawiający niezależnie od kary umownej może dochodzić od Wykonawcy  odszkodowania na ogólnych zasadach odpowiedzialności kontraktowej, przewyższającej wysokość kary umownej.</w:t>
      </w:r>
    </w:p>
    <w:p w:rsidR="00A75F7D" w:rsidRPr="00A75F7D" w:rsidRDefault="00FA7ACE" w:rsidP="00A75F7D">
      <w:pPr>
        <w:tabs>
          <w:tab w:val="left" w:pos="426"/>
          <w:tab w:val="left" w:pos="993"/>
        </w:tabs>
        <w:spacing w:line="120" w:lineRule="atLeast"/>
        <w:ind w:left="426" w:hanging="426"/>
        <w:jc w:val="both"/>
        <w:rPr>
          <w:sz w:val="24"/>
          <w:szCs w:val="24"/>
        </w:rPr>
      </w:pPr>
      <w:r>
        <w:rPr>
          <w:sz w:val="24"/>
          <w:szCs w:val="24"/>
        </w:rPr>
        <w:t>6</w:t>
      </w:r>
      <w:r w:rsidR="00A75F7D" w:rsidRPr="00A75F7D">
        <w:rPr>
          <w:sz w:val="24"/>
          <w:szCs w:val="24"/>
        </w:rPr>
        <w:t>.</w:t>
      </w:r>
      <w:r w:rsidR="00A75F7D" w:rsidRPr="00A75F7D">
        <w:rPr>
          <w:sz w:val="24"/>
          <w:szCs w:val="24"/>
        </w:rPr>
        <w:tab/>
        <w:t xml:space="preserve">Wykonawca nie może zwolnić się od odpowiedzialności względem Zamawiającego </w:t>
      </w:r>
      <w:r w:rsidR="00A75F7D" w:rsidRPr="00A75F7D">
        <w:rPr>
          <w:sz w:val="24"/>
          <w:szCs w:val="24"/>
        </w:rPr>
        <w:br/>
        <w:t>z tego powodu, że niewykonanie lub nienależyte wykonanie umowy przez Wykonawcę  jest następstwem niewykonania lub nienależytego wykonania zobowiązań wobec Wykonawcy przez jego kooperantów.</w:t>
      </w:r>
    </w:p>
    <w:p w:rsidR="00A75F7D" w:rsidRPr="00A75F7D" w:rsidRDefault="00FA7ACE" w:rsidP="00A75F7D">
      <w:pPr>
        <w:tabs>
          <w:tab w:val="left" w:pos="426"/>
          <w:tab w:val="left" w:pos="993"/>
        </w:tabs>
        <w:spacing w:line="120" w:lineRule="atLeast"/>
        <w:ind w:left="426" w:hanging="426"/>
        <w:jc w:val="both"/>
        <w:rPr>
          <w:sz w:val="24"/>
          <w:szCs w:val="24"/>
        </w:rPr>
      </w:pPr>
      <w:r>
        <w:rPr>
          <w:sz w:val="24"/>
          <w:szCs w:val="24"/>
        </w:rPr>
        <w:t>7</w:t>
      </w:r>
      <w:r w:rsidR="00A75F7D" w:rsidRPr="00A75F7D">
        <w:rPr>
          <w:sz w:val="24"/>
          <w:szCs w:val="24"/>
        </w:rPr>
        <w:t xml:space="preserve">. </w:t>
      </w:r>
      <w:r w:rsidR="00A75F7D" w:rsidRPr="00A75F7D">
        <w:rPr>
          <w:sz w:val="24"/>
          <w:szCs w:val="24"/>
        </w:rPr>
        <w:tab/>
      </w:r>
      <w:r w:rsidR="00970D7C" w:rsidRPr="00970D7C">
        <w:rPr>
          <w:sz w:val="24"/>
          <w:szCs w:val="24"/>
        </w:rPr>
        <w:t xml:space="preserve">Kary umowne </w:t>
      </w:r>
      <w:r>
        <w:rPr>
          <w:sz w:val="24"/>
          <w:szCs w:val="24"/>
        </w:rPr>
        <w:t>określone w § 6 ust. 1, 2 i 3</w:t>
      </w:r>
      <w:r w:rsidR="00970D7C" w:rsidRPr="00970D7C">
        <w:rPr>
          <w:sz w:val="24"/>
          <w:szCs w:val="24"/>
        </w:rPr>
        <w:t xml:space="preserve"> oraz w § 9 ust. 3 mogą zostać potrącone </w:t>
      </w:r>
      <w:r w:rsidR="00970D7C" w:rsidRPr="00970D7C">
        <w:rPr>
          <w:sz w:val="24"/>
          <w:szCs w:val="24"/>
        </w:rPr>
        <w:br/>
        <w:t>z wynagrodzenia należnego Wykonawcy, o którym mowa w § 3 ust. 2 umowy, przy czym przepis art. 15 r</w:t>
      </w:r>
      <w:r w:rsidR="00970D7C" w:rsidRPr="00970D7C">
        <w:rPr>
          <w:sz w:val="24"/>
          <w:szCs w:val="24"/>
          <w:vertAlign w:val="superscript"/>
        </w:rPr>
        <w:t>1</w:t>
      </w:r>
      <w:r w:rsidR="00970D7C" w:rsidRPr="00970D7C">
        <w:rPr>
          <w:sz w:val="24"/>
          <w:szCs w:val="24"/>
        </w:rPr>
        <w:t xml:space="preserve">  ustawy z dnia 2 marca 2020 r. o szczególnych rozwiązaniach związanych z zapobieganiem, przeciwdziałaniem i zwalczaniem COVID-19, innych chorób zakaźnych oraz wywołanych nimi sytuacji kryzysowych (Dz.U.2021. 2095 t. j. </w:t>
      </w:r>
      <w:r w:rsidR="00970D7C" w:rsidRPr="00970D7C">
        <w:rPr>
          <w:sz w:val="24"/>
          <w:szCs w:val="24"/>
        </w:rPr>
        <w:br/>
        <w:t xml:space="preserve">z </w:t>
      </w:r>
      <w:proofErr w:type="spellStart"/>
      <w:r w:rsidR="00970D7C" w:rsidRPr="00970D7C">
        <w:rPr>
          <w:sz w:val="24"/>
          <w:szCs w:val="24"/>
        </w:rPr>
        <w:t>późn</w:t>
      </w:r>
      <w:proofErr w:type="spellEnd"/>
      <w:r w:rsidR="00970D7C" w:rsidRPr="00970D7C">
        <w:rPr>
          <w:sz w:val="24"/>
          <w:szCs w:val="24"/>
        </w:rPr>
        <w:t>. zm.) stosuje się do umowy.</w:t>
      </w:r>
    </w:p>
    <w:p w:rsidR="00A75F7D" w:rsidRPr="00A75F7D" w:rsidRDefault="00FA7ACE" w:rsidP="00A75F7D">
      <w:pPr>
        <w:tabs>
          <w:tab w:val="left" w:pos="426"/>
          <w:tab w:val="left" w:pos="993"/>
        </w:tabs>
        <w:spacing w:line="120" w:lineRule="atLeast"/>
        <w:ind w:left="426" w:hanging="426"/>
        <w:rPr>
          <w:sz w:val="24"/>
          <w:szCs w:val="24"/>
        </w:rPr>
      </w:pPr>
      <w:r>
        <w:rPr>
          <w:sz w:val="24"/>
          <w:szCs w:val="24"/>
        </w:rPr>
        <w:t>8</w:t>
      </w:r>
      <w:r w:rsidR="00A75F7D" w:rsidRPr="00A75F7D">
        <w:rPr>
          <w:sz w:val="24"/>
          <w:szCs w:val="24"/>
        </w:rPr>
        <w:t xml:space="preserve">. </w:t>
      </w:r>
      <w:r w:rsidR="00A75F7D" w:rsidRPr="00A75F7D">
        <w:rPr>
          <w:sz w:val="24"/>
          <w:szCs w:val="24"/>
        </w:rPr>
        <w:tab/>
        <w:t>Kara umowna jest należna niezależnie od wystąpienia szkody.</w:t>
      </w:r>
    </w:p>
    <w:p w:rsidR="002D186B" w:rsidRPr="00577961" w:rsidRDefault="002823C3" w:rsidP="00A75F7D">
      <w:pPr>
        <w:tabs>
          <w:tab w:val="left" w:pos="426"/>
          <w:tab w:val="left" w:pos="993"/>
        </w:tabs>
        <w:spacing w:line="120" w:lineRule="atLeast"/>
        <w:ind w:left="426" w:hanging="426"/>
        <w:jc w:val="both"/>
        <w:rPr>
          <w:b/>
          <w:sz w:val="24"/>
          <w:szCs w:val="24"/>
        </w:rPr>
      </w:pPr>
      <w:r>
        <w:rPr>
          <w:sz w:val="24"/>
          <w:szCs w:val="24"/>
        </w:rPr>
        <w:t xml:space="preserve"> </w:t>
      </w:r>
      <w:r w:rsidR="00A75F7D">
        <w:rPr>
          <w:sz w:val="24"/>
          <w:szCs w:val="24"/>
        </w:rPr>
        <w:t xml:space="preserve"> </w:t>
      </w:r>
    </w:p>
    <w:p w:rsidR="00347E84" w:rsidRPr="00EB6EA9" w:rsidRDefault="00347E84" w:rsidP="007234E6">
      <w:pPr>
        <w:pStyle w:val="Tekstpodstawowy"/>
        <w:spacing w:line="240" w:lineRule="auto"/>
        <w:rPr>
          <w:b w:val="0"/>
          <w:i w:val="0"/>
          <w:sz w:val="24"/>
          <w:szCs w:val="24"/>
        </w:rPr>
      </w:pPr>
      <w:r w:rsidRPr="00EB6EA9">
        <w:rPr>
          <w:b w:val="0"/>
          <w:i w:val="0"/>
          <w:sz w:val="24"/>
          <w:szCs w:val="24"/>
        </w:rPr>
        <w:t xml:space="preserve">§ 7. </w:t>
      </w:r>
    </w:p>
    <w:p w:rsidR="00347E84" w:rsidRPr="0038566E" w:rsidRDefault="00347E84" w:rsidP="007234E6">
      <w:pPr>
        <w:pStyle w:val="Tekstpodstawowy"/>
        <w:spacing w:line="240" w:lineRule="auto"/>
        <w:rPr>
          <w:b w:val="0"/>
          <w:i w:val="0"/>
          <w:sz w:val="24"/>
          <w:szCs w:val="24"/>
        </w:rPr>
      </w:pPr>
      <w:r w:rsidRPr="0038566E">
        <w:rPr>
          <w:b w:val="0"/>
          <w:i w:val="0"/>
          <w:sz w:val="24"/>
          <w:szCs w:val="24"/>
        </w:rPr>
        <w:t>Rozwiązanie umowy i prawo odstąpienia</w:t>
      </w:r>
    </w:p>
    <w:p w:rsidR="00150F81" w:rsidRPr="00150F81" w:rsidRDefault="00150F81" w:rsidP="00150F81">
      <w:pPr>
        <w:widowControl w:val="0"/>
        <w:tabs>
          <w:tab w:val="left" w:pos="426"/>
          <w:tab w:val="left" w:pos="993"/>
        </w:tabs>
        <w:suppressAutoHyphens/>
        <w:overflowPunct w:val="0"/>
        <w:spacing w:line="120" w:lineRule="atLeast"/>
        <w:ind w:left="426" w:hanging="426"/>
        <w:jc w:val="both"/>
        <w:rPr>
          <w:sz w:val="24"/>
          <w:szCs w:val="24"/>
        </w:rPr>
      </w:pPr>
      <w:r>
        <w:rPr>
          <w:sz w:val="24"/>
          <w:szCs w:val="24"/>
        </w:rPr>
        <w:t>1.</w:t>
      </w:r>
      <w:r w:rsidR="007D143A">
        <w:rPr>
          <w:sz w:val="24"/>
          <w:szCs w:val="24"/>
        </w:rPr>
        <w:t xml:space="preserve">  </w:t>
      </w:r>
      <w:r>
        <w:rPr>
          <w:sz w:val="24"/>
          <w:szCs w:val="24"/>
        </w:rPr>
        <w:t xml:space="preserve"> </w:t>
      </w:r>
      <w:r w:rsidR="00057D9D">
        <w:rPr>
          <w:sz w:val="24"/>
          <w:szCs w:val="24"/>
        </w:rPr>
        <w:t>Zamawiający zastrzega sobie prawo odstąpienia od umowy</w:t>
      </w:r>
      <w:r>
        <w:rPr>
          <w:sz w:val="24"/>
          <w:szCs w:val="24"/>
        </w:rPr>
        <w:t xml:space="preserve"> </w:t>
      </w:r>
      <w:r w:rsidR="00057D9D">
        <w:rPr>
          <w:sz w:val="24"/>
          <w:szCs w:val="24"/>
        </w:rPr>
        <w:t>w</w:t>
      </w:r>
      <w:r w:rsidRPr="00150F81">
        <w:rPr>
          <w:sz w:val="24"/>
          <w:szCs w:val="24"/>
        </w:rPr>
        <w:t xml:space="preserve"> razie wystąpienia istotnej </w:t>
      </w:r>
      <w:r w:rsidRPr="00150F81">
        <w:rPr>
          <w:sz w:val="24"/>
          <w:szCs w:val="24"/>
        </w:rPr>
        <w:lastRenderedPageBreak/>
        <w:t>zmiany okoliczności powodującej, że wykonanie umowy nie  leży w interesie publicznym, czego nie można było przewidzieć w chwili zawarcia umowy</w:t>
      </w:r>
      <w:r w:rsidR="00057D9D">
        <w:rPr>
          <w:sz w:val="24"/>
          <w:szCs w:val="24"/>
        </w:rPr>
        <w:t>.</w:t>
      </w:r>
      <w:r w:rsidRPr="00150F81">
        <w:rPr>
          <w:sz w:val="24"/>
          <w:szCs w:val="24"/>
        </w:rPr>
        <w:t xml:space="preserve"> </w:t>
      </w:r>
      <w:r w:rsidR="005B4A64">
        <w:rPr>
          <w:sz w:val="24"/>
          <w:szCs w:val="24"/>
        </w:rPr>
        <w:br/>
      </w:r>
      <w:r w:rsidRPr="00150F81">
        <w:rPr>
          <w:sz w:val="24"/>
          <w:szCs w:val="24"/>
        </w:rPr>
        <w:t xml:space="preserve">W takim wypadku Wykonawca może żądać wyłącznie wynagrodzenia należnego mu </w:t>
      </w:r>
      <w:r w:rsidR="007D143A">
        <w:rPr>
          <w:sz w:val="24"/>
          <w:szCs w:val="24"/>
        </w:rPr>
        <w:br/>
      </w:r>
      <w:r w:rsidRPr="00150F81">
        <w:rPr>
          <w:sz w:val="24"/>
          <w:szCs w:val="24"/>
        </w:rPr>
        <w:t>z tytułu wykonania części umowy.</w:t>
      </w:r>
    </w:p>
    <w:p w:rsidR="00150F81" w:rsidRPr="00150F81" w:rsidRDefault="00150F81" w:rsidP="00150F81">
      <w:pPr>
        <w:widowControl w:val="0"/>
        <w:suppressAutoHyphens/>
        <w:spacing w:line="259" w:lineRule="auto"/>
        <w:jc w:val="both"/>
        <w:rPr>
          <w:sz w:val="24"/>
          <w:szCs w:val="24"/>
        </w:rPr>
      </w:pPr>
      <w:r w:rsidRPr="00150F81">
        <w:rPr>
          <w:sz w:val="24"/>
          <w:szCs w:val="24"/>
        </w:rPr>
        <w:t>2.    Zamawiający jest uprawniony do odstąpienia od umowy, gdy:</w:t>
      </w:r>
    </w:p>
    <w:p w:rsidR="00150F81" w:rsidRPr="00150F81" w:rsidRDefault="00150F81" w:rsidP="00150F81">
      <w:pPr>
        <w:keepNext/>
        <w:widowControl w:val="0"/>
        <w:numPr>
          <w:ilvl w:val="0"/>
          <w:numId w:val="41"/>
        </w:numPr>
        <w:suppressAutoHyphens/>
        <w:spacing w:line="259" w:lineRule="auto"/>
        <w:jc w:val="both"/>
        <w:outlineLvl w:val="0"/>
        <w:rPr>
          <w:sz w:val="24"/>
          <w:szCs w:val="24"/>
        </w:rPr>
      </w:pPr>
      <w:r w:rsidRPr="00150F81">
        <w:rPr>
          <w:sz w:val="24"/>
          <w:szCs w:val="24"/>
        </w:rPr>
        <w:t>Wykonawca wykonuje przedmiot umowy w sposób niezgodny z § 1;</w:t>
      </w:r>
    </w:p>
    <w:p w:rsidR="00150F81" w:rsidRPr="00150F81" w:rsidRDefault="00816156" w:rsidP="00150F81">
      <w:pPr>
        <w:keepNext/>
        <w:widowControl w:val="0"/>
        <w:numPr>
          <w:ilvl w:val="0"/>
          <w:numId w:val="41"/>
        </w:numPr>
        <w:suppressAutoHyphens/>
        <w:spacing w:line="259" w:lineRule="auto"/>
        <w:ind w:left="851" w:hanging="284"/>
        <w:jc w:val="both"/>
        <w:outlineLvl w:val="0"/>
        <w:rPr>
          <w:sz w:val="24"/>
          <w:szCs w:val="24"/>
        </w:rPr>
      </w:pPr>
      <w:r>
        <w:rPr>
          <w:sz w:val="24"/>
          <w:szCs w:val="24"/>
        </w:rPr>
        <w:t xml:space="preserve"> </w:t>
      </w:r>
      <w:r w:rsidR="00150F81" w:rsidRPr="00150F81">
        <w:rPr>
          <w:sz w:val="24"/>
          <w:szCs w:val="24"/>
        </w:rPr>
        <w:t>Wykonawca jest w zwłoce w stosunku do terminu  określonego w § 8  co najmniej 14 dni.</w:t>
      </w:r>
    </w:p>
    <w:p w:rsidR="00150F81" w:rsidRPr="00150F81" w:rsidRDefault="00150F81" w:rsidP="00150F81">
      <w:pPr>
        <w:keepNext/>
        <w:widowControl w:val="0"/>
        <w:numPr>
          <w:ilvl w:val="0"/>
          <w:numId w:val="40"/>
        </w:numPr>
        <w:suppressAutoHyphens/>
        <w:spacing w:line="259" w:lineRule="auto"/>
        <w:ind w:left="426"/>
        <w:jc w:val="both"/>
        <w:outlineLvl w:val="0"/>
        <w:rPr>
          <w:sz w:val="24"/>
          <w:szCs w:val="24"/>
        </w:rPr>
      </w:pPr>
      <w:r w:rsidRPr="00150F81">
        <w:rPr>
          <w:sz w:val="24"/>
          <w:szCs w:val="24"/>
        </w:rPr>
        <w:t>Odstąpienie od umowy winno nastąpić w terminie 14 dni od wystąpienia okoliczności   będących podstawą odstąpienia.</w:t>
      </w:r>
    </w:p>
    <w:p w:rsidR="00150F81" w:rsidRPr="00150F81" w:rsidRDefault="00150F81" w:rsidP="00150F81">
      <w:pPr>
        <w:keepNext/>
        <w:widowControl w:val="0"/>
        <w:numPr>
          <w:ilvl w:val="0"/>
          <w:numId w:val="40"/>
        </w:numPr>
        <w:suppressAutoHyphens/>
        <w:overflowPunct w:val="0"/>
        <w:spacing w:line="120" w:lineRule="atLeast"/>
        <w:ind w:left="426" w:hanging="426"/>
        <w:jc w:val="both"/>
        <w:outlineLvl w:val="0"/>
        <w:rPr>
          <w:sz w:val="24"/>
          <w:szCs w:val="24"/>
        </w:rPr>
      </w:pPr>
      <w:r w:rsidRPr="00150F81">
        <w:rPr>
          <w:sz w:val="24"/>
          <w:szCs w:val="24"/>
        </w:rPr>
        <w:t>Odstąpienie od umowy winno nastąpić w formie pisemnej lub mail i zawierać uzasadnienie.</w:t>
      </w:r>
    </w:p>
    <w:p w:rsidR="00150F81" w:rsidRPr="00ED0541" w:rsidRDefault="00150F81" w:rsidP="00ED0541">
      <w:pPr>
        <w:pStyle w:val="Tekstpodstawowy"/>
        <w:jc w:val="left"/>
        <w:rPr>
          <w:b w:val="0"/>
          <w:i w:val="0"/>
          <w:sz w:val="24"/>
          <w:szCs w:val="24"/>
        </w:rPr>
      </w:pPr>
    </w:p>
    <w:p w:rsidR="00347E84" w:rsidRPr="00EB6EA9" w:rsidRDefault="00347E84" w:rsidP="007234E6">
      <w:pPr>
        <w:pStyle w:val="Tekstpodstawowy"/>
        <w:spacing w:line="240" w:lineRule="auto"/>
        <w:rPr>
          <w:b w:val="0"/>
          <w:i w:val="0"/>
          <w:sz w:val="24"/>
          <w:szCs w:val="24"/>
        </w:rPr>
      </w:pPr>
      <w:r w:rsidRPr="00EB6EA9">
        <w:rPr>
          <w:b w:val="0"/>
          <w:i w:val="0"/>
          <w:sz w:val="24"/>
          <w:szCs w:val="24"/>
        </w:rPr>
        <w:t xml:space="preserve">§ 8. </w:t>
      </w:r>
    </w:p>
    <w:p w:rsidR="00347E84" w:rsidRDefault="00347E84" w:rsidP="007234E6">
      <w:pPr>
        <w:pStyle w:val="Tekstpodstawowy"/>
        <w:spacing w:line="240" w:lineRule="auto"/>
        <w:rPr>
          <w:b w:val="0"/>
          <w:i w:val="0"/>
          <w:sz w:val="24"/>
          <w:szCs w:val="24"/>
        </w:rPr>
      </w:pPr>
      <w:r w:rsidRPr="00E9175B">
        <w:rPr>
          <w:b w:val="0"/>
          <w:i w:val="0"/>
          <w:sz w:val="24"/>
          <w:szCs w:val="24"/>
        </w:rPr>
        <w:t>Termin realizacji dostawy</w:t>
      </w:r>
    </w:p>
    <w:p w:rsidR="00F7188E" w:rsidRPr="001C79E3" w:rsidRDefault="00F7188E" w:rsidP="001C79E3">
      <w:pPr>
        <w:spacing w:line="276" w:lineRule="auto"/>
        <w:ind w:left="360"/>
        <w:jc w:val="both"/>
        <w:rPr>
          <w:sz w:val="24"/>
          <w:szCs w:val="24"/>
        </w:rPr>
      </w:pPr>
      <w:r w:rsidRPr="001C79E3">
        <w:rPr>
          <w:sz w:val="24"/>
          <w:szCs w:val="24"/>
        </w:rPr>
        <w:t>Umowa zostanie wykonana w terminie,</w:t>
      </w:r>
      <w:r w:rsidR="00057D9D" w:rsidRPr="001C79E3">
        <w:rPr>
          <w:sz w:val="24"/>
          <w:szCs w:val="24"/>
        </w:rPr>
        <w:t xml:space="preserve"> </w:t>
      </w:r>
      <w:r w:rsidR="00AD61EE" w:rsidRPr="001C79E3">
        <w:rPr>
          <w:sz w:val="24"/>
          <w:szCs w:val="24"/>
        </w:rPr>
        <w:t>60</w:t>
      </w:r>
      <w:r w:rsidRPr="001C79E3">
        <w:rPr>
          <w:sz w:val="24"/>
          <w:szCs w:val="24"/>
        </w:rPr>
        <w:t xml:space="preserve"> dni roboczych od  dnia otrzymania przez Wykonawcę matrycy.</w:t>
      </w:r>
    </w:p>
    <w:p w:rsidR="00F7188E" w:rsidRPr="00E9175B" w:rsidRDefault="00F7188E" w:rsidP="002823C3">
      <w:pPr>
        <w:pStyle w:val="Tekstpodstawowy"/>
        <w:spacing w:line="276" w:lineRule="auto"/>
        <w:rPr>
          <w:b w:val="0"/>
          <w:i w:val="0"/>
          <w:sz w:val="24"/>
          <w:szCs w:val="24"/>
        </w:rPr>
      </w:pPr>
    </w:p>
    <w:p w:rsidR="00347E84" w:rsidRDefault="00347E84" w:rsidP="007234E6">
      <w:pPr>
        <w:pStyle w:val="Tekstpodstawowy"/>
        <w:spacing w:line="240" w:lineRule="auto"/>
        <w:rPr>
          <w:b w:val="0"/>
          <w:i w:val="0"/>
          <w:sz w:val="24"/>
          <w:szCs w:val="24"/>
        </w:rPr>
      </w:pPr>
      <w:r w:rsidRPr="00EB6EA9">
        <w:rPr>
          <w:b w:val="0"/>
          <w:i w:val="0"/>
          <w:sz w:val="24"/>
          <w:szCs w:val="24"/>
        </w:rPr>
        <w:t>§ 9</w:t>
      </w:r>
      <w:r w:rsidRPr="00505A96">
        <w:rPr>
          <w:b w:val="0"/>
          <w:sz w:val="24"/>
          <w:szCs w:val="24"/>
        </w:rPr>
        <w:t xml:space="preserve">. </w:t>
      </w:r>
    </w:p>
    <w:p w:rsidR="00741A0F" w:rsidRPr="00D55C97" w:rsidRDefault="00722E20" w:rsidP="007234E6">
      <w:pPr>
        <w:ind w:left="284" w:hanging="284"/>
        <w:jc w:val="center"/>
        <w:rPr>
          <w:rFonts w:eastAsia="Calibri"/>
          <w:sz w:val="24"/>
          <w:szCs w:val="24"/>
          <w:lang w:eastAsia="en-US"/>
        </w:rPr>
      </w:pPr>
      <w:r w:rsidRPr="00F34F9B">
        <w:rPr>
          <w:rFonts w:eastAsia="Calibri"/>
          <w:sz w:val="24"/>
          <w:szCs w:val="24"/>
          <w:lang w:eastAsia="en-US"/>
        </w:rPr>
        <w:t>Realizacja zamówienia przez cudzoziemców</w:t>
      </w:r>
    </w:p>
    <w:p w:rsidR="0027704C" w:rsidRPr="0027704C" w:rsidRDefault="0027704C" w:rsidP="0027704C">
      <w:pPr>
        <w:numPr>
          <w:ilvl w:val="0"/>
          <w:numId w:val="37"/>
        </w:numPr>
        <w:ind w:left="426" w:hanging="426"/>
        <w:contextualSpacing/>
        <w:jc w:val="both"/>
        <w:rPr>
          <w:sz w:val="24"/>
          <w:szCs w:val="24"/>
        </w:rPr>
      </w:pPr>
      <w:r w:rsidRPr="0027704C">
        <w:rPr>
          <w:sz w:val="24"/>
          <w:szCs w:val="24"/>
        </w:rPr>
        <w:t>Wykonawca, pod rygorem odstąpienia od umowy przez Zamawiającego oraz naliczenia kary umownej za odstąpienie od umowy, zobowiązany jest do przestrzegania zasad postępowania z  osobami nie będącymi obywatelami narodowości polskiej, które określa załącznik nr 1 – 1b do umowy</w:t>
      </w:r>
      <w:r w:rsidRPr="0027704C">
        <w:rPr>
          <w:sz w:val="24"/>
          <w:szCs w:val="24"/>
          <w:vertAlign w:val="superscript"/>
        </w:rPr>
        <w:footnoteReference w:id="4"/>
      </w:r>
    </w:p>
    <w:p w:rsidR="0027704C" w:rsidRPr="0027704C" w:rsidRDefault="0027704C" w:rsidP="0027704C">
      <w:pPr>
        <w:numPr>
          <w:ilvl w:val="0"/>
          <w:numId w:val="37"/>
        </w:numPr>
        <w:ind w:left="426" w:hanging="426"/>
        <w:contextualSpacing/>
        <w:jc w:val="both"/>
        <w:rPr>
          <w:sz w:val="24"/>
          <w:szCs w:val="24"/>
        </w:rPr>
      </w:pPr>
      <w:r w:rsidRPr="0027704C">
        <w:rPr>
          <w:sz w:val="24"/>
          <w:szCs w:val="24"/>
        </w:rPr>
        <w:t>Odstąpienie od umowy z przyczyn, o których mowa w ust. 1 następuje w formie pisemnej, w terminie nie później niż 7 dni od ujawnienia przyczyny uzasadniającej odstąpienie od umowy.</w:t>
      </w:r>
    </w:p>
    <w:p w:rsidR="0027704C" w:rsidRDefault="0027704C" w:rsidP="0027704C">
      <w:pPr>
        <w:numPr>
          <w:ilvl w:val="0"/>
          <w:numId w:val="37"/>
        </w:numPr>
        <w:spacing w:line="276" w:lineRule="auto"/>
        <w:ind w:left="426" w:hanging="426"/>
        <w:contextualSpacing/>
        <w:jc w:val="both"/>
        <w:rPr>
          <w:sz w:val="24"/>
          <w:szCs w:val="24"/>
        </w:rPr>
      </w:pPr>
      <w:r w:rsidRPr="0027704C">
        <w:rPr>
          <w:sz w:val="24"/>
          <w:szCs w:val="24"/>
        </w:rPr>
        <w:t>W przypadku gdy Wykonawca nie skorzysta z prawa odstąpienia od umowy, zostanie naliczona kara umowna w wysokości 2 % wartości umowy, o której mowa w § 3 ust. 2 za każdy ujawniony przypadek nieprzestrzegania zasad o których mowa w ust. 1.</w:t>
      </w:r>
    </w:p>
    <w:p w:rsidR="003022EF" w:rsidRPr="0027704C" w:rsidRDefault="003022EF" w:rsidP="003022EF">
      <w:pPr>
        <w:spacing w:line="276" w:lineRule="auto"/>
        <w:contextualSpacing/>
        <w:jc w:val="both"/>
        <w:rPr>
          <w:sz w:val="24"/>
          <w:szCs w:val="24"/>
        </w:rPr>
      </w:pPr>
    </w:p>
    <w:p w:rsidR="00B55EFB" w:rsidRDefault="00B55EFB" w:rsidP="00B55EFB">
      <w:pPr>
        <w:ind w:left="360"/>
        <w:jc w:val="center"/>
        <w:rPr>
          <w:sz w:val="22"/>
          <w:szCs w:val="22"/>
        </w:rPr>
      </w:pPr>
      <w:r>
        <w:rPr>
          <w:sz w:val="22"/>
          <w:szCs w:val="22"/>
        </w:rPr>
        <w:t>§ 10</w:t>
      </w:r>
    </w:p>
    <w:p w:rsidR="0027704C" w:rsidRPr="0027704C" w:rsidRDefault="0027704C" w:rsidP="0027704C">
      <w:pPr>
        <w:ind w:left="360"/>
        <w:jc w:val="center"/>
        <w:rPr>
          <w:sz w:val="24"/>
          <w:szCs w:val="24"/>
        </w:rPr>
      </w:pPr>
      <w:proofErr w:type="spellStart"/>
      <w:r w:rsidRPr="0027704C">
        <w:rPr>
          <w:sz w:val="24"/>
          <w:szCs w:val="24"/>
        </w:rPr>
        <w:t>Drony</w:t>
      </w:r>
      <w:proofErr w:type="spellEnd"/>
    </w:p>
    <w:p w:rsidR="0027704C" w:rsidRPr="0027704C" w:rsidRDefault="0027704C" w:rsidP="0027704C">
      <w:pPr>
        <w:numPr>
          <w:ilvl w:val="0"/>
          <w:numId w:val="42"/>
        </w:numPr>
        <w:spacing w:line="276" w:lineRule="auto"/>
        <w:ind w:left="426" w:hanging="284"/>
        <w:jc w:val="both"/>
        <w:rPr>
          <w:sz w:val="24"/>
          <w:szCs w:val="24"/>
        </w:rPr>
      </w:pPr>
      <w:r w:rsidRPr="0027704C">
        <w:rPr>
          <w:sz w:val="24"/>
          <w:szCs w:val="24"/>
        </w:rPr>
        <w:t xml:space="preserve">Pod rygorem odstąpienia od umowy, Wykonawca zobowiązany jest do ścisłego przestrzegania obowiązujących na terenie kompleksu wojskowego zasad używania wszelkich urządzeń służących do rejestracji, przekazywania lub udostępniania obrazu </w:t>
      </w:r>
      <w:r w:rsidRPr="0027704C">
        <w:rPr>
          <w:sz w:val="24"/>
          <w:szCs w:val="24"/>
        </w:rPr>
        <w:br/>
        <w:t xml:space="preserve">i dźwięku, w szczególności: telefony komórkowe, </w:t>
      </w:r>
      <w:proofErr w:type="spellStart"/>
      <w:r w:rsidRPr="0027704C">
        <w:rPr>
          <w:sz w:val="24"/>
          <w:szCs w:val="24"/>
        </w:rPr>
        <w:t>smartfony</w:t>
      </w:r>
      <w:proofErr w:type="spellEnd"/>
      <w:r w:rsidRPr="0027704C">
        <w:rPr>
          <w:sz w:val="24"/>
          <w:szCs w:val="24"/>
        </w:rPr>
        <w:t xml:space="preserve">, aparaty fotograficzne, </w:t>
      </w:r>
      <w:proofErr w:type="spellStart"/>
      <w:r w:rsidRPr="0027704C">
        <w:rPr>
          <w:sz w:val="24"/>
          <w:szCs w:val="24"/>
        </w:rPr>
        <w:t>smartwatche</w:t>
      </w:r>
      <w:proofErr w:type="spellEnd"/>
      <w:r w:rsidRPr="0027704C">
        <w:rPr>
          <w:sz w:val="24"/>
          <w:szCs w:val="24"/>
        </w:rPr>
        <w:t>, kamery, tablety, laptopy, komputery</w:t>
      </w:r>
      <w:r w:rsidRPr="0027704C">
        <w:rPr>
          <w:sz w:val="24"/>
          <w:szCs w:val="24"/>
          <w:vertAlign w:val="superscript"/>
        </w:rPr>
        <w:footnoteReference w:id="5"/>
      </w:r>
      <w:r w:rsidRPr="0027704C">
        <w:rPr>
          <w:sz w:val="24"/>
          <w:szCs w:val="24"/>
        </w:rPr>
        <w:t xml:space="preserve">.  </w:t>
      </w:r>
    </w:p>
    <w:p w:rsidR="0027704C" w:rsidRPr="0027704C" w:rsidRDefault="0027704C" w:rsidP="0027704C">
      <w:pPr>
        <w:ind w:left="284" w:hanging="284"/>
        <w:jc w:val="both"/>
        <w:rPr>
          <w:b/>
          <w:i/>
          <w:sz w:val="24"/>
          <w:szCs w:val="24"/>
        </w:rPr>
      </w:pPr>
      <w:r w:rsidRPr="0027704C">
        <w:rPr>
          <w:sz w:val="24"/>
          <w:szCs w:val="24"/>
        </w:rPr>
        <w:lastRenderedPageBreak/>
        <w:t>2.</w:t>
      </w:r>
      <w:r w:rsidRPr="0027704C">
        <w:rPr>
          <w:sz w:val="24"/>
          <w:szCs w:val="24"/>
        </w:rPr>
        <w:tab/>
        <w:t>Zabrania się Wykonawcy, pod rygorem odstąpienia od umowy, wykorzystywania bezzałogowych statków powietrznych typu „</w:t>
      </w:r>
      <w:proofErr w:type="spellStart"/>
      <w:r w:rsidRPr="0027704C">
        <w:rPr>
          <w:sz w:val="24"/>
          <w:szCs w:val="24"/>
        </w:rPr>
        <w:t>Dron</w:t>
      </w:r>
      <w:proofErr w:type="spellEnd"/>
      <w:r w:rsidRPr="0027704C">
        <w:rPr>
          <w:sz w:val="24"/>
          <w:szCs w:val="24"/>
        </w:rPr>
        <w:t>” i innych aparatów latających nad obiektami i kompleksami wojskowymi</w:t>
      </w:r>
      <w:r w:rsidRPr="0027704C">
        <w:rPr>
          <w:sz w:val="24"/>
          <w:szCs w:val="24"/>
          <w:vertAlign w:val="superscript"/>
        </w:rPr>
        <w:footnoteReference w:id="6"/>
      </w:r>
      <w:r w:rsidRPr="0027704C">
        <w:rPr>
          <w:sz w:val="24"/>
          <w:szCs w:val="24"/>
        </w:rPr>
        <w:t>. Zapisy § 9 ust. 2 i 3 stosuje się odpowiednio.</w:t>
      </w:r>
    </w:p>
    <w:p w:rsidR="007234E6" w:rsidRDefault="007234E6" w:rsidP="006A4716">
      <w:pPr>
        <w:pStyle w:val="Tekstpodstawowy"/>
        <w:spacing w:line="276" w:lineRule="auto"/>
        <w:rPr>
          <w:b w:val="0"/>
          <w:i w:val="0"/>
          <w:sz w:val="24"/>
          <w:szCs w:val="24"/>
        </w:rPr>
      </w:pPr>
    </w:p>
    <w:p w:rsidR="00722E20" w:rsidRDefault="00722E20" w:rsidP="006A4716">
      <w:pPr>
        <w:pStyle w:val="Tekstpodstawowy"/>
        <w:spacing w:line="276" w:lineRule="auto"/>
        <w:rPr>
          <w:b w:val="0"/>
          <w:i w:val="0"/>
          <w:sz w:val="24"/>
          <w:szCs w:val="24"/>
        </w:rPr>
      </w:pPr>
      <w:r>
        <w:rPr>
          <w:b w:val="0"/>
          <w:i w:val="0"/>
          <w:sz w:val="24"/>
          <w:szCs w:val="24"/>
        </w:rPr>
        <w:t xml:space="preserve">§ </w:t>
      </w:r>
      <w:r w:rsidR="00B55EFB">
        <w:rPr>
          <w:b w:val="0"/>
          <w:i w:val="0"/>
          <w:sz w:val="24"/>
          <w:szCs w:val="24"/>
        </w:rPr>
        <w:t>11</w:t>
      </w:r>
      <w:r w:rsidR="00622B55">
        <w:rPr>
          <w:b w:val="0"/>
          <w:i w:val="0"/>
          <w:sz w:val="24"/>
          <w:szCs w:val="24"/>
        </w:rPr>
        <w:t>.</w:t>
      </w:r>
    </w:p>
    <w:p w:rsidR="00622B55" w:rsidRPr="009E0EE1" w:rsidRDefault="00622B55" w:rsidP="009E0EE1">
      <w:pPr>
        <w:spacing w:line="360" w:lineRule="auto"/>
        <w:ind w:hanging="1418"/>
        <w:jc w:val="center"/>
        <w:rPr>
          <w:sz w:val="24"/>
          <w:szCs w:val="24"/>
        </w:rPr>
      </w:pPr>
      <w:r w:rsidRPr="009E0EE1">
        <w:rPr>
          <w:sz w:val="24"/>
          <w:szCs w:val="24"/>
        </w:rPr>
        <w:t>Do</w:t>
      </w:r>
      <w:r w:rsidR="00B41873" w:rsidRPr="009E0EE1">
        <w:rPr>
          <w:sz w:val="24"/>
          <w:szCs w:val="24"/>
        </w:rPr>
        <w:t xml:space="preserve"> wzajemnego współdziałania przy wykonaniu umowy strony wyznaczają</w:t>
      </w:r>
      <w:r w:rsidRPr="009E0EE1">
        <w:rPr>
          <w:sz w:val="24"/>
          <w:szCs w:val="24"/>
        </w:rPr>
        <w:t>:</w:t>
      </w:r>
    </w:p>
    <w:p w:rsidR="009E0EE1" w:rsidRPr="009E0EE1" w:rsidRDefault="00E86538" w:rsidP="009E0EE1">
      <w:pPr>
        <w:ind w:left="426" w:hanging="426"/>
        <w:jc w:val="both"/>
        <w:rPr>
          <w:sz w:val="24"/>
          <w:szCs w:val="24"/>
        </w:rPr>
      </w:pPr>
      <w:r>
        <w:rPr>
          <w:sz w:val="24"/>
          <w:szCs w:val="24"/>
        </w:rPr>
        <w:t>-</w:t>
      </w:r>
      <w:r w:rsidR="00622B55" w:rsidRPr="00CA3622">
        <w:rPr>
          <w:sz w:val="24"/>
          <w:szCs w:val="24"/>
        </w:rPr>
        <w:t xml:space="preserve"> </w:t>
      </w:r>
      <w:r w:rsidR="00D461CE">
        <w:rPr>
          <w:sz w:val="24"/>
          <w:szCs w:val="24"/>
        </w:rPr>
        <w:t xml:space="preserve">panią </w:t>
      </w:r>
      <w:r w:rsidR="009E0EE1" w:rsidRPr="009E0EE1">
        <w:rPr>
          <w:sz w:val="24"/>
          <w:szCs w:val="24"/>
        </w:rPr>
        <w:t xml:space="preserve"> </w:t>
      </w:r>
      <w:r w:rsidR="00D461CE">
        <w:rPr>
          <w:sz w:val="24"/>
          <w:szCs w:val="24"/>
        </w:rPr>
        <w:t>Dominikę PROKOPIUK</w:t>
      </w:r>
      <w:r w:rsidR="009E0EE1" w:rsidRPr="009E0EE1">
        <w:rPr>
          <w:sz w:val="24"/>
          <w:szCs w:val="24"/>
        </w:rPr>
        <w:t xml:space="preserve">       </w:t>
      </w:r>
      <w:r w:rsidR="00D461CE">
        <w:rPr>
          <w:sz w:val="24"/>
          <w:szCs w:val="24"/>
        </w:rPr>
        <w:t xml:space="preserve">             </w:t>
      </w:r>
      <w:r w:rsidR="009E0EE1" w:rsidRPr="009E0EE1">
        <w:rPr>
          <w:sz w:val="24"/>
          <w:szCs w:val="24"/>
        </w:rPr>
        <w:t xml:space="preserve"> tel. 261 231 </w:t>
      </w:r>
      <w:r w:rsidR="00D461CE">
        <w:rPr>
          <w:sz w:val="24"/>
          <w:szCs w:val="24"/>
        </w:rPr>
        <w:t>604</w:t>
      </w:r>
    </w:p>
    <w:p w:rsidR="009E0EE1" w:rsidRPr="009E0EE1" w:rsidRDefault="009E0EE1" w:rsidP="009E0EE1">
      <w:pPr>
        <w:ind w:left="-142" w:hanging="142"/>
        <w:jc w:val="both"/>
        <w:rPr>
          <w:sz w:val="24"/>
          <w:szCs w:val="24"/>
        </w:rPr>
      </w:pPr>
      <w:r w:rsidRPr="009E0EE1">
        <w:rPr>
          <w:sz w:val="24"/>
          <w:szCs w:val="24"/>
        </w:rPr>
        <w:t xml:space="preserve">     reprezentującego Zamawiającego</w:t>
      </w:r>
    </w:p>
    <w:p w:rsidR="00FB5096" w:rsidRPr="00FB5096" w:rsidRDefault="00FB5096" w:rsidP="009E0EE1">
      <w:pPr>
        <w:spacing w:line="276" w:lineRule="auto"/>
        <w:jc w:val="both"/>
        <w:rPr>
          <w:sz w:val="24"/>
          <w:szCs w:val="24"/>
        </w:rPr>
      </w:pPr>
    </w:p>
    <w:p w:rsidR="00B41873" w:rsidRDefault="00B41873" w:rsidP="00B41873">
      <w:pPr>
        <w:spacing w:line="276" w:lineRule="auto"/>
        <w:jc w:val="both"/>
        <w:rPr>
          <w:sz w:val="24"/>
          <w:szCs w:val="24"/>
        </w:rPr>
      </w:pPr>
      <w:r>
        <w:rPr>
          <w:sz w:val="24"/>
          <w:szCs w:val="24"/>
        </w:rPr>
        <w:t>- p. ………………………………….               tel. …………………………………….</w:t>
      </w:r>
    </w:p>
    <w:p w:rsidR="000910B0" w:rsidRDefault="00B41873" w:rsidP="00B41873">
      <w:pPr>
        <w:spacing w:line="276" w:lineRule="auto"/>
        <w:jc w:val="both"/>
        <w:rPr>
          <w:sz w:val="24"/>
          <w:szCs w:val="24"/>
        </w:rPr>
      </w:pPr>
      <w:r>
        <w:rPr>
          <w:sz w:val="24"/>
          <w:szCs w:val="24"/>
        </w:rPr>
        <w:t>reprezentującego Wykonawcę.</w:t>
      </w:r>
    </w:p>
    <w:p w:rsidR="000910B0" w:rsidRDefault="000910B0" w:rsidP="00B41873">
      <w:pPr>
        <w:spacing w:line="276" w:lineRule="auto"/>
        <w:jc w:val="both"/>
        <w:rPr>
          <w:sz w:val="24"/>
          <w:szCs w:val="24"/>
        </w:rPr>
      </w:pPr>
    </w:p>
    <w:p w:rsidR="00622B55" w:rsidRDefault="00B41873" w:rsidP="00B41873">
      <w:pPr>
        <w:pStyle w:val="Tekstpodstawowy"/>
        <w:rPr>
          <w:b w:val="0"/>
          <w:i w:val="0"/>
          <w:sz w:val="24"/>
          <w:szCs w:val="24"/>
        </w:rPr>
      </w:pPr>
      <w:r>
        <w:rPr>
          <w:b w:val="0"/>
          <w:i w:val="0"/>
          <w:sz w:val="24"/>
          <w:szCs w:val="24"/>
        </w:rPr>
        <w:t>§ 12</w:t>
      </w:r>
    </w:p>
    <w:p w:rsidR="00B41873" w:rsidRPr="009E0EE1" w:rsidRDefault="00B41873" w:rsidP="002823C3">
      <w:pPr>
        <w:ind w:left="708" w:firstLine="708"/>
        <w:jc w:val="both"/>
        <w:rPr>
          <w:rFonts w:eastAsia="Calibri"/>
          <w:sz w:val="24"/>
          <w:szCs w:val="24"/>
          <w:lang w:eastAsia="en-US"/>
        </w:rPr>
      </w:pPr>
      <w:r w:rsidRPr="009E0EE1">
        <w:rPr>
          <w:rFonts w:eastAsia="Calibri"/>
          <w:bCs/>
          <w:sz w:val="24"/>
          <w:szCs w:val="24"/>
          <w:lang w:eastAsia="en-US"/>
        </w:rPr>
        <w:t>Klauzula informacyjna o przetwarzaniu danych osobowych</w:t>
      </w:r>
    </w:p>
    <w:p w:rsidR="00B41873" w:rsidRPr="00142E5F" w:rsidRDefault="00B41873" w:rsidP="002823C3">
      <w:pPr>
        <w:spacing w:before="240" w:after="160"/>
        <w:ind w:firstLine="720"/>
        <w:jc w:val="both"/>
        <w:rPr>
          <w:rFonts w:eastAsia="Calibri"/>
          <w:sz w:val="24"/>
          <w:szCs w:val="24"/>
          <w:lang w:eastAsia="en-US"/>
        </w:rPr>
      </w:pPr>
      <w:r w:rsidRPr="00142E5F">
        <w:rPr>
          <w:rFonts w:eastAsia="Calibri"/>
          <w:sz w:val="24"/>
          <w:szCs w:val="24"/>
          <w:lang w:eastAsia="en-US"/>
        </w:rPr>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 xml:space="preserve">Przetwarzającym dane osobowe jest 6. Wojskowy Oddział Gospodarczy w Ustce  reprezentowany przez Komendanta 6. Wojskowego Oddziału Gospodarczego </w:t>
      </w:r>
      <w:r w:rsidRPr="00142E5F">
        <w:rPr>
          <w:rFonts w:eastAsia="Calibri"/>
          <w:sz w:val="24"/>
          <w:szCs w:val="24"/>
          <w:lang w:eastAsia="en-US"/>
        </w:rPr>
        <w:br/>
        <w:t>z siedzibą w Ustce. Adres kore</w:t>
      </w:r>
      <w:r w:rsidR="009E0EE1">
        <w:rPr>
          <w:rFonts w:eastAsia="Calibri"/>
          <w:sz w:val="24"/>
          <w:szCs w:val="24"/>
          <w:lang w:eastAsia="en-US"/>
        </w:rPr>
        <w:t xml:space="preserve">spondencyjny: </w:t>
      </w:r>
      <w:r w:rsidRPr="00142E5F">
        <w:rPr>
          <w:rFonts w:eastAsia="Calibri"/>
          <w:sz w:val="24"/>
          <w:szCs w:val="24"/>
          <w:lang w:eastAsia="en-US"/>
        </w:rPr>
        <w:t xml:space="preserve">Lędowo </w:t>
      </w:r>
      <w:r w:rsidR="009E0EE1">
        <w:rPr>
          <w:rFonts w:eastAsia="Calibri"/>
          <w:sz w:val="24"/>
          <w:szCs w:val="24"/>
          <w:lang w:eastAsia="en-US"/>
        </w:rPr>
        <w:t xml:space="preserve">Osiedle </w:t>
      </w:r>
      <w:r w:rsidRPr="00142E5F">
        <w:rPr>
          <w:rFonts w:eastAsia="Calibri"/>
          <w:sz w:val="24"/>
          <w:szCs w:val="24"/>
          <w:lang w:eastAsia="en-US"/>
        </w:rPr>
        <w:t xml:space="preserve">1N, 76-271 Ustka, adres </w:t>
      </w:r>
      <w:r>
        <w:rPr>
          <w:rFonts w:eastAsia="Calibri"/>
          <w:sz w:val="24"/>
          <w:szCs w:val="24"/>
          <w:lang w:eastAsia="en-US"/>
        </w:rPr>
        <w:br/>
      </w:r>
      <w:r w:rsidRPr="00142E5F">
        <w:rPr>
          <w:rFonts w:eastAsia="Calibri"/>
          <w:sz w:val="24"/>
          <w:szCs w:val="24"/>
          <w:lang w:eastAsia="en-US"/>
        </w:rPr>
        <w:t>e-mail: 6wog.komenda@ron.mil.pl, numer telefonu kontaktowego 261 231 367, numer fax. 261 231 578.</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Sposoby kontaktu z  inspektorem ochrony danych w 6. Wojskowym Oddziale Gospodarczym z siedzibą w Ustce, adre</w:t>
      </w:r>
      <w:r w:rsidR="00783E1A">
        <w:rPr>
          <w:rFonts w:eastAsia="Calibri"/>
          <w:sz w:val="24"/>
          <w:szCs w:val="24"/>
          <w:lang w:eastAsia="en-US"/>
        </w:rPr>
        <w:t xml:space="preserve">s korespondencyjny: </w:t>
      </w:r>
      <w:r w:rsidRPr="00142E5F">
        <w:rPr>
          <w:rFonts w:eastAsia="Calibri"/>
          <w:sz w:val="24"/>
          <w:szCs w:val="24"/>
          <w:lang w:eastAsia="en-US"/>
        </w:rPr>
        <w:t>Lędowo</w:t>
      </w:r>
      <w:r w:rsidR="00783E1A">
        <w:rPr>
          <w:rFonts w:eastAsia="Calibri"/>
          <w:sz w:val="24"/>
          <w:szCs w:val="24"/>
          <w:lang w:eastAsia="en-US"/>
        </w:rPr>
        <w:t xml:space="preserve"> Osiedle </w:t>
      </w:r>
      <w:r w:rsidRPr="00142E5F">
        <w:rPr>
          <w:rFonts w:eastAsia="Calibri"/>
          <w:sz w:val="24"/>
          <w:szCs w:val="24"/>
          <w:lang w:eastAsia="en-US"/>
        </w:rPr>
        <w:t xml:space="preserve">1N, </w:t>
      </w:r>
      <w:r w:rsidRPr="00142E5F">
        <w:rPr>
          <w:rFonts w:eastAsia="Calibri"/>
          <w:sz w:val="24"/>
          <w:szCs w:val="24"/>
          <w:lang w:eastAsia="en-US"/>
        </w:rPr>
        <w:br/>
        <w:t>76-271 Ustka, numer telefonu kontaktowego 261 231 377, numer fax. 261 231 578.</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 xml:space="preserve">Dane osobowe przetwarzane będą w celu realizacji umowy na podstawie </w:t>
      </w:r>
      <w:r w:rsidRPr="00142E5F">
        <w:rPr>
          <w:rFonts w:eastAsia="Calibri"/>
          <w:sz w:val="24"/>
          <w:szCs w:val="24"/>
          <w:lang w:eastAsia="en-US"/>
        </w:rPr>
        <w:br/>
        <w:t>art. 6 ust. 1 lit. b RODO.</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Odbiorcą danych osobowych jest 6. Wojskowy Oddział Gospodarczy w Ustce. Posiadane</w:t>
      </w:r>
      <w:r w:rsidR="00F3346A">
        <w:rPr>
          <w:rFonts w:eastAsia="Calibri"/>
          <w:sz w:val="24"/>
          <w:szCs w:val="24"/>
          <w:lang w:eastAsia="en-US"/>
        </w:rPr>
        <w:br/>
      </w:r>
      <w:r w:rsidRPr="00142E5F">
        <w:rPr>
          <w:rFonts w:eastAsia="Calibri"/>
          <w:sz w:val="24"/>
          <w:szCs w:val="24"/>
          <w:lang w:eastAsia="en-US"/>
        </w:rPr>
        <w:t xml:space="preserve"> i przetwarzane dane osobowe nie będą przekazywane żadnym odbiorcom danych.</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 xml:space="preserve">Dane osobowe będą przechowywane przez czas określony w Jednolitym Rzeczowym Wykazie Akt 6. Wojskowego Oddziału Gospodarczego w Ustce a następnie archiwizowane zgodnie z przepisami o archiwizacji dokumentów. </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 xml:space="preserve">Zgodnie z art. 15 RODO, pracownicy firmy posiadają prawo dostępu do treści swoich danych osobowych przetwarzanych w siedzibie </w:t>
      </w:r>
      <w:r w:rsidRPr="00783E1A">
        <w:rPr>
          <w:rFonts w:eastAsia="Calibri"/>
          <w:sz w:val="24"/>
          <w:szCs w:val="24"/>
          <w:lang w:eastAsia="en-US"/>
        </w:rPr>
        <w:t>Przetwarzającego dane,</w:t>
      </w:r>
      <w:r w:rsidRPr="00142E5F">
        <w:rPr>
          <w:rFonts w:eastAsia="Calibri"/>
          <w:sz w:val="24"/>
          <w:szCs w:val="24"/>
          <w:lang w:eastAsia="en-US"/>
        </w:rPr>
        <w:t xml:space="preserv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t>
      </w:r>
      <w:r>
        <w:rPr>
          <w:rFonts w:eastAsia="Calibri"/>
          <w:sz w:val="24"/>
          <w:szCs w:val="24"/>
          <w:lang w:eastAsia="en-US"/>
        </w:rPr>
        <w:br/>
      </w:r>
      <w:r w:rsidRPr="00142E5F">
        <w:rPr>
          <w:rFonts w:eastAsia="Calibri"/>
          <w:sz w:val="24"/>
          <w:szCs w:val="24"/>
          <w:lang w:eastAsia="en-US"/>
        </w:rPr>
        <w:t xml:space="preserve">W związku  z art.17 ust.3. lit. b, d lub e RODO pracownikowi nie przysługuje prawo usunięcia danych oraz zgodnie z art.20 RODO prawo  do przenoszenia danych. </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 xml:space="preserve">Podanie przez pracowników firmy danych osobowych jest dobrowolne, jednakże odmowa podania danych może skutkować odmową zawarcia umowy </w:t>
      </w:r>
      <w:r w:rsidRPr="00142E5F">
        <w:rPr>
          <w:rFonts w:eastAsia="Calibri"/>
          <w:sz w:val="24"/>
          <w:szCs w:val="24"/>
          <w:lang w:eastAsia="en-US"/>
        </w:rPr>
        <w:br/>
        <w:t>na realizację</w:t>
      </w:r>
      <w:r w:rsidRPr="00142E5F">
        <w:rPr>
          <w:b/>
          <w:sz w:val="24"/>
          <w:szCs w:val="24"/>
        </w:rPr>
        <w:t xml:space="preserve"> </w:t>
      </w:r>
      <w:r w:rsidRPr="00142E5F">
        <w:rPr>
          <w:sz w:val="24"/>
          <w:szCs w:val="24"/>
        </w:rPr>
        <w:t>zakupu dostaw, towarów i usług.</w:t>
      </w:r>
    </w:p>
    <w:p w:rsidR="00B41873" w:rsidRPr="00896C2E" w:rsidRDefault="00B41873" w:rsidP="009864D9">
      <w:pPr>
        <w:widowControl w:val="0"/>
        <w:numPr>
          <w:ilvl w:val="0"/>
          <w:numId w:val="39"/>
        </w:numPr>
        <w:autoSpaceDE w:val="0"/>
        <w:autoSpaceDN w:val="0"/>
        <w:adjustRightInd w:val="0"/>
        <w:ind w:left="357" w:hanging="357"/>
        <w:jc w:val="both"/>
        <w:rPr>
          <w:sz w:val="24"/>
          <w:szCs w:val="24"/>
        </w:rPr>
      </w:pPr>
      <w:r w:rsidRPr="00783E1A">
        <w:rPr>
          <w:rFonts w:eastAsia="Calibri"/>
          <w:sz w:val="24"/>
          <w:szCs w:val="24"/>
          <w:lang w:eastAsia="en-US"/>
        </w:rPr>
        <w:t xml:space="preserve">Informujemy, że stosownie do art. 22 RODO, dane osobowe nie będą przetwarzane </w:t>
      </w:r>
      <w:r w:rsidRPr="00783E1A">
        <w:rPr>
          <w:rFonts w:eastAsia="Calibri"/>
          <w:sz w:val="24"/>
          <w:szCs w:val="24"/>
          <w:lang w:eastAsia="en-US"/>
        </w:rPr>
        <w:br/>
      </w:r>
      <w:r w:rsidRPr="00783E1A">
        <w:rPr>
          <w:rFonts w:eastAsia="Calibri"/>
          <w:sz w:val="24"/>
          <w:szCs w:val="24"/>
          <w:lang w:eastAsia="en-US"/>
        </w:rPr>
        <w:lastRenderedPageBreak/>
        <w:t>w sposób zautomatyzowany i nie będą profilowane.</w:t>
      </w:r>
    </w:p>
    <w:p w:rsidR="00896C2E" w:rsidRDefault="00896C2E" w:rsidP="00896C2E">
      <w:pPr>
        <w:widowControl w:val="0"/>
        <w:autoSpaceDE w:val="0"/>
        <w:autoSpaceDN w:val="0"/>
        <w:adjustRightInd w:val="0"/>
        <w:jc w:val="both"/>
        <w:rPr>
          <w:rFonts w:eastAsia="Calibri"/>
          <w:sz w:val="24"/>
          <w:szCs w:val="24"/>
          <w:lang w:eastAsia="en-US"/>
        </w:rPr>
      </w:pPr>
    </w:p>
    <w:p w:rsidR="00622B55" w:rsidRPr="00F34F9B" w:rsidRDefault="00896C2E" w:rsidP="008E2649">
      <w:pPr>
        <w:pStyle w:val="Tekstpodstawowy"/>
        <w:spacing w:line="276" w:lineRule="auto"/>
        <w:rPr>
          <w:b w:val="0"/>
          <w:i w:val="0"/>
          <w:sz w:val="24"/>
          <w:szCs w:val="24"/>
        </w:rPr>
      </w:pPr>
      <w:r>
        <w:rPr>
          <w:b w:val="0"/>
          <w:i w:val="0"/>
          <w:sz w:val="24"/>
          <w:szCs w:val="24"/>
        </w:rPr>
        <w:t xml:space="preserve">§ </w:t>
      </w:r>
      <w:r w:rsidR="00B41873">
        <w:rPr>
          <w:b w:val="0"/>
          <w:i w:val="0"/>
          <w:sz w:val="24"/>
          <w:szCs w:val="24"/>
        </w:rPr>
        <w:t>13</w:t>
      </w:r>
      <w:r w:rsidR="00622B55">
        <w:rPr>
          <w:b w:val="0"/>
          <w:i w:val="0"/>
          <w:sz w:val="24"/>
          <w:szCs w:val="24"/>
        </w:rPr>
        <w:t>.</w:t>
      </w:r>
    </w:p>
    <w:p w:rsidR="00347E84" w:rsidRPr="00783E1A" w:rsidRDefault="00347E84" w:rsidP="00347E84">
      <w:pPr>
        <w:pStyle w:val="Tekstpodstawowy"/>
        <w:rPr>
          <w:b w:val="0"/>
          <w:i w:val="0"/>
          <w:sz w:val="24"/>
          <w:szCs w:val="24"/>
        </w:rPr>
      </w:pPr>
      <w:r w:rsidRPr="00783E1A">
        <w:rPr>
          <w:b w:val="0"/>
          <w:i w:val="0"/>
          <w:sz w:val="24"/>
          <w:szCs w:val="24"/>
        </w:rPr>
        <w:t>Postanowienia końcowe</w:t>
      </w:r>
    </w:p>
    <w:p w:rsidR="00303CEB" w:rsidRPr="00303CEB" w:rsidRDefault="00303CEB" w:rsidP="00303CEB">
      <w:pPr>
        <w:widowControl w:val="0"/>
        <w:numPr>
          <w:ilvl w:val="0"/>
          <w:numId w:val="29"/>
        </w:numPr>
        <w:suppressAutoHyphens/>
        <w:overflowPunct w:val="0"/>
        <w:spacing w:line="120" w:lineRule="atLeast"/>
        <w:ind w:left="426" w:hanging="426"/>
        <w:jc w:val="both"/>
        <w:rPr>
          <w:sz w:val="24"/>
          <w:szCs w:val="24"/>
        </w:rPr>
      </w:pPr>
      <w:r w:rsidRPr="00303CEB">
        <w:rPr>
          <w:sz w:val="24"/>
          <w:szCs w:val="24"/>
        </w:rPr>
        <w:t xml:space="preserve">Czynności następcze określone w art. 77 § 2  Kodeksu Cywilnego wymagają formy pisemnej pod  rygorem nieważności lub nieskuteczności. </w:t>
      </w:r>
    </w:p>
    <w:p w:rsidR="00303CEB" w:rsidRPr="00303CEB" w:rsidRDefault="00303CEB" w:rsidP="00303CEB">
      <w:pPr>
        <w:widowControl w:val="0"/>
        <w:numPr>
          <w:ilvl w:val="0"/>
          <w:numId w:val="29"/>
        </w:numPr>
        <w:suppressAutoHyphens/>
        <w:overflowPunct w:val="0"/>
        <w:spacing w:line="120" w:lineRule="atLeast"/>
        <w:ind w:left="426" w:hanging="426"/>
        <w:jc w:val="both"/>
        <w:rPr>
          <w:sz w:val="24"/>
          <w:szCs w:val="24"/>
        </w:rPr>
      </w:pPr>
      <w:r w:rsidRPr="00303CEB">
        <w:rPr>
          <w:sz w:val="24"/>
          <w:szCs w:val="24"/>
        </w:rPr>
        <w:t>Zakazuje się istotnych zmian postanowień zawartej umowy w stosunku do treści oferty, na podstawie której dokonano wyboru Wykonawcy. Wszelkie zmiany umowy wymagają formy pisemnej w formie aneksu pod rygorem nieważności.</w:t>
      </w:r>
    </w:p>
    <w:p w:rsidR="00303CEB" w:rsidRPr="00303CEB" w:rsidRDefault="00303CEB" w:rsidP="00303CEB">
      <w:pPr>
        <w:widowControl w:val="0"/>
        <w:numPr>
          <w:ilvl w:val="0"/>
          <w:numId w:val="29"/>
        </w:numPr>
        <w:suppressAutoHyphens/>
        <w:overflowPunct w:val="0"/>
        <w:spacing w:line="120" w:lineRule="atLeast"/>
        <w:ind w:left="426" w:hanging="426"/>
        <w:jc w:val="both"/>
        <w:rPr>
          <w:sz w:val="24"/>
          <w:szCs w:val="24"/>
        </w:rPr>
      </w:pPr>
      <w:r w:rsidRPr="00303CEB">
        <w:rPr>
          <w:sz w:val="24"/>
          <w:szCs w:val="24"/>
        </w:rPr>
        <w:t>Wykonawca z</w:t>
      </w:r>
      <w:r w:rsidR="00734962">
        <w:rPr>
          <w:sz w:val="24"/>
          <w:szCs w:val="24"/>
        </w:rPr>
        <w:t>obowiązuje się do informowania Z</w:t>
      </w:r>
      <w:r w:rsidRPr="00303CEB">
        <w:rPr>
          <w:sz w:val="24"/>
          <w:szCs w:val="24"/>
        </w:rPr>
        <w:t>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gwarancji oraz niezakończonych rozliczeń wynikających z umowy.</w:t>
      </w:r>
    </w:p>
    <w:p w:rsidR="00303CEB" w:rsidRPr="00303CEB" w:rsidRDefault="00303CEB" w:rsidP="00303CEB">
      <w:pPr>
        <w:widowControl w:val="0"/>
        <w:numPr>
          <w:ilvl w:val="0"/>
          <w:numId w:val="29"/>
        </w:numPr>
        <w:suppressAutoHyphens/>
        <w:overflowPunct w:val="0"/>
        <w:spacing w:line="120" w:lineRule="atLeast"/>
        <w:ind w:left="426" w:hanging="426"/>
        <w:jc w:val="both"/>
        <w:rPr>
          <w:sz w:val="24"/>
          <w:szCs w:val="24"/>
        </w:rPr>
      </w:pPr>
      <w:r w:rsidRPr="00303CEB">
        <w:rPr>
          <w:sz w:val="24"/>
          <w:szCs w:val="24"/>
        </w:rPr>
        <w:t>W sprawach nieuregulowanych postanowieniami niniejszej umowy będą miały zastosowanie przepisy Kodeksu Cywilnego  i innych powszechnie obowiązujących aktów prawnych.</w:t>
      </w:r>
    </w:p>
    <w:p w:rsidR="00303CEB" w:rsidRPr="00303CEB" w:rsidRDefault="00303CEB" w:rsidP="00303CEB">
      <w:pPr>
        <w:widowControl w:val="0"/>
        <w:numPr>
          <w:ilvl w:val="0"/>
          <w:numId w:val="29"/>
        </w:numPr>
        <w:suppressAutoHyphens/>
        <w:overflowPunct w:val="0"/>
        <w:spacing w:line="120" w:lineRule="atLeast"/>
        <w:ind w:left="426" w:hanging="426"/>
        <w:jc w:val="both"/>
        <w:rPr>
          <w:sz w:val="24"/>
          <w:szCs w:val="24"/>
        </w:rPr>
      </w:pPr>
      <w:r w:rsidRPr="00303CEB">
        <w:rPr>
          <w:sz w:val="24"/>
          <w:szCs w:val="24"/>
        </w:rPr>
        <w:t>Ewentualne spory dotyczące realizacji umowy rozstrzygać będzie Sąd właściwy dla siedziby Zamawiającego.</w:t>
      </w:r>
    </w:p>
    <w:p w:rsidR="00303CEB" w:rsidRDefault="00303CEB" w:rsidP="00303CEB">
      <w:pPr>
        <w:widowControl w:val="0"/>
        <w:numPr>
          <w:ilvl w:val="0"/>
          <w:numId w:val="29"/>
        </w:numPr>
        <w:suppressAutoHyphens/>
        <w:overflowPunct w:val="0"/>
        <w:spacing w:line="120" w:lineRule="atLeast"/>
        <w:ind w:left="360" w:hanging="426"/>
        <w:jc w:val="both"/>
        <w:rPr>
          <w:sz w:val="24"/>
          <w:szCs w:val="24"/>
        </w:rPr>
      </w:pPr>
      <w:r w:rsidRPr="00303CEB">
        <w:rPr>
          <w:sz w:val="24"/>
          <w:szCs w:val="24"/>
        </w:rPr>
        <w:t>Umowę sporządzono w dwóch jednobrzmiących egzemplarzach, jeden egzemplarz dla Wykonawcy i jeden egzemplarz dla Zamawiającego.</w:t>
      </w:r>
    </w:p>
    <w:p w:rsidR="00AD61EE" w:rsidRDefault="00AD61EE" w:rsidP="00AD61EE">
      <w:pPr>
        <w:widowControl w:val="0"/>
        <w:suppressAutoHyphens/>
        <w:overflowPunct w:val="0"/>
        <w:spacing w:line="120" w:lineRule="atLeast"/>
        <w:jc w:val="both"/>
        <w:rPr>
          <w:sz w:val="24"/>
          <w:szCs w:val="24"/>
        </w:rPr>
      </w:pPr>
    </w:p>
    <w:p w:rsidR="00303CEB" w:rsidRPr="00303CEB" w:rsidRDefault="00303CEB" w:rsidP="00303CEB">
      <w:pPr>
        <w:widowControl w:val="0"/>
        <w:suppressAutoHyphens/>
        <w:overflowPunct w:val="0"/>
        <w:spacing w:line="120" w:lineRule="atLeast"/>
        <w:jc w:val="both"/>
        <w:rPr>
          <w:sz w:val="24"/>
          <w:szCs w:val="24"/>
        </w:rPr>
      </w:pPr>
    </w:p>
    <w:p w:rsidR="006A4716" w:rsidRPr="002823C3" w:rsidRDefault="006A4716" w:rsidP="006A4716">
      <w:pPr>
        <w:widowControl w:val="0"/>
        <w:suppressAutoHyphens/>
        <w:overflowPunct w:val="0"/>
        <w:spacing w:line="120" w:lineRule="atLeast"/>
        <w:jc w:val="both"/>
        <w:rPr>
          <w:sz w:val="24"/>
          <w:szCs w:val="24"/>
        </w:rPr>
      </w:pPr>
    </w:p>
    <w:p w:rsidR="00347E84" w:rsidRPr="006B006B" w:rsidRDefault="00722E20" w:rsidP="006B006B">
      <w:pPr>
        <w:rPr>
          <w:b/>
          <w:bCs/>
          <w:iCs/>
          <w:sz w:val="24"/>
          <w:szCs w:val="24"/>
        </w:rPr>
      </w:pPr>
      <w:r>
        <w:rPr>
          <w:b/>
          <w:bCs/>
          <w:iCs/>
          <w:sz w:val="24"/>
          <w:szCs w:val="24"/>
        </w:rPr>
        <w:t xml:space="preserve">            </w:t>
      </w:r>
      <w:r w:rsidR="006B006B">
        <w:rPr>
          <w:b/>
          <w:bCs/>
          <w:iCs/>
          <w:sz w:val="24"/>
          <w:szCs w:val="24"/>
        </w:rPr>
        <w:t xml:space="preserve"> </w:t>
      </w:r>
      <w:r>
        <w:rPr>
          <w:b/>
          <w:bCs/>
          <w:iCs/>
          <w:sz w:val="24"/>
          <w:szCs w:val="24"/>
        </w:rPr>
        <w:t xml:space="preserve">WYKONAWCA                         </w:t>
      </w:r>
      <w:r w:rsidR="00347E84" w:rsidRPr="006B006B">
        <w:rPr>
          <w:b/>
          <w:bCs/>
          <w:iCs/>
          <w:sz w:val="24"/>
          <w:szCs w:val="24"/>
        </w:rPr>
        <w:t xml:space="preserve">                             </w:t>
      </w:r>
      <w:r w:rsidR="006B006B">
        <w:rPr>
          <w:b/>
          <w:bCs/>
          <w:iCs/>
          <w:sz w:val="24"/>
          <w:szCs w:val="24"/>
        </w:rPr>
        <w:t xml:space="preserve">      </w:t>
      </w:r>
      <w:r w:rsidR="00347E84" w:rsidRPr="006B006B">
        <w:rPr>
          <w:b/>
          <w:bCs/>
          <w:iCs/>
          <w:sz w:val="24"/>
          <w:szCs w:val="24"/>
        </w:rPr>
        <w:t xml:space="preserve">           ZAMAWIAJĄCY</w:t>
      </w:r>
    </w:p>
    <w:p w:rsidR="00347E84" w:rsidRDefault="00347E84" w:rsidP="00347E84">
      <w:pPr>
        <w:jc w:val="center"/>
        <w:rPr>
          <w:b/>
          <w:bCs/>
          <w:i/>
          <w:iCs/>
          <w:sz w:val="24"/>
          <w:szCs w:val="24"/>
        </w:rPr>
      </w:pPr>
    </w:p>
    <w:p w:rsidR="00ED0541" w:rsidRPr="00505A96" w:rsidRDefault="00ED0541" w:rsidP="00347E84">
      <w:pPr>
        <w:jc w:val="center"/>
        <w:rPr>
          <w:b/>
          <w:bCs/>
          <w:i/>
          <w:iCs/>
          <w:sz w:val="24"/>
          <w:szCs w:val="24"/>
        </w:rPr>
      </w:pPr>
    </w:p>
    <w:p w:rsidR="00B41873" w:rsidRDefault="00235707" w:rsidP="00235707">
      <w:pPr>
        <w:rPr>
          <w:sz w:val="24"/>
          <w:szCs w:val="24"/>
        </w:rPr>
      </w:pPr>
      <w:r>
        <w:rPr>
          <w:sz w:val="24"/>
          <w:szCs w:val="24"/>
        </w:rPr>
        <w:t xml:space="preserve">     </w:t>
      </w:r>
      <w:r w:rsidR="006B006B">
        <w:rPr>
          <w:sz w:val="24"/>
          <w:szCs w:val="24"/>
        </w:rPr>
        <w:t xml:space="preserve"> </w:t>
      </w:r>
      <w:r w:rsidR="00347E84" w:rsidRPr="00505A96">
        <w:rPr>
          <w:sz w:val="24"/>
          <w:szCs w:val="24"/>
        </w:rPr>
        <w:t xml:space="preserve"> .....</w:t>
      </w:r>
      <w:r w:rsidR="007234E6">
        <w:rPr>
          <w:sz w:val="24"/>
          <w:szCs w:val="24"/>
        </w:rPr>
        <w:t>......</w:t>
      </w:r>
      <w:r w:rsidR="00347E84" w:rsidRPr="00505A96">
        <w:rPr>
          <w:sz w:val="24"/>
          <w:szCs w:val="24"/>
        </w:rPr>
        <w:t>.</w:t>
      </w:r>
      <w:r w:rsidR="007234E6">
        <w:rPr>
          <w:sz w:val="24"/>
          <w:szCs w:val="24"/>
        </w:rPr>
        <w:t>....</w:t>
      </w:r>
      <w:r w:rsidR="00347E84" w:rsidRPr="00505A96">
        <w:rPr>
          <w:sz w:val="24"/>
          <w:szCs w:val="24"/>
        </w:rPr>
        <w:t xml:space="preserve">.......................                                               </w:t>
      </w:r>
      <w:r w:rsidR="00347E84" w:rsidRPr="00505A96">
        <w:rPr>
          <w:sz w:val="24"/>
          <w:szCs w:val="24"/>
        </w:rPr>
        <w:tab/>
      </w:r>
      <w:r w:rsidR="00347E84" w:rsidRPr="00505A96">
        <w:rPr>
          <w:sz w:val="24"/>
          <w:szCs w:val="24"/>
        </w:rPr>
        <w:tab/>
        <w:t xml:space="preserve">   .....................................  </w:t>
      </w:r>
    </w:p>
    <w:p w:rsidR="00703DE8" w:rsidRDefault="00703DE8" w:rsidP="00235707">
      <w:pPr>
        <w:rPr>
          <w:sz w:val="24"/>
          <w:szCs w:val="24"/>
        </w:rPr>
      </w:pPr>
    </w:p>
    <w:p w:rsidR="000F765A" w:rsidRDefault="000F765A" w:rsidP="00235707">
      <w:pPr>
        <w:rPr>
          <w:sz w:val="24"/>
          <w:szCs w:val="24"/>
        </w:rPr>
      </w:pPr>
    </w:p>
    <w:p w:rsidR="009E3D4B" w:rsidRDefault="009E3D4B" w:rsidP="009E3D4B">
      <w:pPr>
        <w:ind w:left="4253"/>
        <w:rPr>
          <w:b/>
          <w:sz w:val="24"/>
          <w:szCs w:val="24"/>
        </w:rPr>
      </w:pPr>
    </w:p>
    <w:p w:rsidR="009E3D4B" w:rsidRDefault="009E3D4B" w:rsidP="009E3D4B">
      <w:pPr>
        <w:ind w:left="4253"/>
        <w:rPr>
          <w:b/>
          <w:sz w:val="24"/>
          <w:szCs w:val="24"/>
        </w:rPr>
      </w:pPr>
    </w:p>
    <w:p w:rsidR="00AD61EE" w:rsidRDefault="00AD61EE" w:rsidP="00AD61EE">
      <w:pPr>
        <w:spacing w:after="160" w:line="360" w:lineRule="auto"/>
        <w:ind w:left="360"/>
        <w:rPr>
          <w:rFonts w:ascii="Arial" w:eastAsiaTheme="minorHAnsi" w:hAnsi="Arial" w:cs="Arial"/>
          <w:lang w:eastAsia="en-US"/>
        </w:rPr>
      </w:pPr>
    </w:p>
    <w:sectPr w:rsidR="00AD61EE" w:rsidSect="00722E20">
      <w:headerReference w:type="default" r:id="rId10"/>
      <w:footerReference w:type="default" r:id="rId11"/>
      <w:pgSz w:w="11906" w:h="16838"/>
      <w:pgMar w:top="851" w:right="85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15B" w:rsidRDefault="0080515B" w:rsidP="00466A8D">
      <w:r>
        <w:separator/>
      </w:r>
    </w:p>
  </w:endnote>
  <w:endnote w:type="continuationSeparator" w:id="0">
    <w:p w:rsidR="0080515B" w:rsidRDefault="0080515B" w:rsidP="00466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Malgun Gothic"/>
    <w:panose1 w:val="00000000000000000000"/>
    <w:charset w:val="81"/>
    <w:family w:val="auto"/>
    <w:notTrueType/>
    <w:pitch w:val="default"/>
    <w:sig w:usb0="00000000" w:usb1="09060000" w:usb2="00000010" w:usb3="00000000" w:csb0="00080000" w:csb1="00000000"/>
  </w:font>
  <w:font w:name="Microsoft Sans Serif">
    <w:panose1 w:val="020B0604020202020204"/>
    <w:charset w:val="EE"/>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153251"/>
      <w:docPartObj>
        <w:docPartGallery w:val="Page Numbers (Bottom of Page)"/>
        <w:docPartUnique/>
      </w:docPartObj>
    </w:sdtPr>
    <w:sdtContent>
      <w:sdt>
        <w:sdtPr>
          <w:id w:val="810570653"/>
          <w:docPartObj>
            <w:docPartGallery w:val="Page Numbers (Top of Page)"/>
            <w:docPartUnique/>
          </w:docPartObj>
        </w:sdtPr>
        <w:sdtContent>
          <w:p w:rsidR="00ED0541" w:rsidRDefault="00ED0541">
            <w:pPr>
              <w:pStyle w:val="Stopka"/>
              <w:jc w:val="right"/>
            </w:pPr>
            <w:r>
              <w:t xml:space="preserve">Str. </w:t>
            </w:r>
            <w:r w:rsidR="004E43D5">
              <w:rPr>
                <w:b/>
                <w:sz w:val="24"/>
                <w:szCs w:val="24"/>
              </w:rPr>
              <w:fldChar w:fldCharType="begin"/>
            </w:r>
            <w:r>
              <w:rPr>
                <w:b/>
              </w:rPr>
              <w:instrText>PAGE</w:instrText>
            </w:r>
            <w:r w:rsidR="004E43D5">
              <w:rPr>
                <w:b/>
                <w:sz w:val="24"/>
                <w:szCs w:val="24"/>
              </w:rPr>
              <w:fldChar w:fldCharType="separate"/>
            </w:r>
            <w:r w:rsidR="007234E6">
              <w:rPr>
                <w:b/>
                <w:noProof/>
              </w:rPr>
              <w:t>5</w:t>
            </w:r>
            <w:r w:rsidR="004E43D5">
              <w:rPr>
                <w:b/>
                <w:sz w:val="24"/>
                <w:szCs w:val="24"/>
              </w:rPr>
              <w:fldChar w:fldCharType="end"/>
            </w:r>
            <w:r>
              <w:t xml:space="preserve"> / </w:t>
            </w:r>
            <w:r w:rsidR="004E43D5">
              <w:rPr>
                <w:b/>
                <w:sz w:val="24"/>
                <w:szCs w:val="24"/>
              </w:rPr>
              <w:fldChar w:fldCharType="begin"/>
            </w:r>
            <w:r>
              <w:rPr>
                <w:b/>
              </w:rPr>
              <w:instrText>NUMPAGES</w:instrText>
            </w:r>
            <w:r w:rsidR="004E43D5">
              <w:rPr>
                <w:b/>
                <w:sz w:val="24"/>
                <w:szCs w:val="24"/>
              </w:rPr>
              <w:fldChar w:fldCharType="separate"/>
            </w:r>
            <w:r w:rsidR="007234E6">
              <w:rPr>
                <w:b/>
                <w:noProof/>
              </w:rPr>
              <w:t>6</w:t>
            </w:r>
            <w:r w:rsidR="004E43D5">
              <w:rPr>
                <w:b/>
                <w:sz w:val="24"/>
                <w:szCs w:val="24"/>
              </w:rPr>
              <w:fldChar w:fldCharType="end"/>
            </w:r>
          </w:p>
        </w:sdtContent>
      </w:sdt>
    </w:sdtContent>
  </w:sdt>
  <w:p w:rsidR="00422CC6" w:rsidRDefault="00422C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15B" w:rsidRDefault="0080515B" w:rsidP="00466A8D">
      <w:r>
        <w:separator/>
      </w:r>
    </w:p>
  </w:footnote>
  <w:footnote w:type="continuationSeparator" w:id="0">
    <w:p w:rsidR="0080515B" w:rsidRDefault="0080515B" w:rsidP="00466A8D">
      <w:r>
        <w:continuationSeparator/>
      </w:r>
    </w:p>
  </w:footnote>
  <w:footnote w:id="1">
    <w:p w:rsidR="00B870D3" w:rsidRPr="00E22CF6" w:rsidRDefault="00B870D3" w:rsidP="00B870D3">
      <w:pPr>
        <w:jc w:val="both"/>
      </w:pPr>
      <w:r>
        <w:rPr>
          <w:rStyle w:val="Odwoanieprzypisudolnego"/>
        </w:rPr>
        <w:footnoteRef/>
      </w:r>
      <w:r w:rsidRPr="003C1468">
        <w:t xml:space="preserve"> </w:t>
      </w:r>
      <w:r w:rsidRPr="00E22CF6">
        <w:t xml:space="preserve">Ustawa z dnia 11 marca 2004 r. o podatku od towarów i usług (Dz.U.2021.685 </w:t>
      </w:r>
      <w:proofErr w:type="spellStart"/>
      <w:r w:rsidRPr="00E22CF6">
        <w:t>t.j</w:t>
      </w:r>
      <w:proofErr w:type="spellEnd"/>
      <w:r w:rsidRPr="00E22CF6">
        <w:t xml:space="preserve">. z </w:t>
      </w:r>
      <w:proofErr w:type="spellStart"/>
      <w:r w:rsidRPr="00E22CF6">
        <w:t>późn</w:t>
      </w:r>
      <w:proofErr w:type="spellEnd"/>
      <w:r w:rsidRPr="00E22CF6">
        <w:t>. zm.)</w:t>
      </w:r>
    </w:p>
    <w:p w:rsidR="00B870D3" w:rsidRDefault="00B870D3" w:rsidP="001C79E3">
      <w:pPr>
        <w:pStyle w:val="Tekstprzypisudolnego"/>
      </w:pPr>
      <w:r>
        <w:rPr>
          <w:rStyle w:val="Odwoanieprzypisudolnego"/>
        </w:rPr>
        <w:t>2</w:t>
      </w:r>
      <w:r>
        <w:t xml:space="preserve"> </w:t>
      </w:r>
      <w:r w:rsidRPr="003C1468">
        <w:rPr>
          <w:rFonts w:eastAsia="Calibri"/>
          <w:lang w:eastAsia="en-US"/>
        </w:rPr>
        <w:t xml:space="preserve">Ustawa z dnia 09 listopada 2018 r. o elektronicznym fakturowaniu w zamówieniach publicznych, koncesjach </w:t>
      </w:r>
      <w:r>
        <w:rPr>
          <w:rFonts w:eastAsia="Calibri"/>
          <w:lang w:eastAsia="en-US"/>
        </w:rPr>
        <w:t xml:space="preserve">                 </w:t>
      </w:r>
      <w:r w:rsidRPr="003C1468">
        <w:rPr>
          <w:rFonts w:eastAsia="Calibri"/>
          <w:lang w:eastAsia="en-US"/>
        </w:rPr>
        <w:t>na roboty budowlane lub usługi oraz partnerst</w:t>
      </w:r>
      <w:r>
        <w:rPr>
          <w:rFonts w:eastAsia="Calibri"/>
          <w:lang w:eastAsia="en-US"/>
        </w:rPr>
        <w:t>wie publiczno-prywatnym (Dz.U.2020.1666</w:t>
      </w:r>
      <w:r w:rsidRPr="003C1468">
        <w:rPr>
          <w:rFonts w:eastAsia="Calibri"/>
          <w:lang w:eastAsia="en-US"/>
        </w:rPr>
        <w:t xml:space="preserve"> </w:t>
      </w:r>
      <w:proofErr w:type="spellStart"/>
      <w:r>
        <w:rPr>
          <w:rFonts w:eastAsia="Calibri"/>
          <w:lang w:eastAsia="en-US"/>
        </w:rPr>
        <w:t>t.j</w:t>
      </w:r>
      <w:proofErr w:type="spellEnd"/>
      <w:r>
        <w:rPr>
          <w:rFonts w:eastAsia="Calibri"/>
          <w:lang w:eastAsia="en-US"/>
        </w:rPr>
        <w:t xml:space="preserve">. </w:t>
      </w:r>
      <w:r w:rsidRPr="003C1468">
        <w:rPr>
          <w:rFonts w:eastAsia="Calibri"/>
          <w:lang w:eastAsia="en-US"/>
        </w:rPr>
        <w:t xml:space="preserve">z </w:t>
      </w:r>
      <w:proofErr w:type="spellStart"/>
      <w:r w:rsidRPr="003C1468">
        <w:rPr>
          <w:rFonts w:eastAsia="Calibri"/>
          <w:lang w:eastAsia="en-US"/>
        </w:rPr>
        <w:t>późn</w:t>
      </w:r>
      <w:proofErr w:type="spellEnd"/>
      <w:r w:rsidRPr="003C1468">
        <w:rPr>
          <w:rFonts w:eastAsia="Calibri"/>
          <w:lang w:eastAsia="en-US"/>
        </w:rPr>
        <w:t>. zm.).</w:t>
      </w:r>
    </w:p>
  </w:footnote>
  <w:footnote w:id="2">
    <w:p w:rsidR="00513862" w:rsidRDefault="00E350DB" w:rsidP="001C79E3">
      <w:pPr>
        <w:pStyle w:val="Tekstprzypisudolnego"/>
        <w:spacing w:line="168" w:lineRule="auto"/>
      </w:pPr>
      <w:r w:rsidRPr="00E350DB">
        <w:t xml:space="preserve">Ustawa z dnia 29 sierpnia 1997 r. Prawo bankowe (Dz.U.2021.2439 </w:t>
      </w:r>
      <w:proofErr w:type="spellStart"/>
      <w:r w:rsidRPr="00E350DB">
        <w:t>t.j</w:t>
      </w:r>
      <w:proofErr w:type="spellEnd"/>
      <w:r w:rsidRPr="00E350DB">
        <w:t xml:space="preserve">. z </w:t>
      </w:r>
      <w:proofErr w:type="spellStart"/>
      <w:r w:rsidRPr="00E350DB">
        <w:t>późn</w:t>
      </w:r>
      <w:proofErr w:type="spellEnd"/>
      <w:r w:rsidRPr="00E350DB">
        <w:t>. zm.).</w:t>
      </w:r>
    </w:p>
  </w:footnote>
  <w:footnote w:id="3">
    <w:p w:rsidR="00513862" w:rsidRDefault="00513862" w:rsidP="001C79E3">
      <w:pPr>
        <w:pStyle w:val="Tekstprzypisudolnego"/>
        <w:spacing w:line="168" w:lineRule="auto"/>
      </w:pPr>
    </w:p>
  </w:footnote>
  <w:footnote w:id="4">
    <w:p w:rsidR="0027704C" w:rsidRDefault="0027704C" w:rsidP="0027704C">
      <w:pPr>
        <w:pStyle w:val="Tekstprzypisudolnego"/>
      </w:pPr>
      <w:r>
        <w:rPr>
          <w:rStyle w:val="Odwoanieprzypisudolnego"/>
        </w:rPr>
        <w:footnoteRef/>
      </w:r>
      <w:r>
        <w:t xml:space="preserve"> Instrukcja w sprawie organizowania współpracy</w:t>
      </w:r>
      <w:r w:rsidRPr="008C715E">
        <w:t xml:space="preserve"> międzynarodowej w resorcie obrony narodowej stanowiąca Załącznik do Decyzji Nr 107/MON Ministra Obrony Narodowej z dnia 18 sierpnia 2021 r. (Dz.Urz.MON.2021.177).</w:t>
      </w:r>
    </w:p>
  </w:footnote>
  <w:footnote w:id="5">
    <w:p w:rsidR="0027704C" w:rsidRPr="00AC4D0D" w:rsidRDefault="0027704C" w:rsidP="0027704C">
      <w:pPr>
        <w:spacing w:line="276" w:lineRule="auto"/>
        <w:jc w:val="both"/>
      </w:pPr>
      <w:r>
        <w:rPr>
          <w:rStyle w:val="Odwoanieprzypisudolnego"/>
        </w:rPr>
        <w:footnoteRef/>
      </w:r>
      <w:r>
        <w:t xml:space="preserve"> </w:t>
      </w:r>
      <w:r w:rsidRPr="00AC4D0D">
        <w:t>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 (</w:t>
      </w:r>
      <w:proofErr w:type="spellStart"/>
      <w:r w:rsidRPr="00AC4D0D">
        <w:t>Dz.Urz.MON</w:t>
      </w:r>
      <w:proofErr w:type="spellEnd"/>
      <w:r w:rsidRPr="00AC4D0D">
        <w:t xml:space="preserve"> 2020 poz. 84 z </w:t>
      </w:r>
      <w:proofErr w:type="spellStart"/>
      <w:r w:rsidRPr="00AC4D0D">
        <w:t>późn</w:t>
      </w:r>
      <w:proofErr w:type="spellEnd"/>
      <w:r w:rsidRPr="00AC4D0D">
        <w:t>. zm.).</w:t>
      </w:r>
    </w:p>
  </w:footnote>
  <w:footnote w:id="6">
    <w:p w:rsidR="0027704C" w:rsidRPr="00AC4D0D" w:rsidRDefault="0027704C" w:rsidP="0027704C">
      <w:pPr>
        <w:spacing w:line="276" w:lineRule="auto"/>
        <w:jc w:val="both"/>
      </w:pPr>
      <w:r w:rsidRPr="00AC4D0D">
        <w:rPr>
          <w:rStyle w:val="Odwoanieprzypisudolnego"/>
        </w:rPr>
        <w:footnoteRef/>
      </w:r>
      <w:r w:rsidRPr="00AC4D0D">
        <w:t xml:space="preserve"> DECYZJA Nr 38/MON MINISTRA OBRONY NARODOWEJ z dnia 13 marca 2019 r. w sprawie ustalenia terenów zamkniętych w resorcie obrony narodowej (</w:t>
      </w:r>
      <w:proofErr w:type="spellStart"/>
      <w:r w:rsidRPr="00AC4D0D">
        <w:t>Dz.Urz.MON</w:t>
      </w:r>
      <w:proofErr w:type="spellEnd"/>
      <w:r w:rsidRPr="00AC4D0D">
        <w:t xml:space="preserve"> 2019 poz. 46 z </w:t>
      </w:r>
      <w:proofErr w:type="spellStart"/>
      <w:r w:rsidRPr="00AC4D0D">
        <w:t>póź</w:t>
      </w:r>
      <w:proofErr w:type="spellEnd"/>
      <w:r w:rsidRPr="00AC4D0D">
        <w:t xml:space="preserve">. zm.). USTAWA z dnia 3 lipca 2002 r. Prawo lotnicze art. 212 pkt.1 </w:t>
      </w:r>
      <w:proofErr w:type="spellStart"/>
      <w:r w:rsidRPr="00AC4D0D">
        <w:t>ppkt</w:t>
      </w:r>
      <w:proofErr w:type="spellEnd"/>
      <w:r w:rsidRPr="00AC4D0D">
        <w:t xml:space="preserve">. 1)a (Dz.U.2020 poz. 1970 z </w:t>
      </w:r>
      <w:proofErr w:type="spellStart"/>
      <w:r w:rsidRPr="00AC4D0D">
        <w:t>późn</w:t>
      </w:r>
      <w:proofErr w:type="spellEnd"/>
      <w:r w:rsidRPr="00AC4D0D">
        <w:t xml:space="preserve">. </w:t>
      </w:r>
      <w:proofErr w:type="spellStart"/>
      <w:r w:rsidRPr="00AC4D0D">
        <w:t>zm</w:t>
      </w:r>
      <w:proofErr w:type="spellEnd"/>
      <w:r w:rsidRPr="00AC4D0D">
        <w:t>).</w:t>
      </w:r>
    </w:p>
    <w:p w:rsidR="0027704C" w:rsidRDefault="0027704C" w:rsidP="0027704C">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C6" w:rsidRDefault="00422CC6" w:rsidP="00347E84">
    <w:pPr>
      <w:pStyle w:val="Nagwek"/>
      <w:tabs>
        <w:tab w:val="clear" w:pos="4536"/>
        <w:tab w:val="clear" w:pos="9072"/>
        <w:tab w:val="left" w:pos="23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720"/>
        </w:tabs>
        <w:ind w:left="720" w:hanging="360"/>
      </w:pPr>
      <w:rPr>
        <w:b w:val="0"/>
        <w:bCs w:val="0"/>
        <w:i w:val="0"/>
        <w:iCs w:val="0"/>
      </w:rPr>
    </w:lvl>
    <w:lvl w:ilvl="1">
      <w:start w:val="11"/>
      <w:numFmt w:val="decimal"/>
      <w:lvlText w:val="%2."/>
      <w:lvlJc w:val="left"/>
      <w:pPr>
        <w:tabs>
          <w:tab w:val="num" w:pos="1465"/>
        </w:tabs>
        <w:ind w:left="1465" w:hanging="375"/>
      </w:pPr>
    </w:lvl>
    <w:lvl w:ilvl="2">
      <w:start w:val="1"/>
      <w:numFmt w:val="lowerRoman"/>
      <w:lvlText w:val="%3."/>
      <w:lvlJc w:val="left"/>
      <w:pPr>
        <w:tabs>
          <w:tab w:val="num" w:pos="760"/>
        </w:tabs>
        <w:ind w:left="760" w:hanging="180"/>
      </w:pPr>
    </w:lvl>
    <w:lvl w:ilvl="3">
      <w:start w:val="1"/>
      <w:numFmt w:val="decimal"/>
      <w:lvlText w:val="%4."/>
      <w:lvlJc w:val="left"/>
      <w:pPr>
        <w:tabs>
          <w:tab w:val="num" w:pos="40"/>
        </w:tabs>
        <w:ind w:left="40" w:hanging="360"/>
      </w:pPr>
    </w:lvl>
    <w:lvl w:ilvl="4">
      <w:start w:val="1"/>
      <w:numFmt w:val="lowerLetter"/>
      <w:lvlText w:val="%5."/>
      <w:lvlJc w:val="left"/>
      <w:pPr>
        <w:tabs>
          <w:tab w:val="num" w:pos="680"/>
        </w:tabs>
        <w:ind w:left="680" w:hanging="360"/>
      </w:pPr>
    </w:lvl>
    <w:lvl w:ilvl="5">
      <w:start w:val="1"/>
      <w:numFmt w:val="lowerRoman"/>
      <w:lvlText w:val="%6."/>
      <w:lvlJc w:val="left"/>
      <w:pPr>
        <w:tabs>
          <w:tab w:val="num" w:pos="1400"/>
        </w:tabs>
        <w:ind w:left="1400" w:hanging="180"/>
      </w:pPr>
    </w:lvl>
    <w:lvl w:ilvl="6">
      <w:start w:val="1"/>
      <w:numFmt w:val="decimal"/>
      <w:lvlText w:val="%7."/>
      <w:lvlJc w:val="left"/>
      <w:pPr>
        <w:tabs>
          <w:tab w:val="num" w:pos="2120"/>
        </w:tabs>
        <w:ind w:left="2120" w:hanging="360"/>
      </w:pPr>
    </w:lvl>
    <w:lvl w:ilvl="7">
      <w:start w:val="1"/>
      <w:numFmt w:val="lowerLetter"/>
      <w:lvlText w:val="%8."/>
      <w:lvlJc w:val="left"/>
      <w:pPr>
        <w:tabs>
          <w:tab w:val="num" w:pos="2840"/>
        </w:tabs>
        <w:ind w:left="2840" w:hanging="360"/>
      </w:pPr>
    </w:lvl>
    <w:lvl w:ilvl="8">
      <w:start w:val="1"/>
      <w:numFmt w:val="lowerRoman"/>
      <w:lvlText w:val="%9."/>
      <w:lvlJc w:val="left"/>
      <w:pPr>
        <w:tabs>
          <w:tab w:val="num" w:pos="3560"/>
        </w:tabs>
        <w:ind w:left="3560" w:hanging="18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b w:val="0"/>
        <w:bCs w:val="0"/>
        <w:i w:val="0"/>
        <w:iCs w:val="0"/>
      </w:rPr>
    </w:lvl>
    <w:lvl w:ilvl="1">
      <w:start w:val="10"/>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B"/>
    <w:multiLevelType w:val="multilevel"/>
    <w:tmpl w:val="0000000B"/>
    <w:name w:val="WW8Num11"/>
    <w:lvl w:ilvl="0">
      <w:start w:val="1"/>
      <w:numFmt w:val="decimal"/>
      <w:lvlText w:val="%1)"/>
      <w:lvlJc w:val="left"/>
      <w:pPr>
        <w:tabs>
          <w:tab w:val="num" w:pos="900"/>
        </w:tabs>
        <w:ind w:left="900" w:hanging="360"/>
      </w:pPr>
      <w:rPr>
        <w:b w:val="0"/>
        <w:bCs w:val="0"/>
        <w:i w:val="0"/>
        <w:iCs w:val="0"/>
      </w:rPr>
    </w:lvl>
    <w:lvl w:ilvl="1">
      <w:start w:val="1"/>
      <w:numFmt w:val="bullet"/>
      <w:lvlText w:val=""/>
      <w:lvlJc w:val="left"/>
      <w:pPr>
        <w:tabs>
          <w:tab w:val="num" w:pos="1440"/>
        </w:tabs>
        <w:ind w:left="1440" w:hanging="360"/>
      </w:pPr>
      <w:rPr>
        <w:rFonts w:ascii="Symbol" w:hAnsi="Symbol" w:cs="Symbol"/>
        <w:b w:val="0"/>
        <w:bCs w:val="0"/>
        <w:i w:val="0"/>
        <w:i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4"/>
    <w:multiLevelType w:val="multilevel"/>
    <w:tmpl w:val="F6D28D7E"/>
    <w:name w:val="WW8Num20"/>
    <w:lvl w:ilvl="0">
      <w:start w:val="1"/>
      <w:numFmt w:val="decimal"/>
      <w:lvlText w:val="%1)"/>
      <w:lvlJc w:val="left"/>
      <w:pPr>
        <w:tabs>
          <w:tab w:val="num" w:pos="720"/>
        </w:tabs>
        <w:ind w:left="720" w:hanging="360"/>
      </w:pPr>
      <w:rPr>
        <w:rFonts w:ascii="Arial" w:hAnsi="Arial" w:cs="Arial" w:hint="default"/>
      </w:rPr>
    </w:lvl>
    <w:lvl w:ilvl="1">
      <w:start w:val="9"/>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214791A"/>
    <w:multiLevelType w:val="hybridMultilevel"/>
    <w:tmpl w:val="6242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6627B6"/>
    <w:multiLevelType w:val="multilevel"/>
    <w:tmpl w:val="00000009"/>
    <w:name w:val="WW8Num41223222"/>
    <w:lvl w:ilvl="0">
      <w:start w:val="1"/>
      <w:numFmt w:val="decimal"/>
      <w:lvlText w:val="%1)"/>
      <w:lvlJc w:val="left"/>
      <w:pPr>
        <w:tabs>
          <w:tab w:val="num" w:pos="540"/>
        </w:tabs>
        <w:ind w:left="54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5A5371B"/>
    <w:multiLevelType w:val="hybridMultilevel"/>
    <w:tmpl w:val="AD44BE9C"/>
    <w:lvl w:ilvl="0" w:tplc="04150011">
      <w:start w:val="1"/>
      <w:numFmt w:val="decimal"/>
      <w:lvlText w:val="%1)"/>
      <w:lvlJc w:val="left"/>
      <w:pPr>
        <w:ind w:left="720" w:hanging="360"/>
      </w:pPr>
    </w:lvl>
    <w:lvl w:ilvl="1" w:tplc="05C49A66" w:tentative="1">
      <w:start w:val="1"/>
      <w:numFmt w:val="lowerLetter"/>
      <w:lvlText w:val="%2."/>
      <w:lvlJc w:val="left"/>
      <w:pPr>
        <w:ind w:left="1440" w:hanging="360"/>
      </w:pPr>
    </w:lvl>
    <w:lvl w:ilvl="2" w:tplc="D4042630" w:tentative="1">
      <w:start w:val="1"/>
      <w:numFmt w:val="lowerRoman"/>
      <w:lvlText w:val="%3."/>
      <w:lvlJc w:val="right"/>
      <w:pPr>
        <w:ind w:left="2160" w:hanging="180"/>
      </w:pPr>
    </w:lvl>
    <w:lvl w:ilvl="3" w:tplc="76AC3DF2" w:tentative="1">
      <w:start w:val="1"/>
      <w:numFmt w:val="decimal"/>
      <w:lvlText w:val="%4."/>
      <w:lvlJc w:val="left"/>
      <w:pPr>
        <w:ind w:left="2880" w:hanging="360"/>
      </w:pPr>
    </w:lvl>
    <w:lvl w:ilvl="4" w:tplc="C024CE30" w:tentative="1">
      <w:start w:val="1"/>
      <w:numFmt w:val="lowerLetter"/>
      <w:lvlText w:val="%5."/>
      <w:lvlJc w:val="left"/>
      <w:pPr>
        <w:ind w:left="3600" w:hanging="360"/>
      </w:pPr>
    </w:lvl>
    <w:lvl w:ilvl="5" w:tplc="81D2E76C" w:tentative="1">
      <w:start w:val="1"/>
      <w:numFmt w:val="lowerRoman"/>
      <w:lvlText w:val="%6."/>
      <w:lvlJc w:val="right"/>
      <w:pPr>
        <w:ind w:left="4320" w:hanging="180"/>
      </w:pPr>
    </w:lvl>
    <w:lvl w:ilvl="6" w:tplc="C0FC0E56" w:tentative="1">
      <w:start w:val="1"/>
      <w:numFmt w:val="decimal"/>
      <w:lvlText w:val="%7."/>
      <w:lvlJc w:val="left"/>
      <w:pPr>
        <w:ind w:left="5040" w:hanging="360"/>
      </w:pPr>
    </w:lvl>
    <w:lvl w:ilvl="7" w:tplc="52587F90" w:tentative="1">
      <w:start w:val="1"/>
      <w:numFmt w:val="lowerLetter"/>
      <w:lvlText w:val="%8."/>
      <w:lvlJc w:val="left"/>
      <w:pPr>
        <w:ind w:left="5760" w:hanging="360"/>
      </w:pPr>
    </w:lvl>
    <w:lvl w:ilvl="8" w:tplc="3968B2D2" w:tentative="1">
      <w:start w:val="1"/>
      <w:numFmt w:val="lowerRoman"/>
      <w:lvlText w:val="%9."/>
      <w:lvlJc w:val="right"/>
      <w:pPr>
        <w:ind w:left="6480" w:hanging="180"/>
      </w:pPr>
    </w:lvl>
  </w:abstractNum>
  <w:abstractNum w:abstractNumId="7">
    <w:nsid w:val="06243869"/>
    <w:multiLevelType w:val="hybridMultilevel"/>
    <w:tmpl w:val="B212D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767E7E"/>
    <w:multiLevelType w:val="hybridMultilevel"/>
    <w:tmpl w:val="958EF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27C01"/>
    <w:multiLevelType w:val="hybridMultilevel"/>
    <w:tmpl w:val="27FC50F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B8478A7"/>
    <w:multiLevelType w:val="hybridMultilevel"/>
    <w:tmpl w:val="665C68C2"/>
    <w:lvl w:ilvl="0" w:tplc="0415000F">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C92E30"/>
    <w:multiLevelType w:val="hybridMultilevel"/>
    <w:tmpl w:val="31585E30"/>
    <w:lvl w:ilvl="0" w:tplc="6FF8DEDE">
      <w:start w:val="1"/>
      <w:numFmt w:val="decimal"/>
      <w:lvlText w:val="%1)"/>
      <w:lvlJc w:val="left"/>
      <w:pPr>
        <w:tabs>
          <w:tab w:val="num" w:pos="600"/>
        </w:tabs>
        <w:ind w:left="600" w:hanging="360"/>
      </w:pPr>
      <w:rPr>
        <w:rFonts w:hint="default"/>
      </w:rPr>
    </w:lvl>
    <w:lvl w:ilvl="1" w:tplc="6D98B798"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12FE50EE"/>
    <w:multiLevelType w:val="multilevel"/>
    <w:tmpl w:val="67F6E8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15301691"/>
    <w:multiLevelType w:val="hybridMultilevel"/>
    <w:tmpl w:val="1F545EBC"/>
    <w:lvl w:ilvl="0" w:tplc="C7A6B9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9E5037"/>
    <w:multiLevelType w:val="hybridMultilevel"/>
    <w:tmpl w:val="C396F6A6"/>
    <w:lvl w:ilvl="0" w:tplc="CAFCBCD2">
      <w:start w:val="1"/>
      <w:numFmt w:val="decimal"/>
      <w:lvlText w:val="%1."/>
      <w:lvlJc w:val="left"/>
      <w:pPr>
        <w:tabs>
          <w:tab w:val="num" w:pos="644"/>
        </w:tabs>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5">
    <w:nsid w:val="1A600049"/>
    <w:multiLevelType w:val="singleLevel"/>
    <w:tmpl w:val="34808AA8"/>
    <w:lvl w:ilvl="0">
      <w:start w:val="1"/>
      <w:numFmt w:val="decimal"/>
      <w:lvlText w:val="%1)"/>
      <w:lvlJc w:val="left"/>
      <w:pPr>
        <w:tabs>
          <w:tab w:val="num" w:pos="1494"/>
        </w:tabs>
        <w:ind w:left="1494" w:hanging="360"/>
      </w:pPr>
      <w:rPr>
        <w:rFonts w:hint="default"/>
        <w:b w:val="0"/>
        <w:i w:val="0"/>
      </w:rPr>
    </w:lvl>
  </w:abstractNum>
  <w:abstractNum w:abstractNumId="16">
    <w:nsid w:val="1B9E2EB8"/>
    <w:multiLevelType w:val="multilevel"/>
    <w:tmpl w:val="00000009"/>
    <w:name w:val="WW8Num412232"/>
    <w:lvl w:ilvl="0">
      <w:start w:val="1"/>
      <w:numFmt w:val="decimal"/>
      <w:lvlText w:val="%1)"/>
      <w:lvlJc w:val="left"/>
      <w:pPr>
        <w:tabs>
          <w:tab w:val="num" w:pos="540"/>
        </w:tabs>
        <w:ind w:left="54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1C360D60"/>
    <w:multiLevelType w:val="multilevel"/>
    <w:tmpl w:val="4352239A"/>
    <w:name w:val="WW8Num30333333222"/>
    <w:lvl w:ilvl="0">
      <w:start w:val="18"/>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1C603F8F"/>
    <w:multiLevelType w:val="hybridMultilevel"/>
    <w:tmpl w:val="169A8C82"/>
    <w:lvl w:ilvl="0" w:tplc="A2308300">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1B4E7D"/>
    <w:multiLevelType w:val="multilevel"/>
    <w:tmpl w:val="EE664646"/>
    <w:name w:val="WW8Num42"/>
    <w:lvl w:ilvl="0">
      <w:start w:val="19"/>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04F30D1"/>
    <w:multiLevelType w:val="hybridMultilevel"/>
    <w:tmpl w:val="1C72B946"/>
    <w:lvl w:ilvl="0" w:tplc="04150011">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1CD5F97"/>
    <w:multiLevelType w:val="multilevel"/>
    <w:tmpl w:val="F35EF750"/>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2490898"/>
    <w:multiLevelType w:val="multilevel"/>
    <w:tmpl w:val="82965282"/>
    <w:name w:val="WW8Num3033333322223"/>
    <w:lvl w:ilvl="0">
      <w:start w:val="24"/>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ascii="Arial" w:hAnsi="Arial" w:cs="Arial" w:hint="default"/>
        <w:b w:val="0"/>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254F7B2A"/>
    <w:multiLevelType w:val="multilevel"/>
    <w:tmpl w:val="8EF6DA2A"/>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27C15563"/>
    <w:multiLevelType w:val="multilevel"/>
    <w:tmpl w:val="9BE63222"/>
    <w:name w:val="WW8Num41223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9085E58"/>
    <w:multiLevelType w:val="hybridMultilevel"/>
    <w:tmpl w:val="4868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E623A8"/>
    <w:multiLevelType w:val="hybridMultilevel"/>
    <w:tmpl w:val="624C8A28"/>
    <w:lvl w:ilvl="0" w:tplc="C32CDFC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nsid w:val="2DC93A92"/>
    <w:multiLevelType w:val="hybridMultilevel"/>
    <w:tmpl w:val="4100EEA8"/>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8">
    <w:nsid w:val="30F84F31"/>
    <w:multiLevelType w:val="hybridMultilevel"/>
    <w:tmpl w:val="DB8AFCFA"/>
    <w:lvl w:ilvl="0" w:tplc="8416E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75137D"/>
    <w:multiLevelType w:val="multilevel"/>
    <w:tmpl w:val="BEAEC356"/>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30">
    <w:nsid w:val="35EE2885"/>
    <w:multiLevelType w:val="hybridMultilevel"/>
    <w:tmpl w:val="ABA6A760"/>
    <w:lvl w:ilvl="0" w:tplc="B1826C8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36127CDB"/>
    <w:multiLevelType w:val="hybridMultilevel"/>
    <w:tmpl w:val="9184DD00"/>
    <w:lvl w:ilvl="0" w:tplc="A2308300">
      <w:start w:val="1"/>
      <w:numFmt w:val="lowerLetter"/>
      <w:lvlText w:val="%1)"/>
      <w:lvlJc w:val="left"/>
      <w:pPr>
        <w:tabs>
          <w:tab w:val="num" w:pos="720"/>
        </w:tabs>
        <w:ind w:left="720" w:hanging="360"/>
      </w:pPr>
      <w:rPr>
        <w:rFonts w:hint="default"/>
      </w:rPr>
    </w:lvl>
    <w:lvl w:ilvl="1" w:tplc="07EE9102">
      <w:start w:val="2"/>
      <w:numFmt w:val="decimal"/>
      <w:lvlText w:val="%2."/>
      <w:lvlJc w:val="left"/>
      <w:pPr>
        <w:tabs>
          <w:tab w:val="num" w:pos="1440"/>
        </w:tabs>
        <w:ind w:left="1440" w:hanging="360"/>
      </w:pPr>
      <w:rPr>
        <w:rFonts w:hint="default"/>
      </w:rPr>
    </w:lvl>
    <w:lvl w:ilvl="2" w:tplc="BD34215A">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6E82B88"/>
    <w:multiLevelType w:val="hybridMultilevel"/>
    <w:tmpl w:val="D4349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887777"/>
    <w:multiLevelType w:val="hybridMultilevel"/>
    <w:tmpl w:val="7C649DD8"/>
    <w:lvl w:ilvl="0" w:tplc="04150017">
      <w:start w:val="1"/>
      <w:numFmt w:val="decimal"/>
      <w:lvlText w:val="%1)"/>
      <w:lvlJc w:val="left"/>
      <w:pPr>
        <w:tabs>
          <w:tab w:val="num" w:pos="540"/>
        </w:tabs>
        <w:ind w:left="540" w:hanging="360"/>
      </w:pPr>
      <w:rPr>
        <w:rFonts w:hint="default"/>
        <w:u w:val="none"/>
      </w:rPr>
    </w:lvl>
    <w:lvl w:ilvl="1" w:tplc="662C2504">
      <w:start w:val="1"/>
      <w:numFmt w:val="lowerLetter"/>
      <w:lvlText w:val="%2."/>
      <w:lvlJc w:val="left"/>
      <w:pPr>
        <w:tabs>
          <w:tab w:val="num" w:pos="1440"/>
        </w:tabs>
        <w:ind w:left="1440" w:hanging="360"/>
      </w:pPr>
    </w:lvl>
    <w:lvl w:ilvl="2" w:tplc="0415000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147AE3"/>
    <w:multiLevelType w:val="multilevel"/>
    <w:tmpl w:val="18EEC02C"/>
    <w:name w:val="WW8Num3033333"/>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4AE44628"/>
    <w:multiLevelType w:val="hybridMultilevel"/>
    <w:tmpl w:val="557AB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9101B2"/>
    <w:multiLevelType w:val="hybridMultilevel"/>
    <w:tmpl w:val="6256EE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A822A3"/>
    <w:multiLevelType w:val="hybridMultilevel"/>
    <w:tmpl w:val="E1FC2E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08001E4"/>
    <w:multiLevelType w:val="hybridMultilevel"/>
    <w:tmpl w:val="6DDC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18112B"/>
    <w:multiLevelType w:val="hybridMultilevel"/>
    <w:tmpl w:val="079A1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BF3F72"/>
    <w:multiLevelType w:val="hybridMultilevel"/>
    <w:tmpl w:val="73840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482C8C"/>
    <w:multiLevelType w:val="hybridMultilevel"/>
    <w:tmpl w:val="2CE23140"/>
    <w:lvl w:ilvl="0" w:tplc="C9FA180C">
      <w:start w:val="1"/>
      <w:numFmt w:val="lowerLetter"/>
      <w:lvlText w:val="%1."/>
      <w:lvlJc w:val="left"/>
      <w:pPr>
        <w:tabs>
          <w:tab w:val="num" w:pos="1065"/>
        </w:tabs>
        <w:ind w:left="1065" w:hanging="360"/>
      </w:pPr>
      <w:rPr>
        <w:rFonts w:ascii="Times New Roman" w:eastAsia="Times New Roman" w:hAnsi="Times New Roman" w:cs="Times New Roman" w:hint="default"/>
        <w:b w:val="0"/>
        <w:i w:val="0"/>
        <w:color w:val="auto"/>
        <w:sz w:val="24"/>
        <w:szCs w:val="24"/>
      </w:rPr>
    </w:lvl>
    <w:lvl w:ilvl="1" w:tplc="66624650">
      <w:start w:val="1"/>
      <w:numFmt w:val="lowerLetter"/>
      <w:lvlText w:val="%2."/>
      <w:lvlJc w:val="left"/>
      <w:pPr>
        <w:tabs>
          <w:tab w:val="num" w:pos="1785"/>
        </w:tabs>
        <w:ind w:left="1785" w:hanging="360"/>
      </w:pPr>
    </w:lvl>
    <w:lvl w:ilvl="2" w:tplc="B8AE83D6" w:tentative="1">
      <w:start w:val="1"/>
      <w:numFmt w:val="lowerRoman"/>
      <w:lvlText w:val="%3."/>
      <w:lvlJc w:val="right"/>
      <w:pPr>
        <w:tabs>
          <w:tab w:val="num" w:pos="2505"/>
        </w:tabs>
        <w:ind w:left="2505" w:hanging="180"/>
      </w:pPr>
    </w:lvl>
    <w:lvl w:ilvl="3" w:tplc="371C9AEA" w:tentative="1">
      <w:start w:val="1"/>
      <w:numFmt w:val="decimal"/>
      <w:lvlText w:val="%4."/>
      <w:lvlJc w:val="left"/>
      <w:pPr>
        <w:tabs>
          <w:tab w:val="num" w:pos="3225"/>
        </w:tabs>
        <w:ind w:left="3225" w:hanging="360"/>
      </w:pPr>
    </w:lvl>
    <w:lvl w:ilvl="4" w:tplc="77B60712" w:tentative="1">
      <w:start w:val="1"/>
      <w:numFmt w:val="lowerLetter"/>
      <w:lvlText w:val="%5."/>
      <w:lvlJc w:val="left"/>
      <w:pPr>
        <w:tabs>
          <w:tab w:val="num" w:pos="3945"/>
        </w:tabs>
        <w:ind w:left="3945" w:hanging="360"/>
      </w:pPr>
    </w:lvl>
    <w:lvl w:ilvl="5" w:tplc="B9EAB652" w:tentative="1">
      <w:start w:val="1"/>
      <w:numFmt w:val="lowerRoman"/>
      <w:lvlText w:val="%6."/>
      <w:lvlJc w:val="right"/>
      <w:pPr>
        <w:tabs>
          <w:tab w:val="num" w:pos="4665"/>
        </w:tabs>
        <w:ind w:left="4665" w:hanging="180"/>
      </w:pPr>
    </w:lvl>
    <w:lvl w:ilvl="6" w:tplc="FBE427FC" w:tentative="1">
      <w:start w:val="1"/>
      <w:numFmt w:val="decimal"/>
      <w:lvlText w:val="%7."/>
      <w:lvlJc w:val="left"/>
      <w:pPr>
        <w:tabs>
          <w:tab w:val="num" w:pos="5385"/>
        </w:tabs>
        <w:ind w:left="5385" w:hanging="360"/>
      </w:pPr>
    </w:lvl>
    <w:lvl w:ilvl="7" w:tplc="72A25536" w:tentative="1">
      <w:start w:val="1"/>
      <w:numFmt w:val="lowerLetter"/>
      <w:lvlText w:val="%8."/>
      <w:lvlJc w:val="left"/>
      <w:pPr>
        <w:tabs>
          <w:tab w:val="num" w:pos="6105"/>
        </w:tabs>
        <w:ind w:left="6105" w:hanging="360"/>
      </w:pPr>
    </w:lvl>
    <w:lvl w:ilvl="8" w:tplc="680CEEFE" w:tentative="1">
      <w:start w:val="1"/>
      <w:numFmt w:val="lowerRoman"/>
      <w:lvlText w:val="%9."/>
      <w:lvlJc w:val="right"/>
      <w:pPr>
        <w:tabs>
          <w:tab w:val="num" w:pos="6825"/>
        </w:tabs>
        <w:ind w:left="6825" w:hanging="180"/>
      </w:pPr>
    </w:lvl>
  </w:abstractNum>
  <w:abstractNum w:abstractNumId="42">
    <w:nsid w:val="5A9F47DD"/>
    <w:multiLevelType w:val="hybridMultilevel"/>
    <w:tmpl w:val="365E1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B33AC0"/>
    <w:multiLevelType w:val="hybridMultilevel"/>
    <w:tmpl w:val="3AB0F74C"/>
    <w:lvl w:ilvl="0" w:tplc="C93C90AA">
      <w:start w:val="1"/>
      <w:numFmt w:val="decimal"/>
      <w:lvlText w:val="%1."/>
      <w:lvlJc w:val="left"/>
      <w:pPr>
        <w:tabs>
          <w:tab w:val="num" w:pos="1065"/>
        </w:tabs>
        <w:ind w:left="1065" w:hanging="360"/>
      </w:pPr>
      <w:rPr>
        <w:rFonts w:hint="default"/>
        <w:b/>
        <w:i w:val="0"/>
        <w:color w:val="auto"/>
      </w:rPr>
    </w:lvl>
    <w:lvl w:ilvl="1" w:tplc="66624650">
      <w:start w:val="1"/>
      <w:numFmt w:val="lowerLetter"/>
      <w:lvlText w:val="%2."/>
      <w:lvlJc w:val="left"/>
      <w:pPr>
        <w:tabs>
          <w:tab w:val="num" w:pos="1785"/>
        </w:tabs>
        <w:ind w:left="1785" w:hanging="360"/>
      </w:pPr>
    </w:lvl>
    <w:lvl w:ilvl="2" w:tplc="B8AE83D6" w:tentative="1">
      <w:start w:val="1"/>
      <w:numFmt w:val="lowerRoman"/>
      <w:lvlText w:val="%3."/>
      <w:lvlJc w:val="right"/>
      <w:pPr>
        <w:tabs>
          <w:tab w:val="num" w:pos="2505"/>
        </w:tabs>
        <w:ind w:left="2505" w:hanging="180"/>
      </w:pPr>
    </w:lvl>
    <w:lvl w:ilvl="3" w:tplc="371C9AEA" w:tentative="1">
      <w:start w:val="1"/>
      <w:numFmt w:val="decimal"/>
      <w:lvlText w:val="%4."/>
      <w:lvlJc w:val="left"/>
      <w:pPr>
        <w:tabs>
          <w:tab w:val="num" w:pos="3225"/>
        </w:tabs>
        <w:ind w:left="3225" w:hanging="360"/>
      </w:pPr>
    </w:lvl>
    <w:lvl w:ilvl="4" w:tplc="77B60712" w:tentative="1">
      <w:start w:val="1"/>
      <w:numFmt w:val="lowerLetter"/>
      <w:lvlText w:val="%5."/>
      <w:lvlJc w:val="left"/>
      <w:pPr>
        <w:tabs>
          <w:tab w:val="num" w:pos="3945"/>
        </w:tabs>
        <w:ind w:left="3945" w:hanging="360"/>
      </w:pPr>
    </w:lvl>
    <w:lvl w:ilvl="5" w:tplc="B9EAB652" w:tentative="1">
      <w:start w:val="1"/>
      <w:numFmt w:val="lowerRoman"/>
      <w:lvlText w:val="%6."/>
      <w:lvlJc w:val="right"/>
      <w:pPr>
        <w:tabs>
          <w:tab w:val="num" w:pos="4665"/>
        </w:tabs>
        <w:ind w:left="4665" w:hanging="180"/>
      </w:pPr>
    </w:lvl>
    <w:lvl w:ilvl="6" w:tplc="FBE427FC" w:tentative="1">
      <w:start w:val="1"/>
      <w:numFmt w:val="decimal"/>
      <w:lvlText w:val="%7."/>
      <w:lvlJc w:val="left"/>
      <w:pPr>
        <w:tabs>
          <w:tab w:val="num" w:pos="5385"/>
        </w:tabs>
        <w:ind w:left="5385" w:hanging="360"/>
      </w:pPr>
    </w:lvl>
    <w:lvl w:ilvl="7" w:tplc="72A25536" w:tentative="1">
      <w:start w:val="1"/>
      <w:numFmt w:val="lowerLetter"/>
      <w:lvlText w:val="%8."/>
      <w:lvlJc w:val="left"/>
      <w:pPr>
        <w:tabs>
          <w:tab w:val="num" w:pos="6105"/>
        </w:tabs>
        <w:ind w:left="6105" w:hanging="360"/>
      </w:pPr>
    </w:lvl>
    <w:lvl w:ilvl="8" w:tplc="680CEEFE" w:tentative="1">
      <w:start w:val="1"/>
      <w:numFmt w:val="lowerRoman"/>
      <w:lvlText w:val="%9."/>
      <w:lvlJc w:val="right"/>
      <w:pPr>
        <w:tabs>
          <w:tab w:val="num" w:pos="6825"/>
        </w:tabs>
        <w:ind w:left="6825" w:hanging="180"/>
      </w:pPr>
    </w:lvl>
  </w:abstractNum>
  <w:abstractNum w:abstractNumId="44">
    <w:nsid w:val="5E6A61F1"/>
    <w:multiLevelType w:val="hybridMultilevel"/>
    <w:tmpl w:val="CD3C2FA2"/>
    <w:lvl w:ilvl="0" w:tplc="44FCE6AA">
      <w:start w:val="1"/>
      <w:numFmt w:val="lowerLetter"/>
      <w:lvlText w:val="%1)"/>
      <w:lvlJc w:val="left"/>
      <w:pPr>
        <w:tabs>
          <w:tab w:val="num" w:pos="644"/>
        </w:tabs>
        <w:ind w:left="644"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nsid w:val="61AA70BE"/>
    <w:multiLevelType w:val="multilevel"/>
    <w:tmpl w:val="E85A849E"/>
    <w:name w:val="WW8Num30333333222233"/>
    <w:lvl w:ilvl="0">
      <w:start w:val="25"/>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ascii="Arial" w:hAnsi="Arial" w:cs="Arial" w:hint="default"/>
        <w:b w:val="0"/>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6">
    <w:nsid w:val="62BE56F9"/>
    <w:multiLevelType w:val="hybridMultilevel"/>
    <w:tmpl w:val="9428438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37A7E9D"/>
    <w:multiLevelType w:val="hybridMultilevel"/>
    <w:tmpl w:val="62DC063A"/>
    <w:lvl w:ilvl="0" w:tplc="CB9CAAD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49">
    <w:nsid w:val="695949AD"/>
    <w:multiLevelType w:val="multilevel"/>
    <w:tmpl w:val="EAB6F0E2"/>
    <w:name w:val="WW8Num3033"/>
    <w:lvl w:ilvl="0">
      <w:start w:val="4"/>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A185E58"/>
    <w:multiLevelType w:val="hybridMultilevel"/>
    <w:tmpl w:val="46FC9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095D48"/>
    <w:multiLevelType w:val="hybridMultilevel"/>
    <w:tmpl w:val="AFEA3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9F1EA7"/>
    <w:multiLevelType w:val="hybridMultilevel"/>
    <w:tmpl w:val="2F1A54CC"/>
    <w:lvl w:ilvl="0" w:tplc="04150011">
      <w:start w:val="1"/>
      <w:numFmt w:val="decimal"/>
      <w:lvlText w:val="%1)"/>
      <w:lvlJc w:val="left"/>
      <w:pPr>
        <w:tabs>
          <w:tab w:val="num" w:pos="720"/>
        </w:tabs>
        <w:ind w:left="720" w:hanging="360"/>
      </w:pPr>
      <w:rPr>
        <w:rFonts w:hint="default"/>
      </w:rPr>
    </w:lvl>
    <w:lvl w:ilvl="1" w:tplc="07EE9102">
      <w:start w:val="2"/>
      <w:numFmt w:val="decimal"/>
      <w:lvlText w:val="%2."/>
      <w:lvlJc w:val="left"/>
      <w:pPr>
        <w:tabs>
          <w:tab w:val="num" w:pos="1440"/>
        </w:tabs>
        <w:ind w:left="1440" w:hanging="360"/>
      </w:pPr>
      <w:rPr>
        <w:rFonts w:hint="default"/>
      </w:rPr>
    </w:lvl>
    <w:lvl w:ilvl="2" w:tplc="BD34215A">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2B716F3"/>
    <w:multiLevelType w:val="hybridMultilevel"/>
    <w:tmpl w:val="220ED148"/>
    <w:lvl w:ilvl="0" w:tplc="3E965B0E">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6C8274E"/>
    <w:multiLevelType w:val="multilevel"/>
    <w:tmpl w:val="B50AEB42"/>
    <w:name w:val="WW8Num30332"/>
    <w:lvl w:ilvl="0">
      <w:start w:val="15"/>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72818E9"/>
    <w:multiLevelType w:val="hybridMultilevel"/>
    <w:tmpl w:val="50229772"/>
    <w:lvl w:ilvl="0" w:tplc="C9AECD66">
      <w:start w:val="1"/>
      <w:numFmt w:val="decimal"/>
      <w:lvlText w:val="%1."/>
      <w:lvlJc w:val="left"/>
      <w:pPr>
        <w:ind w:left="18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6">
    <w:nsid w:val="78D974DE"/>
    <w:multiLevelType w:val="hybridMultilevel"/>
    <w:tmpl w:val="8DBA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20138D"/>
    <w:multiLevelType w:val="hybridMultilevel"/>
    <w:tmpl w:val="22B610B4"/>
    <w:lvl w:ilvl="0" w:tplc="C0BED7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7B2B01CB"/>
    <w:multiLevelType w:val="hybridMultilevel"/>
    <w:tmpl w:val="4252AA0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9">
    <w:nsid w:val="7CC44E06"/>
    <w:multiLevelType w:val="hybridMultilevel"/>
    <w:tmpl w:val="079AE9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1"/>
  </w:num>
  <w:num w:numId="3">
    <w:abstractNumId w:val="33"/>
  </w:num>
  <w:num w:numId="4">
    <w:abstractNumId w:val="11"/>
  </w:num>
  <w:num w:numId="5">
    <w:abstractNumId w:val="21"/>
  </w:num>
  <w:num w:numId="6">
    <w:abstractNumId w:val="40"/>
  </w:num>
  <w:num w:numId="7">
    <w:abstractNumId w:val="6"/>
  </w:num>
  <w:num w:numId="8">
    <w:abstractNumId w:val="23"/>
  </w:num>
  <w:num w:numId="9">
    <w:abstractNumId w:val="29"/>
  </w:num>
  <w:num w:numId="10">
    <w:abstractNumId w:val="51"/>
  </w:num>
  <w:num w:numId="11">
    <w:abstractNumId w:val="18"/>
  </w:num>
  <w:num w:numId="12">
    <w:abstractNumId w:val="38"/>
  </w:num>
  <w:num w:numId="13">
    <w:abstractNumId w:val="52"/>
  </w:num>
  <w:num w:numId="14">
    <w:abstractNumId w:val="4"/>
  </w:num>
  <w:num w:numId="15">
    <w:abstractNumId w:val="56"/>
  </w:num>
  <w:num w:numId="16">
    <w:abstractNumId w:val="7"/>
  </w:num>
  <w:num w:numId="17">
    <w:abstractNumId w:val="36"/>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9"/>
  </w:num>
  <w:num w:numId="29">
    <w:abstractNumId w:val="25"/>
  </w:num>
  <w:num w:numId="30">
    <w:abstractNumId w:val="10"/>
  </w:num>
  <w:num w:numId="31">
    <w:abstractNumId w:val="57"/>
  </w:num>
  <w:num w:numId="32">
    <w:abstractNumId w:val="28"/>
  </w:num>
  <w:num w:numId="33">
    <w:abstractNumId w:val="50"/>
  </w:num>
  <w:num w:numId="34">
    <w:abstractNumId w:val="8"/>
  </w:num>
  <w:num w:numId="35">
    <w:abstractNumId w:val="37"/>
  </w:num>
  <w:num w:numId="36">
    <w:abstractNumId w:val="39"/>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46"/>
  </w:num>
  <w:num w:numId="42">
    <w:abstractNumId w:val="42"/>
  </w:num>
  <w:num w:numId="43">
    <w:abstractNumId w:val="59"/>
  </w:num>
  <w:num w:numId="44">
    <w:abstractNumId w:val="32"/>
  </w:num>
  <w:num w:numId="45">
    <w:abstractNumId w:val="55"/>
  </w:num>
  <w:num w:numId="46">
    <w:abstractNumId w:val="12"/>
  </w:num>
  <w:num w:numId="47">
    <w:abstractNumId w:val="4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97E4B"/>
    <w:rsid w:val="000164DF"/>
    <w:rsid w:val="00021401"/>
    <w:rsid w:val="000215BE"/>
    <w:rsid w:val="00025C43"/>
    <w:rsid w:val="00030851"/>
    <w:rsid w:val="000359D6"/>
    <w:rsid w:val="00044B74"/>
    <w:rsid w:val="00045B43"/>
    <w:rsid w:val="00047052"/>
    <w:rsid w:val="00051A3A"/>
    <w:rsid w:val="0005302C"/>
    <w:rsid w:val="00053E45"/>
    <w:rsid w:val="00053E7E"/>
    <w:rsid w:val="00054822"/>
    <w:rsid w:val="00055560"/>
    <w:rsid w:val="00055799"/>
    <w:rsid w:val="00057D82"/>
    <w:rsid w:val="00057D9D"/>
    <w:rsid w:val="0006404F"/>
    <w:rsid w:val="000644B4"/>
    <w:rsid w:val="00064CC0"/>
    <w:rsid w:val="00073C69"/>
    <w:rsid w:val="00077F53"/>
    <w:rsid w:val="00080C9F"/>
    <w:rsid w:val="000910B0"/>
    <w:rsid w:val="000924CB"/>
    <w:rsid w:val="00096EE1"/>
    <w:rsid w:val="000A2B5F"/>
    <w:rsid w:val="000A5E56"/>
    <w:rsid w:val="000A6719"/>
    <w:rsid w:val="000C2CDA"/>
    <w:rsid w:val="000C2DE6"/>
    <w:rsid w:val="000C2E08"/>
    <w:rsid w:val="000C398F"/>
    <w:rsid w:val="000D3731"/>
    <w:rsid w:val="000D5207"/>
    <w:rsid w:val="000D634E"/>
    <w:rsid w:val="000E019F"/>
    <w:rsid w:val="000E054A"/>
    <w:rsid w:val="000E2E17"/>
    <w:rsid w:val="000E70B1"/>
    <w:rsid w:val="000E7AF1"/>
    <w:rsid w:val="000F4652"/>
    <w:rsid w:val="000F487F"/>
    <w:rsid w:val="000F765A"/>
    <w:rsid w:val="00102375"/>
    <w:rsid w:val="001144C8"/>
    <w:rsid w:val="00115C2B"/>
    <w:rsid w:val="001222DE"/>
    <w:rsid w:val="00123C57"/>
    <w:rsid w:val="00125616"/>
    <w:rsid w:val="00130162"/>
    <w:rsid w:val="00130EA3"/>
    <w:rsid w:val="001336BC"/>
    <w:rsid w:val="00133DC4"/>
    <w:rsid w:val="001352AC"/>
    <w:rsid w:val="00135C9D"/>
    <w:rsid w:val="0014209E"/>
    <w:rsid w:val="0014504C"/>
    <w:rsid w:val="00150F81"/>
    <w:rsid w:val="001520E7"/>
    <w:rsid w:val="00152DCB"/>
    <w:rsid w:val="00153B94"/>
    <w:rsid w:val="00162534"/>
    <w:rsid w:val="001666A7"/>
    <w:rsid w:val="001863E0"/>
    <w:rsid w:val="0018715A"/>
    <w:rsid w:val="00193457"/>
    <w:rsid w:val="00194315"/>
    <w:rsid w:val="001959B9"/>
    <w:rsid w:val="00197D47"/>
    <w:rsid w:val="001A68A0"/>
    <w:rsid w:val="001A7E8C"/>
    <w:rsid w:val="001B0F8D"/>
    <w:rsid w:val="001B15C4"/>
    <w:rsid w:val="001B44C0"/>
    <w:rsid w:val="001C49BE"/>
    <w:rsid w:val="001C79E3"/>
    <w:rsid w:val="001D2516"/>
    <w:rsid w:val="001D6519"/>
    <w:rsid w:val="001E4095"/>
    <w:rsid w:val="001E4E9F"/>
    <w:rsid w:val="001E7BCF"/>
    <w:rsid w:val="001E7EFF"/>
    <w:rsid w:val="001F22C0"/>
    <w:rsid w:val="001F3D16"/>
    <w:rsid w:val="0020139F"/>
    <w:rsid w:val="00203892"/>
    <w:rsid w:val="00205B6F"/>
    <w:rsid w:val="00207885"/>
    <w:rsid w:val="00222A4A"/>
    <w:rsid w:val="00223ABD"/>
    <w:rsid w:val="00227A2C"/>
    <w:rsid w:val="002351FC"/>
    <w:rsid w:val="00235707"/>
    <w:rsid w:val="00251BA0"/>
    <w:rsid w:val="00252A79"/>
    <w:rsid w:val="00256220"/>
    <w:rsid w:val="002606A9"/>
    <w:rsid w:val="00262954"/>
    <w:rsid w:val="00270DC8"/>
    <w:rsid w:val="00270DD8"/>
    <w:rsid w:val="0027704C"/>
    <w:rsid w:val="002823C3"/>
    <w:rsid w:val="002908B4"/>
    <w:rsid w:val="002921EB"/>
    <w:rsid w:val="002A1AEF"/>
    <w:rsid w:val="002A4E0E"/>
    <w:rsid w:val="002B4EE6"/>
    <w:rsid w:val="002B72F4"/>
    <w:rsid w:val="002B7387"/>
    <w:rsid w:val="002B7D38"/>
    <w:rsid w:val="002D186B"/>
    <w:rsid w:val="002D7ABC"/>
    <w:rsid w:val="002E263D"/>
    <w:rsid w:val="002E3BD7"/>
    <w:rsid w:val="002E5DF7"/>
    <w:rsid w:val="002E79C0"/>
    <w:rsid w:val="002F535F"/>
    <w:rsid w:val="002F6A08"/>
    <w:rsid w:val="003022EF"/>
    <w:rsid w:val="003038BF"/>
    <w:rsid w:val="00303CEB"/>
    <w:rsid w:val="0030611D"/>
    <w:rsid w:val="003069B5"/>
    <w:rsid w:val="00314AAF"/>
    <w:rsid w:val="00317322"/>
    <w:rsid w:val="00320C38"/>
    <w:rsid w:val="00322660"/>
    <w:rsid w:val="003231FB"/>
    <w:rsid w:val="00325C57"/>
    <w:rsid w:val="003315B1"/>
    <w:rsid w:val="003316B3"/>
    <w:rsid w:val="003332C3"/>
    <w:rsid w:val="0033374D"/>
    <w:rsid w:val="0033524F"/>
    <w:rsid w:val="00335E60"/>
    <w:rsid w:val="003363BB"/>
    <w:rsid w:val="00343B68"/>
    <w:rsid w:val="0034693D"/>
    <w:rsid w:val="00346CF4"/>
    <w:rsid w:val="00347C38"/>
    <w:rsid w:val="00347CB3"/>
    <w:rsid w:val="00347E84"/>
    <w:rsid w:val="00356072"/>
    <w:rsid w:val="00357AE3"/>
    <w:rsid w:val="00363CCA"/>
    <w:rsid w:val="00365502"/>
    <w:rsid w:val="003679C0"/>
    <w:rsid w:val="0037046E"/>
    <w:rsid w:val="00372664"/>
    <w:rsid w:val="00382D9F"/>
    <w:rsid w:val="00384303"/>
    <w:rsid w:val="003854C8"/>
    <w:rsid w:val="0038566E"/>
    <w:rsid w:val="00390C60"/>
    <w:rsid w:val="003A0B9E"/>
    <w:rsid w:val="003A3B1E"/>
    <w:rsid w:val="003B0771"/>
    <w:rsid w:val="003C04A6"/>
    <w:rsid w:val="003C04F1"/>
    <w:rsid w:val="003C73E5"/>
    <w:rsid w:val="003D3042"/>
    <w:rsid w:val="003D5A84"/>
    <w:rsid w:val="003E7916"/>
    <w:rsid w:val="003F1E7E"/>
    <w:rsid w:val="003F55BB"/>
    <w:rsid w:val="003F7CA7"/>
    <w:rsid w:val="00407C3D"/>
    <w:rsid w:val="00414601"/>
    <w:rsid w:val="00416A41"/>
    <w:rsid w:val="00422CC6"/>
    <w:rsid w:val="00423F95"/>
    <w:rsid w:val="0042634A"/>
    <w:rsid w:val="004266EB"/>
    <w:rsid w:val="00426F71"/>
    <w:rsid w:val="00436177"/>
    <w:rsid w:val="00437FDA"/>
    <w:rsid w:val="00440123"/>
    <w:rsid w:val="00441AC1"/>
    <w:rsid w:val="004423EB"/>
    <w:rsid w:val="0044595B"/>
    <w:rsid w:val="004477C6"/>
    <w:rsid w:val="00456618"/>
    <w:rsid w:val="00460110"/>
    <w:rsid w:val="00460531"/>
    <w:rsid w:val="00466A8D"/>
    <w:rsid w:val="0046717D"/>
    <w:rsid w:val="0046770D"/>
    <w:rsid w:val="00471438"/>
    <w:rsid w:val="00476F3A"/>
    <w:rsid w:val="00480CC7"/>
    <w:rsid w:val="00481922"/>
    <w:rsid w:val="004879C7"/>
    <w:rsid w:val="0049209C"/>
    <w:rsid w:val="00495FE0"/>
    <w:rsid w:val="00497FF8"/>
    <w:rsid w:val="004A5075"/>
    <w:rsid w:val="004A6C47"/>
    <w:rsid w:val="004A6CE8"/>
    <w:rsid w:val="004A79C9"/>
    <w:rsid w:val="004B07DC"/>
    <w:rsid w:val="004C700E"/>
    <w:rsid w:val="004D3617"/>
    <w:rsid w:val="004E1E2F"/>
    <w:rsid w:val="004E43D5"/>
    <w:rsid w:val="004E622F"/>
    <w:rsid w:val="004E6B8C"/>
    <w:rsid w:val="004F113A"/>
    <w:rsid w:val="004F271F"/>
    <w:rsid w:val="00512650"/>
    <w:rsid w:val="00513862"/>
    <w:rsid w:val="00513EC2"/>
    <w:rsid w:val="00516983"/>
    <w:rsid w:val="00517209"/>
    <w:rsid w:val="0052478B"/>
    <w:rsid w:val="005255BA"/>
    <w:rsid w:val="00527EF6"/>
    <w:rsid w:val="0053092C"/>
    <w:rsid w:val="00531403"/>
    <w:rsid w:val="0053358B"/>
    <w:rsid w:val="00533984"/>
    <w:rsid w:val="00536093"/>
    <w:rsid w:val="00543C0A"/>
    <w:rsid w:val="00544383"/>
    <w:rsid w:val="0054507A"/>
    <w:rsid w:val="0054654F"/>
    <w:rsid w:val="0055277A"/>
    <w:rsid w:val="005531F8"/>
    <w:rsid w:val="00555EC0"/>
    <w:rsid w:val="005654F9"/>
    <w:rsid w:val="00566248"/>
    <w:rsid w:val="00567A99"/>
    <w:rsid w:val="00586A3F"/>
    <w:rsid w:val="005916BE"/>
    <w:rsid w:val="00597A23"/>
    <w:rsid w:val="00597CE3"/>
    <w:rsid w:val="005A20B8"/>
    <w:rsid w:val="005A2C0B"/>
    <w:rsid w:val="005A41CB"/>
    <w:rsid w:val="005A7040"/>
    <w:rsid w:val="005B4A64"/>
    <w:rsid w:val="005C1852"/>
    <w:rsid w:val="005C5426"/>
    <w:rsid w:val="005C75DF"/>
    <w:rsid w:val="005C7F70"/>
    <w:rsid w:val="005D0B0B"/>
    <w:rsid w:val="005D1ABF"/>
    <w:rsid w:val="005E5D11"/>
    <w:rsid w:val="005E7C8E"/>
    <w:rsid w:val="005F0400"/>
    <w:rsid w:val="005F4931"/>
    <w:rsid w:val="00602AD1"/>
    <w:rsid w:val="00610CB6"/>
    <w:rsid w:val="00616BCB"/>
    <w:rsid w:val="00617044"/>
    <w:rsid w:val="006171CB"/>
    <w:rsid w:val="006178A3"/>
    <w:rsid w:val="0062018A"/>
    <w:rsid w:val="00622B55"/>
    <w:rsid w:val="00627575"/>
    <w:rsid w:val="00632E07"/>
    <w:rsid w:val="00634B8F"/>
    <w:rsid w:val="00636A06"/>
    <w:rsid w:val="006400C4"/>
    <w:rsid w:val="00641426"/>
    <w:rsid w:val="006558F0"/>
    <w:rsid w:val="00656444"/>
    <w:rsid w:val="00656653"/>
    <w:rsid w:val="00656C0A"/>
    <w:rsid w:val="006604BC"/>
    <w:rsid w:val="00661E16"/>
    <w:rsid w:val="006658A8"/>
    <w:rsid w:val="00665C5F"/>
    <w:rsid w:val="0068064F"/>
    <w:rsid w:val="00681E63"/>
    <w:rsid w:val="00690EF6"/>
    <w:rsid w:val="006974DF"/>
    <w:rsid w:val="0069795C"/>
    <w:rsid w:val="006A4716"/>
    <w:rsid w:val="006A6CA8"/>
    <w:rsid w:val="006B006B"/>
    <w:rsid w:val="006B3627"/>
    <w:rsid w:val="006B46B4"/>
    <w:rsid w:val="006B64DD"/>
    <w:rsid w:val="006C0B0D"/>
    <w:rsid w:val="006C0B2F"/>
    <w:rsid w:val="006C54DB"/>
    <w:rsid w:val="006C617E"/>
    <w:rsid w:val="006D5729"/>
    <w:rsid w:val="006F303A"/>
    <w:rsid w:val="006F440C"/>
    <w:rsid w:val="006F7F61"/>
    <w:rsid w:val="00703DE8"/>
    <w:rsid w:val="00710137"/>
    <w:rsid w:val="0071665B"/>
    <w:rsid w:val="00720542"/>
    <w:rsid w:val="00722E20"/>
    <w:rsid w:val="007234E6"/>
    <w:rsid w:val="007279A6"/>
    <w:rsid w:val="00727DF0"/>
    <w:rsid w:val="0073031C"/>
    <w:rsid w:val="007303E0"/>
    <w:rsid w:val="00730A77"/>
    <w:rsid w:val="007332AA"/>
    <w:rsid w:val="00734962"/>
    <w:rsid w:val="00741A0F"/>
    <w:rsid w:val="0075119A"/>
    <w:rsid w:val="00755A38"/>
    <w:rsid w:val="00756EF8"/>
    <w:rsid w:val="00757085"/>
    <w:rsid w:val="00757087"/>
    <w:rsid w:val="00762538"/>
    <w:rsid w:val="007629CB"/>
    <w:rsid w:val="007759BC"/>
    <w:rsid w:val="00777BE3"/>
    <w:rsid w:val="00780AD2"/>
    <w:rsid w:val="00782706"/>
    <w:rsid w:val="00782CD2"/>
    <w:rsid w:val="00783E1A"/>
    <w:rsid w:val="00786CCE"/>
    <w:rsid w:val="007908BA"/>
    <w:rsid w:val="007A67D4"/>
    <w:rsid w:val="007A78A8"/>
    <w:rsid w:val="007B1835"/>
    <w:rsid w:val="007B2E72"/>
    <w:rsid w:val="007B415D"/>
    <w:rsid w:val="007B6FB5"/>
    <w:rsid w:val="007C2065"/>
    <w:rsid w:val="007C2601"/>
    <w:rsid w:val="007C41BD"/>
    <w:rsid w:val="007C6321"/>
    <w:rsid w:val="007C7B1B"/>
    <w:rsid w:val="007D143A"/>
    <w:rsid w:val="007D4660"/>
    <w:rsid w:val="007E02D1"/>
    <w:rsid w:val="007E0BEC"/>
    <w:rsid w:val="007E2D8F"/>
    <w:rsid w:val="007E3B90"/>
    <w:rsid w:val="007E53A5"/>
    <w:rsid w:val="007E5996"/>
    <w:rsid w:val="007E7960"/>
    <w:rsid w:val="007F7E14"/>
    <w:rsid w:val="00801C4C"/>
    <w:rsid w:val="00802309"/>
    <w:rsid w:val="00802755"/>
    <w:rsid w:val="0080515B"/>
    <w:rsid w:val="00810E19"/>
    <w:rsid w:val="008116E4"/>
    <w:rsid w:val="00812971"/>
    <w:rsid w:val="00816156"/>
    <w:rsid w:val="00817891"/>
    <w:rsid w:val="00823473"/>
    <w:rsid w:val="00832BDF"/>
    <w:rsid w:val="00837C25"/>
    <w:rsid w:val="00850D21"/>
    <w:rsid w:val="00853DB2"/>
    <w:rsid w:val="00856A39"/>
    <w:rsid w:val="0085776B"/>
    <w:rsid w:val="00863863"/>
    <w:rsid w:val="008676A9"/>
    <w:rsid w:val="00874DEE"/>
    <w:rsid w:val="00880138"/>
    <w:rsid w:val="008804E6"/>
    <w:rsid w:val="00882345"/>
    <w:rsid w:val="00882FB2"/>
    <w:rsid w:val="00883954"/>
    <w:rsid w:val="008846E0"/>
    <w:rsid w:val="008957BE"/>
    <w:rsid w:val="00896977"/>
    <w:rsid w:val="00896C2E"/>
    <w:rsid w:val="008976DB"/>
    <w:rsid w:val="008977CC"/>
    <w:rsid w:val="008A1FA3"/>
    <w:rsid w:val="008B534E"/>
    <w:rsid w:val="008B6772"/>
    <w:rsid w:val="008C28A4"/>
    <w:rsid w:val="008D3810"/>
    <w:rsid w:val="008E0007"/>
    <w:rsid w:val="008E2649"/>
    <w:rsid w:val="008E6B35"/>
    <w:rsid w:val="008F2125"/>
    <w:rsid w:val="008F2708"/>
    <w:rsid w:val="008F4928"/>
    <w:rsid w:val="008F6FA3"/>
    <w:rsid w:val="00902637"/>
    <w:rsid w:val="00912ED2"/>
    <w:rsid w:val="009142A0"/>
    <w:rsid w:val="00916B58"/>
    <w:rsid w:val="00920285"/>
    <w:rsid w:val="009228A6"/>
    <w:rsid w:val="00922BF9"/>
    <w:rsid w:val="00924B45"/>
    <w:rsid w:val="00925B36"/>
    <w:rsid w:val="00935713"/>
    <w:rsid w:val="0093765B"/>
    <w:rsid w:val="0094231A"/>
    <w:rsid w:val="00946DAC"/>
    <w:rsid w:val="00953FEF"/>
    <w:rsid w:val="00955DCF"/>
    <w:rsid w:val="00970450"/>
    <w:rsid w:val="00970D7C"/>
    <w:rsid w:val="00971646"/>
    <w:rsid w:val="0098186A"/>
    <w:rsid w:val="009864D9"/>
    <w:rsid w:val="0099417F"/>
    <w:rsid w:val="009970A9"/>
    <w:rsid w:val="009A1634"/>
    <w:rsid w:val="009A2305"/>
    <w:rsid w:val="009A4C14"/>
    <w:rsid w:val="009A6045"/>
    <w:rsid w:val="009B09E0"/>
    <w:rsid w:val="009B2EF4"/>
    <w:rsid w:val="009C134C"/>
    <w:rsid w:val="009C13A6"/>
    <w:rsid w:val="009D2237"/>
    <w:rsid w:val="009D265E"/>
    <w:rsid w:val="009D2DE8"/>
    <w:rsid w:val="009D3495"/>
    <w:rsid w:val="009D5C9E"/>
    <w:rsid w:val="009D62A4"/>
    <w:rsid w:val="009E0892"/>
    <w:rsid w:val="009E0EE1"/>
    <w:rsid w:val="009E0FC0"/>
    <w:rsid w:val="009E387B"/>
    <w:rsid w:val="009E3D4B"/>
    <w:rsid w:val="009E4ADA"/>
    <w:rsid w:val="009E4B70"/>
    <w:rsid w:val="009E6CC5"/>
    <w:rsid w:val="009F22E4"/>
    <w:rsid w:val="009F3B02"/>
    <w:rsid w:val="00A01163"/>
    <w:rsid w:val="00A15531"/>
    <w:rsid w:val="00A17974"/>
    <w:rsid w:val="00A24A97"/>
    <w:rsid w:val="00A35D96"/>
    <w:rsid w:val="00A47DD8"/>
    <w:rsid w:val="00A5256E"/>
    <w:rsid w:val="00A61103"/>
    <w:rsid w:val="00A65CB1"/>
    <w:rsid w:val="00A7094A"/>
    <w:rsid w:val="00A710E3"/>
    <w:rsid w:val="00A71467"/>
    <w:rsid w:val="00A748E4"/>
    <w:rsid w:val="00A75F7D"/>
    <w:rsid w:val="00A86975"/>
    <w:rsid w:val="00A87870"/>
    <w:rsid w:val="00A97E4B"/>
    <w:rsid w:val="00AA0040"/>
    <w:rsid w:val="00AA38B4"/>
    <w:rsid w:val="00AA74C7"/>
    <w:rsid w:val="00AC01B0"/>
    <w:rsid w:val="00AC3D19"/>
    <w:rsid w:val="00AD4658"/>
    <w:rsid w:val="00AD6050"/>
    <w:rsid w:val="00AD61EE"/>
    <w:rsid w:val="00AE18CF"/>
    <w:rsid w:val="00AF2087"/>
    <w:rsid w:val="00AF2BB6"/>
    <w:rsid w:val="00B0057D"/>
    <w:rsid w:val="00B01407"/>
    <w:rsid w:val="00B11E36"/>
    <w:rsid w:val="00B12C73"/>
    <w:rsid w:val="00B17003"/>
    <w:rsid w:val="00B204AF"/>
    <w:rsid w:val="00B2250C"/>
    <w:rsid w:val="00B3311A"/>
    <w:rsid w:val="00B33E83"/>
    <w:rsid w:val="00B374F9"/>
    <w:rsid w:val="00B40AFB"/>
    <w:rsid w:val="00B41873"/>
    <w:rsid w:val="00B42D12"/>
    <w:rsid w:val="00B43949"/>
    <w:rsid w:val="00B43A12"/>
    <w:rsid w:val="00B475AE"/>
    <w:rsid w:val="00B51189"/>
    <w:rsid w:val="00B521B2"/>
    <w:rsid w:val="00B543B9"/>
    <w:rsid w:val="00B55EFB"/>
    <w:rsid w:val="00B55F2D"/>
    <w:rsid w:val="00B561D1"/>
    <w:rsid w:val="00B6788A"/>
    <w:rsid w:val="00B70C2E"/>
    <w:rsid w:val="00B73083"/>
    <w:rsid w:val="00B7534C"/>
    <w:rsid w:val="00B77691"/>
    <w:rsid w:val="00B85799"/>
    <w:rsid w:val="00B870D3"/>
    <w:rsid w:val="00B92769"/>
    <w:rsid w:val="00B96C95"/>
    <w:rsid w:val="00BA0FFE"/>
    <w:rsid w:val="00BA7F55"/>
    <w:rsid w:val="00BB359A"/>
    <w:rsid w:val="00BC44C5"/>
    <w:rsid w:val="00BC5F54"/>
    <w:rsid w:val="00BC5F5B"/>
    <w:rsid w:val="00BD3FFE"/>
    <w:rsid w:val="00BD7919"/>
    <w:rsid w:val="00BE0F24"/>
    <w:rsid w:val="00BE30FB"/>
    <w:rsid w:val="00C01966"/>
    <w:rsid w:val="00C064C0"/>
    <w:rsid w:val="00C11B25"/>
    <w:rsid w:val="00C11BD8"/>
    <w:rsid w:val="00C150DC"/>
    <w:rsid w:val="00C228B8"/>
    <w:rsid w:val="00C23435"/>
    <w:rsid w:val="00C23634"/>
    <w:rsid w:val="00C33BB2"/>
    <w:rsid w:val="00C354B1"/>
    <w:rsid w:val="00C37697"/>
    <w:rsid w:val="00C378B9"/>
    <w:rsid w:val="00C405B4"/>
    <w:rsid w:val="00C459EA"/>
    <w:rsid w:val="00C4666B"/>
    <w:rsid w:val="00C52247"/>
    <w:rsid w:val="00C566D3"/>
    <w:rsid w:val="00C569F5"/>
    <w:rsid w:val="00C576E6"/>
    <w:rsid w:val="00C57DBD"/>
    <w:rsid w:val="00C63454"/>
    <w:rsid w:val="00C73C92"/>
    <w:rsid w:val="00C7481C"/>
    <w:rsid w:val="00C77BD7"/>
    <w:rsid w:val="00C86380"/>
    <w:rsid w:val="00C86A25"/>
    <w:rsid w:val="00C90652"/>
    <w:rsid w:val="00C932F5"/>
    <w:rsid w:val="00C95964"/>
    <w:rsid w:val="00CA4D7D"/>
    <w:rsid w:val="00CA5889"/>
    <w:rsid w:val="00CB025C"/>
    <w:rsid w:val="00CB2C47"/>
    <w:rsid w:val="00CC114C"/>
    <w:rsid w:val="00CC1E77"/>
    <w:rsid w:val="00CC446F"/>
    <w:rsid w:val="00CC5624"/>
    <w:rsid w:val="00CD0EC5"/>
    <w:rsid w:val="00CD556D"/>
    <w:rsid w:val="00CE27B1"/>
    <w:rsid w:val="00CE7733"/>
    <w:rsid w:val="00D0651E"/>
    <w:rsid w:val="00D112A2"/>
    <w:rsid w:val="00D118EA"/>
    <w:rsid w:val="00D12B3E"/>
    <w:rsid w:val="00D21FA3"/>
    <w:rsid w:val="00D247F4"/>
    <w:rsid w:val="00D30075"/>
    <w:rsid w:val="00D3087A"/>
    <w:rsid w:val="00D35C5E"/>
    <w:rsid w:val="00D40800"/>
    <w:rsid w:val="00D439D2"/>
    <w:rsid w:val="00D45162"/>
    <w:rsid w:val="00D461CE"/>
    <w:rsid w:val="00D5328E"/>
    <w:rsid w:val="00D57C29"/>
    <w:rsid w:val="00D60331"/>
    <w:rsid w:val="00D624C7"/>
    <w:rsid w:val="00D62DE7"/>
    <w:rsid w:val="00D62F59"/>
    <w:rsid w:val="00D72301"/>
    <w:rsid w:val="00D73C33"/>
    <w:rsid w:val="00D81B18"/>
    <w:rsid w:val="00D83E0D"/>
    <w:rsid w:val="00D85E61"/>
    <w:rsid w:val="00D8659C"/>
    <w:rsid w:val="00D9062F"/>
    <w:rsid w:val="00D92ED5"/>
    <w:rsid w:val="00D96872"/>
    <w:rsid w:val="00D96C37"/>
    <w:rsid w:val="00DA56E2"/>
    <w:rsid w:val="00DA6535"/>
    <w:rsid w:val="00DB321A"/>
    <w:rsid w:val="00DB6828"/>
    <w:rsid w:val="00DB6AA3"/>
    <w:rsid w:val="00DB76B6"/>
    <w:rsid w:val="00DC2E44"/>
    <w:rsid w:val="00DC4064"/>
    <w:rsid w:val="00DD443F"/>
    <w:rsid w:val="00DD4589"/>
    <w:rsid w:val="00DD5DFF"/>
    <w:rsid w:val="00DE1FD6"/>
    <w:rsid w:val="00DE3CDC"/>
    <w:rsid w:val="00DE53FB"/>
    <w:rsid w:val="00DF10C5"/>
    <w:rsid w:val="00E12B62"/>
    <w:rsid w:val="00E200F3"/>
    <w:rsid w:val="00E21359"/>
    <w:rsid w:val="00E23998"/>
    <w:rsid w:val="00E343A9"/>
    <w:rsid w:val="00E350DB"/>
    <w:rsid w:val="00E4078A"/>
    <w:rsid w:val="00E41B0E"/>
    <w:rsid w:val="00E44ED0"/>
    <w:rsid w:val="00E44F07"/>
    <w:rsid w:val="00E55D46"/>
    <w:rsid w:val="00E56DC8"/>
    <w:rsid w:val="00E631A3"/>
    <w:rsid w:val="00E6361E"/>
    <w:rsid w:val="00E7114E"/>
    <w:rsid w:val="00E77D53"/>
    <w:rsid w:val="00E81577"/>
    <w:rsid w:val="00E81EEB"/>
    <w:rsid w:val="00E86538"/>
    <w:rsid w:val="00E902BF"/>
    <w:rsid w:val="00E9037A"/>
    <w:rsid w:val="00E904B9"/>
    <w:rsid w:val="00E9175B"/>
    <w:rsid w:val="00E91BAF"/>
    <w:rsid w:val="00E9702F"/>
    <w:rsid w:val="00EA5CE1"/>
    <w:rsid w:val="00EB333C"/>
    <w:rsid w:val="00EB4829"/>
    <w:rsid w:val="00EB5132"/>
    <w:rsid w:val="00EB6D71"/>
    <w:rsid w:val="00EB6EA9"/>
    <w:rsid w:val="00EC2F4F"/>
    <w:rsid w:val="00EC49A7"/>
    <w:rsid w:val="00EC5644"/>
    <w:rsid w:val="00EC586B"/>
    <w:rsid w:val="00EC624C"/>
    <w:rsid w:val="00ED0541"/>
    <w:rsid w:val="00ED35A9"/>
    <w:rsid w:val="00ED3DB9"/>
    <w:rsid w:val="00EE6A31"/>
    <w:rsid w:val="00EE7FA5"/>
    <w:rsid w:val="00EF44A7"/>
    <w:rsid w:val="00EF61B5"/>
    <w:rsid w:val="00EF7BAB"/>
    <w:rsid w:val="00F00A4F"/>
    <w:rsid w:val="00F0469D"/>
    <w:rsid w:val="00F11473"/>
    <w:rsid w:val="00F1239D"/>
    <w:rsid w:val="00F14898"/>
    <w:rsid w:val="00F21DC9"/>
    <w:rsid w:val="00F2735A"/>
    <w:rsid w:val="00F31817"/>
    <w:rsid w:val="00F3346A"/>
    <w:rsid w:val="00F351B3"/>
    <w:rsid w:val="00F36247"/>
    <w:rsid w:val="00F40F08"/>
    <w:rsid w:val="00F45720"/>
    <w:rsid w:val="00F53B56"/>
    <w:rsid w:val="00F6132B"/>
    <w:rsid w:val="00F63D58"/>
    <w:rsid w:val="00F64447"/>
    <w:rsid w:val="00F67D39"/>
    <w:rsid w:val="00F7066C"/>
    <w:rsid w:val="00F7188E"/>
    <w:rsid w:val="00F72909"/>
    <w:rsid w:val="00F737E2"/>
    <w:rsid w:val="00F75BCC"/>
    <w:rsid w:val="00F85173"/>
    <w:rsid w:val="00F87D19"/>
    <w:rsid w:val="00F978EE"/>
    <w:rsid w:val="00F97B1D"/>
    <w:rsid w:val="00FA46A2"/>
    <w:rsid w:val="00FA752F"/>
    <w:rsid w:val="00FA7ACE"/>
    <w:rsid w:val="00FB5096"/>
    <w:rsid w:val="00FB6F66"/>
    <w:rsid w:val="00FD0B84"/>
    <w:rsid w:val="00FD7896"/>
    <w:rsid w:val="00FE228F"/>
    <w:rsid w:val="00FE2EEF"/>
    <w:rsid w:val="00FE491D"/>
    <w:rsid w:val="00FE727C"/>
    <w:rsid w:val="00FF49E0"/>
    <w:rsid w:val="00FF4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E4B"/>
    <w:rPr>
      <w:rFonts w:ascii="Times New Roman" w:eastAsia="Times New Roman" w:hAnsi="Times New Roman"/>
    </w:rPr>
  </w:style>
  <w:style w:type="paragraph" w:styleId="Nagwek1">
    <w:name w:val="heading 1"/>
    <w:basedOn w:val="Normalny"/>
    <w:next w:val="Normalny"/>
    <w:link w:val="Nagwek1Znak"/>
    <w:uiPriority w:val="9"/>
    <w:qFormat/>
    <w:rsid w:val="00E9037A"/>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iPriority w:val="9"/>
    <w:qFormat/>
    <w:rsid w:val="00A97E4B"/>
    <w:pPr>
      <w:keepNext/>
      <w:outlineLvl w:val="1"/>
    </w:pPr>
    <w:rPr>
      <w:b/>
      <w:sz w:val="24"/>
    </w:rPr>
  </w:style>
  <w:style w:type="paragraph" w:styleId="Nagwek3">
    <w:name w:val="heading 3"/>
    <w:basedOn w:val="Normalny"/>
    <w:next w:val="Normalny"/>
    <w:link w:val="Nagwek3Znak"/>
    <w:uiPriority w:val="9"/>
    <w:qFormat/>
    <w:rsid w:val="001C49BE"/>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qFormat/>
    <w:rsid w:val="00E9037A"/>
    <w:pPr>
      <w:keepNext/>
      <w:keepLines/>
      <w:spacing w:before="200" w:line="276" w:lineRule="auto"/>
      <w:outlineLvl w:val="3"/>
    </w:pPr>
    <w:rPr>
      <w:rFonts w:ascii="Cambria" w:hAnsi="Cambria"/>
      <w:b/>
      <w:bCs/>
      <w:i/>
      <w:iCs/>
      <w:color w:val="4F81BD"/>
    </w:rPr>
  </w:style>
  <w:style w:type="paragraph" w:styleId="Nagwek5">
    <w:name w:val="heading 5"/>
    <w:basedOn w:val="Normalny"/>
    <w:next w:val="Normalny"/>
    <w:link w:val="Nagwek5Znak"/>
    <w:uiPriority w:val="9"/>
    <w:qFormat/>
    <w:rsid w:val="00E9037A"/>
    <w:pPr>
      <w:keepNext/>
      <w:keepLines/>
      <w:spacing w:before="200" w:line="276" w:lineRule="auto"/>
      <w:outlineLvl w:val="4"/>
    </w:pPr>
    <w:rPr>
      <w:rFonts w:ascii="Cambria" w:hAnsi="Cambria"/>
      <w:color w:val="243F60"/>
    </w:rPr>
  </w:style>
  <w:style w:type="paragraph" w:styleId="Nagwek7">
    <w:name w:val="heading 7"/>
    <w:basedOn w:val="Normalny"/>
    <w:next w:val="Normalny"/>
    <w:link w:val="Nagwek7Znak"/>
    <w:qFormat/>
    <w:rsid w:val="00A97E4B"/>
    <w:pPr>
      <w:keepNext/>
      <w:outlineLvl w:val="6"/>
    </w:pPr>
    <w:rPr>
      <w:b/>
      <w:sz w:val="28"/>
    </w:rPr>
  </w:style>
  <w:style w:type="paragraph" w:styleId="Nagwek8">
    <w:name w:val="heading 8"/>
    <w:basedOn w:val="Normalny"/>
    <w:next w:val="Normalny"/>
    <w:link w:val="Nagwek8Znak"/>
    <w:qFormat/>
    <w:rsid w:val="00A97E4B"/>
    <w:pPr>
      <w:keepNext/>
      <w:outlineLvl w:val="7"/>
    </w:pPr>
    <w:rPr>
      <w:b/>
      <w:sz w:val="32"/>
    </w:rPr>
  </w:style>
  <w:style w:type="paragraph" w:styleId="Nagwek9">
    <w:name w:val="heading 9"/>
    <w:basedOn w:val="Normalny"/>
    <w:next w:val="Normalny"/>
    <w:link w:val="Nagwek9Znak"/>
    <w:uiPriority w:val="9"/>
    <w:qFormat/>
    <w:rsid w:val="00E9037A"/>
    <w:pPr>
      <w:keepNext/>
      <w:keepLines/>
      <w:spacing w:before="200" w:line="276" w:lineRule="auto"/>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A97E4B"/>
    <w:rPr>
      <w:rFonts w:ascii="Times New Roman" w:eastAsia="Times New Roman" w:hAnsi="Times New Roman" w:cs="Times New Roman"/>
      <w:b/>
      <w:sz w:val="24"/>
      <w:szCs w:val="20"/>
      <w:lang w:eastAsia="pl-PL"/>
    </w:rPr>
  </w:style>
  <w:style w:type="character" w:customStyle="1" w:styleId="Nagwek7Znak">
    <w:name w:val="Nagłówek 7 Znak"/>
    <w:link w:val="Nagwek7"/>
    <w:rsid w:val="00A97E4B"/>
    <w:rPr>
      <w:rFonts w:ascii="Times New Roman" w:eastAsia="Times New Roman" w:hAnsi="Times New Roman" w:cs="Times New Roman"/>
      <w:b/>
      <w:sz w:val="28"/>
      <w:szCs w:val="20"/>
      <w:lang w:eastAsia="pl-PL"/>
    </w:rPr>
  </w:style>
  <w:style w:type="character" w:customStyle="1" w:styleId="Nagwek8Znak">
    <w:name w:val="Nagłówek 8 Znak"/>
    <w:link w:val="Nagwek8"/>
    <w:rsid w:val="00A97E4B"/>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rsid w:val="00A97E4B"/>
    <w:pPr>
      <w:ind w:left="1985" w:hanging="142"/>
    </w:pPr>
    <w:rPr>
      <w:sz w:val="24"/>
    </w:rPr>
  </w:style>
  <w:style w:type="character" w:customStyle="1" w:styleId="TekstpodstawowywcityZnak">
    <w:name w:val="Tekst podstawowy wcięty Znak"/>
    <w:link w:val="Tekstpodstawowywcity"/>
    <w:uiPriority w:val="99"/>
    <w:rsid w:val="00A97E4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A97E4B"/>
    <w:pPr>
      <w:tabs>
        <w:tab w:val="center" w:pos="4536"/>
        <w:tab w:val="right" w:pos="9072"/>
      </w:tabs>
    </w:pPr>
  </w:style>
  <w:style w:type="character" w:customStyle="1" w:styleId="StopkaZnak">
    <w:name w:val="Stopka Znak"/>
    <w:link w:val="Stopka"/>
    <w:uiPriority w:val="99"/>
    <w:rsid w:val="00A97E4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A97E4B"/>
    <w:pPr>
      <w:ind w:left="426" w:hanging="426"/>
    </w:pPr>
    <w:rPr>
      <w:b/>
      <w:sz w:val="28"/>
    </w:rPr>
  </w:style>
  <w:style w:type="character" w:customStyle="1" w:styleId="Tekstpodstawowywcity2Znak">
    <w:name w:val="Tekst podstawowy wcięty 2 Znak"/>
    <w:link w:val="Tekstpodstawowywcity2"/>
    <w:uiPriority w:val="99"/>
    <w:rsid w:val="00A97E4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rsid w:val="00A97E4B"/>
    <w:pPr>
      <w:spacing w:line="360" w:lineRule="auto"/>
      <w:jc w:val="center"/>
    </w:pPr>
    <w:rPr>
      <w:b/>
      <w:i/>
      <w:sz w:val="32"/>
    </w:rPr>
  </w:style>
  <w:style w:type="character" w:customStyle="1" w:styleId="TekstpodstawowyZnak">
    <w:name w:val="Tekst podstawowy Znak"/>
    <w:link w:val="Tekstpodstawowy"/>
    <w:uiPriority w:val="99"/>
    <w:rsid w:val="00A97E4B"/>
    <w:rPr>
      <w:rFonts w:ascii="Times New Roman" w:eastAsia="Times New Roman" w:hAnsi="Times New Roman" w:cs="Times New Roman"/>
      <w:b/>
      <w:i/>
      <w:sz w:val="32"/>
      <w:szCs w:val="20"/>
      <w:lang w:eastAsia="pl-PL"/>
    </w:rPr>
  </w:style>
  <w:style w:type="paragraph" w:styleId="Tekstpodstawowywcity3">
    <w:name w:val="Body Text Indent 3"/>
    <w:basedOn w:val="Normalny"/>
    <w:link w:val="Tekstpodstawowywcity3Znak"/>
    <w:rsid w:val="00A97E4B"/>
    <w:pPr>
      <w:tabs>
        <w:tab w:val="left" w:pos="709"/>
        <w:tab w:val="left" w:pos="993"/>
      </w:tabs>
      <w:ind w:left="284" w:hanging="284"/>
    </w:pPr>
    <w:rPr>
      <w:b/>
      <w:sz w:val="28"/>
    </w:rPr>
  </w:style>
  <w:style w:type="character" w:customStyle="1" w:styleId="Tekstpodstawowywcity3Znak">
    <w:name w:val="Tekst podstawowy wcięty 3 Znak"/>
    <w:link w:val="Tekstpodstawowywcity3"/>
    <w:rsid w:val="00A97E4B"/>
    <w:rPr>
      <w:rFonts w:ascii="Times New Roman" w:eastAsia="Times New Roman" w:hAnsi="Times New Roman" w:cs="Times New Roman"/>
      <w:b/>
      <w:sz w:val="28"/>
      <w:szCs w:val="20"/>
      <w:lang w:eastAsia="pl-PL"/>
    </w:rPr>
  </w:style>
  <w:style w:type="character" w:styleId="Hipercze">
    <w:name w:val="Hyperlink"/>
    <w:uiPriority w:val="99"/>
    <w:rsid w:val="00A97E4B"/>
    <w:rPr>
      <w:color w:val="0000FF"/>
      <w:u w:val="single"/>
    </w:rPr>
  </w:style>
  <w:style w:type="paragraph" w:styleId="Tekstpodstawowy2">
    <w:name w:val="Body Text 2"/>
    <w:basedOn w:val="Normalny"/>
    <w:link w:val="Tekstpodstawowy2Znak"/>
    <w:uiPriority w:val="99"/>
    <w:rsid w:val="00A97E4B"/>
    <w:rPr>
      <w:b/>
      <w:sz w:val="24"/>
    </w:rPr>
  </w:style>
  <w:style w:type="character" w:customStyle="1" w:styleId="Tekstpodstawowy2Znak">
    <w:name w:val="Tekst podstawowy 2 Znak"/>
    <w:link w:val="Tekstpodstawowy2"/>
    <w:uiPriority w:val="99"/>
    <w:rsid w:val="00A97E4B"/>
    <w:rPr>
      <w:rFonts w:ascii="Times New Roman" w:eastAsia="Times New Roman" w:hAnsi="Times New Roman" w:cs="Times New Roman"/>
      <w:b/>
      <w:sz w:val="24"/>
      <w:szCs w:val="20"/>
      <w:lang w:eastAsia="pl-PL"/>
    </w:rPr>
  </w:style>
  <w:style w:type="paragraph" w:styleId="NormalnyWeb">
    <w:name w:val="Normal (Web)"/>
    <w:basedOn w:val="Normalny"/>
    <w:uiPriority w:val="99"/>
    <w:rsid w:val="00A97E4B"/>
    <w:pPr>
      <w:spacing w:before="100" w:beforeAutospacing="1" w:after="100" w:afterAutospacing="1"/>
    </w:pPr>
    <w:rPr>
      <w:sz w:val="24"/>
      <w:szCs w:val="24"/>
    </w:rPr>
  </w:style>
  <w:style w:type="paragraph" w:styleId="Tekstpodstawowy3">
    <w:name w:val="Body Text 3"/>
    <w:basedOn w:val="Normalny"/>
    <w:link w:val="Tekstpodstawowy3Znak"/>
    <w:uiPriority w:val="99"/>
    <w:rsid w:val="00A97E4B"/>
    <w:pPr>
      <w:tabs>
        <w:tab w:val="left" w:pos="709"/>
        <w:tab w:val="left" w:pos="993"/>
      </w:tabs>
    </w:pPr>
    <w:rPr>
      <w:sz w:val="24"/>
    </w:rPr>
  </w:style>
  <w:style w:type="character" w:customStyle="1" w:styleId="Tekstpodstawowy3Znak">
    <w:name w:val="Tekst podstawowy 3 Znak"/>
    <w:link w:val="Tekstpodstawowy3"/>
    <w:uiPriority w:val="99"/>
    <w:rsid w:val="00A97E4B"/>
    <w:rPr>
      <w:rFonts w:ascii="Times New Roman" w:eastAsia="Times New Roman" w:hAnsi="Times New Roman" w:cs="Times New Roman"/>
      <w:sz w:val="24"/>
      <w:szCs w:val="20"/>
      <w:lang w:eastAsia="pl-PL"/>
    </w:rPr>
  </w:style>
  <w:style w:type="paragraph" w:customStyle="1" w:styleId="ust">
    <w:name w:val="ust"/>
    <w:rsid w:val="00A97E4B"/>
    <w:pPr>
      <w:spacing w:before="60" w:after="60"/>
      <w:ind w:left="426" w:hanging="284"/>
      <w:jc w:val="both"/>
    </w:pPr>
    <w:rPr>
      <w:rFonts w:ascii="Times New Roman" w:eastAsia="Times New Roman" w:hAnsi="Times New Roman"/>
      <w:sz w:val="24"/>
    </w:rPr>
  </w:style>
  <w:style w:type="paragraph" w:customStyle="1" w:styleId="pkt">
    <w:name w:val="pkt"/>
    <w:basedOn w:val="Normalny"/>
    <w:rsid w:val="00A97E4B"/>
    <w:pPr>
      <w:spacing w:before="60" w:after="60"/>
      <w:ind w:left="851" w:hanging="295"/>
      <w:jc w:val="both"/>
    </w:pPr>
    <w:rPr>
      <w:sz w:val="24"/>
    </w:rPr>
  </w:style>
  <w:style w:type="paragraph" w:styleId="Tekstdymka">
    <w:name w:val="Balloon Text"/>
    <w:basedOn w:val="Normalny"/>
    <w:link w:val="TekstdymkaZnak"/>
    <w:uiPriority w:val="99"/>
    <w:semiHidden/>
    <w:rsid w:val="00A97E4B"/>
    <w:rPr>
      <w:rFonts w:ascii="Tahoma" w:hAnsi="Tahoma"/>
      <w:sz w:val="16"/>
      <w:szCs w:val="16"/>
    </w:rPr>
  </w:style>
  <w:style w:type="character" w:customStyle="1" w:styleId="TekstdymkaZnak">
    <w:name w:val="Tekst dymka Znak"/>
    <w:link w:val="Tekstdymka"/>
    <w:uiPriority w:val="99"/>
    <w:semiHidden/>
    <w:rsid w:val="00A97E4B"/>
    <w:rPr>
      <w:rFonts w:ascii="Tahoma" w:eastAsia="Times New Roman" w:hAnsi="Tahoma" w:cs="Tahoma"/>
      <w:sz w:val="16"/>
      <w:szCs w:val="16"/>
      <w:lang w:eastAsia="pl-PL"/>
    </w:rPr>
  </w:style>
  <w:style w:type="paragraph" w:customStyle="1" w:styleId="tyt">
    <w:name w:val="tyt"/>
    <w:basedOn w:val="Normalny"/>
    <w:rsid w:val="00A97E4B"/>
    <w:pPr>
      <w:keepNext/>
      <w:spacing w:before="60" w:after="60"/>
      <w:jc w:val="center"/>
    </w:pPr>
    <w:rPr>
      <w:b/>
      <w:sz w:val="24"/>
    </w:rPr>
  </w:style>
  <w:style w:type="character" w:customStyle="1" w:styleId="dane1">
    <w:name w:val="dane1"/>
    <w:rsid w:val="00A97E4B"/>
    <w:rPr>
      <w:color w:val="0000CD"/>
    </w:rPr>
  </w:style>
  <w:style w:type="paragraph" w:customStyle="1" w:styleId="lit">
    <w:name w:val="lit"/>
    <w:rsid w:val="00A97E4B"/>
    <w:pPr>
      <w:overflowPunct w:val="0"/>
      <w:autoSpaceDE w:val="0"/>
      <w:autoSpaceDN w:val="0"/>
      <w:adjustRightInd w:val="0"/>
      <w:spacing w:before="60" w:after="60"/>
      <w:ind w:left="1281" w:hanging="272"/>
      <w:jc w:val="both"/>
      <w:textAlignment w:val="baseline"/>
    </w:pPr>
    <w:rPr>
      <w:rFonts w:ascii="Times New Roman" w:eastAsia="Times New Roman" w:hAnsi="Times New Roman"/>
      <w:sz w:val="24"/>
    </w:rPr>
  </w:style>
  <w:style w:type="paragraph" w:customStyle="1" w:styleId="11111111ust">
    <w:name w:val="11111111 ust"/>
    <w:basedOn w:val="ust"/>
    <w:rsid w:val="00A97E4B"/>
    <w:pPr>
      <w:spacing w:before="0" w:after="80"/>
      <w:ind w:left="431" w:hanging="255"/>
    </w:pPr>
  </w:style>
  <w:style w:type="paragraph" w:customStyle="1" w:styleId="pkt1art">
    <w:name w:val="pkt1 art"/>
    <w:rsid w:val="00A97E4B"/>
    <w:pPr>
      <w:spacing w:before="60" w:after="60"/>
      <w:ind w:left="1872" w:hanging="284"/>
    </w:pPr>
    <w:rPr>
      <w:rFonts w:ascii="Times New Roman" w:eastAsia="Times New Roman" w:hAnsi="Times New Roman"/>
      <w:noProof/>
      <w:sz w:val="24"/>
    </w:rPr>
  </w:style>
  <w:style w:type="paragraph" w:customStyle="1" w:styleId="11art">
    <w:name w:val="1 1art"/>
    <w:rsid w:val="00A97E4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ust1art">
    <w:name w:val="ust1 art"/>
    <w:rsid w:val="00A97E4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A97E4B"/>
    <w:pPr>
      <w:ind w:left="1984" w:hanging="1077"/>
    </w:pPr>
    <w:rPr>
      <w:noProof/>
      <w:sz w:val="24"/>
    </w:rPr>
  </w:style>
  <w:style w:type="paragraph" w:styleId="Lista">
    <w:name w:val="List"/>
    <w:basedOn w:val="Normalny"/>
    <w:rsid w:val="00A97E4B"/>
    <w:pPr>
      <w:overflowPunct w:val="0"/>
      <w:autoSpaceDE w:val="0"/>
      <w:autoSpaceDN w:val="0"/>
      <w:adjustRightInd w:val="0"/>
      <w:ind w:left="360" w:hanging="360"/>
    </w:pPr>
    <w:rPr>
      <w:rFonts w:ascii="Arial" w:hAnsi="Arial"/>
      <w:sz w:val="24"/>
    </w:rPr>
  </w:style>
  <w:style w:type="paragraph" w:styleId="Akapitzlist">
    <w:name w:val="List Paragraph"/>
    <w:basedOn w:val="Normalny"/>
    <w:uiPriority w:val="34"/>
    <w:qFormat/>
    <w:rsid w:val="00A97E4B"/>
    <w:pPr>
      <w:ind w:left="720"/>
      <w:contextualSpacing/>
    </w:pPr>
  </w:style>
  <w:style w:type="paragraph" w:customStyle="1" w:styleId="Default">
    <w:name w:val="Default"/>
    <w:rsid w:val="009E387B"/>
    <w:pPr>
      <w:autoSpaceDE w:val="0"/>
      <w:autoSpaceDN w:val="0"/>
      <w:adjustRightInd w:val="0"/>
    </w:pPr>
    <w:rPr>
      <w:rFonts w:ascii="Arial" w:eastAsia="Times New Roman" w:hAnsi="Arial" w:cs="Arial"/>
      <w:color w:val="000000"/>
      <w:sz w:val="24"/>
      <w:szCs w:val="24"/>
      <w:lang w:val="en-US" w:eastAsia="en-US"/>
    </w:rPr>
  </w:style>
  <w:style w:type="character" w:customStyle="1" w:styleId="Nagwek3Znak">
    <w:name w:val="Nagłówek 3 Znak"/>
    <w:link w:val="Nagwek3"/>
    <w:uiPriority w:val="9"/>
    <w:rsid w:val="001C49BE"/>
    <w:rPr>
      <w:rFonts w:ascii="Cambria" w:eastAsia="Times New Roman" w:hAnsi="Cambria" w:cs="Times New Roman"/>
      <w:b/>
      <w:bCs/>
      <w:color w:val="4F81BD"/>
      <w:sz w:val="20"/>
      <w:szCs w:val="20"/>
      <w:lang w:eastAsia="pl-PL"/>
    </w:rPr>
  </w:style>
  <w:style w:type="paragraph" w:styleId="Nagwek">
    <w:name w:val="header"/>
    <w:basedOn w:val="Normalny"/>
    <w:link w:val="NagwekZnak"/>
    <w:uiPriority w:val="99"/>
    <w:unhideWhenUsed/>
    <w:rsid w:val="00466A8D"/>
    <w:pPr>
      <w:tabs>
        <w:tab w:val="center" w:pos="4536"/>
        <w:tab w:val="right" w:pos="9072"/>
      </w:tabs>
    </w:pPr>
  </w:style>
  <w:style w:type="character" w:customStyle="1" w:styleId="NagwekZnak">
    <w:name w:val="Nagłówek Znak"/>
    <w:link w:val="Nagwek"/>
    <w:uiPriority w:val="99"/>
    <w:rsid w:val="00466A8D"/>
    <w:rPr>
      <w:rFonts w:ascii="Times New Roman" w:eastAsia="Times New Roman" w:hAnsi="Times New Roman" w:cs="Times New Roman"/>
      <w:sz w:val="20"/>
      <w:szCs w:val="20"/>
      <w:lang w:eastAsia="pl-PL"/>
    </w:rPr>
  </w:style>
  <w:style w:type="paragraph" w:customStyle="1" w:styleId="pkt1">
    <w:name w:val="pkt1"/>
    <w:basedOn w:val="Normalny"/>
    <w:rsid w:val="00205B6F"/>
    <w:pPr>
      <w:suppressAutoHyphens/>
      <w:autoSpaceDE w:val="0"/>
      <w:spacing w:before="60" w:after="60"/>
      <w:ind w:left="850" w:hanging="425"/>
      <w:jc w:val="both"/>
    </w:pPr>
    <w:rPr>
      <w:rFonts w:ascii="Univers-PL" w:hAnsi="Univers-PL"/>
      <w:sz w:val="19"/>
      <w:szCs w:val="19"/>
      <w:lang w:eastAsia="ar-SA"/>
    </w:rPr>
  </w:style>
  <w:style w:type="character" w:styleId="Uwydatnienie">
    <w:name w:val="Emphasis"/>
    <w:uiPriority w:val="20"/>
    <w:qFormat/>
    <w:rsid w:val="008977CC"/>
    <w:rPr>
      <w:i/>
      <w:iCs/>
    </w:rPr>
  </w:style>
  <w:style w:type="character" w:styleId="Odwoaniedokomentarza">
    <w:name w:val="annotation reference"/>
    <w:uiPriority w:val="99"/>
    <w:semiHidden/>
    <w:unhideWhenUsed/>
    <w:rsid w:val="007A67D4"/>
    <w:rPr>
      <w:sz w:val="16"/>
      <w:szCs w:val="16"/>
    </w:rPr>
  </w:style>
  <w:style w:type="paragraph" w:styleId="Tekstkomentarza">
    <w:name w:val="annotation text"/>
    <w:basedOn w:val="Normalny"/>
    <w:link w:val="TekstkomentarzaZnak"/>
    <w:uiPriority w:val="99"/>
    <w:semiHidden/>
    <w:unhideWhenUsed/>
    <w:rsid w:val="007A67D4"/>
  </w:style>
  <w:style w:type="character" w:customStyle="1" w:styleId="TekstkomentarzaZnak">
    <w:name w:val="Tekst komentarza Znak"/>
    <w:link w:val="Tekstkomentarza"/>
    <w:uiPriority w:val="99"/>
    <w:semiHidden/>
    <w:rsid w:val="007A67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A67D4"/>
    <w:rPr>
      <w:b/>
      <w:bCs/>
    </w:rPr>
  </w:style>
  <w:style w:type="character" w:customStyle="1" w:styleId="TematkomentarzaZnak">
    <w:name w:val="Temat komentarza Znak"/>
    <w:link w:val="Tematkomentarza"/>
    <w:uiPriority w:val="99"/>
    <w:semiHidden/>
    <w:rsid w:val="007A67D4"/>
    <w:rPr>
      <w:rFonts w:ascii="Times New Roman" w:eastAsia="Times New Roman" w:hAnsi="Times New Roman"/>
      <w:b/>
      <w:bCs/>
    </w:rPr>
  </w:style>
  <w:style w:type="paragraph" w:customStyle="1" w:styleId="Tekstpodstawowy31">
    <w:name w:val="Tekst podstawowy 31"/>
    <w:basedOn w:val="Normalny"/>
    <w:rsid w:val="00D73C33"/>
    <w:pPr>
      <w:suppressAutoHyphens/>
      <w:jc w:val="both"/>
    </w:pPr>
    <w:rPr>
      <w:rFonts w:ascii="Arial" w:hAnsi="Arial" w:cs="Calibri"/>
      <w:sz w:val="24"/>
      <w:szCs w:val="24"/>
      <w:lang w:eastAsia="ar-SA"/>
    </w:rPr>
  </w:style>
  <w:style w:type="character" w:customStyle="1" w:styleId="Nagwek1Znak">
    <w:name w:val="Nagłówek 1 Znak"/>
    <w:link w:val="Nagwek1"/>
    <w:uiPriority w:val="9"/>
    <w:rsid w:val="00E9037A"/>
    <w:rPr>
      <w:rFonts w:ascii="Cambria" w:eastAsia="Times New Roman" w:hAnsi="Cambria"/>
      <w:b/>
      <w:bCs/>
      <w:color w:val="365F91"/>
      <w:sz w:val="28"/>
      <w:szCs w:val="28"/>
    </w:rPr>
  </w:style>
  <w:style w:type="character" w:customStyle="1" w:styleId="Nagwek4Znak">
    <w:name w:val="Nagłówek 4 Znak"/>
    <w:link w:val="Nagwek4"/>
    <w:uiPriority w:val="9"/>
    <w:rsid w:val="00E9037A"/>
    <w:rPr>
      <w:rFonts w:ascii="Cambria" w:eastAsia="Times New Roman" w:hAnsi="Cambria"/>
      <w:b/>
      <w:bCs/>
      <w:i/>
      <w:iCs/>
      <w:color w:val="4F81BD"/>
    </w:rPr>
  </w:style>
  <w:style w:type="character" w:customStyle="1" w:styleId="Nagwek5Znak">
    <w:name w:val="Nagłówek 5 Znak"/>
    <w:link w:val="Nagwek5"/>
    <w:uiPriority w:val="9"/>
    <w:rsid w:val="00E9037A"/>
    <w:rPr>
      <w:rFonts w:ascii="Cambria" w:eastAsia="Times New Roman" w:hAnsi="Cambria"/>
      <w:color w:val="243F60"/>
    </w:rPr>
  </w:style>
  <w:style w:type="character" w:customStyle="1" w:styleId="Nagwek9Znak">
    <w:name w:val="Nagłówek 9 Znak"/>
    <w:link w:val="Nagwek9"/>
    <w:uiPriority w:val="9"/>
    <w:semiHidden/>
    <w:rsid w:val="00E9037A"/>
    <w:rPr>
      <w:rFonts w:ascii="Cambria" w:eastAsia="Times New Roman" w:hAnsi="Cambria"/>
      <w:i/>
      <w:iCs/>
      <w:color w:val="404040"/>
    </w:rPr>
  </w:style>
  <w:style w:type="numbering" w:customStyle="1" w:styleId="Bezlisty1">
    <w:name w:val="Bez listy1"/>
    <w:next w:val="Bezlisty"/>
    <w:uiPriority w:val="99"/>
    <w:semiHidden/>
    <w:unhideWhenUsed/>
    <w:rsid w:val="00E9037A"/>
  </w:style>
  <w:style w:type="character" w:customStyle="1" w:styleId="TekstdymkaZnak1">
    <w:name w:val="Tekst dymka Znak1"/>
    <w:uiPriority w:val="99"/>
    <w:semiHidden/>
    <w:rsid w:val="00E9037A"/>
    <w:rPr>
      <w:rFonts w:ascii="Tahoma" w:hAnsi="Tahoma" w:cs="Tahoma"/>
      <w:sz w:val="16"/>
      <w:szCs w:val="16"/>
    </w:rPr>
  </w:style>
  <w:style w:type="paragraph" w:styleId="Tytu">
    <w:name w:val="Title"/>
    <w:basedOn w:val="Normalny"/>
    <w:next w:val="Normalny"/>
    <w:link w:val="TytuZnak"/>
    <w:uiPriority w:val="10"/>
    <w:qFormat/>
    <w:rsid w:val="00E9037A"/>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E9037A"/>
    <w:rPr>
      <w:rFonts w:ascii="Cambria" w:eastAsia="Times New Roman" w:hAnsi="Cambria"/>
      <w:color w:val="17365D"/>
      <w:spacing w:val="5"/>
      <w:kern w:val="28"/>
      <w:sz w:val="52"/>
      <w:szCs w:val="52"/>
    </w:rPr>
  </w:style>
  <w:style w:type="character" w:styleId="Pogrubienie">
    <w:name w:val="Strong"/>
    <w:uiPriority w:val="22"/>
    <w:qFormat/>
    <w:rsid w:val="00E9037A"/>
    <w:rPr>
      <w:b/>
      <w:bCs/>
    </w:rPr>
  </w:style>
  <w:style w:type="character" w:styleId="Wyrnienieintensywne">
    <w:name w:val="Intense Emphasis"/>
    <w:uiPriority w:val="21"/>
    <w:qFormat/>
    <w:rsid w:val="00E9037A"/>
    <w:rPr>
      <w:b/>
      <w:bCs/>
      <w:i/>
      <w:iCs/>
      <w:color w:val="4F81BD"/>
    </w:rPr>
  </w:style>
  <w:style w:type="paragraph" w:styleId="Cytat">
    <w:name w:val="Quote"/>
    <w:basedOn w:val="Normalny"/>
    <w:next w:val="Normalny"/>
    <w:link w:val="CytatZnak"/>
    <w:uiPriority w:val="29"/>
    <w:qFormat/>
    <w:rsid w:val="00E9037A"/>
    <w:pPr>
      <w:spacing w:after="200" w:line="276" w:lineRule="auto"/>
    </w:pPr>
    <w:rPr>
      <w:rFonts w:ascii="Calibri" w:eastAsia="Calibri" w:hAnsi="Calibri"/>
      <w:i/>
      <w:iCs/>
      <w:color w:val="000000"/>
    </w:rPr>
  </w:style>
  <w:style w:type="character" w:customStyle="1" w:styleId="CytatZnak">
    <w:name w:val="Cytat Znak"/>
    <w:link w:val="Cytat"/>
    <w:uiPriority w:val="29"/>
    <w:rsid w:val="00E9037A"/>
    <w:rPr>
      <w:i/>
      <w:iCs/>
      <w:color w:val="000000"/>
    </w:rPr>
  </w:style>
  <w:style w:type="paragraph" w:styleId="Cytatintensywny">
    <w:name w:val="Intense Quote"/>
    <w:basedOn w:val="Normalny"/>
    <w:next w:val="Normalny"/>
    <w:link w:val="CytatintensywnyZnak"/>
    <w:uiPriority w:val="30"/>
    <w:qFormat/>
    <w:rsid w:val="00E9037A"/>
    <w:pPr>
      <w:pBdr>
        <w:bottom w:val="single" w:sz="4" w:space="4" w:color="4F81BD"/>
      </w:pBdr>
      <w:spacing w:before="200" w:after="280" w:line="276" w:lineRule="auto"/>
      <w:ind w:left="936" w:right="936"/>
    </w:pPr>
    <w:rPr>
      <w:rFonts w:ascii="Calibri" w:eastAsia="Calibri" w:hAnsi="Calibri"/>
      <w:b/>
      <w:bCs/>
      <w:i/>
      <w:iCs/>
      <w:color w:val="4F81BD"/>
    </w:rPr>
  </w:style>
  <w:style w:type="character" w:customStyle="1" w:styleId="CytatintensywnyZnak">
    <w:name w:val="Cytat intensywny Znak"/>
    <w:link w:val="Cytatintensywny"/>
    <w:uiPriority w:val="30"/>
    <w:rsid w:val="00E9037A"/>
    <w:rPr>
      <w:b/>
      <w:bCs/>
      <w:i/>
      <w:iCs/>
      <w:color w:val="4F81BD"/>
    </w:rPr>
  </w:style>
  <w:style w:type="character" w:styleId="Odwoaniedelikatne">
    <w:name w:val="Subtle Reference"/>
    <w:uiPriority w:val="31"/>
    <w:qFormat/>
    <w:rsid w:val="00E9037A"/>
    <w:rPr>
      <w:smallCaps/>
      <w:color w:val="C0504D"/>
      <w:u w:val="single"/>
    </w:rPr>
  </w:style>
  <w:style w:type="character" w:styleId="Odwoanieintensywne">
    <w:name w:val="Intense Reference"/>
    <w:uiPriority w:val="32"/>
    <w:qFormat/>
    <w:rsid w:val="00E9037A"/>
    <w:rPr>
      <w:b/>
      <w:bCs/>
      <w:smallCaps/>
      <w:color w:val="C0504D"/>
      <w:spacing w:val="5"/>
      <w:u w:val="single"/>
    </w:rPr>
  </w:style>
  <w:style w:type="character" w:styleId="Tytuksiki">
    <w:name w:val="Book Title"/>
    <w:uiPriority w:val="33"/>
    <w:qFormat/>
    <w:rsid w:val="00E9037A"/>
    <w:rPr>
      <w:b/>
      <w:bCs/>
      <w:smallCaps/>
      <w:spacing w:val="5"/>
    </w:rPr>
  </w:style>
  <w:style w:type="paragraph" w:styleId="Podtytu">
    <w:name w:val="Subtitle"/>
    <w:basedOn w:val="Normalny"/>
    <w:next w:val="Normalny"/>
    <w:link w:val="PodtytuZnak"/>
    <w:uiPriority w:val="11"/>
    <w:qFormat/>
    <w:rsid w:val="00E9037A"/>
    <w:pPr>
      <w:numPr>
        <w:ilvl w:val="1"/>
      </w:numPr>
      <w:spacing w:after="200" w:line="276" w:lineRule="auto"/>
    </w:pPr>
    <w:rPr>
      <w:rFonts w:ascii="Cambria" w:hAnsi="Cambria"/>
      <w:i/>
      <w:iCs/>
      <w:color w:val="4F81BD"/>
      <w:spacing w:val="15"/>
      <w:sz w:val="24"/>
      <w:szCs w:val="24"/>
    </w:rPr>
  </w:style>
  <w:style w:type="character" w:customStyle="1" w:styleId="PodtytuZnak">
    <w:name w:val="Podtytuł Znak"/>
    <w:link w:val="Podtytu"/>
    <w:uiPriority w:val="11"/>
    <w:rsid w:val="00E9037A"/>
    <w:rPr>
      <w:rFonts w:ascii="Cambria" w:eastAsia="Times New Roman" w:hAnsi="Cambria"/>
      <w:i/>
      <w:iCs/>
      <w:color w:val="4F81BD"/>
      <w:spacing w:val="15"/>
      <w:sz w:val="24"/>
      <w:szCs w:val="24"/>
    </w:rPr>
  </w:style>
  <w:style w:type="paragraph" w:styleId="Bezodstpw">
    <w:name w:val="No Spacing"/>
    <w:uiPriority w:val="1"/>
    <w:qFormat/>
    <w:rsid w:val="00E9037A"/>
    <w:rPr>
      <w:sz w:val="22"/>
      <w:szCs w:val="22"/>
      <w:lang w:eastAsia="en-US"/>
    </w:rPr>
  </w:style>
  <w:style w:type="character" w:customStyle="1" w:styleId="Tekstpodstawowy2Znak1">
    <w:name w:val="Tekst podstawowy 2 Znak1"/>
    <w:basedOn w:val="Domylnaczcionkaakapitu"/>
    <w:uiPriority w:val="99"/>
    <w:semiHidden/>
    <w:rsid w:val="00E9037A"/>
  </w:style>
  <w:style w:type="character" w:customStyle="1" w:styleId="Tekstpodstawowy3Znak1">
    <w:name w:val="Tekst podstawowy 3 Znak1"/>
    <w:uiPriority w:val="99"/>
    <w:semiHidden/>
    <w:rsid w:val="00E9037A"/>
    <w:rPr>
      <w:sz w:val="16"/>
      <w:szCs w:val="16"/>
    </w:rPr>
  </w:style>
  <w:style w:type="numbering" w:customStyle="1" w:styleId="Bezlisty2">
    <w:name w:val="Bez listy2"/>
    <w:next w:val="Bezlisty"/>
    <w:uiPriority w:val="99"/>
    <w:semiHidden/>
    <w:unhideWhenUsed/>
    <w:rsid w:val="00E9037A"/>
  </w:style>
  <w:style w:type="paragraph" w:customStyle="1" w:styleId="Akapitzlist1">
    <w:name w:val="Akapit z listą1"/>
    <w:basedOn w:val="Normalny"/>
    <w:uiPriority w:val="99"/>
    <w:rsid w:val="00E9037A"/>
    <w:pPr>
      <w:spacing w:after="200" w:line="276" w:lineRule="auto"/>
      <w:ind w:left="720"/>
      <w:contextualSpacing/>
    </w:pPr>
    <w:rPr>
      <w:rFonts w:ascii="Arial" w:hAnsi="Arial"/>
      <w:sz w:val="24"/>
      <w:szCs w:val="22"/>
      <w:lang w:eastAsia="en-US"/>
    </w:rPr>
  </w:style>
  <w:style w:type="table" w:styleId="Tabela-Siatka">
    <w:name w:val="Table Grid"/>
    <w:basedOn w:val="Standardowy"/>
    <w:uiPriority w:val="59"/>
    <w:rsid w:val="00E90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E9037A"/>
    <w:rPr>
      <w:color w:val="800080"/>
      <w:u w:val="single"/>
    </w:rPr>
  </w:style>
  <w:style w:type="paragraph" w:customStyle="1" w:styleId="Style20">
    <w:name w:val="Style20"/>
    <w:basedOn w:val="Normalny"/>
    <w:uiPriority w:val="99"/>
    <w:rsid w:val="00E9037A"/>
    <w:pPr>
      <w:widowControl w:val="0"/>
      <w:autoSpaceDE w:val="0"/>
      <w:autoSpaceDN w:val="0"/>
      <w:adjustRightInd w:val="0"/>
      <w:spacing w:line="274" w:lineRule="exact"/>
      <w:jc w:val="both"/>
    </w:pPr>
    <w:rPr>
      <w:rFonts w:ascii="Arial" w:hAnsi="Arial" w:cs="Arial"/>
      <w:sz w:val="24"/>
      <w:szCs w:val="24"/>
    </w:rPr>
  </w:style>
  <w:style w:type="paragraph" w:customStyle="1" w:styleId="Style11">
    <w:name w:val="Style11"/>
    <w:basedOn w:val="Normalny"/>
    <w:uiPriority w:val="99"/>
    <w:rsid w:val="00E9037A"/>
    <w:pPr>
      <w:widowControl w:val="0"/>
      <w:autoSpaceDE w:val="0"/>
      <w:autoSpaceDN w:val="0"/>
      <w:adjustRightInd w:val="0"/>
      <w:spacing w:line="279" w:lineRule="exact"/>
      <w:ind w:left="1072" w:hanging="282"/>
      <w:jc w:val="both"/>
    </w:pPr>
    <w:rPr>
      <w:sz w:val="24"/>
      <w:szCs w:val="24"/>
    </w:rPr>
  </w:style>
  <w:style w:type="paragraph" w:customStyle="1" w:styleId="Style12">
    <w:name w:val="Style12"/>
    <w:basedOn w:val="Normalny"/>
    <w:uiPriority w:val="99"/>
    <w:rsid w:val="00E9037A"/>
    <w:pPr>
      <w:widowControl w:val="0"/>
      <w:autoSpaceDE w:val="0"/>
      <w:autoSpaceDN w:val="0"/>
      <w:adjustRightInd w:val="0"/>
      <w:spacing w:line="223" w:lineRule="exact"/>
      <w:jc w:val="center"/>
    </w:pPr>
    <w:rPr>
      <w:sz w:val="24"/>
      <w:szCs w:val="24"/>
    </w:rPr>
  </w:style>
  <w:style w:type="paragraph" w:customStyle="1" w:styleId="Style18">
    <w:name w:val="Style18"/>
    <w:basedOn w:val="Normalny"/>
    <w:uiPriority w:val="99"/>
    <w:rsid w:val="00E9037A"/>
    <w:pPr>
      <w:widowControl w:val="0"/>
      <w:autoSpaceDE w:val="0"/>
      <w:autoSpaceDN w:val="0"/>
      <w:adjustRightInd w:val="0"/>
    </w:pPr>
    <w:rPr>
      <w:sz w:val="24"/>
      <w:szCs w:val="24"/>
    </w:rPr>
  </w:style>
  <w:style w:type="paragraph" w:customStyle="1" w:styleId="Tekstpodstawowywcity31">
    <w:name w:val="Tekst podstawowy wcięty 31"/>
    <w:basedOn w:val="Normalny"/>
    <w:uiPriority w:val="99"/>
    <w:rsid w:val="00E9037A"/>
    <w:pPr>
      <w:widowControl w:val="0"/>
      <w:tabs>
        <w:tab w:val="left" w:pos="2835"/>
        <w:tab w:val="right" w:leader="dot" w:pos="8931"/>
      </w:tabs>
      <w:overflowPunct w:val="0"/>
      <w:autoSpaceDE w:val="0"/>
      <w:autoSpaceDN w:val="0"/>
      <w:adjustRightInd w:val="0"/>
      <w:ind w:left="2835"/>
    </w:pPr>
    <w:rPr>
      <w:rFonts w:ascii="Arial" w:hAnsi="Arial"/>
      <w:sz w:val="24"/>
    </w:rPr>
  </w:style>
  <w:style w:type="character" w:customStyle="1" w:styleId="FontStyle41">
    <w:name w:val="Font Style41"/>
    <w:uiPriority w:val="99"/>
    <w:rsid w:val="00E9037A"/>
    <w:rPr>
      <w:rFonts w:ascii="Times New Roman" w:hAnsi="Times New Roman" w:cs="Times New Roman" w:hint="default"/>
      <w:b/>
      <w:bCs/>
      <w:sz w:val="18"/>
      <w:szCs w:val="18"/>
    </w:rPr>
  </w:style>
  <w:style w:type="character" w:customStyle="1" w:styleId="FontStyle42">
    <w:name w:val="Font Style42"/>
    <w:uiPriority w:val="99"/>
    <w:rsid w:val="00E9037A"/>
    <w:rPr>
      <w:rFonts w:ascii="Times New Roman" w:hAnsi="Times New Roman" w:cs="Times New Roman" w:hint="default"/>
      <w:i/>
      <w:iCs/>
      <w:sz w:val="18"/>
      <w:szCs w:val="18"/>
    </w:rPr>
  </w:style>
  <w:style w:type="character" w:customStyle="1" w:styleId="FontStyle43">
    <w:name w:val="Font Style43"/>
    <w:uiPriority w:val="99"/>
    <w:rsid w:val="00E9037A"/>
    <w:rPr>
      <w:rFonts w:ascii="Times New Roman" w:hAnsi="Times New Roman" w:cs="Times New Roman" w:hint="default"/>
      <w:sz w:val="20"/>
      <w:szCs w:val="20"/>
    </w:rPr>
  </w:style>
  <w:style w:type="character" w:customStyle="1" w:styleId="FontStyle47">
    <w:name w:val="Font Style47"/>
    <w:uiPriority w:val="99"/>
    <w:rsid w:val="00E9037A"/>
    <w:rPr>
      <w:rFonts w:ascii="Times New Roman" w:hAnsi="Times New Roman" w:cs="Times New Roman" w:hint="default"/>
      <w:sz w:val="18"/>
      <w:szCs w:val="18"/>
    </w:rPr>
  </w:style>
  <w:style w:type="character" w:customStyle="1" w:styleId="FontStyle52">
    <w:name w:val="Font Style52"/>
    <w:uiPriority w:val="99"/>
    <w:rsid w:val="00E9037A"/>
    <w:rPr>
      <w:rFonts w:ascii="Times New Roman" w:hAnsi="Times New Roman" w:cs="Times New Roman" w:hint="default"/>
      <w:sz w:val="18"/>
      <w:szCs w:val="18"/>
    </w:rPr>
  </w:style>
  <w:style w:type="character" w:customStyle="1" w:styleId="FontStyle151">
    <w:name w:val="Font Style151"/>
    <w:uiPriority w:val="99"/>
    <w:rsid w:val="00E9037A"/>
    <w:rPr>
      <w:rFonts w:ascii="Arial" w:hAnsi="Arial" w:cs="Arial" w:hint="default"/>
      <w:b/>
      <w:bCs/>
      <w:sz w:val="22"/>
      <w:szCs w:val="22"/>
    </w:rPr>
  </w:style>
  <w:style w:type="character" w:customStyle="1" w:styleId="FontStyle152">
    <w:name w:val="Font Style152"/>
    <w:uiPriority w:val="99"/>
    <w:rsid w:val="00E9037A"/>
    <w:rPr>
      <w:rFonts w:ascii="Arial" w:hAnsi="Arial" w:cs="Arial" w:hint="default"/>
      <w:sz w:val="22"/>
      <w:szCs w:val="22"/>
    </w:rPr>
  </w:style>
  <w:style w:type="paragraph" w:customStyle="1" w:styleId="xl69">
    <w:name w:val="xl69"/>
    <w:basedOn w:val="Normalny"/>
    <w:rsid w:val="00E9037A"/>
    <w:pPr>
      <w:spacing w:before="100" w:beforeAutospacing="1" w:after="100" w:afterAutospacing="1"/>
    </w:pPr>
    <w:rPr>
      <w:sz w:val="22"/>
      <w:szCs w:val="22"/>
    </w:rPr>
  </w:style>
  <w:style w:type="paragraph" w:customStyle="1" w:styleId="xl70">
    <w:name w:val="xl70"/>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1">
    <w:name w:val="xl7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2">
    <w:name w:val="xl72"/>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4">
    <w:name w:val="xl7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4">
    <w:name w:val="xl8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86">
    <w:name w:val="xl86"/>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7">
    <w:name w:val="xl8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1">
    <w:name w:val="xl91"/>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E9037A"/>
    <w:pPr>
      <w:spacing w:before="100" w:beforeAutospacing="1" w:after="100" w:afterAutospacing="1"/>
      <w:textAlignment w:val="center"/>
    </w:pPr>
    <w:rPr>
      <w:color w:val="000000"/>
      <w:sz w:val="24"/>
      <w:szCs w:val="24"/>
    </w:rPr>
  </w:style>
  <w:style w:type="paragraph" w:customStyle="1" w:styleId="xl96">
    <w:name w:val="xl96"/>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98">
    <w:name w:val="xl98"/>
    <w:basedOn w:val="Normalny"/>
    <w:rsid w:val="00E9037A"/>
    <w:pPr>
      <w:pBdr>
        <w:bottom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ny"/>
    <w:rsid w:val="00E9037A"/>
    <w:pPr>
      <w:spacing w:before="100" w:beforeAutospacing="1" w:after="100" w:afterAutospacing="1"/>
      <w:textAlignment w:val="center"/>
    </w:pPr>
    <w:rPr>
      <w:sz w:val="24"/>
      <w:szCs w:val="24"/>
    </w:rPr>
  </w:style>
  <w:style w:type="paragraph" w:customStyle="1" w:styleId="xl101">
    <w:name w:val="xl101"/>
    <w:basedOn w:val="Normalny"/>
    <w:rsid w:val="00E9037A"/>
    <w:pPr>
      <w:spacing w:before="100" w:beforeAutospacing="1" w:after="100" w:afterAutospacing="1"/>
      <w:jc w:val="center"/>
      <w:textAlignment w:val="center"/>
    </w:pPr>
    <w:rPr>
      <w:sz w:val="24"/>
      <w:szCs w:val="24"/>
    </w:rPr>
  </w:style>
  <w:style w:type="paragraph" w:customStyle="1" w:styleId="xl102">
    <w:name w:val="xl102"/>
    <w:basedOn w:val="Normalny"/>
    <w:rsid w:val="00E9037A"/>
    <w:pPr>
      <w:spacing w:before="100" w:beforeAutospacing="1" w:after="100" w:afterAutospacing="1"/>
      <w:textAlignment w:val="center"/>
    </w:pPr>
    <w:rPr>
      <w:sz w:val="24"/>
      <w:szCs w:val="24"/>
    </w:rPr>
  </w:style>
  <w:style w:type="paragraph" w:customStyle="1" w:styleId="xl103">
    <w:name w:val="xl103"/>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04">
    <w:name w:val="xl104"/>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5">
    <w:name w:val="xl105"/>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1">
    <w:name w:val="xl111"/>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6">
    <w:name w:val="xl116"/>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18">
    <w:name w:val="xl118"/>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19">
    <w:name w:val="xl119"/>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20">
    <w:name w:val="xl120"/>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21">
    <w:name w:val="xl12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2">
    <w:name w:val="xl122"/>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4">
    <w:name w:val="xl124"/>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5">
    <w:name w:val="xl12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6">
    <w:name w:val="xl126"/>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ny"/>
    <w:rsid w:val="00E9037A"/>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29">
    <w:name w:val="xl129"/>
    <w:basedOn w:val="Normalny"/>
    <w:rsid w:val="00E9037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Normalny"/>
    <w:rsid w:val="00E9037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Normalny"/>
    <w:rsid w:val="00E9037A"/>
    <w:pPr>
      <w:spacing w:before="100" w:beforeAutospacing="1" w:after="100" w:afterAutospacing="1"/>
      <w:jc w:val="center"/>
      <w:textAlignment w:val="center"/>
    </w:pPr>
    <w:rPr>
      <w:rFonts w:ascii="Microsoft Sans Serif" w:hAnsi="Microsoft Sans Serif" w:cs="Microsoft Sans Serif"/>
      <w:color w:val="000000"/>
      <w:sz w:val="24"/>
      <w:szCs w:val="24"/>
    </w:rPr>
  </w:style>
  <w:style w:type="paragraph" w:customStyle="1" w:styleId="xl132">
    <w:name w:val="xl13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szCs w:val="24"/>
    </w:rPr>
  </w:style>
  <w:style w:type="paragraph" w:customStyle="1" w:styleId="xl133">
    <w:name w:val="xl13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Normalny"/>
    <w:rsid w:val="00E9037A"/>
    <w:pPr>
      <w:spacing w:before="100" w:beforeAutospacing="1" w:after="100" w:afterAutospacing="1"/>
      <w:textAlignment w:val="center"/>
    </w:pPr>
    <w:rPr>
      <w:sz w:val="24"/>
      <w:szCs w:val="24"/>
    </w:rPr>
  </w:style>
  <w:style w:type="paragraph" w:customStyle="1" w:styleId="xl135">
    <w:name w:val="xl135"/>
    <w:basedOn w:val="Normalny"/>
    <w:rsid w:val="00E9037A"/>
    <w:pPr>
      <w:spacing w:before="100" w:beforeAutospacing="1" w:after="100" w:afterAutospacing="1"/>
      <w:jc w:val="center"/>
      <w:textAlignment w:val="center"/>
    </w:pPr>
    <w:rPr>
      <w:sz w:val="24"/>
      <w:szCs w:val="24"/>
    </w:rPr>
  </w:style>
  <w:style w:type="paragraph" w:customStyle="1" w:styleId="xl136">
    <w:name w:val="xl136"/>
    <w:basedOn w:val="Normalny"/>
    <w:rsid w:val="00E9037A"/>
    <w:pPr>
      <w:spacing w:before="100" w:beforeAutospacing="1" w:after="100" w:afterAutospacing="1"/>
      <w:textAlignment w:val="center"/>
    </w:pPr>
    <w:rPr>
      <w:sz w:val="24"/>
      <w:szCs w:val="24"/>
    </w:rPr>
  </w:style>
  <w:style w:type="paragraph" w:customStyle="1" w:styleId="xl137">
    <w:name w:val="xl13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0">
    <w:name w:val="xl140"/>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43">
    <w:name w:val="xl143"/>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44">
    <w:name w:val="xl14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9">
    <w:name w:val="xl149"/>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0">
    <w:name w:val="xl150"/>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1">
    <w:name w:val="xl151"/>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2">
    <w:name w:val="xl152"/>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3">
    <w:name w:val="xl153"/>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8"/>
      <w:szCs w:val="28"/>
    </w:rPr>
  </w:style>
  <w:style w:type="paragraph" w:customStyle="1" w:styleId="xl154">
    <w:name w:val="xl154"/>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8"/>
      <w:szCs w:val="28"/>
    </w:rPr>
  </w:style>
  <w:style w:type="paragraph" w:customStyle="1" w:styleId="xl155">
    <w:name w:val="xl155"/>
    <w:basedOn w:val="Normalny"/>
    <w:rsid w:val="00E9037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156">
    <w:name w:val="xl156"/>
    <w:basedOn w:val="Normalny"/>
    <w:rsid w:val="00E9037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157">
    <w:name w:val="xl157"/>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8">
    <w:name w:val="xl158"/>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Normalny"/>
    <w:rsid w:val="00E9037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0">
    <w:name w:val="xl16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61">
    <w:name w:val="xl161"/>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62">
    <w:name w:val="xl162"/>
    <w:basedOn w:val="Normalny"/>
    <w:rsid w:val="00E9037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163">
    <w:name w:val="xl163"/>
    <w:basedOn w:val="Normalny"/>
    <w:rsid w:val="00E9037A"/>
    <w:pPr>
      <w:pBdr>
        <w:top w:val="single" w:sz="4" w:space="0" w:color="auto"/>
        <w:bottom w:val="single" w:sz="4" w:space="0" w:color="auto"/>
      </w:pBdr>
      <w:spacing w:before="100" w:beforeAutospacing="1" w:after="100" w:afterAutospacing="1"/>
      <w:jc w:val="center"/>
    </w:pPr>
    <w:rPr>
      <w:b/>
      <w:bCs/>
      <w:i/>
      <w:iCs/>
      <w:sz w:val="24"/>
      <w:szCs w:val="24"/>
    </w:rPr>
  </w:style>
  <w:style w:type="paragraph" w:styleId="Zwykytekst">
    <w:name w:val="Plain Text"/>
    <w:basedOn w:val="Normalny"/>
    <w:link w:val="ZwykytekstZnak"/>
    <w:uiPriority w:val="99"/>
    <w:rsid w:val="00C7481C"/>
    <w:pPr>
      <w:jc w:val="both"/>
    </w:pPr>
    <w:rPr>
      <w:rFonts w:ascii="Courier New" w:hAnsi="Courier New"/>
      <w:sz w:val="24"/>
    </w:rPr>
  </w:style>
  <w:style w:type="character" w:customStyle="1" w:styleId="ZwykytekstZnak">
    <w:name w:val="Zwykły tekst Znak"/>
    <w:link w:val="Zwykytekst"/>
    <w:uiPriority w:val="99"/>
    <w:rsid w:val="00C7481C"/>
    <w:rPr>
      <w:rFonts w:ascii="Courier New" w:eastAsia="Times New Roman" w:hAnsi="Courier New"/>
      <w:sz w:val="24"/>
    </w:rPr>
  </w:style>
  <w:style w:type="paragraph" w:customStyle="1" w:styleId="Zwykytekst1">
    <w:name w:val="Zwykły tekst1"/>
    <w:basedOn w:val="Normalny"/>
    <w:rsid w:val="00C7481C"/>
    <w:pPr>
      <w:suppressAutoHyphens/>
    </w:pPr>
    <w:rPr>
      <w:rFonts w:ascii="Courier New" w:hAnsi="Courier New"/>
      <w:lang w:eastAsia="ar-SA"/>
    </w:rPr>
  </w:style>
  <w:style w:type="character" w:customStyle="1" w:styleId="Domylnaczcionkaakapitu1">
    <w:name w:val="Domyślna czcionka akapitu1"/>
    <w:rsid w:val="00347E84"/>
  </w:style>
  <w:style w:type="paragraph" w:customStyle="1" w:styleId="Nagwek10">
    <w:name w:val="Nagłówek1"/>
    <w:basedOn w:val="Normalny"/>
    <w:next w:val="Tekstpodstawowy"/>
    <w:rsid w:val="00347E84"/>
    <w:pPr>
      <w:keepNext/>
      <w:widowControl w:val="0"/>
      <w:suppressAutoHyphens/>
      <w:overflowPunct w:val="0"/>
      <w:autoSpaceDE w:val="0"/>
      <w:spacing w:before="240" w:after="120"/>
    </w:pPr>
    <w:rPr>
      <w:rFonts w:ascii="Arial" w:eastAsia="Microsoft YaHei" w:hAnsi="Arial" w:cs="Mangal"/>
      <w:kern w:val="1"/>
      <w:sz w:val="28"/>
      <w:szCs w:val="28"/>
      <w:lang w:eastAsia="ar-SA"/>
    </w:rPr>
  </w:style>
  <w:style w:type="paragraph" w:customStyle="1" w:styleId="Podpis1">
    <w:name w:val="Podpis1"/>
    <w:basedOn w:val="Normalny"/>
    <w:rsid w:val="00347E84"/>
    <w:pPr>
      <w:widowControl w:val="0"/>
      <w:suppressLineNumbers/>
      <w:suppressAutoHyphens/>
      <w:overflowPunct w:val="0"/>
      <w:autoSpaceDE w:val="0"/>
      <w:spacing w:before="120" w:after="120"/>
    </w:pPr>
    <w:rPr>
      <w:rFonts w:cs="Mangal"/>
      <w:i/>
      <w:iCs/>
      <w:kern w:val="1"/>
      <w:sz w:val="24"/>
      <w:szCs w:val="24"/>
      <w:lang w:eastAsia="ar-SA"/>
    </w:rPr>
  </w:style>
  <w:style w:type="paragraph" w:customStyle="1" w:styleId="Indeks">
    <w:name w:val="Indeks"/>
    <w:basedOn w:val="Normalny"/>
    <w:rsid w:val="00347E84"/>
    <w:pPr>
      <w:widowControl w:val="0"/>
      <w:suppressLineNumbers/>
      <w:suppressAutoHyphens/>
      <w:overflowPunct w:val="0"/>
      <w:autoSpaceDE w:val="0"/>
    </w:pPr>
    <w:rPr>
      <w:rFonts w:cs="Mangal"/>
      <w:kern w:val="1"/>
      <w:lang w:eastAsia="ar-SA"/>
    </w:rPr>
  </w:style>
  <w:style w:type="paragraph" w:styleId="Tekstprzypisudolnego">
    <w:name w:val="footnote text"/>
    <w:basedOn w:val="Normalny"/>
    <w:link w:val="TekstprzypisudolnegoZnak"/>
    <w:uiPriority w:val="99"/>
    <w:unhideWhenUsed/>
    <w:rsid w:val="00436177"/>
  </w:style>
  <w:style w:type="character" w:customStyle="1" w:styleId="TekstprzypisudolnegoZnak">
    <w:name w:val="Tekst przypisu dolnego Znak"/>
    <w:link w:val="Tekstprzypisudolnego"/>
    <w:uiPriority w:val="99"/>
    <w:rsid w:val="00436177"/>
    <w:rPr>
      <w:rFonts w:ascii="Times New Roman" w:eastAsia="Times New Roman" w:hAnsi="Times New Roman"/>
    </w:rPr>
  </w:style>
  <w:style w:type="character" w:styleId="Odwoanieprzypisudolnego">
    <w:name w:val="footnote reference"/>
    <w:uiPriority w:val="99"/>
    <w:unhideWhenUsed/>
    <w:rsid w:val="00436177"/>
    <w:rPr>
      <w:vertAlign w:val="superscript"/>
    </w:rPr>
  </w:style>
</w:styles>
</file>

<file path=word/webSettings.xml><?xml version="1.0" encoding="utf-8"?>
<w:webSettings xmlns:r="http://schemas.openxmlformats.org/officeDocument/2006/relationships" xmlns:w="http://schemas.openxmlformats.org/wordprocessingml/2006/main">
  <w:divs>
    <w:div w:id="90706003">
      <w:bodyDiv w:val="1"/>
      <w:marLeft w:val="0"/>
      <w:marRight w:val="0"/>
      <w:marTop w:val="0"/>
      <w:marBottom w:val="0"/>
      <w:divBdr>
        <w:top w:val="none" w:sz="0" w:space="0" w:color="auto"/>
        <w:left w:val="none" w:sz="0" w:space="0" w:color="auto"/>
        <w:bottom w:val="none" w:sz="0" w:space="0" w:color="auto"/>
        <w:right w:val="none" w:sz="0" w:space="0" w:color="auto"/>
      </w:divBdr>
    </w:div>
    <w:div w:id="250167663">
      <w:bodyDiv w:val="1"/>
      <w:marLeft w:val="0"/>
      <w:marRight w:val="0"/>
      <w:marTop w:val="0"/>
      <w:marBottom w:val="0"/>
      <w:divBdr>
        <w:top w:val="none" w:sz="0" w:space="0" w:color="auto"/>
        <w:left w:val="none" w:sz="0" w:space="0" w:color="auto"/>
        <w:bottom w:val="none" w:sz="0" w:space="0" w:color="auto"/>
        <w:right w:val="none" w:sz="0" w:space="0" w:color="auto"/>
      </w:divBdr>
    </w:div>
    <w:div w:id="254485888">
      <w:bodyDiv w:val="1"/>
      <w:marLeft w:val="0"/>
      <w:marRight w:val="0"/>
      <w:marTop w:val="0"/>
      <w:marBottom w:val="0"/>
      <w:divBdr>
        <w:top w:val="none" w:sz="0" w:space="0" w:color="auto"/>
        <w:left w:val="none" w:sz="0" w:space="0" w:color="auto"/>
        <w:bottom w:val="none" w:sz="0" w:space="0" w:color="auto"/>
        <w:right w:val="none" w:sz="0" w:space="0" w:color="auto"/>
      </w:divBdr>
    </w:div>
    <w:div w:id="355353568">
      <w:bodyDiv w:val="1"/>
      <w:marLeft w:val="0"/>
      <w:marRight w:val="0"/>
      <w:marTop w:val="0"/>
      <w:marBottom w:val="0"/>
      <w:divBdr>
        <w:top w:val="none" w:sz="0" w:space="0" w:color="auto"/>
        <w:left w:val="none" w:sz="0" w:space="0" w:color="auto"/>
        <w:bottom w:val="none" w:sz="0" w:space="0" w:color="auto"/>
        <w:right w:val="none" w:sz="0" w:space="0" w:color="auto"/>
      </w:divBdr>
    </w:div>
    <w:div w:id="1054162010">
      <w:bodyDiv w:val="1"/>
      <w:marLeft w:val="0"/>
      <w:marRight w:val="0"/>
      <w:marTop w:val="0"/>
      <w:marBottom w:val="0"/>
      <w:divBdr>
        <w:top w:val="none" w:sz="0" w:space="0" w:color="auto"/>
        <w:left w:val="none" w:sz="0" w:space="0" w:color="auto"/>
        <w:bottom w:val="none" w:sz="0" w:space="0" w:color="auto"/>
        <w:right w:val="none" w:sz="0" w:space="0" w:color="auto"/>
      </w:divBdr>
    </w:div>
    <w:div w:id="1152334382">
      <w:bodyDiv w:val="1"/>
      <w:marLeft w:val="0"/>
      <w:marRight w:val="0"/>
      <w:marTop w:val="0"/>
      <w:marBottom w:val="0"/>
      <w:divBdr>
        <w:top w:val="none" w:sz="0" w:space="0" w:color="auto"/>
        <w:left w:val="none" w:sz="0" w:space="0" w:color="auto"/>
        <w:bottom w:val="none" w:sz="0" w:space="0" w:color="auto"/>
        <w:right w:val="none" w:sz="0" w:space="0" w:color="auto"/>
      </w:divBdr>
    </w:div>
    <w:div w:id="21153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ADDE-FE1C-4140-B5D4-B1BF7C74954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38B989-EC50-40B6-BD5F-D03AC282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11968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Numer sprawy 15/2013/LOG</vt:lpstr>
    </vt:vector>
  </TitlesOfParts>
  <Company>Hewlett-Packard Company</Company>
  <LinksUpToDate>false</LinksUpToDate>
  <CharactersWithSpaces>13935</CharactersWithSpaces>
  <SharedDoc>false</SharedDoc>
  <HLinks>
    <vt:vector size="6" baseType="variant">
      <vt:variant>
        <vt:i4>7798810</vt:i4>
      </vt:variant>
      <vt:variant>
        <vt:i4>0</vt:i4>
      </vt:variant>
      <vt:variant>
        <vt:i4>0</vt:i4>
      </vt:variant>
      <vt:variant>
        <vt:i4>5</vt:i4>
      </vt:variant>
      <vt:variant>
        <vt:lpwstr>mailto:6wog.4926@ron.mil.pl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15/2013/LOG</dc:title>
  <dc:creator>Damian_P</dc:creator>
  <cp:lastModifiedBy>wnuk4368</cp:lastModifiedBy>
  <cp:revision>2</cp:revision>
  <cp:lastPrinted>2022-04-11T11:59:00Z</cp:lastPrinted>
  <dcterms:created xsi:type="dcterms:W3CDTF">2022-04-20T07:03:00Z</dcterms:created>
  <dcterms:modified xsi:type="dcterms:W3CDTF">2022-04-20T07:03:00Z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9ac7a728-4982-475a-880f-7f40486e5692</vt:lpwstr>
  </property>
  <property fmtid="{D5CDD505-2E9C-101B-9397-08002B2CF9AE}" pid="3" name="bjSaver">
    <vt:lpwstr>uWZOGQEjBzcKrDtogJGYtqr39HNHzv1G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