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7004" w14:textId="77C3BD4F" w:rsidR="00AC25BA" w:rsidRPr="00533FF8" w:rsidRDefault="00AC25BA" w:rsidP="00533FF8">
      <w:pPr>
        <w:spacing w:after="0"/>
        <w:ind w:firstLine="5670"/>
        <w:rPr>
          <w:rFonts w:asciiTheme="majorHAnsi" w:hAnsiTheme="majorHAnsi" w:cstheme="majorHAnsi"/>
          <w:b/>
          <w:bCs/>
          <w:sz w:val="22"/>
          <w:szCs w:val="22"/>
          <w:lang w:eastAsia="hi-IN" w:bidi="hi-IN"/>
        </w:rPr>
      </w:pPr>
      <w:r w:rsidRPr="00533FF8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 xml:space="preserve">Załącznik nr </w:t>
      </w:r>
      <w:r w:rsidR="00447487" w:rsidRPr="00533FF8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>7</w:t>
      </w:r>
      <w:r w:rsidRPr="00533FF8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 xml:space="preserve"> </w:t>
      </w:r>
    </w:p>
    <w:p w14:paraId="67C0F31A" w14:textId="77777777" w:rsidR="00EC0A23" w:rsidRPr="00533FF8" w:rsidRDefault="00AC25BA" w:rsidP="00533FF8">
      <w:pPr>
        <w:suppressAutoHyphens/>
        <w:spacing w:after="0"/>
        <w:ind w:firstLine="5670"/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</w:pPr>
      <w:r w:rsidRPr="00533FF8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 xml:space="preserve">Znak sprawy </w:t>
      </w:r>
    </w:p>
    <w:p w14:paraId="5F5C3B6B" w14:textId="703B1857" w:rsidR="00AC25BA" w:rsidRPr="00533FF8" w:rsidRDefault="00AC25BA" w:rsidP="00533FF8">
      <w:pPr>
        <w:suppressAutoHyphens/>
        <w:spacing w:after="0"/>
        <w:ind w:firstLine="5670"/>
        <w:rPr>
          <w:rFonts w:asciiTheme="majorHAnsi" w:eastAsia="Times New Roman" w:hAnsiTheme="majorHAnsi" w:cstheme="majorHAnsi"/>
          <w:b/>
          <w:bCs/>
          <w:w w:val="130"/>
          <w:sz w:val="22"/>
          <w:szCs w:val="22"/>
          <w:lang w:eastAsia="ar-SA"/>
        </w:rPr>
      </w:pPr>
      <w:r w:rsidRPr="00533FF8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MCPS.ZP/AM/351-</w:t>
      </w:r>
      <w:r w:rsidR="00EC0A23" w:rsidRPr="00533FF8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57</w:t>
      </w:r>
      <w:r w:rsidR="00DC7352" w:rsidRPr="00533FF8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/</w:t>
      </w:r>
      <w:r w:rsidRPr="00533FF8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202</w:t>
      </w:r>
      <w:r w:rsidR="00F16EBB" w:rsidRPr="00533FF8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2</w:t>
      </w:r>
      <w:r w:rsidR="00DC7352" w:rsidRPr="00533FF8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 xml:space="preserve">   </w:t>
      </w:r>
      <w:r w:rsidR="009667D6" w:rsidRPr="00533FF8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TP</w:t>
      </w:r>
      <w:r w:rsidRPr="00533FF8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/U</w:t>
      </w:r>
      <w:r w:rsidRPr="00533FF8">
        <w:rPr>
          <w:rFonts w:asciiTheme="majorHAnsi" w:eastAsia="Times New Roman" w:hAnsiTheme="majorHAnsi" w:cstheme="majorHAnsi"/>
          <w:b/>
          <w:bCs/>
          <w:w w:val="130"/>
          <w:sz w:val="22"/>
          <w:szCs w:val="22"/>
          <w:lang w:eastAsia="ar-SA"/>
        </w:rPr>
        <w:t xml:space="preserve"> </w:t>
      </w:r>
    </w:p>
    <w:p w14:paraId="2621B107" w14:textId="24F22DD3" w:rsidR="00EC0A23" w:rsidRPr="00533FF8" w:rsidRDefault="00EC0A23" w:rsidP="00D142F2">
      <w:pPr>
        <w:suppressAutoHyphens/>
        <w:spacing w:after="0" w:line="360" w:lineRule="auto"/>
        <w:rPr>
          <w:rFonts w:asciiTheme="majorHAnsi" w:eastAsia="Times New Roman" w:hAnsiTheme="majorHAnsi" w:cstheme="majorHAnsi"/>
          <w:w w:val="130"/>
          <w:sz w:val="22"/>
          <w:szCs w:val="22"/>
          <w:lang w:eastAsia="ar-SA"/>
        </w:rPr>
      </w:pPr>
    </w:p>
    <w:p w14:paraId="79D4C979" w14:textId="77777777" w:rsidR="00EC0A23" w:rsidRPr="00533FF8" w:rsidRDefault="00EC0A23" w:rsidP="00D142F2">
      <w:pPr>
        <w:suppressAutoHyphens/>
        <w:spacing w:after="0" w:line="360" w:lineRule="auto"/>
        <w:rPr>
          <w:rFonts w:asciiTheme="majorHAnsi" w:eastAsia="Times New Roman" w:hAnsiTheme="majorHAnsi" w:cstheme="majorHAnsi"/>
          <w:w w:val="130"/>
          <w:sz w:val="22"/>
          <w:szCs w:val="22"/>
          <w:lang w:eastAsia="ar-SA"/>
        </w:rPr>
      </w:pPr>
    </w:p>
    <w:p w14:paraId="77C8357F" w14:textId="0D2EC095" w:rsidR="00D142F2" w:rsidRDefault="00D142F2" w:rsidP="00D142F2">
      <w:pPr>
        <w:widowControl w:val="0"/>
        <w:suppressAutoHyphens/>
        <w:spacing w:after="0" w:line="360" w:lineRule="auto"/>
        <w:ind w:right="-578"/>
        <w:rPr>
          <w:rFonts w:asciiTheme="majorHAnsi" w:eastAsia="Times New Roman" w:hAnsiTheme="majorHAnsi" w:cstheme="majorHAnsi"/>
          <w:sz w:val="22"/>
          <w:szCs w:val="22"/>
          <w:lang w:eastAsia="ar-SA"/>
        </w:rPr>
      </w:pPr>
    </w:p>
    <w:p w14:paraId="559EDA30" w14:textId="77777777" w:rsidR="00533FF8" w:rsidRPr="00533FF8" w:rsidRDefault="00533FF8" w:rsidP="00D142F2">
      <w:pPr>
        <w:widowControl w:val="0"/>
        <w:suppressAutoHyphens/>
        <w:spacing w:after="0" w:line="360" w:lineRule="auto"/>
        <w:ind w:right="-578"/>
        <w:rPr>
          <w:rFonts w:asciiTheme="majorHAnsi" w:eastAsia="Times New Roman" w:hAnsiTheme="majorHAnsi" w:cstheme="majorHAnsi"/>
          <w:sz w:val="22"/>
          <w:szCs w:val="22"/>
          <w:lang w:eastAsia="ar-SA"/>
        </w:rPr>
      </w:pPr>
    </w:p>
    <w:p w14:paraId="468CD7FF" w14:textId="5CF236DF" w:rsidR="00C20A2C" w:rsidRPr="00533FF8" w:rsidRDefault="003E0B6D" w:rsidP="00447487">
      <w:pPr>
        <w:widowControl w:val="0"/>
        <w:suppressAutoHyphens/>
        <w:spacing w:after="0" w:line="360" w:lineRule="auto"/>
        <w:ind w:right="-578"/>
        <w:rPr>
          <w:rFonts w:asciiTheme="majorHAnsi" w:hAnsiTheme="majorHAnsi" w:cstheme="majorHAnsi"/>
          <w:sz w:val="22"/>
          <w:szCs w:val="22"/>
        </w:rPr>
      </w:pPr>
      <w:r w:rsidRPr="00533FF8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Oświadczam, że </w:t>
      </w:r>
      <w:r w:rsidR="00447487" w:rsidRPr="00533FF8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Wydawnictwo …………………………………………………………..znajduje się </w:t>
      </w:r>
      <w:r w:rsidR="00447487" w:rsidRPr="00533FF8">
        <w:rPr>
          <w:rFonts w:asciiTheme="majorHAnsi" w:hAnsiTheme="majorHAnsi" w:cstheme="majorHAnsi"/>
          <w:sz w:val="22"/>
          <w:szCs w:val="22"/>
        </w:rPr>
        <w:t>Wykaz</w:t>
      </w:r>
      <w:r w:rsidR="00447487" w:rsidRPr="00533FF8">
        <w:rPr>
          <w:rFonts w:asciiTheme="majorHAnsi" w:hAnsiTheme="majorHAnsi" w:cstheme="majorHAnsi"/>
          <w:sz w:val="22"/>
          <w:szCs w:val="22"/>
        </w:rPr>
        <w:t>ie</w:t>
      </w:r>
      <w:r w:rsidR="00447487" w:rsidRPr="00533FF8">
        <w:rPr>
          <w:rFonts w:asciiTheme="majorHAnsi" w:hAnsiTheme="majorHAnsi" w:cstheme="majorHAnsi"/>
          <w:sz w:val="22"/>
          <w:szCs w:val="22"/>
        </w:rPr>
        <w:t xml:space="preserve"> wydawnictw publikujących recenzowane monografie naukowe </w:t>
      </w:r>
      <w:proofErr w:type="spellStart"/>
      <w:r w:rsidR="00447487" w:rsidRPr="00533FF8">
        <w:rPr>
          <w:rFonts w:asciiTheme="majorHAnsi" w:hAnsiTheme="majorHAnsi" w:cstheme="majorHAnsi"/>
          <w:sz w:val="22"/>
          <w:szCs w:val="22"/>
        </w:rPr>
        <w:t>MNiSN</w:t>
      </w:r>
      <w:proofErr w:type="spellEnd"/>
    </w:p>
    <w:p w14:paraId="532FF2E2" w14:textId="77777777" w:rsidR="00533FF8" w:rsidRPr="00533FF8" w:rsidRDefault="00533FF8" w:rsidP="00447487">
      <w:pPr>
        <w:widowControl w:val="0"/>
        <w:suppressAutoHyphens/>
        <w:spacing w:after="0" w:line="360" w:lineRule="auto"/>
        <w:ind w:right="-578"/>
        <w:rPr>
          <w:rFonts w:asciiTheme="majorHAnsi" w:hAnsiTheme="majorHAnsi" w:cstheme="majorHAnsi"/>
          <w:sz w:val="22"/>
          <w:szCs w:val="22"/>
        </w:rPr>
      </w:pPr>
    </w:p>
    <w:p w14:paraId="2D3D2E43" w14:textId="7D4F0EA8" w:rsidR="00533FF8" w:rsidRPr="00533FF8" w:rsidRDefault="00533FF8" w:rsidP="00D142F2">
      <w:pPr>
        <w:tabs>
          <w:tab w:val="center" w:pos="4536"/>
          <w:tab w:val="right" w:pos="9072"/>
        </w:tabs>
        <w:spacing w:after="0"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533FF8">
        <w:rPr>
          <w:rFonts w:asciiTheme="majorHAnsi" w:hAnsiTheme="majorHAnsi" w:cstheme="majorHAnsi"/>
          <w:sz w:val="22"/>
          <w:szCs w:val="22"/>
        </w:rPr>
        <w:tab/>
      </w:r>
      <w:r w:rsidRPr="00533FF8">
        <w:rPr>
          <w:rFonts w:asciiTheme="majorHAnsi" w:hAnsiTheme="majorHAnsi" w:cstheme="majorHAnsi"/>
          <w:b/>
          <w:bCs/>
          <w:sz w:val="22"/>
          <w:szCs w:val="22"/>
        </w:rPr>
        <w:t>TAK/NIE</w:t>
      </w:r>
    </w:p>
    <w:p w14:paraId="580561DC" w14:textId="77777777" w:rsidR="00533FF8" w:rsidRPr="00533FF8" w:rsidRDefault="00533FF8" w:rsidP="00D142F2">
      <w:pPr>
        <w:tabs>
          <w:tab w:val="center" w:pos="4536"/>
          <w:tab w:val="right" w:pos="9072"/>
        </w:tabs>
        <w:spacing w:after="0" w:line="360" w:lineRule="auto"/>
        <w:rPr>
          <w:rFonts w:asciiTheme="majorHAnsi" w:hAnsiTheme="majorHAnsi" w:cstheme="majorHAnsi"/>
          <w:sz w:val="22"/>
          <w:szCs w:val="22"/>
        </w:rPr>
      </w:pPr>
    </w:p>
    <w:p w14:paraId="5A38F48F" w14:textId="77777777" w:rsidR="00533FF8" w:rsidRPr="00533FF8" w:rsidRDefault="00533FF8" w:rsidP="00533FF8">
      <w:pPr>
        <w:suppressAutoHyphens/>
        <w:spacing w:after="0" w:line="360" w:lineRule="auto"/>
        <w:ind w:right="-580"/>
        <w:jc w:val="center"/>
        <w:rPr>
          <w:rFonts w:asciiTheme="majorHAnsi" w:eastAsia="Times New Roman" w:hAnsiTheme="majorHAnsi" w:cstheme="majorHAnsi"/>
          <w:w w:val="130"/>
          <w:sz w:val="22"/>
          <w:szCs w:val="22"/>
          <w:lang w:eastAsia="ar-SA"/>
        </w:rPr>
      </w:pPr>
      <w:r w:rsidRPr="00533FF8">
        <w:rPr>
          <w:rFonts w:asciiTheme="majorHAnsi" w:eastAsia="Times New Roman" w:hAnsiTheme="majorHAnsi" w:cstheme="majorHAnsi"/>
          <w:w w:val="130"/>
          <w:sz w:val="22"/>
          <w:szCs w:val="22"/>
          <w:lang w:eastAsia="ar-SA"/>
        </w:rPr>
        <w:t>Oświadczenie</w:t>
      </w:r>
      <w:r w:rsidRPr="00533FF8">
        <w:rPr>
          <w:rFonts w:asciiTheme="majorHAnsi" w:hAnsiTheme="majorHAnsi" w:cstheme="majorHAnsi"/>
          <w:sz w:val="22"/>
          <w:szCs w:val="22"/>
        </w:rPr>
        <w:t xml:space="preserve"> </w:t>
      </w:r>
      <w:r w:rsidRPr="00533FF8">
        <w:rPr>
          <w:rFonts w:asciiTheme="majorHAnsi" w:eastAsia="Times New Roman" w:hAnsiTheme="majorHAnsi" w:cstheme="majorHAnsi"/>
          <w:w w:val="130"/>
          <w:sz w:val="22"/>
          <w:szCs w:val="22"/>
          <w:lang w:eastAsia="ar-SA"/>
        </w:rPr>
        <w:t>składane wraz z ofertą w celu uzyskania dodatkowych punktów</w:t>
      </w:r>
    </w:p>
    <w:p w14:paraId="3C88768E" w14:textId="77777777" w:rsidR="00533FF8" w:rsidRPr="00533FF8" w:rsidRDefault="00533FF8" w:rsidP="00D142F2">
      <w:pPr>
        <w:tabs>
          <w:tab w:val="center" w:pos="4536"/>
          <w:tab w:val="right" w:pos="9072"/>
        </w:tabs>
        <w:spacing w:after="0" w:line="360" w:lineRule="auto"/>
        <w:rPr>
          <w:rFonts w:asciiTheme="majorHAnsi" w:hAnsiTheme="majorHAnsi" w:cstheme="majorHAnsi"/>
          <w:sz w:val="22"/>
          <w:szCs w:val="22"/>
        </w:rPr>
      </w:pPr>
    </w:p>
    <w:p w14:paraId="70BEB29D" w14:textId="61881487" w:rsidR="00DC7352" w:rsidRPr="00533FF8" w:rsidRDefault="00AC25BA" w:rsidP="00D142F2">
      <w:pPr>
        <w:tabs>
          <w:tab w:val="center" w:pos="4536"/>
          <w:tab w:val="right" w:pos="9072"/>
        </w:tabs>
        <w:spacing w:after="0" w:line="360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33FF8">
        <w:rPr>
          <w:rFonts w:asciiTheme="majorHAnsi" w:eastAsia="Times New Roman" w:hAnsiTheme="majorHAnsi" w:cstheme="majorHAnsi"/>
          <w:sz w:val="22"/>
          <w:szCs w:val="22"/>
        </w:rPr>
        <w:t xml:space="preserve">……………..............……..…., dnia …….…………                                   </w:t>
      </w:r>
    </w:p>
    <w:p w14:paraId="7C419440" w14:textId="77777777" w:rsidR="00DC7352" w:rsidRPr="00533FF8" w:rsidRDefault="00DC7352" w:rsidP="00D142F2">
      <w:pPr>
        <w:tabs>
          <w:tab w:val="center" w:pos="4536"/>
          <w:tab w:val="right" w:pos="9072"/>
        </w:tabs>
        <w:spacing w:after="0" w:line="360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1407F153" w14:textId="70BBEB9D" w:rsidR="00AC25BA" w:rsidRPr="00533FF8" w:rsidRDefault="00AC25BA" w:rsidP="00D142F2">
      <w:pPr>
        <w:tabs>
          <w:tab w:val="center" w:pos="4536"/>
          <w:tab w:val="right" w:pos="9072"/>
        </w:tabs>
        <w:spacing w:after="0" w:line="360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33FF8">
        <w:rPr>
          <w:rFonts w:asciiTheme="majorHAnsi" w:eastAsia="Times New Roman" w:hAnsiTheme="majorHAnsi" w:cstheme="majorHAnsi"/>
          <w:sz w:val="22"/>
          <w:szCs w:val="22"/>
        </w:rPr>
        <w:t>…….…………………………</w:t>
      </w:r>
      <w:r w:rsidR="00DC7352" w:rsidRPr="00533FF8">
        <w:rPr>
          <w:rFonts w:asciiTheme="majorHAnsi" w:eastAsia="Times New Roman" w:hAnsiTheme="majorHAnsi" w:cstheme="majorHAnsi"/>
          <w:sz w:val="22"/>
          <w:szCs w:val="22"/>
        </w:rPr>
        <w:t xml:space="preserve">                                                    </w:t>
      </w:r>
      <w:r w:rsidRPr="00533FF8">
        <w:rPr>
          <w:rFonts w:asciiTheme="majorHAnsi" w:eastAsia="Times New Roman" w:hAnsiTheme="majorHAnsi" w:cstheme="majorHAnsi"/>
          <w:sz w:val="22"/>
          <w:szCs w:val="22"/>
        </w:rPr>
        <w:t>………………….……………………………………………</w:t>
      </w:r>
    </w:p>
    <w:p w14:paraId="0FC1BA13" w14:textId="77777777" w:rsidR="00AC25BA" w:rsidRPr="00533FF8" w:rsidRDefault="00AC25BA" w:rsidP="00D142F2">
      <w:pPr>
        <w:shd w:val="clear" w:color="auto" w:fill="FFFFFF"/>
        <w:spacing w:after="0" w:line="360" w:lineRule="auto"/>
        <w:ind w:right="57"/>
        <w:jc w:val="both"/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</w:pPr>
      <w:r w:rsidRPr="00533FF8">
        <w:rPr>
          <w:rFonts w:asciiTheme="majorHAnsi" w:eastAsia="Times New Roman" w:hAnsiTheme="majorHAnsi" w:cstheme="majorHAnsi"/>
          <w:sz w:val="22"/>
          <w:szCs w:val="22"/>
        </w:rPr>
        <w:t xml:space="preserve">      (miejscowość)                            </w:t>
      </w:r>
      <w:r w:rsidRPr="00533FF8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>(podpis osoby uprawnionej do reprezentowania wykonawcy/</w:t>
      </w:r>
    </w:p>
    <w:p w14:paraId="71B9749E" w14:textId="240CE8C4" w:rsidR="00DB391B" w:rsidRPr="00533FF8" w:rsidRDefault="00AC25BA" w:rsidP="00D142F2">
      <w:pPr>
        <w:shd w:val="clear" w:color="auto" w:fill="FFFFFF"/>
        <w:spacing w:after="0" w:line="360" w:lineRule="auto"/>
        <w:ind w:right="57"/>
        <w:jc w:val="both"/>
        <w:rPr>
          <w:rFonts w:asciiTheme="majorHAnsi" w:eastAsia="Times New Roman" w:hAnsiTheme="majorHAnsi" w:cstheme="majorHAnsi"/>
          <w:color w:val="000000"/>
          <w:w w:val="95"/>
          <w:kern w:val="2"/>
          <w:sz w:val="22"/>
          <w:szCs w:val="22"/>
          <w:lang w:eastAsia="hi-IN" w:bidi="hi-IN"/>
        </w:rPr>
      </w:pPr>
      <w:r w:rsidRPr="00533FF8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 xml:space="preserve">   </w:t>
      </w:r>
      <w:r w:rsidRPr="00533FF8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ab/>
      </w:r>
      <w:r w:rsidRPr="00533FF8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ab/>
      </w:r>
      <w:r w:rsidRPr="00533FF8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ab/>
      </w:r>
      <w:r w:rsidRPr="00533FF8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ab/>
      </w:r>
      <w:r w:rsidRPr="00533FF8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ab/>
        <w:t>wykonawców występujących wspólnie</w:t>
      </w:r>
      <w:r w:rsidRPr="00533FF8">
        <w:rPr>
          <w:rFonts w:asciiTheme="majorHAnsi" w:eastAsia="Times New Roman" w:hAnsiTheme="majorHAnsi" w:cstheme="majorHAnsi"/>
          <w:color w:val="000000"/>
          <w:w w:val="95"/>
          <w:kern w:val="2"/>
          <w:sz w:val="22"/>
          <w:szCs w:val="22"/>
          <w:lang w:eastAsia="hi-IN" w:bidi="hi-IN"/>
        </w:rPr>
        <w:t>)</w:t>
      </w:r>
    </w:p>
    <w:sectPr w:rsidR="00DB391B" w:rsidRPr="00533FF8" w:rsidSect="00481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2003D" w14:textId="77777777" w:rsidR="00216381" w:rsidRDefault="00216381">
      <w:pPr>
        <w:spacing w:after="0" w:line="240" w:lineRule="auto"/>
      </w:pPr>
      <w:r>
        <w:separator/>
      </w:r>
    </w:p>
  </w:endnote>
  <w:endnote w:type="continuationSeparator" w:id="0">
    <w:p w14:paraId="2E5BD165" w14:textId="77777777" w:rsidR="00216381" w:rsidRDefault="0021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3A6E60B8" w:rsidR="00481787" w:rsidRPr="00481787" w:rsidRDefault="00481787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="00C20A2C">
      <w:rPr>
        <w:b/>
        <w:bCs/>
        <w:noProof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700021DD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502009CE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BD953F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77777777" w:rsidR="00595FBB" w:rsidRPr="00481787" w:rsidRDefault="00595FBB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Pr="00481787">
          <w:rPr>
            <w:b/>
            <w:bCs/>
            <w:sz w:val="24"/>
            <w:szCs w:val="24"/>
          </w:rPr>
          <w:t>2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DB391B" w:rsidRPr="00DB391B" w:rsidRDefault="00DB391B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ADE84" w14:textId="77777777" w:rsidR="00216381" w:rsidRDefault="00216381">
      <w:pPr>
        <w:spacing w:after="0" w:line="240" w:lineRule="auto"/>
      </w:pPr>
      <w:r>
        <w:separator/>
      </w:r>
    </w:p>
  </w:footnote>
  <w:footnote w:type="continuationSeparator" w:id="0">
    <w:p w14:paraId="240A84CD" w14:textId="77777777" w:rsidR="00216381" w:rsidRDefault="00216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BE32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3FA0" w14:textId="7661DA3E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color w:val="000000"/>
        <w:spacing w:val="-4"/>
        <w:kern w:val="1"/>
        <w:sz w:val="24"/>
        <w:szCs w:val="24"/>
        <w:lang w:eastAsia="hi-IN" w:bidi="hi-IN"/>
      </w:rPr>
    </w:lvl>
  </w:abstractNum>
  <w:abstractNum w:abstractNumId="1" w15:restartNumberingAfterBreak="0">
    <w:nsid w:val="00000003"/>
    <w:multiLevelType w:val="multilevel"/>
    <w:tmpl w:val="6C50B68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/>
        <w:b/>
        <w:b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hint="default"/>
        <w:b w:val="0"/>
        <w:bCs/>
        <w:color w:val="000000"/>
        <w:spacing w:val="-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color w:val="000000"/>
        <w:spacing w:val="-4"/>
        <w:kern w:val="1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Calibri" w:hint="default"/>
        <w:b w:val="0"/>
        <w:bCs/>
        <w:color w:val="000000"/>
        <w:spacing w:val="-4"/>
        <w:kern w:val="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b w:val="0"/>
        <w:bCs w:val="0"/>
        <w:color w:val="000000"/>
        <w:kern w:val="1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8A07F4"/>
    <w:multiLevelType w:val="hybridMultilevel"/>
    <w:tmpl w:val="EA625BCA"/>
    <w:name w:val="WW8Num32"/>
    <w:lvl w:ilvl="0" w:tplc="BF001EBE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657223334">
    <w:abstractNumId w:val="8"/>
  </w:num>
  <w:num w:numId="2" w16cid:durableId="1424063472">
    <w:abstractNumId w:val="0"/>
  </w:num>
  <w:num w:numId="3" w16cid:durableId="1316184356">
    <w:abstractNumId w:val="1"/>
  </w:num>
  <w:num w:numId="4" w16cid:durableId="1822311234">
    <w:abstractNumId w:val="2"/>
  </w:num>
  <w:num w:numId="5" w16cid:durableId="1874492492">
    <w:abstractNumId w:val="3"/>
  </w:num>
  <w:num w:numId="6" w16cid:durableId="21320935">
    <w:abstractNumId w:val="4"/>
  </w:num>
  <w:num w:numId="7" w16cid:durableId="562984327">
    <w:abstractNumId w:val="5"/>
  </w:num>
  <w:num w:numId="8" w16cid:durableId="1536771893">
    <w:abstractNumId w:val="6"/>
  </w:num>
  <w:num w:numId="9" w16cid:durableId="280264116">
    <w:abstractNumId w:val="7"/>
  </w:num>
  <w:num w:numId="10" w16cid:durableId="16870562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4"/>
    <w:rsid w:val="0006513A"/>
    <w:rsid w:val="00072F9E"/>
    <w:rsid w:val="00081CF1"/>
    <w:rsid w:val="000E2F88"/>
    <w:rsid w:val="00100A82"/>
    <w:rsid w:val="00103309"/>
    <w:rsid w:val="00174773"/>
    <w:rsid w:val="001D5366"/>
    <w:rsid w:val="001E23C1"/>
    <w:rsid w:val="00216381"/>
    <w:rsid w:val="002A36DB"/>
    <w:rsid w:val="002C3D6C"/>
    <w:rsid w:val="002D6E09"/>
    <w:rsid w:val="002D7C8E"/>
    <w:rsid w:val="003051ED"/>
    <w:rsid w:val="00332AF5"/>
    <w:rsid w:val="003352A0"/>
    <w:rsid w:val="0036117F"/>
    <w:rsid w:val="003720B9"/>
    <w:rsid w:val="00380271"/>
    <w:rsid w:val="00383F4D"/>
    <w:rsid w:val="003B04E3"/>
    <w:rsid w:val="003C4253"/>
    <w:rsid w:val="003E0B6D"/>
    <w:rsid w:val="003E7FD0"/>
    <w:rsid w:val="004214E7"/>
    <w:rsid w:val="0043207D"/>
    <w:rsid w:val="00447487"/>
    <w:rsid w:val="00481787"/>
    <w:rsid w:val="004A09D4"/>
    <w:rsid w:val="004C5ECB"/>
    <w:rsid w:val="004C60DD"/>
    <w:rsid w:val="004E1BF0"/>
    <w:rsid w:val="004E51EC"/>
    <w:rsid w:val="00500BEA"/>
    <w:rsid w:val="005076E5"/>
    <w:rsid w:val="00512BB0"/>
    <w:rsid w:val="00533FF8"/>
    <w:rsid w:val="00580E5A"/>
    <w:rsid w:val="0058682E"/>
    <w:rsid w:val="00595FBB"/>
    <w:rsid w:val="005F3032"/>
    <w:rsid w:val="00623C51"/>
    <w:rsid w:val="006E2C26"/>
    <w:rsid w:val="006E7817"/>
    <w:rsid w:val="00731A98"/>
    <w:rsid w:val="00760CD9"/>
    <w:rsid w:val="00793912"/>
    <w:rsid w:val="007A69AB"/>
    <w:rsid w:val="007B13E0"/>
    <w:rsid w:val="00814EFF"/>
    <w:rsid w:val="00841EDB"/>
    <w:rsid w:val="00847EB7"/>
    <w:rsid w:val="00892D03"/>
    <w:rsid w:val="008A6D56"/>
    <w:rsid w:val="008C04D9"/>
    <w:rsid w:val="009667D6"/>
    <w:rsid w:val="009A2A95"/>
    <w:rsid w:val="00A4133F"/>
    <w:rsid w:val="00A52A37"/>
    <w:rsid w:val="00A60ECC"/>
    <w:rsid w:val="00A7584A"/>
    <w:rsid w:val="00A8140D"/>
    <w:rsid w:val="00AC25BA"/>
    <w:rsid w:val="00AD1B53"/>
    <w:rsid w:val="00AF6144"/>
    <w:rsid w:val="00B40424"/>
    <w:rsid w:val="00B44D28"/>
    <w:rsid w:val="00B571C7"/>
    <w:rsid w:val="00B669CE"/>
    <w:rsid w:val="00B85A40"/>
    <w:rsid w:val="00BD034A"/>
    <w:rsid w:val="00BD4CAC"/>
    <w:rsid w:val="00BE0BF8"/>
    <w:rsid w:val="00BF742B"/>
    <w:rsid w:val="00C10BCB"/>
    <w:rsid w:val="00C20A2C"/>
    <w:rsid w:val="00C21723"/>
    <w:rsid w:val="00C42263"/>
    <w:rsid w:val="00C64662"/>
    <w:rsid w:val="00C81B39"/>
    <w:rsid w:val="00CC31BE"/>
    <w:rsid w:val="00CF33EA"/>
    <w:rsid w:val="00CF7F82"/>
    <w:rsid w:val="00D142F2"/>
    <w:rsid w:val="00D16E21"/>
    <w:rsid w:val="00D2532A"/>
    <w:rsid w:val="00D87708"/>
    <w:rsid w:val="00DB0D9B"/>
    <w:rsid w:val="00DB391B"/>
    <w:rsid w:val="00DC11A7"/>
    <w:rsid w:val="00DC7352"/>
    <w:rsid w:val="00DD365F"/>
    <w:rsid w:val="00E06306"/>
    <w:rsid w:val="00E122D4"/>
    <w:rsid w:val="00E83D2A"/>
    <w:rsid w:val="00EC0A23"/>
    <w:rsid w:val="00F16EBB"/>
    <w:rsid w:val="00F24ADA"/>
    <w:rsid w:val="00F476AD"/>
    <w:rsid w:val="00F95487"/>
    <w:rsid w:val="00FC31F9"/>
    <w:rsid w:val="00FF5BAF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table" w:styleId="Tabela-Siatka">
    <w:name w:val="Table Grid"/>
    <w:basedOn w:val="Standardowy"/>
    <w:uiPriority w:val="39"/>
    <w:rsid w:val="00383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383F4D"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3F4D"/>
    <w:rPr>
      <w:rFonts w:cs="Times New Roman"/>
      <w:spacing w:val="0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3F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3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E9E9C-8798-4C45-9553-4F8C1836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Andrzej Misiejko</cp:lastModifiedBy>
  <cp:revision>3</cp:revision>
  <cp:lastPrinted>2021-02-26T12:54:00Z</cp:lastPrinted>
  <dcterms:created xsi:type="dcterms:W3CDTF">2022-07-11T08:38:00Z</dcterms:created>
  <dcterms:modified xsi:type="dcterms:W3CDTF">2022-07-11T08:46:00Z</dcterms:modified>
</cp:coreProperties>
</file>