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3C6E94">
        <w:rPr>
          <w:rFonts w:eastAsia="Arial" w:cs="Times New Roman"/>
          <w:b/>
          <w:kern w:val="1"/>
          <w:szCs w:val="20"/>
          <w:lang w:eastAsia="zh-CN" w:bidi="hi-IN"/>
        </w:rPr>
        <w:t>06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D16B66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5F034A" w:rsidRPr="00DA05CC" w:rsidRDefault="005F034A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258E5" w:rsidRPr="00E258E5" w:rsidRDefault="00F62FE0" w:rsidP="00E258E5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 pn.</w:t>
      </w:r>
      <w:r w:rsidR="00CC7E8C" w:rsidRPr="00DA05CC">
        <w:rPr>
          <w:rFonts w:eastAsia="Times New Roman" w:cs="Times New Roman"/>
          <w:szCs w:val="20"/>
        </w:rPr>
        <w:t>:</w:t>
      </w:r>
      <w:r w:rsidR="0096534D">
        <w:rPr>
          <w:rFonts w:eastAsia="Times New Roman" w:cs="Times New Roman"/>
          <w:szCs w:val="20"/>
        </w:rPr>
        <w:t xml:space="preserve"> </w:t>
      </w:r>
      <w:r w:rsidR="00E258E5">
        <w:rPr>
          <w:rFonts w:cs="Times New Roman"/>
          <w:szCs w:val="20"/>
        </w:rPr>
        <w:t>„Rozb</w:t>
      </w:r>
      <w:r w:rsidR="00E258E5" w:rsidRPr="00E54B30">
        <w:rPr>
          <w:rFonts w:cs="Times New Roman"/>
          <w:szCs w:val="20"/>
        </w:rPr>
        <w:t>udowa</w:t>
      </w:r>
      <w:r w:rsidR="00E258E5">
        <w:rPr>
          <w:rFonts w:cs="Times New Roman"/>
          <w:szCs w:val="20"/>
        </w:rPr>
        <w:t xml:space="preserve"> </w:t>
      </w:r>
      <w:r w:rsidR="00E258E5" w:rsidRPr="00E54B30">
        <w:rPr>
          <w:rFonts w:cs="Times New Roman"/>
          <w:szCs w:val="20"/>
        </w:rPr>
        <w:t>c</w:t>
      </w:r>
      <w:r w:rsidR="00E258E5">
        <w:rPr>
          <w:rFonts w:cs="Times New Roman"/>
          <w:szCs w:val="20"/>
        </w:rPr>
        <w:t xml:space="preserve">hodnika przy drodze powiatowej </w:t>
      </w:r>
      <w:r w:rsidR="00BD41BD">
        <w:rPr>
          <w:rFonts w:cs="Times New Roman"/>
          <w:bCs/>
          <w:szCs w:val="20"/>
        </w:rPr>
        <w:t>nr 2313 </w:t>
      </w:r>
      <w:r w:rsidR="00E258E5">
        <w:rPr>
          <w:rFonts w:cs="Times New Roman"/>
          <w:bCs/>
          <w:szCs w:val="20"/>
        </w:rPr>
        <w:t>G </w:t>
      </w:r>
      <w:r w:rsidR="00E258E5" w:rsidRPr="007101FD">
        <w:rPr>
          <w:rFonts w:cs="Times New Roman"/>
          <w:bCs/>
          <w:szCs w:val="20"/>
        </w:rPr>
        <w:t xml:space="preserve">w miejscowości </w:t>
      </w:r>
      <w:r w:rsidR="00E258E5">
        <w:rPr>
          <w:rFonts w:cs="Times New Roman"/>
          <w:bCs/>
          <w:szCs w:val="20"/>
        </w:rPr>
        <w:t xml:space="preserve">Marzęcino – </w:t>
      </w:r>
      <w:r w:rsidR="00BD41BD">
        <w:rPr>
          <w:rFonts w:cs="Times New Roman"/>
          <w:bCs/>
          <w:szCs w:val="20"/>
        </w:rPr>
        <w:t>I etap na długości</w:t>
      </w:r>
      <w:r w:rsidR="00E258E5" w:rsidRPr="007101FD">
        <w:rPr>
          <w:rFonts w:cs="Times New Roman"/>
          <w:bCs/>
          <w:szCs w:val="20"/>
        </w:rPr>
        <w:t xml:space="preserve"> ok</w:t>
      </w:r>
      <w:r w:rsidR="00E16380">
        <w:rPr>
          <w:rFonts w:cs="Times New Roman"/>
          <w:bCs/>
          <w:szCs w:val="20"/>
        </w:rPr>
        <w:t>oło</w:t>
      </w:r>
      <w:r w:rsidR="00E258E5" w:rsidRPr="007101FD">
        <w:rPr>
          <w:rFonts w:cs="Times New Roman"/>
          <w:bCs/>
          <w:szCs w:val="20"/>
        </w:rPr>
        <w:t xml:space="preserve"> 600 m</w:t>
      </w:r>
      <w:r w:rsidR="00FB43D0">
        <w:rPr>
          <w:rFonts w:cs="Times New Roman"/>
          <w:bCs/>
          <w:szCs w:val="20"/>
        </w:rPr>
        <w:t>”.</w:t>
      </w:r>
    </w:p>
    <w:p w:rsidR="00EE4798" w:rsidRPr="00E258E5" w:rsidRDefault="00EE4798" w:rsidP="005F034A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62FE0" w:rsidRPr="00F62FE0" w:rsidRDefault="00F62FE0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UWAGA</w:t>
      </w: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Pr="00DA05CC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3B74" w:rsidRDefault="00D53B7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sectPr w:rsidR="00FC63A7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BC" w:rsidRDefault="00192ABC">
      <w:pPr>
        <w:spacing w:after="0" w:line="240" w:lineRule="auto"/>
      </w:pPr>
      <w:r>
        <w:separator/>
      </w:r>
    </w:p>
  </w:endnote>
  <w:endnote w:type="continuationSeparator" w:id="0">
    <w:p w:rsidR="00192ABC" w:rsidRDefault="0019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FF" w:rsidRDefault="00B7072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B4AFF">
      <w:rPr>
        <w:szCs w:val="20"/>
      </w:rPr>
      <w:instrText xml:space="preserve"> PAGE </w:instrText>
    </w:r>
    <w:r>
      <w:rPr>
        <w:szCs w:val="20"/>
      </w:rPr>
      <w:fldChar w:fldCharType="separate"/>
    </w:r>
    <w:r w:rsidR="006C0B6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BC" w:rsidRDefault="00192ABC">
      <w:pPr>
        <w:spacing w:after="0" w:line="240" w:lineRule="auto"/>
      </w:pPr>
      <w:r>
        <w:separator/>
      </w:r>
    </w:p>
  </w:footnote>
  <w:footnote w:type="continuationSeparator" w:id="0">
    <w:p w:rsidR="00192ABC" w:rsidRDefault="0019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7D34DD"/>
    <w:multiLevelType w:val="hybridMultilevel"/>
    <w:tmpl w:val="74A0879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7B44DE"/>
    <w:multiLevelType w:val="hybridMultilevel"/>
    <w:tmpl w:val="D0422F4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00045B5"/>
    <w:multiLevelType w:val="multilevel"/>
    <w:tmpl w:val="011CCC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21510E"/>
    <w:multiLevelType w:val="hybridMultilevel"/>
    <w:tmpl w:val="7CA2F1B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242B4D28"/>
    <w:multiLevelType w:val="hybridMultilevel"/>
    <w:tmpl w:val="5A6C665C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C100A1B"/>
    <w:multiLevelType w:val="hybridMultilevel"/>
    <w:tmpl w:val="B7E0993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6">
    <w:nsid w:val="2CCC5B35"/>
    <w:multiLevelType w:val="multilevel"/>
    <w:tmpl w:val="A584488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6A4555"/>
    <w:multiLevelType w:val="hybridMultilevel"/>
    <w:tmpl w:val="1E9465B4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E3171DE"/>
    <w:multiLevelType w:val="hybridMultilevel"/>
    <w:tmpl w:val="71FE7D7A"/>
    <w:lvl w:ilvl="0" w:tplc="1BEC998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>
    <w:nsid w:val="563C70D9"/>
    <w:multiLevelType w:val="multilevel"/>
    <w:tmpl w:val="2FFEB1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1E5B98"/>
    <w:multiLevelType w:val="multilevel"/>
    <w:tmpl w:val="4FACE8CE"/>
    <w:lvl w:ilvl="0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12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AF42B6"/>
    <w:multiLevelType w:val="multilevel"/>
    <w:tmpl w:val="8B08293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3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4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6D047D10"/>
    <w:multiLevelType w:val="hybridMultilevel"/>
    <w:tmpl w:val="2F7E4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A37547"/>
    <w:multiLevelType w:val="hybridMultilevel"/>
    <w:tmpl w:val="04F8DBD6"/>
    <w:lvl w:ilvl="0" w:tplc="64D4B45C">
      <w:start w:val="1"/>
      <w:numFmt w:val="bullet"/>
      <w:lvlText w:val=""/>
      <w:lvlJc w:val="left"/>
      <w:pPr>
        <w:ind w:left="2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46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48"/>
  </w:num>
  <w:num w:numId="3">
    <w:abstractNumId w:val="73"/>
  </w:num>
  <w:num w:numId="4">
    <w:abstractNumId w:val="136"/>
  </w:num>
  <w:num w:numId="5">
    <w:abstractNumId w:val="46"/>
  </w:num>
  <w:num w:numId="6">
    <w:abstractNumId w:val="49"/>
  </w:num>
  <w:num w:numId="7">
    <w:abstractNumId w:val="96"/>
  </w:num>
  <w:num w:numId="8">
    <w:abstractNumId w:val="130"/>
  </w:num>
  <w:num w:numId="9">
    <w:abstractNumId w:val="92"/>
  </w:num>
  <w:num w:numId="10">
    <w:abstractNumId w:val="129"/>
  </w:num>
  <w:num w:numId="11">
    <w:abstractNumId w:val="52"/>
  </w:num>
  <w:num w:numId="12">
    <w:abstractNumId w:val="118"/>
  </w:num>
  <w:num w:numId="13">
    <w:abstractNumId w:val="68"/>
  </w:num>
  <w:num w:numId="14">
    <w:abstractNumId w:val="90"/>
  </w:num>
  <w:num w:numId="15">
    <w:abstractNumId w:val="137"/>
  </w:num>
  <w:num w:numId="16">
    <w:abstractNumId w:val="139"/>
  </w:num>
  <w:num w:numId="17">
    <w:abstractNumId w:val="1"/>
  </w:num>
  <w:num w:numId="18">
    <w:abstractNumId w:val="94"/>
  </w:num>
  <w:num w:numId="19">
    <w:abstractNumId w:val="126"/>
  </w:num>
  <w:num w:numId="20">
    <w:abstractNumId w:val="103"/>
  </w:num>
  <w:num w:numId="21">
    <w:abstractNumId w:val="8"/>
  </w:num>
  <w:num w:numId="22">
    <w:abstractNumId w:val="121"/>
  </w:num>
  <w:num w:numId="23">
    <w:abstractNumId w:val="138"/>
  </w:num>
  <w:num w:numId="24">
    <w:abstractNumId w:val="86"/>
  </w:num>
  <w:num w:numId="25">
    <w:abstractNumId w:val="59"/>
  </w:num>
  <w:num w:numId="26">
    <w:abstractNumId w:val="88"/>
  </w:num>
  <w:num w:numId="27">
    <w:abstractNumId w:val="127"/>
  </w:num>
  <w:num w:numId="28">
    <w:abstractNumId w:val="147"/>
  </w:num>
  <w:num w:numId="29">
    <w:abstractNumId w:val="116"/>
  </w:num>
  <w:num w:numId="30">
    <w:abstractNumId w:val="80"/>
  </w:num>
  <w:num w:numId="31">
    <w:abstractNumId w:val="101"/>
  </w:num>
  <w:num w:numId="32">
    <w:abstractNumId w:val="143"/>
  </w:num>
  <w:num w:numId="33">
    <w:abstractNumId w:val="93"/>
  </w:num>
  <w:num w:numId="34">
    <w:abstractNumId w:val="110"/>
  </w:num>
  <w:num w:numId="35">
    <w:abstractNumId w:val="115"/>
  </w:num>
  <w:num w:numId="36">
    <w:abstractNumId w:val="76"/>
  </w:num>
  <w:num w:numId="37">
    <w:abstractNumId w:val="74"/>
  </w:num>
  <w:num w:numId="38">
    <w:abstractNumId w:val="40"/>
  </w:num>
  <w:num w:numId="39">
    <w:abstractNumId w:val="35"/>
  </w:num>
  <w:num w:numId="40">
    <w:abstractNumId w:val="82"/>
  </w:num>
  <w:num w:numId="41">
    <w:abstractNumId w:val="100"/>
  </w:num>
  <w:num w:numId="42">
    <w:abstractNumId w:val="91"/>
  </w:num>
  <w:num w:numId="43">
    <w:abstractNumId w:val="77"/>
  </w:num>
  <w:num w:numId="44">
    <w:abstractNumId w:val="84"/>
  </w:num>
  <w:num w:numId="45">
    <w:abstractNumId w:val="32"/>
  </w:num>
  <w:num w:numId="46">
    <w:abstractNumId w:val="36"/>
  </w:num>
  <w:num w:numId="47">
    <w:abstractNumId w:val="42"/>
  </w:num>
  <w:num w:numId="48">
    <w:abstractNumId w:val="54"/>
  </w:num>
  <w:num w:numId="49">
    <w:abstractNumId w:val="37"/>
  </w:num>
  <w:num w:numId="50">
    <w:abstractNumId w:val="120"/>
  </w:num>
  <w:num w:numId="51">
    <w:abstractNumId w:val="38"/>
  </w:num>
  <w:num w:numId="52">
    <w:abstractNumId w:val="34"/>
  </w:num>
  <w:num w:numId="53">
    <w:abstractNumId w:val="106"/>
  </w:num>
  <w:num w:numId="54">
    <w:abstractNumId w:val="50"/>
  </w:num>
  <w:num w:numId="55">
    <w:abstractNumId w:val="64"/>
  </w:num>
  <w:num w:numId="56">
    <w:abstractNumId w:val="79"/>
  </w:num>
  <w:num w:numId="57">
    <w:abstractNumId w:val="97"/>
  </w:num>
  <w:num w:numId="58">
    <w:abstractNumId w:val="109"/>
  </w:num>
  <w:num w:numId="59">
    <w:abstractNumId w:val="41"/>
  </w:num>
  <w:num w:numId="60">
    <w:abstractNumId w:val="135"/>
  </w:num>
  <w:num w:numId="61">
    <w:abstractNumId w:val="146"/>
  </w:num>
  <w:num w:numId="62">
    <w:abstractNumId w:val="105"/>
  </w:num>
  <w:num w:numId="63">
    <w:abstractNumId w:val="81"/>
  </w:num>
  <w:num w:numId="64">
    <w:abstractNumId w:val="140"/>
  </w:num>
  <w:num w:numId="65">
    <w:abstractNumId w:val="144"/>
  </w:num>
  <w:num w:numId="66">
    <w:abstractNumId w:val="112"/>
  </w:num>
  <w:num w:numId="67">
    <w:abstractNumId w:val="26"/>
  </w:num>
  <w:num w:numId="68">
    <w:abstractNumId w:val="134"/>
  </w:num>
  <w:num w:numId="69">
    <w:abstractNumId w:val="30"/>
  </w:num>
  <w:num w:numId="70">
    <w:abstractNumId w:val="108"/>
  </w:num>
  <w:num w:numId="71">
    <w:abstractNumId w:val="39"/>
  </w:num>
  <w:num w:numId="72">
    <w:abstractNumId w:val="75"/>
  </w:num>
  <w:num w:numId="73">
    <w:abstractNumId w:val="53"/>
  </w:num>
  <w:num w:numId="74">
    <w:abstractNumId w:val="78"/>
  </w:num>
  <w:num w:numId="75">
    <w:abstractNumId w:val="107"/>
  </w:num>
  <w:num w:numId="76">
    <w:abstractNumId w:val="133"/>
  </w:num>
  <w:num w:numId="77">
    <w:abstractNumId w:val="131"/>
  </w:num>
  <w:num w:numId="78">
    <w:abstractNumId w:val="89"/>
  </w:num>
  <w:num w:numId="79">
    <w:abstractNumId w:val="124"/>
  </w:num>
  <w:num w:numId="80">
    <w:abstractNumId w:val="117"/>
  </w:num>
  <w:num w:numId="81">
    <w:abstractNumId w:val="99"/>
  </w:num>
  <w:num w:numId="82">
    <w:abstractNumId w:val="63"/>
  </w:num>
  <w:num w:numId="83">
    <w:abstractNumId w:val="44"/>
  </w:num>
  <w:num w:numId="84">
    <w:abstractNumId w:val="132"/>
  </w:num>
  <w:num w:numId="85">
    <w:abstractNumId w:val="104"/>
  </w:num>
  <w:num w:numId="86">
    <w:abstractNumId w:val="71"/>
  </w:num>
  <w:num w:numId="87">
    <w:abstractNumId w:val="141"/>
  </w:num>
  <w:num w:numId="88">
    <w:abstractNumId w:val="43"/>
  </w:num>
  <w:num w:numId="89">
    <w:abstractNumId w:val="24"/>
  </w:num>
  <w:num w:numId="90">
    <w:abstractNumId w:val="85"/>
  </w:num>
  <w:num w:numId="91">
    <w:abstractNumId w:val="65"/>
  </w:num>
  <w:num w:numId="92">
    <w:abstractNumId w:val="31"/>
  </w:num>
  <w:num w:numId="93">
    <w:abstractNumId w:val="16"/>
  </w:num>
  <w:num w:numId="94">
    <w:abstractNumId w:val="21"/>
  </w:num>
  <w:num w:numId="95">
    <w:abstractNumId w:val="70"/>
  </w:num>
  <w:num w:numId="96">
    <w:abstractNumId w:val="83"/>
  </w:num>
  <w:num w:numId="97">
    <w:abstractNumId w:val="33"/>
  </w:num>
  <w:num w:numId="98">
    <w:abstractNumId w:val="102"/>
  </w:num>
  <w:num w:numId="99">
    <w:abstractNumId w:val="72"/>
  </w:num>
  <w:num w:numId="100">
    <w:abstractNumId w:val="69"/>
  </w:num>
  <w:num w:numId="101">
    <w:abstractNumId w:val="119"/>
  </w:num>
  <w:num w:numId="102">
    <w:abstractNumId w:val="128"/>
  </w:num>
  <w:num w:numId="103">
    <w:abstractNumId w:val="122"/>
  </w:num>
  <w:num w:numId="104">
    <w:abstractNumId w:val="28"/>
  </w:num>
  <w:num w:numId="105">
    <w:abstractNumId w:val="55"/>
  </w:num>
  <w:num w:numId="106">
    <w:abstractNumId w:val="48"/>
  </w:num>
  <w:num w:numId="107">
    <w:abstractNumId w:val="58"/>
  </w:num>
  <w:num w:numId="108">
    <w:abstractNumId w:val="145"/>
  </w:num>
  <w:num w:numId="109">
    <w:abstractNumId w:val="111"/>
  </w:num>
  <w:num w:numId="110">
    <w:abstractNumId w:val="95"/>
  </w:num>
  <w:num w:numId="111">
    <w:abstractNumId w:val="56"/>
  </w:num>
  <w:num w:numId="112">
    <w:abstractNumId w:val="47"/>
  </w:num>
  <w:num w:numId="113">
    <w:abstractNumId w:val="114"/>
  </w:num>
  <w:num w:numId="114">
    <w:abstractNumId w:val="123"/>
  </w:num>
  <w:num w:numId="115">
    <w:abstractNumId w:val="61"/>
  </w:num>
  <w:num w:numId="116">
    <w:abstractNumId w:val="67"/>
  </w:num>
  <w:num w:numId="117">
    <w:abstractNumId w:val="142"/>
  </w:num>
  <w:num w:numId="118">
    <w:abstractNumId w:val="57"/>
  </w:num>
  <w:num w:numId="119">
    <w:abstractNumId w:val="29"/>
  </w:num>
  <w:num w:numId="120">
    <w:abstractNumId w:val="87"/>
  </w:num>
  <w:num w:numId="121">
    <w:abstractNumId w:val="125"/>
  </w:num>
  <w:num w:numId="122">
    <w:abstractNumId w:val="45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6009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75E0D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4463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E43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5B32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2AB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C0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5A49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535"/>
    <w:rsid w:val="002462B0"/>
    <w:rsid w:val="0025002A"/>
    <w:rsid w:val="002502BA"/>
    <w:rsid w:val="00251A1B"/>
    <w:rsid w:val="002525D8"/>
    <w:rsid w:val="00253378"/>
    <w:rsid w:val="002570CE"/>
    <w:rsid w:val="00257BA2"/>
    <w:rsid w:val="00260D03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5FE6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63CF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A17"/>
    <w:rsid w:val="00376C87"/>
    <w:rsid w:val="00376FF7"/>
    <w:rsid w:val="0038047C"/>
    <w:rsid w:val="00382245"/>
    <w:rsid w:val="003823E4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E94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341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6F7D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395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F3F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B55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292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CA6"/>
    <w:rsid w:val="005D6DD4"/>
    <w:rsid w:val="005D7C39"/>
    <w:rsid w:val="005E04C2"/>
    <w:rsid w:val="005E1F43"/>
    <w:rsid w:val="005E2884"/>
    <w:rsid w:val="005E3D63"/>
    <w:rsid w:val="005E4505"/>
    <w:rsid w:val="005E54FB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6AB4"/>
    <w:rsid w:val="006A7847"/>
    <w:rsid w:val="006B42D3"/>
    <w:rsid w:val="006B49C9"/>
    <w:rsid w:val="006B71EA"/>
    <w:rsid w:val="006B7332"/>
    <w:rsid w:val="006B735B"/>
    <w:rsid w:val="006B7EA3"/>
    <w:rsid w:val="006C0B60"/>
    <w:rsid w:val="006C0F8D"/>
    <w:rsid w:val="006C189A"/>
    <w:rsid w:val="006C1BEE"/>
    <w:rsid w:val="006C316D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3C27"/>
    <w:rsid w:val="006F429A"/>
    <w:rsid w:val="006F43CF"/>
    <w:rsid w:val="006F52B9"/>
    <w:rsid w:val="006F5486"/>
    <w:rsid w:val="006F5986"/>
    <w:rsid w:val="006F6E7A"/>
    <w:rsid w:val="006F70F8"/>
    <w:rsid w:val="0070208E"/>
    <w:rsid w:val="00704E6B"/>
    <w:rsid w:val="00705851"/>
    <w:rsid w:val="00705D06"/>
    <w:rsid w:val="007101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3437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42C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03D3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3E68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3869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3619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3DA7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3250"/>
    <w:rsid w:val="009A4BBF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67B0B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DF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072A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41BD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1CBF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003"/>
    <w:rsid w:val="00C67BD0"/>
    <w:rsid w:val="00C708FF"/>
    <w:rsid w:val="00C70DA9"/>
    <w:rsid w:val="00C7205D"/>
    <w:rsid w:val="00C72071"/>
    <w:rsid w:val="00C73AAC"/>
    <w:rsid w:val="00C752B3"/>
    <w:rsid w:val="00C76138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0DB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4AFF"/>
    <w:rsid w:val="00CB521C"/>
    <w:rsid w:val="00CB5D2B"/>
    <w:rsid w:val="00CB5DFA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0A8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03F3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69DB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66E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DA5"/>
    <w:rsid w:val="00E12FBE"/>
    <w:rsid w:val="00E143CA"/>
    <w:rsid w:val="00E14F17"/>
    <w:rsid w:val="00E1526E"/>
    <w:rsid w:val="00E16380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58E5"/>
    <w:rsid w:val="00E26BB5"/>
    <w:rsid w:val="00E2708A"/>
    <w:rsid w:val="00E305B4"/>
    <w:rsid w:val="00E40F39"/>
    <w:rsid w:val="00E41DC1"/>
    <w:rsid w:val="00E43D0D"/>
    <w:rsid w:val="00E442CD"/>
    <w:rsid w:val="00E44FE3"/>
    <w:rsid w:val="00E50C1A"/>
    <w:rsid w:val="00E53C27"/>
    <w:rsid w:val="00E53CC7"/>
    <w:rsid w:val="00E54B30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01A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D7C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777EA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3D0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4B30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54B30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54B3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54B3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ppogrubienie">
    <w:name w:val="ppogrubienie"/>
    <w:basedOn w:val="Domylnaczcionkaakapitu"/>
    <w:rsid w:val="003C6E94"/>
  </w:style>
  <w:style w:type="paragraph" w:customStyle="1" w:styleId="pktpunkt">
    <w:name w:val="pktpunkt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24C6D-ADFA-4572-859A-D61C47F2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37</cp:revision>
  <cp:lastPrinted>2022-06-29T06:23:00Z</cp:lastPrinted>
  <dcterms:created xsi:type="dcterms:W3CDTF">2022-04-07T08:52:00Z</dcterms:created>
  <dcterms:modified xsi:type="dcterms:W3CDTF">2022-06-29T09:34:00Z</dcterms:modified>
</cp:coreProperties>
</file>