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2A14" w:rsidRPr="00ED2A14" w:rsidRDefault="001F650F" w:rsidP="00ED2A14">
      <w:pPr>
        <w:spacing w:line="276" w:lineRule="auto"/>
        <w:ind w:left="4254" w:firstLine="709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</w:t>
      </w:r>
      <w:r w:rsidR="00ED2A14" w:rsidRPr="00ED2A14">
        <w:rPr>
          <w:rFonts w:asciiTheme="minorHAnsi" w:hAnsiTheme="minorHAnsi"/>
          <w:i/>
        </w:rPr>
        <w:t xml:space="preserve">Zał. nr 1 </w:t>
      </w:r>
      <w:r>
        <w:rPr>
          <w:rFonts w:asciiTheme="minorHAnsi" w:hAnsiTheme="minorHAnsi"/>
          <w:i/>
        </w:rPr>
        <w:t>–</w:t>
      </w:r>
      <w:r w:rsidR="00ED2A14" w:rsidRPr="00ED2A1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Wzór </w:t>
      </w:r>
      <w:r w:rsidR="00ED2A14" w:rsidRPr="00ED2A14">
        <w:rPr>
          <w:rFonts w:asciiTheme="minorHAnsi" w:hAnsiTheme="minorHAnsi"/>
          <w:i/>
        </w:rPr>
        <w:t>Formularz</w:t>
      </w:r>
      <w:r>
        <w:rPr>
          <w:rFonts w:asciiTheme="minorHAnsi" w:hAnsiTheme="minorHAnsi"/>
          <w:i/>
        </w:rPr>
        <w:t>a ofertowego</w:t>
      </w:r>
    </w:p>
    <w:p w:rsidR="00ED2A14" w:rsidRPr="00ED2A14" w:rsidRDefault="00ED2A14" w:rsidP="00ED2A14">
      <w:pPr>
        <w:spacing w:line="276" w:lineRule="auto"/>
        <w:rPr>
          <w:rFonts w:asciiTheme="minorHAnsi" w:hAnsiTheme="minorHAnsi"/>
        </w:rPr>
      </w:pPr>
    </w:p>
    <w:p w:rsidR="0072189F" w:rsidRDefault="0072189F" w:rsidP="001F650F">
      <w:pPr>
        <w:spacing w:line="276" w:lineRule="auto"/>
        <w:jc w:val="center"/>
        <w:rPr>
          <w:rFonts w:asciiTheme="minorHAnsi" w:hAnsiTheme="minorHAnsi"/>
          <w:b/>
        </w:rPr>
      </w:pPr>
    </w:p>
    <w:p w:rsidR="00ED2A14" w:rsidRDefault="00ED2A14" w:rsidP="001F650F">
      <w:pPr>
        <w:spacing w:line="276" w:lineRule="auto"/>
        <w:jc w:val="center"/>
        <w:rPr>
          <w:rFonts w:asciiTheme="minorHAnsi" w:hAnsiTheme="minorHAnsi"/>
          <w:b/>
        </w:rPr>
      </w:pPr>
      <w:r w:rsidRPr="00ED2A14">
        <w:rPr>
          <w:rFonts w:asciiTheme="minorHAnsi" w:hAnsiTheme="minorHAnsi"/>
          <w:b/>
        </w:rPr>
        <w:t>FORMULARZ OFERTOWY</w:t>
      </w:r>
    </w:p>
    <w:p w:rsidR="001F650F" w:rsidRDefault="001F650F" w:rsidP="00ED2A14">
      <w:pPr>
        <w:ind w:left="182" w:hanging="40"/>
        <w:jc w:val="both"/>
        <w:rPr>
          <w:rFonts w:asciiTheme="minorHAnsi" w:hAnsiTheme="minorHAnsi" w:cstheme="minorHAnsi"/>
        </w:rPr>
      </w:pPr>
    </w:p>
    <w:p w:rsidR="0072189F" w:rsidRDefault="0072189F" w:rsidP="00ED2A14">
      <w:pPr>
        <w:ind w:left="182" w:hanging="40"/>
        <w:jc w:val="both"/>
        <w:rPr>
          <w:rFonts w:asciiTheme="minorHAnsi" w:hAnsiTheme="minorHAnsi" w:cstheme="minorHAnsi"/>
        </w:rPr>
      </w:pPr>
    </w:p>
    <w:p w:rsidR="00ED2A14" w:rsidRPr="002179C6" w:rsidRDefault="0072189F" w:rsidP="00ED2A14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Oferenta</w:t>
      </w:r>
      <w:r w:rsidR="00ED2A14" w:rsidRPr="002179C6">
        <w:rPr>
          <w:rFonts w:asciiTheme="minorHAnsi" w:hAnsiTheme="minorHAnsi" w:cstheme="minorHAnsi"/>
        </w:rPr>
        <w:t>:</w:t>
      </w:r>
    </w:p>
    <w:p w:rsidR="0072189F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ED2A14" w:rsidRPr="002179C6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……………………………………………………………………….</w:t>
      </w:r>
    </w:p>
    <w:p w:rsidR="00ED2A14" w:rsidRPr="002179C6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Adres:</w:t>
      </w:r>
    </w:p>
    <w:p w:rsidR="00ED2A14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ED2A14" w:rsidRPr="002179C6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ED2A14" w:rsidRPr="002179C6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Tel: ..................................</w:t>
      </w:r>
      <w:r>
        <w:rPr>
          <w:rFonts w:asciiTheme="minorHAnsi" w:hAnsiTheme="minorHAnsi" w:cstheme="minorHAnsi"/>
        </w:rPr>
        <w:t xml:space="preserve">, e-mail: </w:t>
      </w:r>
      <w:r w:rsidRPr="002179C6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...................</w:t>
      </w:r>
    </w:p>
    <w:p w:rsidR="00ED2A14" w:rsidRDefault="00ED2A14" w:rsidP="00ED2A14">
      <w:pPr>
        <w:ind w:left="182" w:hanging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…………………………………………………………….</w:t>
      </w:r>
    </w:p>
    <w:p w:rsidR="00ED2A14" w:rsidRPr="002179C6" w:rsidRDefault="00ED2A14" w:rsidP="00ED2A14">
      <w:pPr>
        <w:ind w:left="182" w:hanging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nr dowodu osobistego: ……………………………..</w:t>
      </w:r>
    </w:p>
    <w:p w:rsidR="00ED2A14" w:rsidRPr="002179C6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REGON: ........................ NIP: ..............................</w:t>
      </w:r>
    </w:p>
    <w:p w:rsidR="00ED2A14" w:rsidRPr="002179C6" w:rsidRDefault="00ED2A14" w:rsidP="00ED2A14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Osoba do kontaktów: ………………………………………</w:t>
      </w:r>
    </w:p>
    <w:p w:rsidR="00ED2A14" w:rsidRPr="00ED2A14" w:rsidRDefault="00ED2A14" w:rsidP="00ED2A14">
      <w:pPr>
        <w:spacing w:line="276" w:lineRule="auto"/>
        <w:rPr>
          <w:rFonts w:asciiTheme="minorHAnsi" w:hAnsiTheme="minorHAnsi"/>
          <w:b/>
        </w:rPr>
      </w:pPr>
    </w:p>
    <w:p w:rsidR="00ED2A14" w:rsidRDefault="00ED2A14" w:rsidP="00ED2A14">
      <w:pPr>
        <w:spacing w:line="276" w:lineRule="auto"/>
        <w:rPr>
          <w:rFonts w:asciiTheme="minorHAnsi" w:hAnsiTheme="minorHAnsi"/>
        </w:rPr>
      </w:pPr>
    </w:p>
    <w:p w:rsidR="00ED2A14" w:rsidRPr="00E40C62" w:rsidRDefault="00ED2A14" w:rsidP="00ED2A14">
      <w:pPr>
        <w:pStyle w:val="pding10lheight20large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Fonts w:asciiTheme="minorHAnsi" w:hAnsiTheme="minorHAnsi"/>
          <w:color w:val="000000" w:themeColor="text1"/>
        </w:rPr>
      </w:pPr>
      <w:r w:rsidRPr="00ED2A14">
        <w:rPr>
          <w:rFonts w:asciiTheme="minorHAnsi" w:hAnsiTheme="minorHAnsi"/>
          <w:b/>
          <w:u w:val="single"/>
        </w:rPr>
        <w:t xml:space="preserve">Oferta dotycząca zakupu </w:t>
      </w:r>
      <w:r w:rsidRPr="00ED2A14">
        <w:rPr>
          <w:rFonts w:asciiTheme="minorHAnsi" w:hAnsiTheme="minorHAnsi" w:cs="Arial"/>
          <w:b/>
          <w:u w:val="single"/>
        </w:rPr>
        <w:t>prasy</w:t>
      </w:r>
      <w:r w:rsidRPr="00E40C62">
        <w:rPr>
          <w:rFonts w:asciiTheme="minorHAnsi" w:hAnsiTheme="minorHAnsi" w:cs="Arial"/>
          <w:b/>
          <w:u w:val="single"/>
        </w:rPr>
        <w:t xml:space="preserve"> hydraulicznej  PHM 160 D</w:t>
      </w:r>
    </w:p>
    <w:p w:rsidR="00ED2A14" w:rsidRDefault="00ED2A14" w:rsidP="00ED2A14">
      <w:pPr>
        <w:spacing w:line="276" w:lineRule="auto"/>
        <w:rPr>
          <w:rFonts w:asciiTheme="minorHAnsi" w:hAnsiTheme="minorHAnsi"/>
        </w:rPr>
      </w:pPr>
    </w:p>
    <w:p w:rsidR="001F650F" w:rsidRDefault="00ED2A14" w:rsidP="001F650F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/>
        </w:rPr>
      </w:pPr>
      <w:r w:rsidRPr="001F650F">
        <w:rPr>
          <w:rFonts w:asciiTheme="minorHAnsi" w:hAnsiTheme="minorHAnsi"/>
        </w:rPr>
        <w:t>Proponowana cena w walucie PLN brutto: ………………………………</w:t>
      </w:r>
      <w:r w:rsidR="001F650F">
        <w:rPr>
          <w:rFonts w:asciiTheme="minorHAnsi" w:hAnsiTheme="minorHAnsi"/>
        </w:rPr>
        <w:t>………………</w:t>
      </w:r>
      <w:r w:rsidRPr="001F650F">
        <w:rPr>
          <w:rFonts w:asciiTheme="minorHAnsi" w:hAnsiTheme="minorHAnsi"/>
        </w:rPr>
        <w:t>………… Słownie: ……………………………………………………</w:t>
      </w:r>
      <w:r w:rsidR="001F650F">
        <w:rPr>
          <w:rFonts w:asciiTheme="minorHAnsi" w:hAnsiTheme="minorHAnsi"/>
        </w:rPr>
        <w:t>……………………………………</w:t>
      </w:r>
      <w:r w:rsidRPr="001F650F">
        <w:rPr>
          <w:rFonts w:asciiTheme="minorHAnsi" w:hAnsiTheme="minorHAnsi"/>
        </w:rPr>
        <w:t xml:space="preserve">…………………… </w:t>
      </w:r>
    </w:p>
    <w:p w:rsidR="001F650F" w:rsidRDefault="001F650F" w:rsidP="001F650F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Termin odbioru: ……………………………..</w:t>
      </w:r>
    </w:p>
    <w:p w:rsidR="001F650F" w:rsidRPr="001F650F" w:rsidRDefault="001F650F" w:rsidP="001F650F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/>
        </w:rPr>
      </w:pPr>
      <w:r w:rsidRPr="001F650F">
        <w:rPr>
          <w:rFonts w:asciiTheme="minorHAnsi" w:hAnsiTheme="minorHAnsi"/>
          <w:color w:val="000000" w:themeColor="text1"/>
        </w:rPr>
        <w:t>Oświadczam, że</w:t>
      </w:r>
      <w:r>
        <w:rPr>
          <w:rFonts w:asciiTheme="minorHAnsi" w:hAnsiTheme="minorHAnsi"/>
          <w:color w:val="000000" w:themeColor="text1"/>
        </w:rPr>
        <w:t>:</w:t>
      </w:r>
    </w:p>
    <w:p w:rsidR="001F650F" w:rsidRPr="001F650F" w:rsidRDefault="001F650F" w:rsidP="001F650F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/>
        </w:rPr>
      </w:pPr>
      <w:r w:rsidRPr="001F650F">
        <w:rPr>
          <w:rFonts w:asciiTheme="minorHAnsi" w:hAnsiTheme="minorHAnsi"/>
          <w:color w:val="000000" w:themeColor="text1"/>
        </w:rPr>
        <w:t>zapoznał</w:t>
      </w:r>
      <w:r w:rsidRPr="001F650F">
        <w:rPr>
          <w:rFonts w:asciiTheme="minorHAnsi" w:hAnsiTheme="minorHAnsi"/>
          <w:color w:val="000000" w:themeColor="text1"/>
        </w:rPr>
        <w:t>em</w:t>
      </w:r>
      <w:r w:rsidRPr="001F650F">
        <w:rPr>
          <w:rFonts w:asciiTheme="minorHAnsi" w:hAnsiTheme="minorHAnsi"/>
          <w:color w:val="000000" w:themeColor="text1"/>
        </w:rPr>
        <w:t xml:space="preserve"> się ze </w:t>
      </w:r>
      <w:r>
        <w:rPr>
          <w:rFonts w:asciiTheme="minorHAnsi" w:hAnsiTheme="minorHAnsi"/>
          <w:color w:val="000000" w:themeColor="text1"/>
        </w:rPr>
        <w:t>stanem przedmiotu przetargu*</w:t>
      </w:r>
    </w:p>
    <w:p w:rsidR="001F650F" w:rsidRPr="001F650F" w:rsidRDefault="001F650F" w:rsidP="001F650F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ponoszę</w:t>
      </w:r>
      <w:r w:rsidRPr="001F650F">
        <w:rPr>
          <w:rFonts w:asciiTheme="minorHAnsi" w:hAnsiTheme="minorHAnsi"/>
          <w:color w:val="000000" w:themeColor="text1"/>
        </w:rPr>
        <w:t xml:space="preserve"> odpowiedzialność za skutki wynikające z rezygnacji z oględzin</w:t>
      </w:r>
      <w:r>
        <w:rPr>
          <w:rFonts w:asciiTheme="minorHAnsi" w:hAnsiTheme="minorHAnsi"/>
          <w:color w:val="000000" w:themeColor="text1"/>
        </w:rPr>
        <w:t>*</w:t>
      </w:r>
      <w:r w:rsidRPr="001F650F">
        <w:rPr>
          <w:rFonts w:asciiTheme="minorHAnsi" w:hAnsiTheme="minorHAnsi"/>
          <w:color w:val="000000" w:themeColor="text1"/>
        </w:rPr>
        <w:t>.</w:t>
      </w:r>
    </w:p>
    <w:p w:rsidR="00ED2A14" w:rsidRPr="001F650F" w:rsidRDefault="001F650F" w:rsidP="001F650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</w:rPr>
      </w:pPr>
      <w:r w:rsidRPr="001F650F">
        <w:rPr>
          <w:rFonts w:asciiTheme="minorHAnsi" w:hAnsiTheme="minorHAnsi" w:cstheme="minorHAnsi"/>
          <w:i/>
        </w:rPr>
        <w:t>*</w:t>
      </w:r>
      <w:r w:rsidRPr="001F650F">
        <w:rPr>
          <w:rFonts w:asciiTheme="minorHAnsi" w:hAnsiTheme="minorHAnsi" w:cstheme="minorHAnsi"/>
          <w:b/>
          <w:i/>
        </w:rPr>
        <w:t>zaznaczyć właściwe</w:t>
      </w:r>
    </w:p>
    <w:p w:rsidR="00ED2A14" w:rsidRPr="00ED2A14" w:rsidRDefault="00ED2A14" w:rsidP="004D2B55">
      <w:pPr>
        <w:spacing w:line="276" w:lineRule="auto"/>
        <w:ind w:left="6381"/>
        <w:rPr>
          <w:rFonts w:asciiTheme="minorHAnsi" w:hAnsiTheme="minorHAnsi" w:cstheme="minorHAnsi"/>
          <w:b/>
        </w:rPr>
      </w:pPr>
    </w:p>
    <w:p w:rsidR="00ED2A14" w:rsidRPr="00ED2A14" w:rsidRDefault="00ED2A14" w:rsidP="004D2B55">
      <w:pPr>
        <w:spacing w:line="276" w:lineRule="auto"/>
        <w:ind w:left="6381"/>
        <w:rPr>
          <w:rFonts w:asciiTheme="minorHAnsi" w:hAnsiTheme="minorHAnsi" w:cstheme="minorHAnsi"/>
          <w:b/>
        </w:rPr>
      </w:pPr>
    </w:p>
    <w:p w:rsidR="00615981" w:rsidRDefault="00615981" w:rsidP="00615981">
      <w:pPr>
        <w:pStyle w:val="pding10lheight20larg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u w:val="single"/>
        </w:rPr>
      </w:pPr>
    </w:p>
    <w:p w:rsidR="00ED2A14" w:rsidRDefault="00ED2A14" w:rsidP="00615981">
      <w:pPr>
        <w:pStyle w:val="pding10lheight20larg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u w:val="single"/>
        </w:rPr>
      </w:pPr>
    </w:p>
    <w:p w:rsidR="00615981" w:rsidRPr="0072189F" w:rsidRDefault="0072189F" w:rsidP="0072189F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i/>
          <w:color w:val="000000" w:themeColor="text1"/>
          <w:kern w:val="0"/>
          <w:lang w:eastAsia="en-US" w:bidi="ar-SA"/>
        </w:rPr>
      </w:pPr>
      <w:r w:rsidRPr="0072189F">
        <w:rPr>
          <w:rFonts w:asciiTheme="minorHAnsi" w:hAnsiTheme="minorHAnsi"/>
        </w:rPr>
        <w:t>Data, miejsce</w:t>
      </w:r>
      <w:r>
        <w:rPr>
          <w:rFonts w:asciiTheme="minorHAnsi" w:hAnsiTheme="minorHAnsi"/>
        </w:rPr>
        <w:t xml:space="preserve">: </w:t>
      </w:r>
      <w:r w:rsidRPr="0072189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Pr="0072189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Pr="0072189F">
        <w:rPr>
          <w:rFonts w:asciiTheme="minorHAnsi" w:hAnsiTheme="minorHAnsi"/>
        </w:rPr>
        <w:t>………</w:t>
      </w:r>
      <w:r w:rsidRPr="0072189F">
        <w:rPr>
          <w:rFonts w:asciiTheme="minorHAnsi" w:hAnsiTheme="minorHAnsi"/>
        </w:rPr>
        <w:t xml:space="preserve">……….. </w:t>
      </w:r>
      <w:r w:rsidRPr="0072189F">
        <w:rPr>
          <w:rFonts w:asciiTheme="minorHAnsi" w:hAnsiTheme="minorHAnsi"/>
        </w:rPr>
        <w:t xml:space="preserve">            </w:t>
      </w:r>
      <w:r w:rsidRPr="0072189F">
        <w:rPr>
          <w:rFonts w:asciiTheme="minorHAnsi" w:hAnsiTheme="minorHAnsi"/>
        </w:rPr>
        <w:t>Czytelny podpis</w:t>
      </w:r>
      <w:r>
        <w:rPr>
          <w:rFonts w:asciiTheme="minorHAnsi" w:hAnsiTheme="minorHAnsi"/>
        </w:rPr>
        <w:t xml:space="preserve">: </w:t>
      </w:r>
      <w:r w:rsidRPr="0072189F">
        <w:rPr>
          <w:rFonts w:asciiTheme="minorHAnsi" w:hAnsiTheme="minorHAnsi"/>
        </w:rPr>
        <w:t>………</w:t>
      </w:r>
      <w:r w:rsidRPr="0072189F">
        <w:rPr>
          <w:rFonts w:asciiTheme="minorHAnsi" w:hAnsiTheme="minorHAnsi"/>
        </w:rPr>
        <w:t>…</w:t>
      </w:r>
      <w:r w:rsidRPr="0072189F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……..</w:t>
      </w:r>
      <w:r w:rsidRPr="0072189F">
        <w:rPr>
          <w:rFonts w:asciiTheme="minorHAnsi" w:hAnsiTheme="minorHAnsi"/>
        </w:rPr>
        <w:t>………</w:t>
      </w:r>
    </w:p>
    <w:p w:rsidR="004D2B55" w:rsidRPr="0072189F" w:rsidRDefault="004D2B55" w:rsidP="0072189F">
      <w:pPr>
        <w:spacing w:before="240" w:line="312" w:lineRule="auto"/>
        <w:contextualSpacing/>
        <w:jc w:val="center"/>
        <w:rPr>
          <w:rFonts w:asciiTheme="minorHAnsi" w:hAnsiTheme="minorHAnsi" w:cstheme="minorHAnsi"/>
        </w:rPr>
      </w:pPr>
    </w:p>
    <w:p w:rsidR="004D2B55" w:rsidRPr="0072189F" w:rsidRDefault="004D2B55" w:rsidP="0072189F">
      <w:pPr>
        <w:spacing w:after="200"/>
        <w:jc w:val="center"/>
        <w:rPr>
          <w:rFonts w:asciiTheme="minorHAnsi" w:hAnsiTheme="minorHAnsi" w:cstheme="minorHAnsi"/>
        </w:rPr>
      </w:pPr>
    </w:p>
    <w:p w:rsidR="004D2B55" w:rsidRDefault="004D2B55" w:rsidP="004D2B55">
      <w:pPr>
        <w:spacing w:after="200"/>
        <w:ind w:left="786"/>
        <w:jc w:val="both"/>
        <w:rPr>
          <w:rFonts w:asciiTheme="minorHAnsi" w:hAnsiTheme="minorHAnsi" w:cstheme="minorHAnsi"/>
        </w:rPr>
      </w:pPr>
    </w:p>
    <w:p w:rsidR="004D2B55" w:rsidRDefault="004D2B55" w:rsidP="004D2B55">
      <w:pPr>
        <w:spacing w:after="200" w:line="276" w:lineRule="auto"/>
        <w:ind w:left="786"/>
        <w:jc w:val="both"/>
        <w:rPr>
          <w:rFonts w:asciiTheme="minorHAnsi" w:hAnsiTheme="minorHAnsi" w:cstheme="minorHAnsi"/>
        </w:rPr>
      </w:pPr>
    </w:p>
    <w:p w:rsidR="004D2B55" w:rsidRDefault="008165F2" w:rsidP="008165F2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:rsidR="004D2B55" w:rsidRDefault="004D2B55" w:rsidP="00712141">
      <w:pPr>
        <w:widowControl/>
        <w:tabs>
          <w:tab w:val="left" w:pos="1260"/>
        </w:tabs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sectPr w:rsidR="004D2B55" w:rsidSect="000A60C1">
      <w:headerReference w:type="default" r:id="rId8"/>
      <w:footerReference w:type="default" r:id="rId9"/>
      <w:pgSz w:w="11906" w:h="16838"/>
      <w:pgMar w:top="87" w:right="1418" w:bottom="1135" w:left="1418" w:header="13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39" w:rsidRDefault="00077239" w:rsidP="004F577A">
      <w:r>
        <w:separator/>
      </w:r>
    </w:p>
  </w:endnote>
  <w:endnote w:type="continuationSeparator" w:id="0">
    <w:p w:rsidR="00077239" w:rsidRDefault="00077239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88" w:rsidRDefault="00682088" w:rsidP="00AE13F7">
    <w:pPr>
      <w:pStyle w:val="Stopka"/>
      <w:tabs>
        <w:tab w:val="clear" w:pos="4536"/>
        <w:tab w:val="clear" w:pos="9072"/>
        <w:tab w:val="left" w:pos="2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39" w:rsidRDefault="00077239" w:rsidP="004F577A">
      <w:r>
        <w:separator/>
      </w:r>
    </w:p>
  </w:footnote>
  <w:footnote w:type="continuationSeparator" w:id="0">
    <w:p w:rsidR="00077239" w:rsidRDefault="00077239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04" w:rsidRDefault="00C94267" w:rsidP="00AE13F7">
    <w:pPr>
      <w:pStyle w:val="Nagwek"/>
      <w:tabs>
        <w:tab w:val="clear" w:pos="4536"/>
        <w:tab w:val="clear" w:pos="9072"/>
        <w:tab w:val="left" w:pos="765"/>
        <w:tab w:val="center" w:pos="4535"/>
      </w:tabs>
    </w:pPr>
    <w:r>
      <w:rPr>
        <w:noProof/>
        <w:lang w:eastAsia="pl-PL" w:bidi="ar-SA"/>
      </w:rPr>
      <w:drawing>
        <wp:inline distT="0" distB="0" distL="0" distR="0" wp14:anchorId="37C6BB67" wp14:editId="5E102FDD">
          <wp:extent cx="2790825" cy="828648"/>
          <wp:effectExtent l="0" t="0" r="0" b="0"/>
          <wp:docPr id="21" name="Obraz 2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3F7">
      <w:tab/>
    </w:r>
  </w:p>
  <w:p w:rsidR="00D71304" w:rsidRDefault="00D71304" w:rsidP="00AE13F7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C6E893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 w:val="0"/>
        <w:bCs w:val="0"/>
        <w:i w:val="0"/>
        <w:iCs w:val="0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92" w:hanging="384"/>
      </w:pPr>
      <w:rPr>
        <w:rFonts w:ascii="Book Antiqua" w:hAnsi="Book Antiqua" w:cs="Book Antiqua"/>
        <w:sz w:val="26"/>
        <w:szCs w:val="26"/>
      </w:rPr>
    </w:lvl>
  </w:abstractNum>
  <w:abstractNum w:abstractNumId="4" w15:restartNumberingAfterBreak="0">
    <w:nsid w:val="00000005"/>
    <w:multiLevelType w:val="multilevel"/>
    <w:tmpl w:val="BDFE4118"/>
    <w:name w:val="WW8Num7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ascii="Book Antiqua" w:hAnsi="Book Antiqua" w:cs="Book Antiqua"/>
        <w:b w:val="0"/>
        <w:bCs w:val="0"/>
        <w:sz w:val="26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106" w:hanging="360"/>
      </w:pPr>
      <w:rPr>
        <w:rFonts w:ascii="Book Antiqua" w:hAnsi="Book Antiqua" w:cs="Book Antiqua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66"/>
        </w:tabs>
        <w:ind w:left="1466" w:hanging="360"/>
      </w:pPr>
      <w:rPr>
        <w:rFonts w:ascii="Book Antiqua" w:hAnsi="Book Antiqua" w:cs="Book Antiqua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  <w:rPr>
        <w:rFonts w:ascii="Book Antiqua" w:hAnsi="Book Antiqua" w:cs="Book Antiqua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86"/>
        </w:tabs>
        <w:ind w:left="2186" w:hanging="360"/>
      </w:pPr>
      <w:rPr>
        <w:rFonts w:ascii="Book Antiqua" w:hAnsi="Book Antiqua" w:cs="Book Antiqua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46"/>
        </w:tabs>
        <w:ind w:left="2546" w:hanging="360"/>
      </w:pPr>
      <w:rPr>
        <w:rFonts w:ascii="Book Antiqua" w:hAnsi="Book Antiqua" w:cs="Book Antiqua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  <w:rPr>
        <w:rFonts w:ascii="Book Antiqua" w:hAnsi="Book Antiqua" w:cs="Book Antiqua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66"/>
        </w:tabs>
        <w:ind w:left="3266" w:hanging="360"/>
      </w:pPr>
      <w:rPr>
        <w:rFonts w:ascii="Book Antiqua" w:hAnsi="Book Antiqua" w:cs="Book Antiqua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26"/>
        </w:tabs>
        <w:ind w:left="3626" w:hanging="360"/>
      </w:pPr>
      <w:rPr>
        <w:rFonts w:ascii="Book Antiqua" w:hAnsi="Book Antiqua" w:cs="Book Antiqua"/>
        <w:sz w:val="26"/>
        <w:szCs w:val="2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bCs w:val="0"/>
        <w:color w:val="auto"/>
        <w:sz w:val="26"/>
        <w:szCs w:val="26"/>
      </w:rPr>
    </w:lvl>
  </w:abstractNum>
  <w:abstractNum w:abstractNumId="6" w15:restartNumberingAfterBreak="0">
    <w:nsid w:val="00000007"/>
    <w:multiLevelType w:val="singleLevel"/>
    <w:tmpl w:val="A68832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Book Antiqua" w:hAnsi="Book Antiqua" w:cs="Book Antiqua"/>
        <w:sz w:val="26"/>
        <w:szCs w:val="26"/>
        <w:shd w:val="clear" w:color="auto" w:fill="auto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z w:val="22"/>
        <w:szCs w:val="22"/>
      </w:rPr>
    </w:lvl>
  </w:abstractNum>
  <w:abstractNum w:abstractNumId="11" w15:restartNumberingAfterBreak="0">
    <w:nsid w:val="0000000C"/>
    <w:multiLevelType w:val="singleLevel"/>
    <w:tmpl w:val="56D6E584"/>
    <w:name w:val="WW8Num22"/>
    <w:lvl w:ilvl="0">
      <w:start w:val="1"/>
      <w:numFmt w:val="decimal"/>
      <w:lvlText w:val="%1."/>
      <w:lvlJc w:val="left"/>
      <w:pPr>
        <w:tabs>
          <w:tab w:val="num" w:pos="-370"/>
        </w:tabs>
        <w:ind w:left="350" w:hanging="360"/>
      </w:pPr>
      <w:rPr>
        <w:rFonts w:ascii="Book Antiqua" w:hAnsi="Book Antiqua" w:cs="Book Antiqua"/>
        <w:b w:val="0"/>
        <w:i w:val="0"/>
        <w:sz w:val="26"/>
        <w:szCs w:val="26"/>
      </w:r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Book Antiqua" w:hAnsi="Book Antiqua" w:cs="Book Antiqua"/>
        <w:sz w:val="26"/>
        <w:szCs w:val="26"/>
      </w:rPr>
    </w:lvl>
  </w:abstractNum>
  <w:abstractNum w:abstractNumId="14" w15:restartNumberingAfterBreak="0">
    <w:nsid w:val="0000000F"/>
    <w:multiLevelType w:val="singleLevel"/>
    <w:tmpl w:val="D13CAC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6"/>
        <w:szCs w:val="26"/>
      </w:rPr>
    </w:lvl>
  </w:abstractNum>
  <w:abstractNum w:abstractNumId="15" w15:restartNumberingAfterBreak="0">
    <w:nsid w:val="00000010"/>
    <w:multiLevelType w:val="singleLevel"/>
    <w:tmpl w:val="B4C686A8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color w:val="auto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14" w:hanging="360"/>
      </w:pPr>
      <w:rPr>
        <w:rFonts w:ascii="Book Antiqua" w:hAnsi="Book Antiqua" w:cs="Book Antiqua"/>
        <w:sz w:val="26"/>
        <w:szCs w:val="26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18" w15:restartNumberingAfterBreak="0">
    <w:nsid w:val="00000013"/>
    <w:multiLevelType w:val="singleLevel"/>
    <w:tmpl w:val="8FC4C2B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Symbol" w:hint="default"/>
        <w:sz w:val="26"/>
        <w:szCs w:val="16"/>
      </w:rPr>
    </w:lvl>
  </w:abstractNum>
  <w:abstractNum w:abstractNumId="19" w15:restartNumberingAfterBreak="0">
    <w:nsid w:val="00000014"/>
    <w:multiLevelType w:val="singleLevel"/>
    <w:tmpl w:val="56D6E58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6"/>
        <w:szCs w:val="26"/>
      </w:rPr>
    </w:lvl>
  </w:abstractNum>
  <w:abstractNum w:abstractNumId="20" w15:restartNumberingAfterBreak="0">
    <w:nsid w:val="00000015"/>
    <w:multiLevelType w:val="singleLevel"/>
    <w:tmpl w:val="00000015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</w:abstractNum>
  <w:abstractNum w:abstractNumId="21" w15:restartNumberingAfterBreak="0">
    <w:nsid w:val="00000016"/>
    <w:multiLevelType w:val="singleLevel"/>
    <w:tmpl w:val="0000001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Book Antiqua" w:eastAsia="Times New Roman" w:hAnsi="Book Antiqua" w:cs="Book Antiqua"/>
        <w:b w:val="0"/>
        <w:i w:val="0"/>
        <w:kern w:val="1"/>
        <w:sz w:val="26"/>
        <w:szCs w:val="18"/>
        <w:lang w:bidi="ar-SA"/>
      </w:rPr>
    </w:lvl>
  </w:abstractNum>
  <w:abstractNum w:abstractNumId="22" w15:restartNumberingAfterBreak="0">
    <w:nsid w:val="00000017"/>
    <w:multiLevelType w:val="singleLevel"/>
    <w:tmpl w:val="0000001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CCCC6594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i w:val="0"/>
        <w:sz w:val="26"/>
        <w:szCs w:val="22"/>
      </w:rPr>
    </w:lvl>
  </w:abstractNum>
  <w:abstractNum w:abstractNumId="24" w15:restartNumberingAfterBreak="0">
    <w:nsid w:val="00000019"/>
    <w:multiLevelType w:val="singleLevel"/>
    <w:tmpl w:val="521A23BE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Book Antiqua" w:eastAsia="Book Antiqua" w:hAnsi="Book Antiqua" w:cs="Book Antiqua"/>
        <w:sz w:val="22"/>
        <w:szCs w:val="26"/>
      </w:rPr>
    </w:lvl>
  </w:abstractNum>
  <w:abstractNum w:abstractNumId="25" w15:restartNumberingAfterBreak="0">
    <w:nsid w:val="006A1305"/>
    <w:multiLevelType w:val="multilevel"/>
    <w:tmpl w:val="AE04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2812E8"/>
    <w:multiLevelType w:val="hybridMultilevel"/>
    <w:tmpl w:val="175E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952E7"/>
    <w:multiLevelType w:val="hybridMultilevel"/>
    <w:tmpl w:val="A8F2C204"/>
    <w:lvl w:ilvl="0" w:tplc="B7886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92B93"/>
    <w:multiLevelType w:val="hybridMultilevel"/>
    <w:tmpl w:val="F6026958"/>
    <w:lvl w:ilvl="0" w:tplc="DF207EA4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B533E"/>
    <w:multiLevelType w:val="hybridMultilevel"/>
    <w:tmpl w:val="C6507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F76E7D"/>
    <w:multiLevelType w:val="hybridMultilevel"/>
    <w:tmpl w:val="4576254A"/>
    <w:lvl w:ilvl="0" w:tplc="BD32D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FB6CB7"/>
    <w:multiLevelType w:val="hybridMultilevel"/>
    <w:tmpl w:val="F2EA9EDE"/>
    <w:lvl w:ilvl="0" w:tplc="56D6E58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04ECC"/>
    <w:multiLevelType w:val="hybridMultilevel"/>
    <w:tmpl w:val="0FD6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8616C"/>
    <w:multiLevelType w:val="hybridMultilevel"/>
    <w:tmpl w:val="ECF2C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61E82"/>
    <w:multiLevelType w:val="hybridMultilevel"/>
    <w:tmpl w:val="26D62922"/>
    <w:lvl w:ilvl="0" w:tplc="8E1095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7600C8"/>
    <w:multiLevelType w:val="hybridMultilevel"/>
    <w:tmpl w:val="5AF00620"/>
    <w:lvl w:ilvl="0" w:tplc="4C6E89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11DC1"/>
    <w:multiLevelType w:val="hybridMultilevel"/>
    <w:tmpl w:val="80A0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81132"/>
    <w:multiLevelType w:val="hybridMultilevel"/>
    <w:tmpl w:val="36B4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35E07"/>
    <w:multiLevelType w:val="hybridMultilevel"/>
    <w:tmpl w:val="0BAE664A"/>
    <w:lvl w:ilvl="0" w:tplc="669AA69E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939E7"/>
    <w:multiLevelType w:val="hybridMultilevel"/>
    <w:tmpl w:val="24D8FA90"/>
    <w:lvl w:ilvl="0" w:tplc="0C104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167AE0"/>
    <w:multiLevelType w:val="hybridMultilevel"/>
    <w:tmpl w:val="D0026C02"/>
    <w:lvl w:ilvl="0" w:tplc="DD1E7AF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C0981"/>
    <w:multiLevelType w:val="hybridMultilevel"/>
    <w:tmpl w:val="A41C551C"/>
    <w:lvl w:ilvl="0" w:tplc="00000015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529BC"/>
    <w:multiLevelType w:val="hybridMultilevel"/>
    <w:tmpl w:val="ACA4B8D4"/>
    <w:lvl w:ilvl="0" w:tplc="401A75B8">
      <w:start w:val="1"/>
      <w:numFmt w:val="decimal"/>
      <w:lvlText w:val="%1)"/>
      <w:lvlJc w:val="left"/>
      <w:pPr>
        <w:ind w:left="786" w:hanging="360"/>
      </w:pPr>
      <w:rPr>
        <w:b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05E1A42"/>
    <w:multiLevelType w:val="hybridMultilevel"/>
    <w:tmpl w:val="18F2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1109E"/>
    <w:multiLevelType w:val="hybridMultilevel"/>
    <w:tmpl w:val="61B0FBAA"/>
    <w:lvl w:ilvl="0" w:tplc="4C6E89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E46B2"/>
    <w:multiLevelType w:val="hybridMultilevel"/>
    <w:tmpl w:val="A178F772"/>
    <w:lvl w:ilvl="0" w:tplc="A1827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9"/>
  </w:num>
  <w:num w:numId="27">
    <w:abstractNumId w:val="44"/>
  </w:num>
  <w:num w:numId="28">
    <w:abstractNumId w:val="46"/>
  </w:num>
  <w:num w:numId="29">
    <w:abstractNumId w:val="28"/>
  </w:num>
  <w:num w:numId="30">
    <w:abstractNumId w:val="42"/>
  </w:num>
  <w:num w:numId="31">
    <w:abstractNumId w:val="35"/>
  </w:num>
  <w:num w:numId="32">
    <w:abstractNumId w:val="31"/>
  </w:num>
  <w:num w:numId="33">
    <w:abstractNumId w:val="45"/>
  </w:num>
  <w:num w:numId="34">
    <w:abstractNumId w:val="38"/>
  </w:num>
  <w:num w:numId="35">
    <w:abstractNumId w:val="36"/>
  </w:num>
  <w:num w:numId="36">
    <w:abstractNumId w:val="29"/>
  </w:num>
  <w:num w:numId="37">
    <w:abstractNumId w:val="26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7"/>
  </w:num>
  <w:num w:numId="43">
    <w:abstractNumId w:val="25"/>
  </w:num>
  <w:num w:numId="44">
    <w:abstractNumId w:val="30"/>
  </w:num>
  <w:num w:numId="45">
    <w:abstractNumId w:val="33"/>
  </w:num>
  <w:num w:numId="46">
    <w:abstractNumId w:val="32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7"/>
    <w:rsid w:val="00001B87"/>
    <w:rsid w:val="00010167"/>
    <w:rsid w:val="000114A6"/>
    <w:rsid w:val="00015CC6"/>
    <w:rsid w:val="00022505"/>
    <w:rsid w:val="00024CF9"/>
    <w:rsid w:val="00027516"/>
    <w:rsid w:val="000332B5"/>
    <w:rsid w:val="000520A1"/>
    <w:rsid w:val="00052532"/>
    <w:rsid w:val="00055DBA"/>
    <w:rsid w:val="00062B31"/>
    <w:rsid w:val="00070000"/>
    <w:rsid w:val="000705CD"/>
    <w:rsid w:val="00077239"/>
    <w:rsid w:val="00080940"/>
    <w:rsid w:val="00080A4D"/>
    <w:rsid w:val="00091352"/>
    <w:rsid w:val="00091E80"/>
    <w:rsid w:val="00095B32"/>
    <w:rsid w:val="000A387F"/>
    <w:rsid w:val="000A60C1"/>
    <w:rsid w:val="000B20E9"/>
    <w:rsid w:val="000B6AEF"/>
    <w:rsid w:val="000D61AF"/>
    <w:rsid w:val="000D7096"/>
    <w:rsid w:val="000E7103"/>
    <w:rsid w:val="001412E8"/>
    <w:rsid w:val="00141FF0"/>
    <w:rsid w:val="00153C73"/>
    <w:rsid w:val="00164E55"/>
    <w:rsid w:val="001734CE"/>
    <w:rsid w:val="00184E82"/>
    <w:rsid w:val="001A2783"/>
    <w:rsid w:val="001A34EA"/>
    <w:rsid w:val="001B211A"/>
    <w:rsid w:val="001B318B"/>
    <w:rsid w:val="001D31D8"/>
    <w:rsid w:val="001D3B8C"/>
    <w:rsid w:val="001E4BAB"/>
    <w:rsid w:val="001F650F"/>
    <w:rsid w:val="00211E8D"/>
    <w:rsid w:val="00213406"/>
    <w:rsid w:val="0021663F"/>
    <w:rsid w:val="00216B9A"/>
    <w:rsid w:val="002353B7"/>
    <w:rsid w:val="0024298B"/>
    <w:rsid w:val="00254146"/>
    <w:rsid w:val="00270158"/>
    <w:rsid w:val="00277696"/>
    <w:rsid w:val="00297033"/>
    <w:rsid w:val="002A6F24"/>
    <w:rsid w:val="002C4F7C"/>
    <w:rsid w:val="002C630A"/>
    <w:rsid w:val="002C75DE"/>
    <w:rsid w:val="002C77DC"/>
    <w:rsid w:val="002D05A2"/>
    <w:rsid w:val="002D54DA"/>
    <w:rsid w:val="002E7019"/>
    <w:rsid w:val="003013B4"/>
    <w:rsid w:val="0031583C"/>
    <w:rsid w:val="003258F9"/>
    <w:rsid w:val="0032595F"/>
    <w:rsid w:val="0034247B"/>
    <w:rsid w:val="003646C2"/>
    <w:rsid w:val="003707DC"/>
    <w:rsid w:val="00383703"/>
    <w:rsid w:val="00390726"/>
    <w:rsid w:val="003B0965"/>
    <w:rsid w:val="003C0032"/>
    <w:rsid w:val="003C0C09"/>
    <w:rsid w:val="003C4FD1"/>
    <w:rsid w:val="003D1E80"/>
    <w:rsid w:val="003D2F47"/>
    <w:rsid w:val="003D3421"/>
    <w:rsid w:val="003D3E22"/>
    <w:rsid w:val="003E25B9"/>
    <w:rsid w:val="003E4728"/>
    <w:rsid w:val="003E5C11"/>
    <w:rsid w:val="004064A6"/>
    <w:rsid w:val="0041194F"/>
    <w:rsid w:val="00425D8F"/>
    <w:rsid w:val="00436843"/>
    <w:rsid w:val="00445193"/>
    <w:rsid w:val="004802AD"/>
    <w:rsid w:val="004856E3"/>
    <w:rsid w:val="00485E0C"/>
    <w:rsid w:val="0049516A"/>
    <w:rsid w:val="004C3C44"/>
    <w:rsid w:val="004C4959"/>
    <w:rsid w:val="004C5201"/>
    <w:rsid w:val="004D2B55"/>
    <w:rsid w:val="004F058A"/>
    <w:rsid w:val="004F577A"/>
    <w:rsid w:val="004F6D7E"/>
    <w:rsid w:val="00512076"/>
    <w:rsid w:val="00514721"/>
    <w:rsid w:val="00520F19"/>
    <w:rsid w:val="00521971"/>
    <w:rsid w:val="00527B43"/>
    <w:rsid w:val="00543644"/>
    <w:rsid w:val="0055523D"/>
    <w:rsid w:val="00560D65"/>
    <w:rsid w:val="005844A8"/>
    <w:rsid w:val="00592B89"/>
    <w:rsid w:val="005B1663"/>
    <w:rsid w:val="005C453A"/>
    <w:rsid w:val="005C5F45"/>
    <w:rsid w:val="005C7149"/>
    <w:rsid w:val="005D087B"/>
    <w:rsid w:val="005E4761"/>
    <w:rsid w:val="005F6CD4"/>
    <w:rsid w:val="00612F81"/>
    <w:rsid w:val="00615981"/>
    <w:rsid w:val="006216E2"/>
    <w:rsid w:val="00624C95"/>
    <w:rsid w:val="006260ED"/>
    <w:rsid w:val="00631119"/>
    <w:rsid w:val="006348B3"/>
    <w:rsid w:val="006412D9"/>
    <w:rsid w:val="006414FC"/>
    <w:rsid w:val="00652F68"/>
    <w:rsid w:val="00663E61"/>
    <w:rsid w:val="00680E40"/>
    <w:rsid w:val="00682088"/>
    <w:rsid w:val="00692A6F"/>
    <w:rsid w:val="006A660F"/>
    <w:rsid w:val="006B19F3"/>
    <w:rsid w:val="006C30B4"/>
    <w:rsid w:val="006C44E1"/>
    <w:rsid w:val="006C47AB"/>
    <w:rsid w:val="006D226F"/>
    <w:rsid w:val="006D2F7F"/>
    <w:rsid w:val="007043DA"/>
    <w:rsid w:val="00707EA6"/>
    <w:rsid w:val="0071038A"/>
    <w:rsid w:val="00712141"/>
    <w:rsid w:val="00720368"/>
    <w:rsid w:val="0072189F"/>
    <w:rsid w:val="00746515"/>
    <w:rsid w:val="00747396"/>
    <w:rsid w:val="0076155C"/>
    <w:rsid w:val="0076162B"/>
    <w:rsid w:val="00771F20"/>
    <w:rsid w:val="00791B89"/>
    <w:rsid w:val="007A5751"/>
    <w:rsid w:val="007B031E"/>
    <w:rsid w:val="007C754E"/>
    <w:rsid w:val="007D306F"/>
    <w:rsid w:val="007D3DFA"/>
    <w:rsid w:val="00807197"/>
    <w:rsid w:val="008165F2"/>
    <w:rsid w:val="008230B5"/>
    <w:rsid w:val="00826929"/>
    <w:rsid w:val="008440AB"/>
    <w:rsid w:val="00844E06"/>
    <w:rsid w:val="00846D43"/>
    <w:rsid w:val="00857B9F"/>
    <w:rsid w:val="00861DF5"/>
    <w:rsid w:val="008634F0"/>
    <w:rsid w:val="00871FF7"/>
    <w:rsid w:val="008724BF"/>
    <w:rsid w:val="00877844"/>
    <w:rsid w:val="00886223"/>
    <w:rsid w:val="00886706"/>
    <w:rsid w:val="008A72BA"/>
    <w:rsid w:val="008A7583"/>
    <w:rsid w:val="008B0BE6"/>
    <w:rsid w:val="008C1B39"/>
    <w:rsid w:val="008C5583"/>
    <w:rsid w:val="008F32A1"/>
    <w:rsid w:val="009069CD"/>
    <w:rsid w:val="009111D7"/>
    <w:rsid w:val="00914620"/>
    <w:rsid w:val="00921C70"/>
    <w:rsid w:val="00922D08"/>
    <w:rsid w:val="009276E8"/>
    <w:rsid w:val="00961AB9"/>
    <w:rsid w:val="009776C2"/>
    <w:rsid w:val="009A1F35"/>
    <w:rsid w:val="009C7F99"/>
    <w:rsid w:val="009D3259"/>
    <w:rsid w:val="009D3A80"/>
    <w:rsid w:val="009D6928"/>
    <w:rsid w:val="009F060C"/>
    <w:rsid w:val="009F5894"/>
    <w:rsid w:val="00A0072B"/>
    <w:rsid w:val="00A03864"/>
    <w:rsid w:val="00A07C80"/>
    <w:rsid w:val="00A16617"/>
    <w:rsid w:val="00A21C4E"/>
    <w:rsid w:val="00A259CB"/>
    <w:rsid w:val="00A32662"/>
    <w:rsid w:val="00A36BF3"/>
    <w:rsid w:val="00A46DB6"/>
    <w:rsid w:val="00A530D9"/>
    <w:rsid w:val="00A545FE"/>
    <w:rsid w:val="00A62957"/>
    <w:rsid w:val="00A64583"/>
    <w:rsid w:val="00A64E1D"/>
    <w:rsid w:val="00A773EA"/>
    <w:rsid w:val="00A90F7B"/>
    <w:rsid w:val="00A95C2C"/>
    <w:rsid w:val="00AA25B4"/>
    <w:rsid w:val="00AA2EFB"/>
    <w:rsid w:val="00AB76F6"/>
    <w:rsid w:val="00AB7829"/>
    <w:rsid w:val="00AE13F7"/>
    <w:rsid w:val="00AE1BCB"/>
    <w:rsid w:val="00B116C0"/>
    <w:rsid w:val="00B12CBD"/>
    <w:rsid w:val="00B210CD"/>
    <w:rsid w:val="00B21209"/>
    <w:rsid w:val="00B305A8"/>
    <w:rsid w:val="00B61560"/>
    <w:rsid w:val="00B641CC"/>
    <w:rsid w:val="00B825C2"/>
    <w:rsid w:val="00B96490"/>
    <w:rsid w:val="00BD1E30"/>
    <w:rsid w:val="00BD26B1"/>
    <w:rsid w:val="00BE7545"/>
    <w:rsid w:val="00BF18C9"/>
    <w:rsid w:val="00BF617E"/>
    <w:rsid w:val="00C23180"/>
    <w:rsid w:val="00C5759B"/>
    <w:rsid w:val="00C60326"/>
    <w:rsid w:val="00C6729D"/>
    <w:rsid w:val="00C84E21"/>
    <w:rsid w:val="00C85ED5"/>
    <w:rsid w:val="00C94267"/>
    <w:rsid w:val="00CA568D"/>
    <w:rsid w:val="00CB000E"/>
    <w:rsid w:val="00CB2794"/>
    <w:rsid w:val="00CC078F"/>
    <w:rsid w:val="00CC1B6D"/>
    <w:rsid w:val="00CD3376"/>
    <w:rsid w:val="00CF3161"/>
    <w:rsid w:val="00D07D35"/>
    <w:rsid w:val="00D44B0E"/>
    <w:rsid w:val="00D474FD"/>
    <w:rsid w:val="00D549E7"/>
    <w:rsid w:val="00D558DA"/>
    <w:rsid w:val="00D55BBE"/>
    <w:rsid w:val="00D5793F"/>
    <w:rsid w:val="00D71304"/>
    <w:rsid w:val="00D719C2"/>
    <w:rsid w:val="00D74E57"/>
    <w:rsid w:val="00D77196"/>
    <w:rsid w:val="00D80552"/>
    <w:rsid w:val="00D83B4B"/>
    <w:rsid w:val="00D8777B"/>
    <w:rsid w:val="00DA58A2"/>
    <w:rsid w:val="00DB4FE0"/>
    <w:rsid w:val="00DB69D3"/>
    <w:rsid w:val="00DD550F"/>
    <w:rsid w:val="00DF1999"/>
    <w:rsid w:val="00DF5181"/>
    <w:rsid w:val="00DF75F0"/>
    <w:rsid w:val="00E05127"/>
    <w:rsid w:val="00E101B6"/>
    <w:rsid w:val="00E1541C"/>
    <w:rsid w:val="00E23072"/>
    <w:rsid w:val="00E40C62"/>
    <w:rsid w:val="00E4552A"/>
    <w:rsid w:val="00E6796C"/>
    <w:rsid w:val="00E764BA"/>
    <w:rsid w:val="00E7721A"/>
    <w:rsid w:val="00E96B6C"/>
    <w:rsid w:val="00EB5688"/>
    <w:rsid w:val="00ED17DD"/>
    <w:rsid w:val="00ED2A14"/>
    <w:rsid w:val="00ED389B"/>
    <w:rsid w:val="00ED5169"/>
    <w:rsid w:val="00EF48B5"/>
    <w:rsid w:val="00F031BA"/>
    <w:rsid w:val="00F0488A"/>
    <w:rsid w:val="00F113B9"/>
    <w:rsid w:val="00F12E3A"/>
    <w:rsid w:val="00F17C44"/>
    <w:rsid w:val="00F255CD"/>
    <w:rsid w:val="00F25782"/>
    <w:rsid w:val="00F329D3"/>
    <w:rsid w:val="00F32D03"/>
    <w:rsid w:val="00F33632"/>
    <w:rsid w:val="00F3426F"/>
    <w:rsid w:val="00F3679A"/>
    <w:rsid w:val="00F4230A"/>
    <w:rsid w:val="00F47DD3"/>
    <w:rsid w:val="00F74233"/>
    <w:rsid w:val="00F929F0"/>
    <w:rsid w:val="00FA48A4"/>
    <w:rsid w:val="00FB6744"/>
    <w:rsid w:val="00FC2B25"/>
    <w:rsid w:val="00FD2888"/>
    <w:rsid w:val="00FD3933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9E0360-B2C7-4716-A257-0E1606E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  <w:i/>
      <w:sz w:val="24"/>
      <w:szCs w:val="24"/>
      <w:shd w:val="clear" w:color="auto" w:fill="FFFF00"/>
    </w:rPr>
  </w:style>
  <w:style w:type="character" w:customStyle="1" w:styleId="WW8Num3z0">
    <w:name w:val="WW8Num3z0"/>
    <w:rPr>
      <w:rFonts w:ascii="Book Antiqua" w:hAnsi="Book Antiqua" w:cs="Book Antiqua"/>
      <w:sz w:val="26"/>
      <w:szCs w:val="26"/>
    </w:rPr>
  </w:style>
  <w:style w:type="character" w:customStyle="1" w:styleId="WW8Num4z0">
    <w:name w:val="WW8Num4z0"/>
    <w:rPr>
      <w:rFonts w:ascii="Book Antiqua" w:hAnsi="Book Antiqua" w:cs="Book Antiqua"/>
      <w:b w:val="0"/>
      <w:bCs w:val="0"/>
      <w:i w:val="0"/>
      <w:iCs w:val="0"/>
      <w:sz w:val="26"/>
      <w:szCs w:val="26"/>
    </w:rPr>
  </w:style>
  <w:style w:type="character" w:customStyle="1" w:styleId="WW8Num5z0">
    <w:name w:val="WW8Num5z0"/>
    <w:rPr>
      <w:rFonts w:ascii="Book Antiqua" w:hAnsi="Book Antiqua" w:cs="Book Antiqua"/>
      <w:sz w:val="26"/>
      <w:szCs w:val="26"/>
    </w:rPr>
  </w:style>
  <w:style w:type="character" w:customStyle="1" w:styleId="WW8Num6z0">
    <w:name w:val="WW8Num6z0"/>
    <w:rPr>
      <w:rFonts w:ascii="Book Antiqua" w:eastAsia="Times New Roman" w:hAnsi="Book Antiqua" w:cs="Times New Roman"/>
      <w:b/>
      <w:i w:val="0"/>
      <w:sz w:val="26"/>
      <w:szCs w:val="26"/>
    </w:rPr>
  </w:style>
  <w:style w:type="character" w:customStyle="1" w:styleId="WW8Num7z0">
    <w:name w:val="WW8Num7z0"/>
    <w:rPr>
      <w:rFonts w:ascii="Book Antiqua" w:hAnsi="Book Antiqua" w:cs="Book Antiqua"/>
      <w:b w:val="0"/>
      <w:bCs w:val="0"/>
      <w:sz w:val="26"/>
      <w:szCs w:val="26"/>
    </w:rPr>
  </w:style>
  <w:style w:type="character" w:customStyle="1" w:styleId="WW8Num7z1">
    <w:name w:val="WW8Num7z1"/>
    <w:rPr>
      <w:rFonts w:ascii="Book Antiqua" w:hAnsi="Book Antiqua" w:cs="Book Antiqua"/>
      <w:kern w:val="1"/>
      <w:sz w:val="26"/>
      <w:szCs w:val="22"/>
    </w:rPr>
  </w:style>
  <w:style w:type="character" w:customStyle="1" w:styleId="WW8Num7z2">
    <w:name w:val="WW8Num7z2"/>
    <w:rPr>
      <w:rFonts w:ascii="Book Antiqua" w:hAnsi="Book Antiqua" w:cs="Book Antiqua"/>
      <w:sz w:val="26"/>
      <w:szCs w:val="26"/>
    </w:rPr>
  </w:style>
  <w:style w:type="character" w:customStyle="1" w:styleId="WW8Num8z0">
    <w:name w:val="WW8Num8z0"/>
    <w:rPr>
      <w:rFonts w:ascii="Book Antiqua" w:hAnsi="Book Antiqua" w:cs="Book Antiqua"/>
      <w:b w:val="0"/>
      <w:bCs w:val="0"/>
      <w:color w:val="auto"/>
      <w:sz w:val="26"/>
      <w:szCs w:val="26"/>
    </w:rPr>
  </w:style>
  <w:style w:type="character" w:customStyle="1" w:styleId="WW8Num9z0">
    <w:name w:val="WW8Num9z0"/>
    <w:rPr>
      <w:rFonts w:ascii="Book Antiqua" w:hAnsi="Book Antiqua" w:cs="Book Antiqua"/>
      <w:sz w:val="26"/>
      <w:szCs w:val="26"/>
    </w:rPr>
  </w:style>
  <w:style w:type="character" w:customStyle="1" w:styleId="WW8Num10z0">
    <w:name w:val="WW8Num10z0"/>
    <w:rPr>
      <w:rFonts w:ascii="Book Antiqua" w:hAnsi="Book Antiqua" w:cs="Book Antiqua"/>
      <w:sz w:val="26"/>
      <w:szCs w:val="26"/>
    </w:rPr>
  </w:style>
  <w:style w:type="character" w:customStyle="1" w:styleId="WW8Num11z0">
    <w:name w:val="WW8Num11z0"/>
    <w:rPr>
      <w:rFonts w:ascii="Book Antiqua" w:hAnsi="Book Antiqua" w:cs="Book Antiqua"/>
      <w:b w:val="0"/>
      <w:bCs w:val="0"/>
      <w:sz w:val="26"/>
      <w:szCs w:val="26"/>
    </w:rPr>
  </w:style>
  <w:style w:type="character" w:customStyle="1" w:styleId="WW8Num12z0">
    <w:name w:val="WW8Num12z0"/>
    <w:rPr>
      <w:rFonts w:ascii="Book Antiqua" w:hAnsi="Book Antiqua" w:cs="Book Antiqua"/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 Antiqua" w:hAnsi="Book Antiqua" w:cs="Book Antiqua"/>
      <w:sz w:val="24"/>
      <w:szCs w:val="24"/>
    </w:rPr>
  </w:style>
  <w:style w:type="character" w:customStyle="1" w:styleId="WW8Num14z0">
    <w:name w:val="WW8Num14z0"/>
    <w:rPr>
      <w:rFonts w:ascii="Book Antiqua" w:hAnsi="Book Antiqua" w:cs="Book Antiqua"/>
      <w:b w:val="0"/>
      <w:i w:val="0"/>
      <w:sz w:val="22"/>
      <w:szCs w:val="22"/>
    </w:rPr>
  </w:style>
  <w:style w:type="character" w:customStyle="1" w:styleId="WW8Num15z0">
    <w:name w:val="WW8Num15z0"/>
    <w:rPr>
      <w:rFonts w:ascii="Book Antiqua" w:hAnsi="Book Antiqua" w:cs="Book Antiqua"/>
      <w:sz w:val="26"/>
      <w:szCs w:val="26"/>
      <w:shd w:val="clear" w:color="auto" w:fill="auto"/>
    </w:rPr>
  </w:style>
  <w:style w:type="character" w:customStyle="1" w:styleId="WW8Num16z0">
    <w:name w:val="WW8Num16z0"/>
    <w:rPr>
      <w:rFonts w:ascii="Book Antiqua" w:hAnsi="Book Antiqua" w:cs="Book Antiqua"/>
      <w:sz w:val="26"/>
      <w:szCs w:val="26"/>
    </w:rPr>
  </w:style>
  <w:style w:type="character" w:customStyle="1" w:styleId="WW8Num17z0">
    <w:name w:val="WW8Num17z0"/>
    <w:rPr>
      <w:rFonts w:ascii="Symbol" w:hAnsi="Symbol" w:cs="Symbol"/>
      <w:color w:val="auto"/>
      <w:sz w:val="26"/>
      <w:szCs w:val="26"/>
      <w:shd w:val="clear" w:color="auto" w:fill="auto"/>
    </w:rPr>
  </w:style>
  <w:style w:type="character" w:customStyle="1" w:styleId="WW8Num18z0">
    <w:name w:val="WW8Num18z0"/>
    <w:rPr>
      <w:rFonts w:ascii="Book Antiqua" w:hAnsi="Book Antiqua" w:cs="Book Antiqua"/>
      <w:b/>
      <w:sz w:val="26"/>
      <w:szCs w:val="26"/>
    </w:rPr>
  </w:style>
  <w:style w:type="character" w:customStyle="1" w:styleId="WW8Num19z0">
    <w:name w:val="WW8Num19z0"/>
    <w:rPr>
      <w:rFonts w:ascii="Symbol" w:hAnsi="Symbol" w:cs="Book Antiqua"/>
      <w:strike w:val="0"/>
      <w:dstrike w:val="0"/>
      <w:color w:val="auto"/>
      <w:sz w:val="26"/>
      <w:szCs w:val="26"/>
      <w:shd w:val="clear" w:color="auto" w:fill="auto"/>
    </w:rPr>
  </w:style>
  <w:style w:type="character" w:customStyle="1" w:styleId="WW8Num20z0">
    <w:name w:val="WW8Num20z0"/>
    <w:rPr>
      <w:rFonts w:ascii="Book Antiqua" w:hAnsi="Book Antiqua" w:cs="Book Antiqua"/>
      <w:sz w:val="26"/>
      <w:szCs w:val="26"/>
    </w:rPr>
  </w:style>
  <w:style w:type="character" w:customStyle="1" w:styleId="WW8Num21z0">
    <w:name w:val="WW8Num21z0"/>
    <w:rPr>
      <w:rFonts w:ascii="Symbol" w:eastAsia="Book Antiqua" w:hAnsi="Symbol" w:cs="Book Antiqua"/>
      <w:sz w:val="22"/>
      <w:szCs w:val="22"/>
    </w:rPr>
  </w:style>
  <w:style w:type="character" w:customStyle="1" w:styleId="WW8Num22z0">
    <w:name w:val="WW8Num22z0"/>
    <w:rPr>
      <w:rFonts w:ascii="Book Antiqua" w:hAnsi="Book Antiqua" w:cs="Book Antiqua"/>
      <w:sz w:val="26"/>
      <w:szCs w:val="26"/>
    </w:rPr>
  </w:style>
  <w:style w:type="character" w:customStyle="1" w:styleId="WW8Num23z0">
    <w:name w:val="WW8Num23z0"/>
    <w:rPr>
      <w:rFonts w:ascii="Book Antiqua" w:hAnsi="Book Antiqua" w:cs="Book Antiqua"/>
      <w:sz w:val="26"/>
      <w:szCs w:val="26"/>
    </w:rPr>
  </w:style>
  <w:style w:type="character" w:customStyle="1" w:styleId="WW8Num24z0">
    <w:name w:val="WW8Num24z0"/>
    <w:rPr>
      <w:rFonts w:ascii="Book Antiqua" w:hAnsi="Book Antiqua" w:cs="Book Antiqua"/>
      <w:b/>
      <w:bCs/>
      <w:sz w:val="26"/>
      <w:szCs w:val="26"/>
      <w:shd w:val="clear" w:color="auto" w:fill="auto"/>
    </w:rPr>
  </w:style>
  <w:style w:type="character" w:customStyle="1" w:styleId="WW8Num25z0">
    <w:name w:val="WW8Num25z0"/>
    <w:rPr>
      <w:rFonts w:ascii="Book Antiqua" w:hAnsi="Book Antiqua" w:cs="Book Antiqua"/>
      <w:sz w:val="26"/>
      <w:szCs w:val="26"/>
    </w:rPr>
  </w:style>
  <w:style w:type="character" w:customStyle="1" w:styleId="WW8Num26z0">
    <w:name w:val="WW8Num26z0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WW8Num27z0">
    <w:name w:val="WW8Num27z0"/>
    <w:rPr>
      <w:rFonts w:ascii="Book Antiqua" w:hAnsi="Book Antiqua" w:cs="Book Antiqua"/>
      <w:sz w:val="26"/>
      <w:szCs w:val="2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Book Antiqua" w:hAnsi="Book Antiqua" w:cs="Book Antiqua"/>
      <w:sz w:val="26"/>
      <w:szCs w:val="26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Book Antiqua" w:hAnsi="Book Antiqua" w:cs="Book Antiqua"/>
      <w:color w:val="FF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Book Antiqua" w:hAnsi="Book Antiqua" w:cs="Book Antiqua"/>
      <w:sz w:val="26"/>
      <w:szCs w:val="2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 w:cs="Book Antiqua"/>
      <w:sz w:val="26"/>
      <w:szCs w:val="26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Book Antiqua" w:hAnsi="Book Antiqua" w:cs="Book Antiqua"/>
      <w:sz w:val="26"/>
      <w:szCs w:val="26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6"/>
      <w:szCs w:val="2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sz w:val="16"/>
      <w:szCs w:val="1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color w:val="auto"/>
      <w:sz w:val="26"/>
      <w:szCs w:val="2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 Antiqua" w:hAnsi="Book Antiqua" w:cs="Book Antiqua"/>
      <w:sz w:val="26"/>
      <w:szCs w:val="26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eastAsia="Times New Roman" w:hAnsi="Book Antiqua" w:cs="Book Antiqua"/>
      <w:b w:val="0"/>
      <w:i w:val="0"/>
      <w:kern w:val="1"/>
      <w:sz w:val="26"/>
      <w:szCs w:val="18"/>
      <w:lang w:bidi="ar-S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eastAsia="Book Antiqua" w:hAnsi="Book Antiqua" w:cs="Book Antiqua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27z1">
    <w:name w:val="WW8NumSt27z1"/>
  </w:style>
  <w:style w:type="character" w:customStyle="1" w:styleId="WW8NumSt27z2">
    <w:name w:val="WW8NumSt27z2"/>
  </w:style>
  <w:style w:type="character" w:customStyle="1" w:styleId="WW8NumSt27z3">
    <w:name w:val="WW8NumSt27z3"/>
  </w:style>
  <w:style w:type="character" w:customStyle="1" w:styleId="WW8NumSt27z4">
    <w:name w:val="WW8NumSt27z4"/>
  </w:style>
  <w:style w:type="character" w:customStyle="1" w:styleId="WW8NumSt27z5">
    <w:name w:val="WW8NumSt27z5"/>
  </w:style>
  <w:style w:type="character" w:customStyle="1" w:styleId="WW8NumSt27z6">
    <w:name w:val="WW8NumSt27z6"/>
  </w:style>
  <w:style w:type="character" w:customStyle="1" w:styleId="WW8NumSt27z7">
    <w:name w:val="WW8NumSt27z7"/>
  </w:style>
  <w:style w:type="character" w:customStyle="1" w:styleId="WW8NumSt27z8">
    <w:name w:val="WW8NumSt27z8"/>
  </w:style>
  <w:style w:type="character" w:customStyle="1" w:styleId="Domylnaczcionkaakapitu4">
    <w:name w:val="Domyślna czcionka akapitu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Book Antiqua" w:hAnsi="Book Antiqua" w:cs="Book Antiqua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Book Antiqua" w:hAnsi="Book Antiqua" w:cs="Book Antiqua"/>
      <w:sz w:val="24"/>
      <w:szCs w:val="26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  <w:rPr>
      <w:rFonts w:ascii="Book Antiqua" w:hAnsi="Book Antiqua" w:cs="Book Antiqua"/>
      <w:kern w:val="1"/>
      <w:sz w:val="26"/>
      <w:szCs w:val="22"/>
    </w:rPr>
  </w:style>
  <w:style w:type="character" w:customStyle="1" w:styleId="WW8Num11z2">
    <w:name w:val="WW8Num11z2"/>
    <w:rPr>
      <w:rFonts w:ascii="Book Antiqua" w:hAnsi="Book Antiqua" w:cs="Book Antiqua"/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Book Antiqua" w:hAnsi="Book Antiqua" w:cs="Book Antiqua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Book Antiqua" w:hAnsi="Book Antiqua" w:cs="Book Antiqua"/>
      <w:sz w:val="26"/>
      <w:szCs w:val="26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1">
    <w:name w:val="WW8Num15z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00"/>
      <w:u w:val="single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  <w:rPr>
      <w:rFonts w:ascii="Book Antiqua" w:hAnsi="Book Antiqua" w:cs="Book Antiqua"/>
      <w:sz w:val="22"/>
      <w:szCs w:val="22"/>
    </w:rPr>
  </w:style>
  <w:style w:type="character" w:customStyle="1" w:styleId="TekstprzypisudolnegoZnak">
    <w:name w:val="Tekst przypisu dolnego Znak"/>
    <w:rPr>
      <w:rFonts w:eastAsia="SimSun" w:cs="Mangal"/>
      <w:kern w:val="1"/>
      <w:szCs w:val="18"/>
      <w:lang w:eastAsia="zh-CN"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zwad2a">
    <w:name w:val="Nazw_ad2a"/>
    <w:basedOn w:val="Normalny"/>
    <w:pPr>
      <w:keepNext/>
      <w:spacing w:after="240"/>
      <w:jc w:val="center"/>
    </w:pPr>
    <w:rPr>
      <w:rFonts w:ascii="Garamond" w:hAnsi="Garamond"/>
      <w:b/>
      <w:iCs/>
      <w:caps/>
      <w:sz w:val="20"/>
      <w:szCs w:val="28"/>
    </w:rPr>
  </w:style>
  <w:style w:type="paragraph" w:customStyle="1" w:styleId="Nazwad3">
    <w:name w:val="Nazw_ad3"/>
    <w:basedOn w:val="Normalny"/>
    <w:pPr>
      <w:spacing w:before="60"/>
      <w:jc w:val="center"/>
    </w:pPr>
    <w:rPr>
      <w:rFonts w:ascii="Arial" w:hAnsi="Arial"/>
      <w:sz w:val="20"/>
      <w:szCs w:val="1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spacing w:line="360" w:lineRule="auto"/>
      <w:ind w:firstLine="425"/>
      <w:jc w:val="both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cs="Mangal"/>
      <w:szCs w:val="21"/>
    </w:rPr>
  </w:style>
  <w:style w:type="paragraph" w:styleId="Tekstprzypisudolnego">
    <w:name w:val="footnote text"/>
    <w:basedOn w:val="Normalny"/>
    <w:rPr>
      <w:rFonts w:cs="Mangal"/>
      <w:sz w:val="20"/>
      <w:szCs w:val="18"/>
      <w:lang w:val="x-non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  <w:lang w:val="x-none"/>
    </w:rPr>
  </w:style>
  <w:style w:type="paragraph" w:customStyle="1" w:styleId="Tekstpodstawowy21">
    <w:name w:val="Tekst podstawowy 21"/>
    <w:basedOn w:val="Normalny"/>
    <w:pPr>
      <w:widowControl/>
      <w:jc w:val="both"/>
    </w:pPr>
    <w:rPr>
      <w:rFonts w:eastAsia="Times New Roman" w:cs="Times New Roman"/>
      <w:lang w:bidi="ar-SA"/>
    </w:rPr>
  </w:style>
  <w:style w:type="paragraph" w:customStyle="1" w:styleId="Tekstpodstawowywcity21">
    <w:name w:val="Tekst podstawowy wcięty 21"/>
    <w:basedOn w:val="Normalny"/>
    <w:pPr>
      <w:widowControl/>
      <w:ind w:left="426"/>
      <w:jc w:val="both"/>
    </w:pPr>
    <w:rPr>
      <w:rFonts w:eastAsia="Times New Roman" w:cs="Times New Roman"/>
      <w:sz w:val="28"/>
      <w:lang w:bidi="ar-SA"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table" w:styleId="Tabela-Siatka">
    <w:name w:val="Table Grid"/>
    <w:basedOn w:val="Standardowy"/>
    <w:uiPriority w:val="39"/>
    <w:rsid w:val="00E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F5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D71304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71304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Default">
    <w:name w:val="Default"/>
    <w:qFormat/>
    <w:rsid w:val="004D2B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159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615981"/>
    <w:rPr>
      <w:i/>
      <w:iCs/>
    </w:rPr>
  </w:style>
  <w:style w:type="paragraph" w:customStyle="1" w:styleId="pding10lheight20large">
    <w:name w:val="pding10 lheight20 large"/>
    <w:basedOn w:val="Normalny"/>
    <w:rsid w:val="00615981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155C-4F77-492D-8989-141F5D99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Golab</dc:creator>
  <cp:keywords/>
  <cp:lastModifiedBy>Danuta</cp:lastModifiedBy>
  <cp:revision>81</cp:revision>
  <cp:lastPrinted>2022-07-22T10:16:00Z</cp:lastPrinted>
  <dcterms:created xsi:type="dcterms:W3CDTF">2019-11-18T13:55:00Z</dcterms:created>
  <dcterms:modified xsi:type="dcterms:W3CDTF">2023-02-20T20:06:00Z</dcterms:modified>
</cp:coreProperties>
</file>