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3AE2140D" w14:textId="083F0692" w:rsidR="000F7C5E" w:rsidRDefault="00FE7E1D" w:rsidP="00FE7E1D">
      <w:pPr>
        <w:pStyle w:val="Nagwek3"/>
        <w:tabs>
          <w:tab w:val="left" w:pos="3084"/>
        </w:tabs>
        <w:suppressAutoHyphens/>
        <w:spacing w:line="240" w:lineRule="auto"/>
        <w:ind w:firstLine="0"/>
        <w:jc w:val="both"/>
        <w:rPr>
          <w:rFonts w:ascii="Calibri" w:hAnsi="Calibri"/>
        </w:rPr>
      </w:pPr>
      <w:r>
        <w:rPr>
          <w:rFonts w:ascii="Calibri" w:hAnsi="Calibri"/>
        </w:rPr>
        <w:tab/>
      </w:r>
    </w:p>
    <w:p w14:paraId="0E27FB96" w14:textId="77777777" w:rsidR="000F7C5E" w:rsidRDefault="000F7C5E" w:rsidP="005D34D6">
      <w:pPr>
        <w:pStyle w:val="Nagwek3"/>
        <w:suppressAutoHyphens/>
        <w:spacing w:line="240" w:lineRule="auto"/>
        <w:ind w:firstLine="0"/>
        <w:jc w:val="both"/>
        <w:rPr>
          <w:rFonts w:ascii="Calibri" w:hAnsi="Calibri"/>
        </w:rPr>
      </w:pPr>
    </w:p>
    <w:p w14:paraId="5FA341B2" w14:textId="77777777" w:rsidR="00D71721" w:rsidRDefault="00D71721" w:rsidP="005D34D6">
      <w:pPr>
        <w:pStyle w:val="Nagwek3"/>
        <w:suppressAutoHyphens/>
        <w:spacing w:line="240" w:lineRule="auto"/>
        <w:ind w:firstLine="0"/>
        <w:jc w:val="both"/>
        <w:rPr>
          <w:rFonts w:ascii="Calibri" w:hAnsi="Calibri"/>
        </w:rPr>
      </w:pPr>
    </w:p>
    <w:p w14:paraId="57914829" w14:textId="77777777" w:rsidR="007E313A" w:rsidRDefault="007E313A" w:rsidP="005D34D6">
      <w:pPr>
        <w:pStyle w:val="Nagwek3"/>
        <w:suppressAutoHyphens/>
        <w:spacing w:line="240" w:lineRule="auto"/>
        <w:ind w:firstLine="0"/>
        <w:jc w:val="both"/>
        <w:rPr>
          <w:rFonts w:ascii="Calibri" w:hAnsi="Calibri"/>
        </w:rPr>
      </w:pPr>
    </w:p>
    <w:p w14:paraId="7B8A290E" w14:textId="77777777" w:rsidR="007E313A" w:rsidRDefault="007E313A" w:rsidP="005D34D6">
      <w:pPr>
        <w:pStyle w:val="Nagwek3"/>
        <w:suppressAutoHyphens/>
        <w:spacing w:line="240" w:lineRule="auto"/>
        <w:ind w:firstLine="0"/>
        <w:jc w:val="both"/>
        <w:rPr>
          <w:rFonts w:ascii="Calibri" w:hAnsi="Calibri"/>
        </w:rPr>
      </w:pPr>
    </w:p>
    <w:p w14:paraId="7E55E7F5" w14:textId="77777777" w:rsidR="007E313A" w:rsidRDefault="007E313A" w:rsidP="005D34D6">
      <w:pPr>
        <w:pStyle w:val="Nagwek3"/>
        <w:suppressAutoHyphens/>
        <w:spacing w:line="240" w:lineRule="auto"/>
        <w:ind w:firstLine="0"/>
        <w:jc w:val="both"/>
        <w:rPr>
          <w:rFonts w:ascii="Calibri" w:hAnsi="Calibri"/>
        </w:rPr>
      </w:pPr>
    </w:p>
    <w:p w14:paraId="40B0952B" w14:textId="77777777" w:rsidR="007E313A" w:rsidRDefault="007E313A" w:rsidP="005D34D6">
      <w:pPr>
        <w:pStyle w:val="Nagwek3"/>
        <w:suppressAutoHyphens/>
        <w:spacing w:line="240" w:lineRule="auto"/>
        <w:ind w:firstLine="0"/>
        <w:jc w:val="both"/>
        <w:rPr>
          <w:rFonts w:ascii="Calibri" w:hAnsi="Calibri"/>
        </w:rPr>
      </w:pPr>
    </w:p>
    <w:p w14:paraId="51577381" w14:textId="77777777" w:rsidR="007E313A" w:rsidRDefault="007E313A" w:rsidP="005D34D6">
      <w:pPr>
        <w:pStyle w:val="Nagwek3"/>
        <w:suppressAutoHyphens/>
        <w:spacing w:line="240" w:lineRule="auto"/>
        <w:ind w:firstLine="0"/>
        <w:jc w:val="both"/>
        <w:rPr>
          <w:rFonts w:ascii="Calibri" w:hAnsi="Calibri"/>
        </w:rPr>
      </w:pPr>
    </w:p>
    <w:p w14:paraId="22F6F062" w14:textId="77777777" w:rsidR="007E313A" w:rsidRDefault="007E313A" w:rsidP="005D34D6">
      <w:pPr>
        <w:pStyle w:val="Nagwek3"/>
        <w:suppressAutoHyphens/>
        <w:spacing w:line="240" w:lineRule="auto"/>
        <w:ind w:firstLine="0"/>
        <w:jc w:val="both"/>
        <w:rPr>
          <w:rFonts w:ascii="Calibri" w:hAnsi="Calibri"/>
        </w:rPr>
      </w:pPr>
    </w:p>
    <w:p w14:paraId="7670B53E" w14:textId="77777777" w:rsidR="007E313A" w:rsidRDefault="007E313A" w:rsidP="005D34D6">
      <w:pPr>
        <w:pStyle w:val="Nagwek3"/>
        <w:suppressAutoHyphens/>
        <w:spacing w:line="240" w:lineRule="auto"/>
        <w:ind w:firstLine="0"/>
        <w:jc w:val="both"/>
        <w:rPr>
          <w:rFonts w:ascii="Calibri" w:hAnsi="Calibri"/>
        </w:rPr>
      </w:pP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7450E4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57215D">
        <w:rPr>
          <w:rFonts w:ascii="Calibri" w:hAnsi="Calibri"/>
          <w:sz w:val="22"/>
          <w:szCs w:val="22"/>
        </w:rPr>
        <w:t>94</w:t>
      </w:r>
      <w:r w:rsidR="005D34D6">
        <w:rPr>
          <w:rFonts w:ascii="Calibri" w:hAnsi="Calibri"/>
          <w:sz w:val="22"/>
          <w:szCs w:val="22"/>
        </w:rPr>
        <w:t>/ZP/2019</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33A45AE2" w:rsidR="005D34D6" w:rsidRPr="00AC2627" w:rsidRDefault="007625A3" w:rsidP="005D34D6">
      <w:pPr>
        <w:spacing w:before="120"/>
        <w:jc w:val="center"/>
        <w:rPr>
          <w:rFonts w:ascii="Calibri" w:hAnsi="Calibri"/>
          <w:b/>
        </w:rPr>
      </w:pPr>
      <w:r w:rsidRPr="00AC2627">
        <w:rPr>
          <w:rFonts w:ascii="Calibri" w:hAnsi="Calibri"/>
          <w:b/>
        </w:rPr>
        <w:t>Dostawa i in</w:t>
      </w:r>
      <w:r>
        <w:rPr>
          <w:rFonts w:ascii="Calibri" w:hAnsi="Calibri"/>
          <w:b/>
        </w:rPr>
        <w:t xml:space="preserve">stalacja sprzętu komputerowego, </w:t>
      </w:r>
      <w:r w:rsidRPr="00AC2627">
        <w:rPr>
          <w:rFonts w:ascii="Calibri" w:hAnsi="Calibri"/>
          <w:b/>
        </w:rPr>
        <w:t>notebooków, urządzeń dla potrzeb sieci komputerowej, akcesoriów komputerowych oraz oprogramowania dla Uniwersytetu Łódzkiego</w:t>
      </w:r>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77777777" w:rsidR="007625A3" w:rsidRDefault="00F43485" w:rsidP="007625A3">
      <w:pPr>
        <w:spacing w:after="0" w:line="240" w:lineRule="auto"/>
        <w:ind w:left="703"/>
        <w:rPr>
          <w:rFonts w:ascii="Calibri" w:hAnsi="Calibri"/>
          <w:b/>
          <w:bCs/>
        </w:rPr>
      </w:pPr>
      <w:r>
        <w:rPr>
          <w:rFonts w:ascii="Calibri" w:hAnsi="Calibri"/>
          <w:b/>
          <w:bCs/>
        </w:rPr>
        <w:tab/>
      </w:r>
      <w:r w:rsidR="007625A3">
        <w:rPr>
          <w:rFonts w:ascii="Calibri" w:hAnsi="Calibri"/>
          <w:b/>
          <w:bCs/>
        </w:rPr>
        <w:t>30.21.30.00-5</w:t>
      </w:r>
    </w:p>
    <w:p w14:paraId="595EF19B" w14:textId="77777777" w:rsidR="007625A3" w:rsidRDefault="007625A3" w:rsidP="007625A3">
      <w:pPr>
        <w:spacing w:after="0" w:line="240" w:lineRule="auto"/>
        <w:ind w:left="703"/>
        <w:rPr>
          <w:rFonts w:ascii="Calibri" w:hAnsi="Calibri"/>
          <w:b/>
          <w:bCs/>
        </w:rPr>
      </w:pPr>
      <w:r>
        <w:rPr>
          <w:rFonts w:ascii="Calibri" w:hAnsi="Calibri"/>
          <w:b/>
          <w:bCs/>
        </w:rPr>
        <w:t>30.23.13.00-0</w:t>
      </w:r>
    </w:p>
    <w:p w14:paraId="0F8AFEB6" w14:textId="77777777" w:rsidR="007625A3" w:rsidRDefault="007625A3" w:rsidP="007625A3">
      <w:pPr>
        <w:spacing w:after="0" w:line="240" w:lineRule="auto"/>
        <w:ind w:left="703"/>
        <w:rPr>
          <w:rFonts w:ascii="Calibri" w:hAnsi="Calibri"/>
          <w:b/>
          <w:bCs/>
        </w:rPr>
      </w:pPr>
      <w:r>
        <w:rPr>
          <w:rFonts w:ascii="Calibri" w:hAnsi="Calibri"/>
          <w:b/>
          <w:bCs/>
        </w:rPr>
        <w:t>30.23.21.00-5</w:t>
      </w:r>
    </w:p>
    <w:p w14:paraId="66D053F4" w14:textId="77777777" w:rsidR="007625A3" w:rsidRDefault="007625A3" w:rsidP="007625A3">
      <w:pPr>
        <w:spacing w:after="0" w:line="240" w:lineRule="auto"/>
        <w:ind w:left="703"/>
        <w:rPr>
          <w:rFonts w:ascii="Calibri" w:hAnsi="Calibri"/>
          <w:b/>
          <w:bCs/>
        </w:rPr>
      </w:pPr>
      <w:r>
        <w:rPr>
          <w:rFonts w:ascii="Calibri" w:hAnsi="Calibri"/>
          <w:b/>
          <w:bCs/>
        </w:rPr>
        <w:t>48.00.00.00-8</w:t>
      </w:r>
    </w:p>
    <w:p w14:paraId="6A669E22" w14:textId="77777777" w:rsidR="007625A3" w:rsidRDefault="007625A3" w:rsidP="007625A3">
      <w:pPr>
        <w:spacing w:after="0" w:line="240" w:lineRule="auto"/>
        <w:ind w:left="703"/>
        <w:rPr>
          <w:rFonts w:ascii="Calibri" w:hAnsi="Calibri"/>
          <w:b/>
          <w:bCs/>
        </w:rPr>
      </w:pPr>
      <w:r>
        <w:rPr>
          <w:rFonts w:ascii="Calibri" w:hAnsi="Calibri"/>
          <w:b/>
          <w:bCs/>
        </w:rPr>
        <w:t>30.21.31.00-6</w:t>
      </w:r>
    </w:p>
    <w:p w14:paraId="468103F8" w14:textId="77777777" w:rsidR="007625A3" w:rsidRDefault="007625A3" w:rsidP="007625A3">
      <w:pPr>
        <w:spacing w:after="0" w:line="240" w:lineRule="auto"/>
        <w:ind w:left="703"/>
        <w:rPr>
          <w:rFonts w:ascii="Calibri" w:hAnsi="Calibri"/>
          <w:b/>
          <w:bCs/>
        </w:rPr>
      </w:pPr>
      <w:r>
        <w:rPr>
          <w:rFonts w:ascii="Calibri" w:hAnsi="Calibri"/>
          <w:b/>
          <w:bCs/>
        </w:rPr>
        <w:t>30.23.72.00-1</w:t>
      </w:r>
    </w:p>
    <w:p w14:paraId="481D3FEC" w14:textId="77777777" w:rsidR="002B5978" w:rsidRDefault="007625A3" w:rsidP="007625A3">
      <w:pPr>
        <w:spacing w:after="0" w:line="240" w:lineRule="auto"/>
        <w:ind w:left="703"/>
        <w:rPr>
          <w:rFonts w:ascii="Calibri" w:hAnsi="Calibri"/>
          <w:b/>
          <w:bCs/>
        </w:rPr>
      </w:pPr>
      <w:r>
        <w:rPr>
          <w:rFonts w:ascii="Calibri" w:hAnsi="Calibri"/>
          <w:b/>
          <w:bCs/>
        </w:rPr>
        <w:t>30.21.61.10-0</w:t>
      </w:r>
    </w:p>
    <w:p w14:paraId="2E310B3B" w14:textId="4AF2C381" w:rsidR="005D34D6" w:rsidRDefault="002B5978" w:rsidP="002B5978">
      <w:pPr>
        <w:spacing w:after="0" w:line="240" w:lineRule="auto"/>
        <w:ind w:left="703"/>
        <w:rPr>
          <w:rFonts w:ascii="Calibri" w:hAnsi="Calibri"/>
          <w:b/>
          <w:bCs/>
        </w:rPr>
      </w:pPr>
      <w:r>
        <w:rPr>
          <w:rFonts w:ascii="Calibri" w:hAnsi="Calibri"/>
          <w:b/>
          <w:bCs/>
        </w:rPr>
        <w:t>32.42.00.00-3</w:t>
      </w:r>
    </w:p>
    <w:p w14:paraId="15B99C8D" w14:textId="77555EBF" w:rsidR="00F35839" w:rsidRDefault="00F35839" w:rsidP="002B5978">
      <w:pPr>
        <w:spacing w:after="0" w:line="240" w:lineRule="auto"/>
        <w:ind w:left="703"/>
        <w:rPr>
          <w:rFonts w:ascii="Calibri" w:hAnsi="Calibri"/>
        </w:rPr>
      </w:pPr>
      <w:r>
        <w:rPr>
          <w:rFonts w:ascii="Calibri" w:hAnsi="Calibri"/>
          <w:b/>
          <w:bCs/>
        </w:rPr>
        <w:t>31.21.32.00-7</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2120C764" w14:textId="77777777" w:rsidR="00F35839" w:rsidRDefault="00F35839" w:rsidP="00F76356">
      <w:pPr>
        <w:jc w:val="center"/>
        <w:rPr>
          <w:rFonts w:ascii="Calibri" w:hAnsi="Calibri"/>
        </w:rPr>
      </w:pPr>
    </w:p>
    <w:p w14:paraId="5A0C7042" w14:textId="707C4BC1" w:rsidR="00F76356" w:rsidRDefault="009860E5" w:rsidP="00F76356">
      <w:pPr>
        <w:jc w:val="center"/>
        <w:rPr>
          <w:u w:val="single"/>
        </w:rPr>
      </w:pPr>
      <w:r>
        <w:rPr>
          <w:rFonts w:ascii="Calibri" w:hAnsi="Calibri"/>
        </w:rPr>
        <w:t>Łódź, 2019</w:t>
      </w:r>
      <w:r w:rsidR="00F76356" w:rsidRPr="00AC2627">
        <w:rPr>
          <w:rFonts w:ascii="Calibri" w:hAnsi="Calibri"/>
        </w:rPr>
        <w:t>r</w:t>
      </w:r>
      <w:r w:rsidR="00F76356">
        <w:rPr>
          <w:rFonts w:ascii="Calibri" w:hAnsi="Calibri"/>
        </w:rPr>
        <w:t>.</w:t>
      </w:r>
    </w:p>
    <w:p w14:paraId="0E9A3472" w14:textId="77777777" w:rsidR="0057215D" w:rsidRDefault="0057215D" w:rsidP="00F76356">
      <w:pPr>
        <w:pStyle w:val="Tytu"/>
        <w:spacing w:line="360" w:lineRule="auto"/>
        <w:rPr>
          <w:u w:val="single"/>
        </w:rPr>
      </w:pPr>
    </w:p>
    <w:p w14:paraId="4CDAA865" w14:textId="77777777" w:rsidR="0057215D" w:rsidRDefault="0057215D" w:rsidP="00F76356">
      <w:pPr>
        <w:pStyle w:val="Tytu"/>
        <w:spacing w:line="360" w:lineRule="auto"/>
        <w:rPr>
          <w:u w:val="single"/>
        </w:rPr>
      </w:pPr>
    </w:p>
    <w:p w14:paraId="7B7B0042" w14:textId="77777777" w:rsidR="0057215D" w:rsidRDefault="0057215D" w:rsidP="00F76356">
      <w:pPr>
        <w:pStyle w:val="Tytu"/>
        <w:spacing w:line="360" w:lineRule="auto"/>
        <w:rPr>
          <w:u w:val="single"/>
        </w:rPr>
      </w:pPr>
    </w:p>
    <w:p w14:paraId="12969F38" w14:textId="77777777" w:rsidR="00BF2A55" w:rsidRDefault="00F76356" w:rsidP="00F76356">
      <w:pPr>
        <w:pStyle w:val="Tytu"/>
        <w:spacing w:line="360" w:lineRule="auto"/>
        <w:rPr>
          <w:u w:val="single"/>
        </w:rPr>
      </w:pPr>
      <w:r>
        <w:rPr>
          <w:u w:val="single"/>
        </w:rPr>
        <w:lastRenderedPageBreak/>
        <w:t>SPECYFIKACJA ISTOTNYCH WARUNKÓW ZAMÓWIENIA</w:t>
      </w:r>
    </w:p>
    <w:p w14:paraId="02AA2733" w14:textId="3766D187" w:rsidR="00F76356" w:rsidRDefault="00F76356" w:rsidP="00F76356">
      <w:pPr>
        <w:pStyle w:val="Tytu"/>
        <w:spacing w:line="360" w:lineRule="auto"/>
        <w:rPr>
          <w:u w:val="single"/>
        </w:rPr>
      </w:pPr>
      <w:r>
        <w:rPr>
          <w:u w:val="single"/>
        </w:rPr>
        <w:t xml:space="preserve"> </w:t>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r>
        <w:rPr>
          <w:b/>
          <w:lang w:val="de-DE"/>
        </w:rPr>
        <w:t>Naruto</w:t>
      </w:r>
      <w:r w:rsidR="00F43485">
        <w:rPr>
          <w:b/>
          <w:lang w:val="de-DE"/>
        </w:rPr>
        <w:t>wicza 68, 90-136 Łódź</w:t>
      </w:r>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68C70EE" w:rsidR="005D34D6" w:rsidRPr="005D34D6" w:rsidRDefault="005D34D6" w:rsidP="000F7C5E">
      <w:pPr>
        <w:spacing w:before="120"/>
        <w:jc w:val="center"/>
        <w:rPr>
          <w:bCs/>
          <w:color w:val="000000"/>
        </w:rPr>
      </w:pPr>
      <w:r w:rsidRPr="007625A3">
        <w:t xml:space="preserve">zaprasza do złożenia ofert na </w:t>
      </w:r>
      <w:r w:rsidR="007625A3" w:rsidRPr="007625A3">
        <w:rPr>
          <w:rFonts w:ascii="Calibri" w:hAnsi="Calibri"/>
        </w:rPr>
        <w:t>dostawę i instalację sprzętu komputerowego, notebooków, urządzeń dla potrzeb sieci komputerowej, akcesoriów komputerowych oraz oprogramowania dla Uniwersytetu Łódzkiego</w:t>
      </w:r>
      <w:r w:rsidR="000F7C5E">
        <w:rPr>
          <w:rFonts w:ascii="Calibri" w:hAnsi="Calibri"/>
        </w:rPr>
        <w:t>.</w:t>
      </w: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77777777"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221.000 €,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1843), zwanej dalej Ustawą lub Pzp.</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r w:rsidRPr="00084B04">
        <w:rPr>
          <w:rFonts w:asciiTheme="minorHAnsi" w:hAnsiTheme="minorHAnsi"/>
          <w:color w:val="000000"/>
          <w:sz w:val="22"/>
          <w:szCs w:val="22"/>
        </w:rPr>
        <w:t>t.j. Dz.U. z 2019 r. poz.  1480 z późn.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9">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10"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i instalacja sprzętu komputerowego w postaci zestawów komputerowych, notebooków, urządzeń dla potrzeb sieci komputerowej, akcesoriów ko</w:t>
      </w:r>
      <w:r w:rsidR="0012252B">
        <w:rPr>
          <w:rFonts w:asciiTheme="minorHAnsi" w:hAnsiTheme="minorHAnsi" w:cs="Times New Roman"/>
          <w:color w:val="000000"/>
          <w:szCs w:val="22"/>
          <w:lang w:val="pl-PL"/>
        </w:rPr>
        <w:t>mputerowych oraz oprogramowania</w:t>
      </w:r>
      <w:r w:rsidRPr="007625A3">
        <w:rPr>
          <w:rFonts w:asciiTheme="minorHAnsi" w:hAnsiTheme="minorHAnsi" w:cs="Times New Roman"/>
          <w:color w:val="000000"/>
          <w:szCs w:val="22"/>
          <w:lang w:val="pl-PL"/>
        </w:rPr>
        <w:t xml:space="preserve">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42765224" w14:textId="2C57DFAD" w:rsidR="007E313A" w:rsidRPr="00F35839" w:rsidRDefault="0093321A"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szCs w:val="22"/>
          <w:lang w:val="pl-PL"/>
        </w:rPr>
        <w:t>Dostawa sprzętu określona</w:t>
      </w:r>
      <w:r w:rsidR="007E313A" w:rsidRPr="00F35839">
        <w:rPr>
          <w:rFonts w:asciiTheme="minorHAnsi" w:hAnsiTheme="minorHAnsi" w:cs="Times New Roman"/>
          <w:szCs w:val="22"/>
          <w:lang w:val="pl-PL"/>
        </w:rPr>
        <w:t>:</w:t>
      </w:r>
    </w:p>
    <w:p w14:paraId="639FB531" w14:textId="77777777" w:rsidR="00932CE9" w:rsidRDefault="0093321A" w:rsidP="001A6BA1">
      <w:pPr>
        <w:pStyle w:val="Tekstpodstawowywcity"/>
        <w:numPr>
          <w:ilvl w:val="0"/>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szCs w:val="22"/>
          <w:lang w:val="pl-PL" w:eastAsia="ar-SA"/>
        </w:rPr>
      </w:pPr>
      <w:r w:rsidRPr="0093321A">
        <w:rPr>
          <w:rFonts w:asciiTheme="minorHAnsi" w:hAnsiTheme="minorHAnsi" w:cs="Times New Roman"/>
          <w:color w:val="000000" w:themeColor="text1"/>
          <w:szCs w:val="22"/>
          <w:lang w:val="pl-PL"/>
        </w:rPr>
        <w:t>w częściach nr 2, 3 i 17</w:t>
      </w:r>
      <w:r w:rsidR="000F7C5E" w:rsidRPr="0093321A">
        <w:rPr>
          <w:rFonts w:asciiTheme="minorHAnsi" w:hAnsiTheme="minorHAnsi" w:cs="Times New Roman"/>
          <w:color w:val="000000" w:themeColor="text1"/>
          <w:szCs w:val="22"/>
          <w:lang w:val="pl-PL"/>
        </w:rPr>
        <w:t xml:space="preserve"> </w:t>
      </w:r>
      <w:r w:rsidRPr="0093321A">
        <w:rPr>
          <w:rFonts w:asciiTheme="minorHAnsi" w:hAnsiTheme="minorHAnsi"/>
          <w:szCs w:val="22"/>
          <w:lang w:val="pl-PL" w:eastAsia="ar-SA"/>
        </w:rPr>
        <w:t xml:space="preserve">jest realizowana w ramach projektu „Student’s Power-kompleksowy program rozwoju uczelni” współfinansowanego przez Unię Europejską Funduszu Społecznego w ramach Programu Operacyjnego Wiedza Edukacja Rozwój; realizowanego przez Uniwersytet Łódzki w ramach konkursu NCBiR nr POWR.03.05.00-IP.08-00-PZ3/18, na podstawie umowy nr POWR.03.05.00-00/Z302/18-00 z dnia 27.12.2018r. </w:t>
      </w:r>
    </w:p>
    <w:p w14:paraId="570CE988" w14:textId="00F703A7" w:rsidR="007E313A" w:rsidRPr="00932CE9" w:rsidRDefault="007E313A" w:rsidP="001A6BA1">
      <w:pPr>
        <w:pStyle w:val="Tekstpodstawowywcity"/>
        <w:numPr>
          <w:ilvl w:val="0"/>
          <w:numId w:val="64"/>
        </w:numPr>
        <w:tabs>
          <w:tab w:val="left" w:pos="0"/>
          <w:tab w:val="left" w:pos="851"/>
          <w:tab w:val="left" w:pos="900"/>
        </w:tabs>
        <w:overflowPunct w:val="0"/>
        <w:autoSpaceDE w:val="0"/>
        <w:autoSpaceDN w:val="0"/>
        <w:adjustRightInd w:val="0"/>
        <w:spacing w:line="276" w:lineRule="auto"/>
        <w:textAlignment w:val="baseline"/>
        <w:rPr>
          <w:rFonts w:asciiTheme="minorHAnsi" w:hAnsiTheme="minorHAnsi"/>
          <w:szCs w:val="22"/>
          <w:lang w:val="pl-PL" w:eastAsia="ar-SA"/>
        </w:rPr>
      </w:pPr>
      <w:r w:rsidRPr="00932CE9">
        <w:rPr>
          <w:rFonts w:asciiTheme="minorHAnsi" w:hAnsiTheme="minorHAnsi" w:cs="Times New Roman"/>
          <w:color w:val="000000" w:themeColor="text1"/>
          <w:szCs w:val="22"/>
          <w:lang w:val="pl-PL"/>
        </w:rPr>
        <w:t>w cz</w:t>
      </w:r>
      <w:r w:rsidR="00932CE9" w:rsidRPr="00932CE9">
        <w:rPr>
          <w:rFonts w:asciiTheme="minorHAnsi" w:hAnsiTheme="minorHAnsi" w:cs="Times New Roman"/>
          <w:color w:val="000000" w:themeColor="text1"/>
          <w:szCs w:val="22"/>
          <w:lang w:val="pl-PL"/>
        </w:rPr>
        <w:t xml:space="preserve">ęści nr 19 jest współfinansowana </w:t>
      </w:r>
      <w:r w:rsidR="00932CE9" w:rsidRPr="00932CE9">
        <w:rPr>
          <w:rFonts w:asciiTheme="minorHAnsi" w:hAnsiTheme="minorHAnsi"/>
          <w:color w:val="000000" w:themeColor="text1"/>
          <w:szCs w:val="22"/>
          <w:lang w:val="pl-PL"/>
        </w:rPr>
        <w:t>przez Unię Europejską ze środków Europejskiego Funduszu Społecznego w ramach Programu Operacyjnego Wiedza Edukacja Rozwój i Projektu pn. „Modelowe kształcenie przyszłych nauczycieli przedmiotów matematyczno-przyrodniczych w Uniwersytecie Łódzkim”, realizowanego przez Uniwersytet Łódzki w ramach konkursu Narodowego Centrum Badań i Rozwoju nr POWR.03.01.00-IP.08-00-KN53/18-00 na podstawie umowy nr POWR.03.01.00-00-KN53/18-00 z dnia 12.12.2018r.</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7CC745AA"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lastRenderedPageBreak/>
        <w:t>Zamawiający dopuszcza możliwość składania ofert częściowych. Zatem Wykonawca ma możliwość złożenia oferty w stosunku do jednej, dwóch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4BF47B26"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Pod pojęciem instalacja należy rozumieć podłączenie sprzętu i instalację systemu, jego uruchomienie i sprawdzenie poprawności działania w miejscu użytkowania.</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763353">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PassMark - CPU Mark publikowany na stronie: </w:t>
      </w:r>
    </w:p>
    <w:p w14:paraId="3A317B18" w14:textId="4E2F1D7B"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1"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edług wyników testu z dnia 16.09</w:t>
      </w:r>
      <w:r>
        <w:rPr>
          <w:rFonts w:asciiTheme="minorHAnsi" w:hAnsiTheme="minorHAnsi"/>
          <w:color w:val="000000"/>
          <w:sz w:val="22"/>
          <w:szCs w:val="22"/>
        </w:rPr>
        <w:t>.2019</w:t>
      </w:r>
      <w:r w:rsidRPr="007625A3">
        <w:rPr>
          <w:rFonts w:asciiTheme="minorHAnsi" w:hAnsiTheme="minorHAnsi"/>
          <w:color w:val="000000"/>
          <w:sz w:val="22"/>
          <w:szCs w:val="22"/>
        </w:rPr>
        <w:t xml:space="preserve">r. </w:t>
      </w:r>
    </w:p>
    <w:p w14:paraId="6DA77DE3" w14:textId="6BE4C69D" w:rsidR="007625A3" w:rsidRPr="007625A3" w:rsidRDefault="00BC38B0"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b</w:t>
      </w:r>
      <w:r w:rsidR="007625A3">
        <w:rPr>
          <w:rFonts w:asciiTheme="minorHAnsi" w:hAnsiTheme="minorHAnsi"/>
          <w:color w:val="000000"/>
          <w:sz w:val="22"/>
          <w:szCs w:val="22"/>
        </w:rPr>
        <w:t xml:space="preserve">) </w:t>
      </w:r>
      <w:r w:rsidR="007625A3" w:rsidRPr="007625A3">
        <w:rPr>
          <w:rFonts w:asciiTheme="minorHAnsi" w:hAnsiTheme="minorHAnsi"/>
          <w:color w:val="000000"/>
          <w:sz w:val="22"/>
          <w:szCs w:val="22"/>
        </w:rPr>
        <w:t>w przypadku procesorów graficznych:</w:t>
      </w:r>
    </w:p>
    <w:p w14:paraId="4D955743" w14:textId="11C3DE3F" w:rsidR="007625A3" w:rsidRDefault="007625A3" w:rsidP="009D3E56">
      <w:pPr>
        <w:pStyle w:val="Akapitzlist"/>
        <w:tabs>
          <w:tab w:val="left" w:pos="851"/>
        </w:tabs>
        <w:spacing w:line="276" w:lineRule="auto"/>
        <w:ind w:left="750"/>
        <w:rPr>
          <w:rFonts w:asciiTheme="minorHAnsi" w:hAnsiTheme="minorHAnsi"/>
          <w:color w:val="000000"/>
          <w:sz w:val="22"/>
          <w:szCs w:val="22"/>
        </w:rPr>
      </w:pPr>
      <w:r w:rsidRPr="007625A3">
        <w:rPr>
          <w:rFonts w:asciiTheme="minorHAnsi" w:hAnsiTheme="minorHAnsi"/>
          <w:color w:val="000000"/>
          <w:sz w:val="22"/>
          <w:szCs w:val="22"/>
        </w:rPr>
        <w:t xml:space="preserve">- za pomocą testu PassMark G3D Rating publikowany na stronie: </w:t>
      </w:r>
      <w:hyperlink r:id="rId12" w:history="1">
        <w:r w:rsidRPr="007625A3">
          <w:rPr>
            <w:rStyle w:val="Hipercze"/>
            <w:rFonts w:asciiTheme="minorHAnsi" w:hAnsiTheme="minorHAnsi"/>
            <w:color w:val="000000"/>
            <w:sz w:val="22"/>
            <w:szCs w:val="22"/>
          </w:rPr>
          <w:t>http://www.videocardbenchmark.net/gpu_list.php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edług wyników testu z dnia 16.09</w:t>
      </w:r>
      <w:r>
        <w:rPr>
          <w:rFonts w:asciiTheme="minorHAnsi" w:hAnsiTheme="minorHAnsi"/>
          <w:color w:val="000000"/>
          <w:sz w:val="22"/>
          <w:szCs w:val="22"/>
        </w:rPr>
        <w:t>.2019</w:t>
      </w:r>
      <w:r w:rsidRPr="007625A3">
        <w:rPr>
          <w:rFonts w:asciiTheme="minorHAnsi" w:hAnsiTheme="minorHAnsi"/>
          <w:color w:val="000000"/>
          <w:sz w:val="22"/>
          <w:szCs w:val="22"/>
        </w:rPr>
        <w:t>r.</w:t>
      </w:r>
    </w:p>
    <w:p w14:paraId="25F6FF47" w14:textId="77777777" w:rsidR="0093321A" w:rsidRPr="007625A3" w:rsidRDefault="0093321A" w:rsidP="0093321A">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c) b) </w:t>
      </w:r>
      <w:r w:rsidRPr="007625A3">
        <w:rPr>
          <w:rFonts w:asciiTheme="minorHAnsi" w:hAnsiTheme="minorHAnsi"/>
          <w:color w:val="000000"/>
          <w:sz w:val="22"/>
          <w:szCs w:val="22"/>
        </w:rPr>
        <w:t>w przypadku procesorów do zastosowań serwerowych</w:t>
      </w:r>
    </w:p>
    <w:p w14:paraId="7DEF10D7" w14:textId="113AB5F7" w:rsidR="0093321A" w:rsidRPr="007625A3" w:rsidRDefault="0093321A" w:rsidP="0093321A">
      <w:pPr>
        <w:pStyle w:val="Akapitzlist"/>
        <w:tabs>
          <w:tab w:val="left" w:pos="851"/>
        </w:tabs>
        <w:spacing w:line="276" w:lineRule="auto"/>
        <w:ind w:left="750"/>
        <w:jc w:val="both"/>
        <w:rPr>
          <w:rFonts w:asciiTheme="minorHAnsi" w:hAnsiTheme="minorHAnsi"/>
          <w:color w:val="000000"/>
          <w:sz w:val="22"/>
          <w:szCs w:val="22"/>
        </w:rPr>
      </w:pPr>
      <w:r w:rsidRPr="007625A3">
        <w:rPr>
          <w:rFonts w:asciiTheme="minorHAnsi" w:hAnsiTheme="minorHAnsi"/>
          <w:color w:val="000000"/>
          <w:sz w:val="22"/>
          <w:szCs w:val="22"/>
        </w:rPr>
        <w:tab/>
        <w:t>- za pomocą testu PassMark Multi PCU Mark</w:t>
      </w:r>
      <w:r>
        <w:rPr>
          <w:rFonts w:asciiTheme="minorHAnsi" w:hAnsiTheme="minorHAnsi"/>
          <w:color w:val="000000"/>
          <w:sz w:val="22"/>
          <w:szCs w:val="22"/>
        </w:rPr>
        <w:t xml:space="preserve"> publikowany na stronie: </w:t>
      </w:r>
      <w:hyperlink r:id="rId13" w:history="1">
        <w:r w:rsidRPr="007625A3">
          <w:rPr>
            <w:rStyle w:val="Hipercze"/>
            <w:rFonts w:asciiTheme="minorHAnsi" w:hAnsiTheme="minorHAnsi"/>
            <w:color w:val="000000"/>
            <w:sz w:val="22"/>
            <w:szCs w:val="22"/>
          </w:rPr>
          <w:t>https://www.cpubenchmark.net/multi_cpu.html</w:t>
        </w:r>
      </w:hyperlink>
      <w:r w:rsidRPr="007625A3">
        <w:rPr>
          <w:rFonts w:asciiTheme="minorHAnsi" w:hAnsiTheme="minorHAnsi"/>
          <w:color w:val="000000"/>
          <w:sz w:val="22"/>
          <w:szCs w:val="22"/>
        </w:rPr>
        <w:t xml:space="preserve"> - według wyników testu z dnia</w:t>
      </w:r>
      <w:r>
        <w:rPr>
          <w:rFonts w:asciiTheme="minorHAnsi" w:hAnsiTheme="minorHAnsi"/>
          <w:color w:val="000000"/>
          <w:sz w:val="22"/>
          <w:szCs w:val="22"/>
        </w:rPr>
        <w:t xml:space="preserve"> 16.09.2019</w:t>
      </w:r>
      <w:r w:rsidRPr="007625A3">
        <w:rPr>
          <w:rFonts w:asciiTheme="minorHAnsi" w:hAnsiTheme="minorHAnsi"/>
          <w:color w:val="000000"/>
          <w:sz w:val="22"/>
          <w:szCs w:val="22"/>
        </w:rPr>
        <w:t>r.</w:t>
      </w:r>
    </w:p>
    <w:p w14:paraId="25954B51" w14:textId="77777777" w:rsidR="007625A3" w:rsidRPr="007625A3" w:rsidRDefault="007625A3" w:rsidP="009D3E56">
      <w:pPr>
        <w:pStyle w:val="Akapitzlist"/>
        <w:tabs>
          <w:tab w:val="left" w:pos="851"/>
        </w:tabs>
        <w:spacing w:line="276" w:lineRule="auto"/>
        <w:ind w:left="750"/>
        <w:rPr>
          <w:rFonts w:asciiTheme="minorHAnsi" w:hAnsiTheme="minorHAnsi"/>
          <w:color w:val="000000"/>
          <w:sz w:val="22"/>
          <w:szCs w:val="22"/>
        </w:rPr>
      </w:pPr>
      <w:r w:rsidRPr="007625A3">
        <w:rPr>
          <w:rFonts w:asciiTheme="minorHAnsi" w:hAnsiTheme="minorHAnsi"/>
          <w:color w:val="000000"/>
          <w:sz w:val="22"/>
          <w:szCs w:val="22"/>
        </w:rPr>
        <w:t>Wszystkie wyniki ww. testów znajdują się w Arkuszu cenowym stanowiącym załącznik nr 1 do SIWZ.</w:t>
      </w:r>
    </w:p>
    <w:p w14:paraId="7DB705B0" w14:textId="77777777" w:rsid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 xml:space="preserve">Zgodnie z art. 34 ust. 5 Ustawy Zamawiający przy dostawie przedmiotu zamówienia przewiduje wykorzystanie prawa opcji. W ramach realizacji zamówienia Zamawiający </w:t>
      </w:r>
      <w:r w:rsidRPr="007625A3">
        <w:rPr>
          <w:rFonts w:asciiTheme="minorHAnsi" w:hAnsiTheme="minorHAnsi"/>
          <w:color w:val="000000"/>
          <w:sz w:val="22"/>
          <w:szCs w:val="22"/>
        </w:rPr>
        <w:lastRenderedPageBreak/>
        <w:t>zobowiązuje się do zakupu całości asortymentu określonego w Arkuszu cenowym stanowiącym załącznik nr 1 do SIWZ. Zamówienie to będzie stanowić 100% wartości całości zamówienia (tzw. zamówienie podstawowe). Ponadto dodatkowe 100% wartości umowy, będzie realizowane jako zamówienie opcjonalne. Z prawa opcji Zamawiający będzie korzystał w czasie obowiązywania umowy i w zależności od jego potrzeb. Realizacja prawa opcji będzie następowała w ramach asortymentu określonego w umowie jako zamówienie podstawowe i będzie realizowane w terminie 21 dni od daty złożenia zamówienia w ramach prawa opcji.</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4F72D906" w:rsidR="00F76356" w:rsidRPr="0043510B" w:rsidRDefault="0093321A" w:rsidP="00376D8F">
      <w:pPr>
        <w:tabs>
          <w:tab w:val="left" w:pos="397"/>
          <w:tab w:val="left" w:pos="567"/>
        </w:tabs>
        <w:spacing w:after="0" w:line="276" w:lineRule="auto"/>
        <w:jc w:val="both"/>
        <w:rPr>
          <w:color w:val="000000"/>
        </w:rPr>
      </w:pPr>
      <w:r>
        <w:rPr>
          <w:b/>
          <w:color w:val="000000"/>
        </w:rPr>
        <w:t>94</w:t>
      </w:r>
      <w:r w:rsidR="005D34D6">
        <w:rPr>
          <w:b/>
          <w:color w:val="000000"/>
        </w:rPr>
        <w:t>/ZP/2019</w:t>
      </w:r>
      <w:r w:rsidR="00F76356" w:rsidRPr="0043510B">
        <w:rPr>
          <w:b/>
          <w:color w:val="000000"/>
        </w:rPr>
        <w:t>.</w:t>
      </w:r>
      <w:r w:rsidR="00F76356"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59C281DF" w14:textId="77777777" w:rsidR="00056640" w:rsidRDefault="00056640" w:rsidP="001A6BA1">
      <w:pPr>
        <w:numPr>
          <w:ilvl w:val="6"/>
          <w:numId w:val="25"/>
        </w:numPr>
        <w:tabs>
          <w:tab w:val="clear" w:pos="5388"/>
          <w:tab w:val="num" w:pos="709"/>
        </w:tabs>
        <w:spacing w:after="0" w:line="240" w:lineRule="auto"/>
        <w:ind w:left="709" w:hanging="709"/>
        <w:jc w:val="both"/>
      </w:pPr>
      <w:r>
        <w:t>Przedmiotu umowy (tzn. z</w:t>
      </w:r>
      <w:r w:rsidRPr="00E449F9">
        <w:t xml:space="preserve">amówienie </w:t>
      </w:r>
      <w:r>
        <w:t xml:space="preserve">podstawowe) </w:t>
      </w:r>
      <w:r w:rsidRPr="00E449F9">
        <w:t>b</w:t>
      </w:r>
      <w:r>
        <w:t>ędzie zrealizowane w terminie 21 dni od daty podpisania umowy, lecz nie później niż do 20 grudnia 2019r.</w:t>
      </w:r>
    </w:p>
    <w:p w14:paraId="15FD3E2E" w14:textId="77777777" w:rsidR="00056640" w:rsidRPr="00E449F9" w:rsidRDefault="00056640" w:rsidP="001A6BA1">
      <w:pPr>
        <w:numPr>
          <w:ilvl w:val="6"/>
          <w:numId w:val="25"/>
        </w:numPr>
        <w:tabs>
          <w:tab w:val="clear" w:pos="5388"/>
          <w:tab w:val="num" w:pos="709"/>
        </w:tabs>
        <w:spacing w:after="0" w:line="240" w:lineRule="auto"/>
        <w:ind w:left="709" w:hanging="709"/>
        <w:jc w:val="both"/>
      </w:pPr>
      <w:r>
        <w:t>Zamówienie (w ramach prawa opcji) będzie realizowane każdorazowo w terminie 21 dni od daty jego złożenia u Sprzedawcy za pomocą poczty elektronicznej, lecz nie później niż do 20 grudnia 2019r.</w:t>
      </w:r>
    </w:p>
    <w:p w14:paraId="71E9D210" w14:textId="77777777" w:rsidR="00C00C87" w:rsidRPr="00C00C87" w:rsidRDefault="00C00C87"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77777777"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w:t>
      </w:r>
      <w:r w:rsidRPr="00BE5C9A">
        <w:rPr>
          <w:rFonts w:asciiTheme="minorHAnsi" w:hAnsiTheme="minorHAnsi" w:cs="Times New Roman"/>
          <w:kern w:val="22"/>
          <w:sz w:val="22"/>
          <w:szCs w:val="22"/>
        </w:rPr>
        <w:lastRenderedPageBreak/>
        <w:t>trybie art. 332 ust. 1 ustawy z dnia 15 maja 2015 r. - Prawo restru</w:t>
      </w:r>
      <w:r>
        <w:rPr>
          <w:rFonts w:asciiTheme="minorHAnsi" w:hAnsiTheme="minorHAnsi" w:cs="Times New Roman"/>
          <w:kern w:val="22"/>
          <w:sz w:val="22"/>
          <w:szCs w:val="22"/>
        </w:rPr>
        <w:t>kturyzacyjne (t.j.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 xml:space="preserve">upadłościowe (t.j.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późn.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lastRenderedPageBreak/>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późn.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08F04ED0"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494EBB">
        <w:rPr>
          <w:rFonts w:eastAsia="TimesNewRoman"/>
        </w:rPr>
        <w:t>płatach lokalnych (Dz. U. z 2019</w:t>
      </w:r>
      <w:r w:rsidR="00947CCF">
        <w:rPr>
          <w:rFonts w:eastAsia="TimesNewRoman"/>
        </w:rPr>
        <w:t xml:space="preserve">r. </w:t>
      </w:r>
      <w:r w:rsidR="00494EBB" w:rsidRPr="00A45A86">
        <w:rPr>
          <w:rFonts w:eastAsia="TimesNewRoman"/>
        </w:rPr>
        <w:t>poz. 1170 z późn. zm.</w:t>
      </w:r>
      <w:r w:rsidR="00494EBB">
        <w:rPr>
          <w:rFonts w:eastAsia="TimesNewRoman"/>
        </w:rPr>
        <w:t>)</w:t>
      </w:r>
      <w:r w:rsidR="00F76356">
        <w:rPr>
          <w:rFonts w:eastAsia="TimesNewRoman"/>
        </w:rPr>
        <w:t xml:space="preserve">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(t.j. Dz. U. z 2019r.</w:t>
      </w:r>
      <w:r w:rsidR="00F76356">
        <w:t xml:space="preserve"> poz. </w:t>
      </w:r>
      <w:r w:rsidR="00947CCF">
        <w:t>369</w:t>
      </w:r>
      <w:r w:rsidR="00F76356" w:rsidRPr="00CD288E">
        <w:t xml:space="preserve"> z późn. zm.).</w:t>
      </w:r>
      <w:r w:rsidR="00F76356" w:rsidRPr="00CD288E">
        <w:rPr>
          <w:rFonts w:eastAsia="TimesNewRoman"/>
        </w:rPr>
        <w:t xml:space="preserve"> w przypadku przynależności do tej </w:t>
      </w:r>
      <w:r w:rsidR="00F76356" w:rsidRPr="00CD288E">
        <w:rPr>
          <w:rFonts w:eastAsia="TimesNewRoman"/>
        </w:rPr>
        <w:lastRenderedPageBreak/>
        <w:t>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4"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5"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.a, w zakresie określonym w art. 24 ust. 1 pkt 14 i 21 Pzp.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 xml:space="preserve">Jeżeli jest to niezbędne do zapewnienia odpowiedniego przebiegu postępowania, zamawiający może na każdym jego etapie wezwać wykonawców do złożenia wszystkich lub </w:t>
      </w:r>
      <w:r w:rsidRPr="00BE5C9A">
        <w:lastRenderedPageBreak/>
        <w:t>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r w:rsidR="007625A3">
        <w:t xml:space="preserve">t.j.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lastRenderedPageBreak/>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6"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7A249F66"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Sebastian Rudziński – Kierownik Działu Zakupów UŁ</w:t>
      </w:r>
      <w:r>
        <w:rPr>
          <w:rFonts w:asciiTheme="minorHAnsi" w:hAnsiTheme="minorHAnsi" w:cstheme="minorHAnsi"/>
          <w:b/>
          <w:color w:val="000000" w:themeColor="text1"/>
          <w:sz w:val="22"/>
          <w:szCs w:val="22"/>
        </w:rPr>
        <w:t>.</w:t>
      </w:r>
    </w:p>
    <w:p w14:paraId="708C3E3B" w14:textId="77777777"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Platformy pod numerem 22 101 02 02, 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stały dostęp do sieci Internet o gwarantowanej przepustowości nie mniejszej niż 512 kb/s,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zainstalowany program Adobe Acrobat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7">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8"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9">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lastRenderedPageBreak/>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(t.j.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późn.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77777777" w:rsidR="00F76356" w:rsidRPr="00B83C9B"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735CE62D"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9C6A25"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1DFEA1C6" w14:textId="3728CD8D" w:rsidR="00E45637" w:rsidRPr="00E45637"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E45637">
        <w:rPr>
          <w:rFonts w:asciiTheme="minorHAnsi" w:hAnsiTheme="minorHAnsi" w:cs="Times New Roman"/>
          <w:szCs w:val="22"/>
          <w:lang w:val="pl-PL"/>
        </w:rPr>
        <w:t xml:space="preserve">Każdy wykonawca przystępujący do niniejszego postępowania </w:t>
      </w:r>
      <w:r w:rsidR="003F37DF">
        <w:rPr>
          <w:rFonts w:asciiTheme="minorHAnsi" w:hAnsiTheme="minorHAnsi" w:cs="Times New Roman"/>
          <w:szCs w:val="22"/>
          <w:lang w:val="pl-PL"/>
        </w:rPr>
        <w:t>musi wnieść wadium w wysokości</w:t>
      </w:r>
      <w:r w:rsidR="00B54519">
        <w:rPr>
          <w:rFonts w:asciiTheme="minorHAnsi" w:hAnsiTheme="minorHAnsi" w:cs="Times New Roman"/>
          <w:b/>
          <w:szCs w:val="22"/>
          <w:lang w:val="pl-PL"/>
        </w:rPr>
        <w:t>:</w:t>
      </w:r>
      <w:r w:rsidR="0053624C">
        <w:rPr>
          <w:rFonts w:asciiTheme="minorHAnsi" w:hAnsiTheme="minorHAnsi" w:cs="Times New Roman"/>
          <w:b/>
          <w:szCs w:val="22"/>
          <w:lang w:val="pl-PL"/>
        </w:rPr>
        <w:t xml:space="preserve"> 18 931</w:t>
      </w:r>
      <w:r w:rsidRPr="00E45637">
        <w:rPr>
          <w:rFonts w:asciiTheme="minorHAnsi" w:hAnsiTheme="minorHAnsi" w:cs="Times New Roman"/>
          <w:color w:val="000000"/>
          <w:szCs w:val="22"/>
          <w:lang w:val="pl-PL"/>
        </w:rPr>
        <w:t xml:space="preserve"> </w:t>
      </w:r>
      <w:r w:rsidRPr="003F37DF">
        <w:rPr>
          <w:rFonts w:asciiTheme="minorHAnsi" w:hAnsiTheme="minorHAnsi" w:cs="Times New Roman"/>
          <w:b/>
          <w:color w:val="000000"/>
          <w:szCs w:val="22"/>
          <w:lang w:val="pl-PL"/>
        </w:rPr>
        <w:t>zł.</w:t>
      </w:r>
      <w:r w:rsidRPr="00E45637">
        <w:rPr>
          <w:rFonts w:asciiTheme="minorHAnsi" w:hAnsiTheme="minorHAnsi" w:cs="Times New Roman"/>
          <w:color w:val="000000"/>
          <w:szCs w:val="22"/>
          <w:lang w:val="pl-PL"/>
        </w:rPr>
        <w:t xml:space="preserve"> (słownie zł:</w:t>
      </w:r>
      <w:r w:rsidR="00932CE9">
        <w:rPr>
          <w:rFonts w:asciiTheme="minorHAnsi" w:hAnsiTheme="minorHAnsi" w:cs="Times New Roman"/>
          <w:color w:val="000000"/>
          <w:szCs w:val="22"/>
          <w:lang w:val="pl-PL"/>
        </w:rPr>
        <w:t xml:space="preserve"> osiemnaście</w:t>
      </w:r>
      <w:r w:rsidR="00E205C1">
        <w:rPr>
          <w:rFonts w:asciiTheme="minorHAnsi" w:hAnsiTheme="minorHAnsi" w:cs="Times New Roman"/>
          <w:color w:val="000000"/>
          <w:szCs w:val="22"/>
          <w:lang w:val="pl-PL"/>
        </w:rPr>
        <w:t xml:space="preserve"> tysięcy</w:t>
      </w:r>
      <w:r w:rsidR="00E45637" w:rsidRPr="00E45637">
        <w:rPr>
          <w:rFonts w:asciiTheme="minorHAnsi" w:hAnsiTheme="minorHAnsi" w:cs="Times New Roman"/>
          <w:color w:val="000000"/>
          <w:szCs w:val="22"/>
          <w:lang w:val="pl-PL"/>
        </w:rPr>
        <w:t xml:space="preserve"> </w:t>
      </w:r>
      <w:r w:rsidR="0053624C">
        <w:rPr>
          <w:rFonts w:asciiTheme="minorHAnsi" w:hAnsiTheme="minorHAnsi" w:cs="Times New Roman"/>
          <w:color w:val="000000"/>
          <w:szCs w:val="22"/>
          <w:lang w:val="pl-PL"/>
        </w:rPr>
        <w:t>dziewięćset trzydzieści jeden złotych</w:t>
      </w:r>
      <w:r w:rsidRPr="00E45637">
        <w:rPr>
          <w:rFonts w:asciiTheme="minorHAnsi" w:hAnsiTheme="minorHAnsi" w:cs="Times New Roman"/>
          <w:color w:val="000000"/>
          <w:szCs w:val="22"/>
          <w:lang w:val="pl-PL"/>
        </w:rPr>
        <w:t xml:space="preserve"> </w:t>
      </w:r>
      <w:r w:rsidRPr="00E45637">
        <w:rPr>
          <w:rFonts w:asciiTheme="minorHAnsi" w:hAnsiTheme="minorHAnsi" w:cs="Times New Roman"/>
          <w:color w:val="000000"/>
          <w:szCs w:val="22"/>
          <w:lang w:val="pl-PL"/>
        </w:rPr>
        <w:lastRenderedPageBreak/>
        <w:t xml:space="preserve">00/100). </w:t>
      </w:r>
      <w:r w:rsidR="00E45637" w:rsidRPr="00E45637">
        <w:rPr>
          <w:rFonts w:asciiTheme="minorHAnsi" w:hAnsiTheme="minorHAnsi" w:cs="Times New Roman"/>
          <w:color w:val="000000"/>
          <w:szCs w:val="22"/>
          <w:lang w:val="pl-PL"/>
        </w:rPr>
        <w:t xml:space="preserve">Jednakże całość wadium Wykonawca zobowiązany jest wpłacić w przypadku, gdy składa ofertę na wszystkie części przedmiotu zamówienia, określonego w załączniku nr 1 do SIWZ – Arkuszu cenowym. Jeżeli Wykonawca składa ofertę na kilka lub tylko jedną część przedmiotu zamówienia opisanego wyżej, wówczas jest on zobowiązany do wpłaty wadium jedynie za części, na które składa on ofertę. Kwoty wadium do poszczególnych części zamówienia zostały określone w załączniku nr 6 do niniejszej SIWZ. Wpłacona przez wykonawcę kwota wadium powinna również uwzględniać ewentualne koszty związane z prowizją bankową za przelew kwoty wadium na konto wskazane przez zamawiającego. </w:t>
      </w:r>
    </w:p>
    <w:p w14:paraId="113D1D74" w14:textId="745AC512"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t xml:space="preserve">Wpłacona przez wykonawcę kwota wadium powinna również uwzględniać ewentualne koszty związane z prowizją bankową za przelew kwoty wadium na konto wskazane przez zamawiającego. </w:t>
      </w:r>
    </w:p>
    <w:p w14:paraId="158511F1"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14:paraId="5017FB15" w14:textId="77777777" w:rsidR="00F76356" w:rsidRPr="00B83C9B" w:rsidRDefault="00F76356" w:rsidP="001A6BA1">
      <w:pPr>
        <w:pStyle w:val="Tekstpodstawowywcity"/>
        <w:numPr>
          <w:ilvl w:val="1"/>
          <w:numId w:val="15"/>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14:paraId="4255064C"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14:paraId="2A57F4B4"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14:paraId="4C2506E8"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14:paraId="0F5FF772" w14:textId="77777777" w:rsidR="00F76356" w:rsidRPr="00B83C9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14:paraId="049F4475" w14:textId="66D1B9FB" w:rsidR="00F76356" w:rsidRPr="00494EBB" w:rsidRDefault="00F76356" w:rsidP="001A6BA1">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poręczeniach udzielanych przez podmioty, o których mowa w art. 6b ust. 5 pkt 2 ustawy z dnia 9 listopada 2000 r. o utworzeniu Polskiej Agencji Rozwoju Przedsiębiorczości </w:t>
      </w:r>
      <w:r w:rsidR="00494EBB" w:rsidRPr="00B83C9B">
        <w:rPr>
          <w:rFonts w:asciiTheme="minorHAnsi" w:hAnsiTheme="minorHAnsi"/>
          <w:sz w:val="22"/>
          <w:szCs w:val="22"/>
        </w:rPr>
        <w:t>(</w:t>
      </w:r>
      <w:r w:rsidR="00494EBB" w:rsidRPr="005534E8">
        <w:rPr>
          <w:rFonts w:asciiTheme="minorHAnsi" w:hAnsiTheme="minorHAnsi"/>
          <w:sz w:val="22"/>
          <w:szCs w:val="22"/>
        </w:rPr>
        <w:t>t.j. Dz. U. z 2019 r. poz. 310  z późn. zm.</w:t>
      </w:r>
      <w:r w:rsidR="00494EBB" w:rsidRPr="00B83C9B">
        <w:rPr>
          <w:rFonts w:asciiTheme="minorHAnsi" w:hAnsiTheme="minorHAnsi"/>
          <w:sz w:val="22"/>
          <w:szCs w:val="22"/>
        </w:rPr>
        <w:t>).</w:t>
      </w:r>
    </w:p>
    <w:p w14:paraId="052478ED" w14:textId="77777777" w:rsidR="00BE2167" w:rsidRDefault="00F76356" w:rsidP="001A6BA1">
      <w:pPr>
        <w:pStyle w:val="pkt"/>
        <w:numPr>
          <w:ilvl w:val="1"/>
          <w:numId w:val="15"/>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2E9426BC" w14:textId="34512EC4" w:rsidR="00BE2167" w:rsidRDefault="001C496D" w:rsidP="001A6BA1">
      <w:pPr>
        <w:pStyle w:val="pkt"/>
        <w:numPr>
          <w:ilvl w:val="1"/>
          <w:numId w:val="15"/>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t xml:space="preserve">W przypadku </w:t>
      </w:r>
      <w:r w:rsidR="00964D80" w:rsidRPr="006007BA">
        <w:rPr>
          <w:rFonts w:asciiTheme="minorHAnsi" w:hAnsiTheme="minorHAnsi"/>
          <w:sz w:val="22"/>
          <w:szCs w:val="22"/>
        </w:rPr>
        <w:t>wniesienia wadium w innej formie niż w pieniądzu, orygin</w:t>
      </w:r>
      <w:r w:rsidR="00881E67" w:rsidRPr="006007BA">
        <w:rPr>
          <w:rFonts w:asciiTheme="minorHAnsi" w:hAnsiTheme="minorHAnsi"/>
          <w:sz w:val="22"/>
          <w:szCs w:val="22"/>
        </w:rPr>
        <w:t xml:space="preserve">ał dokumentu należy sporządzić, pod rygorem nieważności, w postaci elektronicznej opatrzonej kwalifikowanym podpisem elektronicznym </w:t>
      </w:r>
      <w:r w:rsidR="00932CE9">
        <w:rPr>
          <w:rFonts w:asciiTheme="minorHAnsi" w:hAnsiTheme="minorHAnsi"/>
          <w:sz w:val="22"/>
          <w:szCs w:val="22"/>
        </w:rPr>
        <w:t>przez osoby upoważnione</w:t>
      </w:r>
      <w:r w:rsidR="00881E67" w:rsidRPr="006007BA">
        <w:rPr>
          <w:rFonts w:asciiTheme="minorHAnsi" w:hAnsiTheme="minorHAnsi"/>
          <w:sz w:val="22"/>
          <w:szCs w:val="22"/>
        </w:rPr>
        <w:t xml:space="preserve"> do jego wystawienia (wystawców dokumentu) i pr</w:t>
      </w:r>
      <w:r w:rsidR="00932CE9">
        <w:rPr>
          <w:rFonts w:asciiTheme="minorHAnsi" w:hAnsiTheme="minorHAnsi"/>
          <w:sz w:val="22"/>
          <w:szCs w:val="22"/>
        </w:rPr>
        <w:t xml:space="preserve">zekazać Zamawiającemu </w:t>
      </w:r>
      <w:r w:rsidR="00881E67" w:rsidRPr="006007BA">
        <w:rPr>
          <w:rFonts w:asciiTheme="minorHAnsi" w:hAnsiTheme="minorHAnsi"/>
          <w:sz w:val="22"/>
          <w:szCs w:val="22"/>
        </w:rPr>
        <w:t xml:space="preserve">za pośrednictwem </w:t>
      </w:r>
      <w:r w:rsidR="00932CE9">
        <w:rPr>
          <w:rFonts w:asciiTheme="minorHAnsi" w:hAnsiTheme="minorHAnsi"/>
          <w:sz w:val="22"/>
          <w:szCs w:val="22"/>
        </w:rPr>
        <w:t>Platformy Zakupowej wraz z ofertą</w:t>
      </w:r>
      <w:r w:rsidR="00881E67" w:rsidRPr="006007BA">
        <w:rPr>
          <w:rFonts w:asciiTheme="minorHAnsi" w:hAnsiTheme="minorHAnsi"/>
          <w:sz w:val="22"/>
          <w:szCs w:val="22"/>
        </w:rPr>
        <w:t xml:space="preserve">. Zamawiający zwraca uwagę, że zeskanowane oryginalne dokumenty papierowe nie są oryginalnymi dokumentami elektronicznymi, lecz elektronicznymi kopiami dokumentów </w:t>
      </w:r>
      <w:r w:rsidR="006007BA" w:rsidRPr="006007BA">
        <w:rPr>
          <w:rFonts w:asciiTheme="minorHAnsi" w:hAnsiTheme="minorHAnsi"/>
          <w:sz w:val="22"/>
          <w:szCs w:val="22"/>
        </w:rPr>
        <w:t>papierowych, w związku z tym  Zamawiający nie dopuszcza możliwości złożenia skanu dokumentu wadialnego opatrzonego kwalifikowanym podpisem elektronicznym.</w:t>
      </w:r>
    </w:p>
    <w:p w14:paraId="7CA8A529" w14:textId="7AD67F40" w:rsidR="000667AA" w:rsidRPr="000667AA" w:rsidRDefault="000667AA" w:rsidP="000667AA">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14:paraId="22A0D5DB" w14:textId="77777777" w:rsidR="00F76356" w:rsidRPr="00B83C9B" w:rsidRDefault="00F76356" w:rsidP="00376D8F">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14:paraId="62203E28" w14:textId="77777777" w:rsidR="00376D8F"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9C8B4FB" w14:textId="77777777" w:rsidR="00F76356" w:rsidRDefault="00F76356"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14:paraId="402AF61D" w14:textId="77777777" w:rsidR="00B2137D" w:rsidRDefault="00B2137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8C7C6D1" w14:textId="3E2BB4B3" w:rsidR="001C496D" w:rsidRDefault="001C496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14:paraId="09FD6E09" w14:textId="77777777" w:rsidR="00376D8F" w:rsidRPr="001C496D"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25548A50" w14:textId="627CF198" w:rsidR="00F76356" w:rsidRPr="00B83C9B" w:rsidRDefault="0065157E" w:rsidP="00A21C77">
      <w:pPr>
        <w:pStyle w:val="pkt"/>
        <w:spacing w:before="0" w:after="0" w:line="276" w:lineRule="auto"/>
        <w:ind w:left="567" w:hanging="567"/>
        <w:rPr>
          <w:rFonts w:asciiTheme="minorHAnsi" w:hAnsiTheme="minorHAnsi"/>
          <w:sz w:val="22"/>
          <w:szCs w:val="22"/>
        </w:rPr>
      </w:pPr>
      <w:r>
        <w:rPr>
          <w:rFonts w:asciiTheme="minorHAnsi" w:hAnsiTheme="minorHAnsi"/>
          <w:sz w:val="22"/>
          <w:szCs w:val="22"/>
        </w:rPr>
        <w:lastRenderedPageBreak/>
        <w:t>12.7</w:t>
      </w:r>
      <w:r w:rsidR="0021741D">
        <w:rPr>
          <w:rFonts w:asciiTheme="minorHAnsi" w:hAnsiTheme="minorHAnsi"/>
          <w:sz w:val="22"/>
          <w:szCs w:val="22"/>
        </w:rPr>
        <w:t>.</w:t>
      </w:r>
      <w:r w:rsidR="00F76356" w:rsidRPr="00B83C9B">
        <w:rPr>
          <w:rFonts w:asciiTheme="minorHAnsi" w:hAnsiTheme="minorHAnsi"/>
          <w:sz w:val="22"/>
          <w:szCs w:val="22"/>
        </w:rPr>
        <w:tab/>
        <w:t xml:space="preserve">Wadium wniesione w pieniądzu zamawiający przechowuje na rachunku bankowym. </w:t>
      </w:r>
    </w:p>
    <w:p w14:paraId="36BC021C" w14:textId="2757798D"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00F76356" w:rsidRPr="00B83C9B">
        <w:rPr>
          <w:rFonts w:asciiTheme="minorHAnsi" w:hAnsiTheme="minorHAnsi"/>
          <w:color w:val="000000"/>
          <w:sz w:val="22"/>
          <w:szCs w:val="22"/>
        </w:rPr>
        <w:t xml:space="preserve">. </w:t>
      </w:r>
    </w:p>
    <w:p w14:paraId="4CD3FDD5" w14:textId="5B2B9AB3"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00F76356"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14:paraId="335D7283" w14:textId="568BC08D" w:rsidR="00F76356"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niezwłocznie wadium, na wniosek wykonawcy, który wycofał ofertę przed upływem terminu składania ofert.</w:t>
      </w:r>
    </w:p>
    <w:p w14:paraId="560652B5" w14:textId="15219E3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00F76356" w:rsidRPr="00B83C9B">
        <w:rPr>
          <w:rFonts w:asciiTheme="minorHAnsi" w:hAnsiTheme="minorHAnsi"/>
          <w:color w:val="000000"/>
          <w:sz w:val="22"/>
          <w:szCs w:val="22"/>
        </w:rPr>
        <w:t>. Zamawiający żąda ponownego wniesienia wadium przez wykonawcę, któremu zwrócono wadium na p</w:t>
      </w:r>
      <w:r w:rsidR="0021741D">
        <w:rPr>
          <w:rFonts w:asciiTheme="minorHAnsi" w:hAnsiTheme="minorHAnsi"/>
          <w:color w:val="000000"/>
          <w:sz w:val="22"/>
          <w:szCs w:val="22"/>
        </w:rPr>
        <w:t>odstawie pkt 12.8</w:t>
      </w:r>
      <w:r w:rsidR="00F76356"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14:paraId="5D40D0AD" w14:textId="5E52B45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00F76356"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00F76356" w:rsidRPr="00B83C9B">
        <w:rPr>
          <w:rFonts w:asciiTheme="minorHAnsi" w:hAnsiTheme="minorHAnsi"/>
          <w:color w:val="000000"/>
          <w:sz w:val="22"/>
          <w:szCs w:val="22"/>
        </w:rPr>
        <w:softHyphen/>
        <w:t>wego oraz prowizji bankowej za przelew pieniędzy na rachunek bankowy wskazany przez wykonawcę.</w:t>
      </w:r>
    </w:p>
    <w:p w14:paraId="33FB3846" w14:textId="593D8CB8"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00F76356"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60E0538" w14:textId="17CBF797" w:rsidR="00F76356" w:rsidRDefault="0065157E" w:rsidP="00376D8F">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00F76356" w:rsidRPr="00B83C9B">
        <w:rPr>
          <w:rFonts w:asciiTheme="minorHAnsi" w:hAnsiTheme="minorHAnsi"/>
          <w:color w:val="000000"/>
          <w:sz w:val="22"/>
          <w:szCs w:val="22"/>
        </w:rPr>
        <w:t>. Zamawiający zatrzymuje wadium wraz z odsetkami, jeżeli wykonawca, którego oferta została wybrana:</w:t>
      </w:r>
    </w:p>
    <w:p w14:paraId="04FD33F3" w14:textId="77777777" w:rsidR="00F76356" w:rsidRPr="00B83C9B" w:rsidRDefault="00F76356" w:rsidP="00376D8F">
      <w:pPr>
        <w:pStyle w:val="pkt"/>
        <w:tabs>
          <w:tab w:val="num" w:pos="1134"/>
          <w:tab w:val="num" w:pos="1418"/>
        </w:tabs>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14:paraId="55997FFC"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14:paraId="4D511CBE" w14:textId="77777777" w:rsidR="00F76356" w:rsidRPr="00B83C9B" w:rsidRDefault="00F76356" w:rsidP="00376D8F">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14:paraId="4FD129C7" w14:textId="77777777" w:rsidR="00B2137D" w:rsidRDefault="00B2137D" w:rsidP="00376D8F">
      <w:pPr>
        <w:pStyle w:val="pkt"/>
        <w:tabs>
          <w:tab w:val="num" w:pos="567"/>
        </w:tabs>
        <w:spacing w:before="0" w:after="0"/>
        <w:ind w:left="567" w:hanging="567"/>
        <w:rPr>
          <w:rFonts w:asciiTheme="minorHAnsi" w:hAnsiTheme="minorHAnsi"/>
          <w:sz w:val="22"/>
          <w:szCs w:val="22"/>
        </w:rPr>
      </w:pPr>
    </w:p>
    <w:p w14:paraId="55F3B218" w14:textId="77777777" w:rsidR="00F76356" w:rsidRPr="00B83C9B" w:rsidRDefault="00F76356" w:rsidP="00376D8F">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14:paraId="10CB8F23"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14:paraId="780F6F46" w14:textId="77777777" w:rsidR="00F76356" w:rsidRPr="00B83C9B" w:rsidRDefault="00F76356" w:rsidP="00494EBB">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14:paraId="786667B6"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3E86ED6B"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649BAC29"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4D0F9616" w14:textId="77777777" w:rsidR="00F76356" w:rsidRPr="00217CDC" w:rsidRDefault="00F76356" w:rsidP="001A6BA1">
      <w:pPr>
        <w:numPr>
          <w:ilvl w:val="1"/>
          <w:numId w:val="16"/>
        </w:numPr>
        <w:spacing w:after="0" w:line="276" w:lineRule="auto"/>
        <w:ind w:left="480"/>
        <w:jc w:val="both"/>
      </w:pPr>
      <w:r w:rsidRPr="00217CDC">
        <w:t>Oferta musi zawierać:</w:t>
      </w:r>
    </w:p>
    <w:p w14:paraId="17CCDB75" w14:textId="77777777" w:rsidR="00777992" w:rsidRDefault="00F76356" w:rsidP="00A21C77">
      <w:pPr>
        <w:numPr>
          <w:ilvl w:val="2"/>
          <w:numId w:val="4"/>
        </w:numPr>
        <w:tabs>
          <w:tab w:val="clear" w:pos="2400"/>
          <w:tab w:val="num" w:pos="1134"/>
        </w:tabs>
        <w:spacing w:after="0" w:line="276" w:lineRule="auto"/>
        <w:ind w:left="1134" w:hanging="567"/>
        <w:jc w:val="both"/>
      </w:pPr>
      <w:r w:rsidRPr="004C6C3F">
        <w:rPr>
          <w:bCs/>
        </w:rPr>
        <w:t>dowód wpłaty</w:t>
      </w:r>
      <w:r w:rsidR="00D848B2">
        <w:rPr>
          <w:bCs/>
        </w:rPr>
        <w:t>/wniesienia</w:t>
      </w:r>
      <w:r w:rsidRPr="004C6C3F">
        <w:rPr>
          <w:bCs/>
        </w:rPr>
        <w:t xml:space="preserve"> wadium </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6CABC967"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t xml:space="preserve">Ofertę wraz z wymaganymi w SIWZ dokumentami należy umieścić na Platformie pod adresem  </w:t>
      </w:r>
      <w:hyperlink r:id="rId21"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lastRenderedPageBreak/>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2">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.doc, .docx, .rtf,.xps, .odt.</w:t>
      </w:r>
    </w:p>
    <w:p w14:paraId="06F73AD2" w14:textId="77777777" w:rsidR="00494EBB" w:rsidRPr="005B1EFD" w:rsidRDefault="00494EBB" w:rsidP="00494EBB">
      <w:pPr>
        <w:spacing w:after="0" w:line="276" w:lineRule="auto"/>
        <w:ind w:left="567"/>
        <w:jc w:val="both"/>
      </w:pPr>
      <w:r w:rsidRPr="005B1EFD">
        <w:rPr>
          <w:color w:val="000000" w:themeColor="text1"/>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dokumenty w formacie „pdf” były podpisywane formatem PAdES,</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XAdES,</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lastRenderedPageBreak/>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6D6B3E"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sidR="00932CE9">
        <w:rPr>
          <w:rFonts w:ascii="Calibri" w:hAnsi="Calibri" w:cs="Calibri"/>
          <w:color w:val="000000"/>
        </w:rPr>
        <w:t xml:space="preserve"> 13 lub art. 14 RODO. Przedmiotowe oświadczenie zawarte jest w treści pkt 15 załącznika nr 1a do SIWZ.</w:t>
      </w:r>
    </w:p>
    <w:p w14:paraId="0CF7438F" w14:textId="373D6B60" w:rsidR="00F76356" w:rsidRPr="00217CDC"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Pr>
          <w:b/>
          <w:u w:val="single"/>
        </w:rPr>
        <w:t>T</w:t>
      </w:r>
      <w:r w:rsidRPr="00217CDC">
        <w:rPr>
          <w:b/>
          <w:u w:val="single"/>
        </w:rPr>
        <w:t>ermin składania ofert</w:t>
      </w:r>
    </w:p>
    <w:p w14:paraId="41004F19" w14:textId="48BD0C28" w:rsidR="00F76356" w:rsidRPr="001703B4" w:rsidRDefault="00F76356" w:rsidP="009139AA">
      <w:pPr>
        <w:tabs>
          <w:tab w:val="left" w:pos="397"/>
          <w:tab w:val="left" w:pos="567"/>
        </w:tabs>
        <w:spacing w:after="0" w:line="276" w:lineRule="auto"/>
        <w:jc w:val="both"/>
        <w:rPr>
          <w:b/>
        </w:rPr>
      </w:pPr>
      <w:r w:rsidRPr="00564FF3">
        <w:rPr>
          <w:b/>
        </w:rPr>
        <w:t>Oferty należ</w:t>
      </w:r>
      <w:r>
        <w:rPr>
          <w:b/>
        </w:rPr>
        <w:t xml:space="preserve">y składać </w:t>
      </w:r>
      <w:r w:rsidRPr="00564FF3">
        <w:rPr>
          <w:b/>
        </w:rPr>
        <w:t xml:space="preserve">do dnia </w:t>
      </w:r>
      <w:r w:rsidR="00763353">
        <w:rPr>
          <w:b/>
        </w:rPr>
        <w:t>7 listopada</w:t>
      </w:r>
      <w:r w:rsidRPr="00564FF3">
        <w:rPr>
          <w:b/>
        </w:rPr>
        <w:t xml:space="preserve"> </w:t>
      </w:r>
      <w:r w:rsidR="009C6A25">
        <w:rPr>
          <w:b/>
        </w:rPr>
        <w:t>2019</w:t>
      </w:r>
      <w:r>
        <w:rPr>
          <w:b/>
        </w:rPr>
        <w:t>r. do godz. 9</w:t>
      </w:r>
      <w:r w:rsidR="001703B4">
        <w:rPr>
          <w:b/>
          <w:vertAlign w:val="superscript"/>
        </w:rPr>
        <w:t>00</w:t>
      </w:r>
      <w:r w:rsidR="001703B4">
        <w:rPr>
          <w:b/>
        </w:rPr>
        <w:t>.</w:t>
      </w:r>
    </w:p>
    <w:p w14:paraId="4A4D09CE" w14:textId="77777777" w:rsidR="000146F1" w:rsidRDefault="000146F1" w:rsidP="00F76356">
      <w:pPr>
        <w:tabs>
          <w:tab w:val="left" w:pos="567"/>
        </w:tabs>
        <w:ind w:left="567" w:hanging="567"/>
        <w:jc w:val="both"/>
        <w:rPr>
          <w:b/>
        </w:rPr>
      </w:pPr>
    </w:p>
    <w:p w14:paraId="5B42DD1E" w14:textId="5EEBDDB6" w:rsidR="00F76356" w:rsidRPr="00B83C9B" w:rsidRDefault="00F76356" w:rsidP="00376D8F">
      <w:pPr>
        <w:tabs>
          <w:tab w:val="left" w:pos="567"/>
        </w:tabs>
        <w:spacing w:after="0" w:line="276" w:lineRule="auto"/>
        <w:ind w:left="567" w:hanging="567"/>
        <w:jc w:val="both"/>
        <w:rPr>
          <w:b/>
          <w:u w:val="single"/>
        </w:rPr>
      </w:pPr>
      <w:r w:rsidRPr="00B83C9B">
        <w:rPr>
          <w:b/>
        </w:rPr>
        <w:t xml:space="preserve">16. </w:t>
      </w:r>
      <w:r w:rsidRPr="00B83C9B">
        <w:rPr>
          <w:b/>
        </w:rPr>
        <w:tab/>
      </w:r>
      <w:r w:rsidR="000146F1">
        <w:rPr>
          <w:b/>
          <w:u w:val="single"/>
        </w:rPr>
        <w:t>Miejsce i t</w:t>
      </w:r>
      <w:r w:rsidRPr="00B83C9B">
        <w:rPr>
          <w:b/>
          <w:u w:val="single"/>
        </w:rPr>
        <w:t>ermin otwarcia ofert</w:t>
      </w:r>
    </w:p>
    <w:p w14:paraId="336EA9FF" w14:textId="4717C32B" w:rsidR="00F76356" w:rsidRPr="00B83C9B" w:rsidRDefault="00F76356" w:rsidP="00376D8F">
      <w:pPr>
        <w:pStyle w:val="Tekstpodstawowy"/>
        <w:tabs>
          <w:tab w:val="left" w:pos="0"/>
        </w:tabs>
        <w:spacing w:line="276" w:lineRule="auto"/>
        <w:rPr>
          <w:rFonts w:asciiTheme="minorHAnsi" w:hAnsiTheme="minorHAnsi" w:cs="Times New Roman"/>
          <w:b/>
          <w:sz w:val="22"/>
          <w:szCs w:val="22"/>
        </w:rPr>
      </w:pPr>
      <w:r w:rsidRPr="00B83C9B">
        <w:rPr>
          <w:rFonts w:asciiTheme="minorHAnsi" w:hAnsiTheme="minorHAnsi" w:cs="Times New Roman"/>
          <w:b/>
          <w:sz w:val="22"/>
          <w:szCs w:val="22"/>
        </w:rPr>
        <w:t>Otwa</w:t>
      </w:r>
      <w:r w:rsidR="00932CE9">
        <w:rPr>
          <w:rFonts w:asciiTheme="minorHAnsi" w:hAnsiTheme="minorHAnsi" w:cs="Times New Roman"/>
          <w:b/>
          <w:sz w:val="22"/>
          <w:szCs w:val="22"/>
        </w:rPr>
        <w:t>rcie ofert nastąpi o godzinie 9</w:t>
      </w:r>
      <w:r w:rsidR="00932CE9">
        <w:rPr>
          <w:rFonts w:asciiTheme="minorHAnsi" w:hAnsiTheme="minorHAnsi" w:cs="Times New Roman"/>
          <w:b/>
          <w:sz w:val="22"/>
          <w:szCs w:val="22"/>
          <w:vertAlign w:val="superscript"/>
        </w:rPr>
        <w:t>3</w:t>
      </w:r>
      <w:r w:rsidRPr="00B83C9B">
        <w:rPr>
          <w:rFonts w:asciiTheme="minorHAnsi" w:hAnsiTheme="minorHAnsi" w:cs="Times New Roman"/>
          <w:b/>
          <w:sz w:val="22"/>
          <w:szCs w:val="22"/>
          <w:vertAlign w:val="superscript"/>
        </w:rPr>
        <w:t>0</w:t>
      </w:r>
      <w:r w:rsidRPr="00B83C9B">
        <w:rPr>
          <w:rFonts w:asciiTheme="minorHAnsi" w:hAnsiTheme="minorHAnsi" w:cs="Times New Roman"/>
          <w:b/>
          <w:sz w:val="22"/>
          <w:szCs w:val="22"/>
        </w:rPr>
        <w:t xml:space="preserve"> w dni</w:t>
      </w:r>
      <w:r w:rsidR="00763353">
        <w:rPr>
          <w:rFonts w:asciiTheme="minorHAnsi" w:hAnsiTheme="minorHAnsi" w:cs="Times New Roman"/>
          <w:b/>
          <w:sz w:val="22"/>
          <w:szCs w:val="22"/>
        </w:rPr>
        <w:t>u 7 listopada</w:t>
      </w:r>
      <w:r w:rsidR="009C6A25">
        <w:rPr>
          <w:rFonts w:asciiTheme="minorHAnsi" w:hAnsiTheme="minorHAnsi" w:cs="Times New Roman"/>
          <w:b/>
          <w:sz w:val="22"/>
          <w:szCs w:val="22"/>
        </w:rPr>
        <w:t xml:space="preserve"> 2019</w:t>
      </w:r>
      <w:r w:rsidR="009139AA">
        <w:rPr>
          <w:rFonts w:asciiTheme="minorHAnsi" w:hAnsiTheme="minorHAnsi" w:cs="Times New Roman"/>
          <w:b/>
          <w:sz w:val="22"/>
          <w:szCs w:val="22"/>
        </w:rPr>
        <w:t xml:space="preserve">r., </w:t>
      </w:r>
      <w:r w:rsidR="00932CE9">
        <w:rPr>
          <w:rFonts w:asciiTheme="minorHAnsi" w:hAnsiTheme="minorHAnsi" w:cs="Times New Roman"/>
          <w:b/>
          <w:sz w:val="22"/>
          <w:szCs w:val="22"/>
        </w:rPr>
        <w:t xml:space="preserve">przy użyciu Platformy Zakupowej </w:t>
      </w:r>
      <w:r w:rsidR="009139AA">
        <w:rPr>
          <w:rFonts w:asciiTheme="minorHAnsi" w:hAnsiTheme="minorHAnsi" w:cs="Times New Roman"/>
          <w:b/>
          <w:sz w:val="22"/>
          <w:szCs w:val="22"/>
        </w:rPr>
        <w:t>w pokoju nr 222</w:t>
      </w:r>
      <w:r w:rsidRPr="00B83C9B">
        <w:rPr>
          <w:rFonts w:asciiTheme="minorHAnsi" w:hAnsiTheme="minorHAnsi" w:cs="Times New Roman"/>
          <w:b/>
          <w:sz w:val="22"/>
          <w:szCs w:val="22"/>
        </w:rPr>
        <w:t xml:space="preserve">, przy Narutowicza 68, 90-136 Łódź. </w:t>
      </w:r>
    </w:p>
    <w:p w14:paraId="7F348EC0" w14:textId="1CB76596" w:rsidR="00F76356" w:rsidRDefault="00F76356" w:rsidP="00A21C77">
      <w:pPr>
        <w:suppressLineNumbers/>
        <w:spacing w:after="0" w:line="276" w:lineRule="auto"/>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 xml:space="preserve">nie w sytuacjach i trybie wynikającym z </w:t>
      </w:r>
      <w:r w:rsidRPr="00B83C9B">
        <w:rPr>
          <w:kern w:val="20"/>
        </w:rPr>
        <w:lastRenderedPageBreak/>
        <w:t>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045D0AAA" w14:textId="77777777" w:rsidR="00494EBB" w:rsidRDefault="00494EBB" w:rsidP="00494EBB">
      <w:pPr>
        <w:suppressLineNumbers/>
        <w:spacing w:after="0" w:line="276" w:lineRule="auto"/>
        <w:ind w:left="567" w:hanging="567"/>
        <w:jc w:val="both"/>
      </w:pPr>
      <w:r w:rsidRPr="005B1EFD">
        <w:t xml:space="preserve">Niezwłocznie po otwarciu ofert zamawiający zamieści na Platformie w sekcji „Komunikaty” na stronie danego postępowania oraz na stronie internetowej zamawiającego </w:t>
      </w:r>
      <w:hyperlink r:id="rId23" w:history="1">
        <w:r w:rsidRPr="005B1EFD">
          <w:rPr>
            <w:rStyle w:val="Hipercze"/>
          </w:rPr>
          <w:t>www.uni.lodz.pl</w:t>
        </w:r>
      </w:hyperlink>
      <w:r>
        <w:t xml:space="preserve">  </w:t>
      </w:r>
      <w:r w:rsidRPr="00B83C9B">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(t.j.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późn.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lastRenderedPageBreak/>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540020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 – 8</w:t>
      </w:r>
      <w:r w:rsidRPr="00E45637">
        <w:rPr>
          <w:rFonts w:asciiTheme="minorHAnsi" w:hAnsiTheme="minorHAnsi" w:cs="Times New Roman"/>
          <w:sz w:val="22"/>
          <w:szCs w:val="22"/>
        </w:rPr>
        <w:t xml:space="preserve"> i wiersz Razem)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t>
      </w:r>
      <w:r w:rsidRPr="00E45637">
        <w:rPr>
          <w:rFonts w:asciiTheme="minorHAnsi" w:hAnsiTheme="minorHAnsi" w:cs="Times New Roman"/>
          <w:sz w:val="22"/>
          <w:szCs w:val="22"/>
        </w:rPr>
        <w:lastRenderedPageBreak/>
        <w:t xml:space="preserve">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217CDC">
        <w:rPr>
          <w:b/>
          <w:u w:val="single"/>
        </w:rPr>
        <w:t>Opis kryteriów, którymi Zamawiający będzie się kierował przy wyborze oferty wraz z podaniem znaczenia tych kryteriów oraz sposobu oceny ofert</w:t>
      </w:r>
    </w:p>
    <w:p w14:paraId="57C0D796" w14:textId="77777777" w:rsidR="00F76356" w:rsidRPr="00056519" w:rsidRDefault="00F76356" w:rsidP="001A6BA1">
      <w:pPr>
        <w:pStyle w:val="Akapitzlist"/>
        <w:numPr>
          <w:ilvl w:val="0"/>
          <w:numId w:val="27"/>
        </w:numPr>
        <w:tabs>
          <w:tab w:val="left" w:pos="397"/>
        </w:tabs>
        <w:contextualSpacing w:val="0"/>
        <w:jc w:val="both"/>
        <w:rPr>
          <w:vanish/>
        </w:rPr>
      </w:pPr>
    </w:p>
    <w:p w14:paraId="0D142F6F" w14:textId="77777777" w:rsidR="00F76356" w:rsidRPr="00056519" w:rsidRDefault="00F76356" w:rsidP="001A6BA1">
      <w:pPr>
        <w:pStyle w:val="Akapitzlist"/>
        <w:numPr>
          <w:ilvl w:val="0"/>
          <w:numId w:val="27"/>
        </w:numPr>
        <w:tabs>
          <w:tab w:val="left" w:pos="397"/>
        </w:tabs>
        <w:contextualSpacing w:val="0"/>
        <w:jc w:val="both"/>
        <w:rPr>
          <w:vanish/>
        </w:rPr>
      </w:pPr>
    </w:p>
    <w:p w14:paraId="4475AD14" w14:textId="77777777" w:rsidR="00F76356" w:rsidRPr="00056519" w:rsidRDefault="00F76356" w:rsidP="001A6BA1">
      <w:pPr>
        <w:pStyle w:val="Akapitzlist"/>
        <w:numPr>
          <w:ilvl w:val="0"/>
          <w:numId w:val="27"/>
        </w:numPr>
        <w:tabs>
          <w:tab w:val="left" w:pos="397"/>
        </w:tabs>
        <w:contextualSpacing w:val="0"/>
        <w:jc w:val="both"/>
        <w:rPr>
          <w:vanish/>
        </w:rPr>
      </w:pPr>
    </w:p>
    <w:p w14:paraId="04F3EE59" w14:textId="77777777" w:rsidR="00E45637" w:rsidRPr="00C961D8" w:rsidRDefault="00E45637" w:rsidP="001A6BA1">
      <w:pPr>
        <w:numPr>
          <w:ilvl w:val="1"/>
          <w:numId w:val="27"/>
        </w:numPr>
        <w:tabs>
          <w:tab w:val="left" w:pos="567"/>
        </w:tabs>
        <w:spacing w:after="120" w:line="276" w:lineRule="auto"/>
        <w:ind w:left="567" w:hanging="567"/>
        <w:jc w:val="both"/>
        <w:rPr>
          <w:color w:val="000000" w:themeColor="text1"/>
        </w:rPr>
      </w:pPr>
      <w:r w:rsidRPr="00C961D8">
        <w:rPr>
          <w:color w:val="000000" w:themeColor="text1"/>
        </w:rPr>
        <w:t>Przy wyborze oferty Zamawiający będzie się kierował następującymi kryteriami w poszczególnych częściach przedmiotu zamówienia określonego w Arkuszu cenowym:</w:t>
      </w:r>
    </w:p>
    <w:p w14:paraId="24031025" w14:textId="5C5128D3" w:rsidR="007625A3" w:rsidRPr="00C961D8" w:rsidRDefault="007625A3" w:rsidP="0065096C">
      <w:pPr>
        <w:numPr>
          <w:ilvl w:val="2"/>
          <w:numId w:val="5"/>
        </w:numPr>
        <w:tabs>
          <w:tab w:val="left" w:pos="397"/>
        </w:tabs>
        <w:spacing w:after="0" w:line="240" w:lineRule="auto"/>
        <w:ind w:left="426" w:hanging="426"/>
        <w:jc w:val="both"/>
        <w:rPr>
          <w:color w:val="000000" w:themeColor="text1"/>
        </w:rPr>
      </w:pPr>
      <w:r w:rsidRPr="00C961D8">
        <w:rPr>
          <w:color w:val="000000" w:themeColor="text1"/>
        </w:rPr>
        <w:t>w częś</w:t>
      </w:r>
      <w:r w:rsidR="0065096C" w:rsidRPr="00C961D8">
        <w:rPr>
          <w:color w:val="000000" w:themeColor="text1"/>
        </w:rPr>
        <w:t>ciach nr 1</w:t>
      </w:r>
      <w:r w:rsidR="00056640" w:rsidRPr="00C961D8">
        <w:rPr>
          <w:color w:val="000000" w:themeColor="text1"/>
        </w:rPr>
        <w:t>-9</w:t>
      </w:r>
    </w:p>
    <w:p w14:paraId="248F2EFD" w14:textId="4755FC42" w:rsidR="007625A3" w:rsidRPr="00C961D8" w:rsidRDefault="007625A3" w:rsidP="001A6BA1">
      <w:pPr>
        <w:numPr>
          <w:ilvl w:val="0"/>
          <w:numId w:val="51"/>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240A67B2" w14:textId="4167D4A8" w:rsidR="007625A3" w:rsidRPr="00C961D8" w:rsidRDefault="007625A3" w:rsidP="001A6BA1">
      <w:pPr>
        <w:numPr>
          <w:ilvl w:val="0"/>
          <w:numId w:val="51"/>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- 40 %</w:t>
      </w:r>
    </w:p>
    <w:p w14:paraId="3E38CB97" w14:textId="405DC4B7" w:rsidR="007625A3" w:rsidRPr="00C961D8" w:rsidRDefault="007625A3" w:rsidP="007625A3">
      <w:pPr>
        <w:numPr>
          <w:ilvl w:val="2"/>
          <w:numId w:val="5"/>
        </w:numPr>
        <w:tabs>
          <w:tab w:val="left" w:pos="360"/>
        </w:tabs>
        <w:spacing w:after="0" w:line="240" w:lineRule="auto"/>
        <w:ind w:left="540" w:hanging="540"/>
        <w:jc w:val="both"/>
        <w:rPr>
          <w:color w:val="000000" w:themeColor="text1"/>
        </w:rPr>
      </w:pPr>
      <w:r w:rsidRPr="00C961D8">
        <w:rPr>
          <w:color w:val="000000" w:themeColor="text1"/>
        </w:rPr>
        <w:t xml:space="preserve">w częściach tj. </w:t>
      </w:r>
      <w:r w:rsidR="005955FE">
        <w:rPr>
          <w:color w:val="000000" w:themeColor="text1"/>
        </w:rPr>
        <w:t>10, 12-14 i 19-22</w:t>
      </w:r>
    </w:p>
    <w:p w14:paraId="23E734FA" w14:textId="243286BD" w:rsidR="007625A3" w:rsidRPr="00C961D8" w:rsidRDefault="007625A3" w:rsidP="001A6BA1">
      <w:pPr>
        <w:numPr>
          <w:ilvl w:val="0"/>
          <w:numId w:val="50"/>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77E81B7B" w14:textId="6E61421F" w:rsidR="007625A3" w:rsidRPr="00C961D8" w:rsidRDefault="007625A3" w:rsidP="001A6BA1">
      <w:pPr>
        <w:numPr>
          <w:ilvl w:val="0"/>
          <w:numId w:val="50"/>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00C961D8" w:rsidRPr="00C961D8">
        <w:rPr>
          <w:b/>
          <w:color w:val="000000" w:themeColor="text1"/>
        </w:rPr>
        <w:t xml:space="preserve">- 35 </w:t>
      </w:r>
      <w:r w:rsidRPr="00C961D8">
        <w:rPr>
          <w:b/>
          <w:color w:val="000000" w:themeColor="text1"/>
        </w:rPr>
        <w:t>%</w:t>
      </w:r>
    </w:p>
    <w:p w14:paraId="1E733486" w14:textId="15C2D48F" w:rsidR="007625A3" w:rsidRPr="00C961D8" w:rsidRDefault="007625A3" w:rsidP="001A6BA1">
      <w:pPr>
        <w:numPr>
          <w:ilvl w:val="0"/>
          <w:numId w:val="50"/>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00C961D8" w:rsidRPr="00C961D8">
        <w:rPr>
          <w:b/>
          <w:color w:val="000000" w:themeColor="text1"/>
        </w:rPr>
        <w:t>- 5</w:t>
      </w:r>
      <w:r w:rsidRPr="00C961D8">
        <w:rPr>
          <w:b/>
          <w:color w:val="000000" w:themeColor="text1"/>
        </w:rPr>
        <w:t xml:space="preserve"> %</w:t>
      </w:r>
    </w:p>
    <w:p w14:paraId="57C6627F" w14:textId="4DEA92A4" w:rsidR="005955FE" w:rsidRPr="00C961D8" w:rsidRDefault="005955FE" w:rsidP="005955FE">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11</w:t>
      </w:r>
    </w:p>
    <w:p w14:paraId="70BD8D6E" w14:textId="77777777" w:rsidR="005955FE" w:rsidRPr="00C961D8" w:rsidRDefault="005955FE" w:rsidP="001A6BA1">
      <w:pPr>
        <w:numPr>
          <w:ilvl w:val="0"/>
          <w:numId w:val="61"/>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- 60 %</w:t>
      </w:r>
    </w:p>
    <w:p w14:paraId="32E7B95C" w14:textId="5847B80C" w:rsidR="005955FE" w:rsidRPr="00AF6AF4" w:rsidRDefault="005955FE" w:rsidP="001A6BA1">
      <w:pPr>
        <w:numPr>
          <w:ilvl w:val="0"/>
          <w:numId w:val="61"/>
        </w:numPr>
        <w:tabs>
          <w:tab w:val="left" w:pos="180"/>
        </w:tabs>
        <w:suppressAutoHyphens/>
        <w:spacing w:after="0" w:line="240" w:lineRule="auto"/>
        <w:rPr>
          <w:color w:val="000000" w:themeColor="text1"/>
        </w:rPr>
      </w:pPr>
      <w:r>
        <w:rPr>
          <w:b/>
          <w:color w:val="000000" w:themeColor="text1"/>
        </w:rPr>
        <w:t>Parametry techniczne zaoferowanego sprzętu</w:t>
      </w:r>
      <w:r w:rsidRPr="00C961D8">
        <w:rPr>
          <w:b/>
          <w:color w:val="000000" w:themeColor="text1"/>
        </w:rPr>
        <w:t xml:space="preserve">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 xml:space="preserve">30 </w:t>
      </w:r>
      <w:r w:rsidRPr="00C961D8">
        <w:rPr>
          <w:b/>
          <w:color w:val="000000" w:themeColor="text1"/>
        </w:rPr>
        <w:t>%</w:t>
      </w:r>
    </w:p>
    <w:p w14:paraId="7EBED6C2" w14:textId="4108C42A" w:rsidR="005955FE" w:rsidRPr="00AF6AF4" w:rsidRDefault="005955FE" w:rsidP="001A6BA1">
      <w:pPr>
        <w:numPr>
          <w:ilvl w:val="0"/>
          <w:numId w:val="61"/>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5</w:t>
      </w:r>
      <w:r w:rsidRPr="00C961D8">
        <w:rPr>
          <w:b/>
          <w:color w:val="000000" w:themeColor="text1"/>
        </w:rPr>
        <w:t xml:space="preserve"> %</w:t>
      </w:r>
    </w:p>
    <w:p w14:paraId="5638B00A" w14:textId="780E5D0C" w:rsidR="005955FE" w:rsidRPr="005955FE" w:rsidRDefault="005955FE" w:rsidP="001A6BA1">
      <w:pPr>
        <w:numPr>
          <w:ilvl w:val="0"/>
          <w:numId w:val="61"/>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- 5 %</w:t>
      </w:r>
    </w:p>
    <w:p w14:paraId="767B389B" w14:textId="3B40FE5B"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15</w:t>
      </w:r>
    </w:p>
    <w:p w14:paraId="703791D5" w14:textId="631E2064" w:rsidR="00C961D8" w:rsidRPr="00C961D8" w:rsidRDefault="00C961D8" w:rsidP="001A6BA1">
      <w:pPr>
        <w:numPr>
          <w:ilvl w:val="0"/>
          <w:numId w:val="59"/>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1EE29E94" w14:textId="05CBD5F6" w:rsidR="00C961D8" w:rsidRPr="00C961D8" w:rsidRDefault="00AF6AF4" w:rsidP="001A6BA1">
      <w:pPr>
        <w:numPr>
          <w:ilvl w:val="0"/>
          <w:numId w:val="59"/>
        </w:numPr>
        <w:tabs>
          <w:tab w:val="left" w:pos="180"/>
        </w:tabs>
        <w:suppressAutoHyphens/>
        <w:spacing w:after="0" w:line="240" w:lineRule="auto"/>
        <w:rPr>
          <w:color w:val="000000" w:themeColor="text1"/>
        </w:rPr>
      </w:pPr>
      <w:r>
        <w:rPr>
          <w:b/>
          <w:color w:val="000000" w:themeColor="text1"/>
        </w:rPr>
        <w:t>Wydłużenie okresu gwarancji o 1 rok (do 6 lat)</w:t>
      </w:r>
      <w:r w:rsidR="00C961D8" w:rsidRPr="00C961D8">
        <w:rPr>
          <w:b/>
          <w:color w:val="000000" w:themeColor="text1"/>
        </w:rPr>
        <w:tab/>
      </w:r>
      <w:r w:rsidR="00C961D8" w:rsidRPr="00C961D8">
        <w:rPr>
          <w:b/>
          <w:color w:val="000000" w:themeColor="text1"/>
        </w:rPr>
        <w:tab/>
      </w:r>
      <w:r w:rsidR="00C961D8" w:rsidRPr="00C961D8">
        <w:rPr>
          <w:b/>
          <w:color w:val="000000" w:themeColor="text1"/>
        </w:rPr>
        <w:tab/>
      </w:r>
      <w:r>
        <w:rPr>
          <w:b/>
          <w:color w:val="000000" w:themeColor="text1"/>
        </w:rPr>
        <w:tab/>
      </w:r>
      <w:r w:rsidR="00C961D8" w:rsidRPr="00C961D8">
        <w:rPr>
          <w:b/>
          <w:color w:val="000000" w:themeColor="text1"/>
        </w:rPr>
        <w:t xml:space="preserve">- </w:t>
      </w:r>
      <w:r>
        <w:rPr>
          <w:b/>
          <w:color w:val="000000" w:themeColor="text1"/>
        </w:rPr>
        <w:t>20</w:t>
      </w:r>
      <w:r w:rsidR="00C961D8" w:rsidRPr="00C961D8">
        <w:rPr>
          <w:b/>
          <w:color w:val="000000" w:themeColor="text1"/>
        </w:rPr>
        <w:t xml:space="preserve"> %</w:t>
      </w:r>
    </w:p>
    <w:p w14:paraId="07A6C3FA" w14:textId="2C9793B9" w:rsidR="00AF6AF4" w:rsidRPr="00AF6AF4" w:rsidRDefault="00AF6AF4" w:rsidP="001A6BA1">
      <w:pPr>
        <w:numPr>
          <w:ilvl w:val="0"/>
          <w:numId w:val="59"/>
        </w:numPr>
        <w:tabs>
          <w:tab w:val="left" w:pos="180"/>
        </w:tabs>
        <w:suppressAutoHyphens/>
        <w:spacing w:after="0" w:line="240" w:lineRule="auto"/>
        <w:rPr>
          <w:color w:val="000000" w:themeColor="text1"/>
        </w:rPr>
      </w:pPr>
      <w:r>
        <w:rPr>
          <w:b/>
          <w:color w:val="000000" w:themeColor="text1"/>
        </w:rPr>
        <w:t>Zaoferowana opcja zachowania dysków twardych w przypadku ich awarii</w:t>
      </w:r>
      <w:r>
        <w:rPr>
          <w:b/>
          <w:color w:val="000000" w:themeColor="text1"/>
        </w:rPr>
        <w:tab/>
        <w:t>- 15 %</w:t>
      </w:r>
    </w:p>
    <w:p w14:paraId="76EA5387" w14:textId="4E0AF76C" w:rsidR="00C961D8" w:rsidRPr="00C961D8" w:rsidRDefault="00C961D8" w:rsidP="001A6BA1">
      <w:pPr>
        <w:numPr>
          <w:ilvl w:val="0"/>
          <w:numId w:val="59"/>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760F78D5" w14:textId="6FD38E6C"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16</w:t>
      </w:r>
    </w:p>
    <w:p w14:paraId="4A9B82FB" w14:textId="48BB57E7" w:rsidR="00C961D8" w:rsidRPr="00C961D8" w:rsidRDefault="00C961D8" w:rsidP="001A6BA1">
      <w:pPr>
        <w:numPr>
          <w:ilvl w:val="0"/>
          <w:numId w:val="60"/>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4AFCBDE9" w14:textId="251BE9E8" w:rsidR="00C961D8" w:rsidRPr="00C961D8" w:rsidRDefault="00C961D8" w:rsidP="001A6BA1">
      <w:pPr>
        <w:numPr>
          <w:ilvl w:val="0"/>
          <w:numId w:val="60"/>
        </w:numPr>
        <w:tabs>
          <w:tab w:val="left" w:pos="180"/>
        </w:tabs>
        <w:suppressAutoHyphens/>
        <w:spacing w:after="0" w:line="240" w:lineRule="auto"/>
        <w:rPr>
          <w:color w:val="000000" w:themeColor="text1"/>
        </w:rPr>
      </w:pPr>
      <w:r w:rsidRPr="00C961D8">
        <w:rPr>
          <w:b/>
          <w:color w:val="000000" w:themeColor="text1"/>
        </w:rPr>
        <w:t xml:space="preserve"> </w:t>
      </w:r>
      <w:r w:rsidR="00AF6AF4">
        <w:rPr>
          <w:b/>
          <w:color w:val="000000" w:themeColor="text1"/>
        </w:rPr>
        <w:t>Możliwość ładowania bezpośrednio z iPad Pro</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sidR="00AF6AF4">
        <w:rPr>
          <w:b/>
          <w:color w:val="000000" w:themeColor="text1"/>
        </w:rPr>
        <w:t>35</w:t>
      </w:r>
      <w:r w:rsidRPr="00C961D8">
        <w:rPr>
          <w:b/>
          <w:color w:val="000000" w:themeColor="text1"/>
        </w:rPr>
        <w:t xml:space="preserve"> %</w:t>
      </w:r>
    </w:p>
    <w:p w14:paraId="5D0E6E9B" w14:textId="56281049" w:rsidR="00C961D8" w:rsidRPr="00C961D8" w:rsidRDefault="00C961D8" w:rsidP="001A6BA1">
      <w:pPr>
        <w:numPr>
          <w:ilvl w:val="0"/>
          <w:numId w:val="60"/>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0DB61DC8" w14:textId="2B22DD88" w:rsidR="00C961D8" w:rsidRPr="00C961D8" w:rsidRDefault="00C961D8" w:rsidP="00C961D8">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17</w:t>
      </w:r>
    </w:p>
    <w:p w14:paraId="1EA14398" w14:textId="5A05926A" w:rsidR="00C961D8" w:rsidRPr="00C961D8" w:rsidRDefault="00C961D8" w:rsidP="001A6BA1">
      <w:pPr>
        <w:numPr>
          <w:ilvl w:val="0"/>
          <w:numId w:val="66"/>
        </w:numPr>
        <w:tabs>
          <w:tab w:val="left" w:pos="180"/>
        </w:tabs>
        <w:suppressAutoHyphens/>
        <w:spacing w:after="0" w:line="240" w:lineRule="auto"/>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- 60 %</w:t>
      </w:r>
    </w:p>
    <w:p w14:paraId="2BAAF211" w14:textId="6E2930C2" w:rsidR="00C961D8" w:rsidRPr="00AF6AF4"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Wydłużenie okresu gwarancji</w:t>
      </w:r>
      <w:r>
        <w:rPr>
          <w:b/>
          <w:color w:val="000000" w:themeColor="text1"/>
        </w:rPr>
        <w:tab/>
      </w:r>
      <w:r>
        <w:rPr>
          <w:b/>
          <w:color w:val="000000" w:themeColor="text1"/>
        </w:rPr>
        <w:tab/>
      </w:r>
      <w:r w:rsidR="00C961D8" w:rsidRPr="00C961D8">
        <w:rPr>
          <w:b/>
          <w:color w:val="000000" w:themeColor="text1"/>
        </w:rPr>
        <w:t xml:space="preserve"> </w:t>
      </w:r>
      <w:r w:rsidR="00C961D8" w:rsidRPr="00C961D8">
        <w:rPr>
          <w:b/>
          <w:color w:val="000000" w:themeColor="text1"/>
        </w:rPr>
        <w:tab/>
      </w:r>
      <w:r w:rsidR="00C961D8" w:rsidRPr="00C961D8">
        <w:rPr>
          <w:b/>
          <w:color w:val="000000" w:themeColor="text1"/>
        </w:rPr>
        <w:tab/>
      </w:r>
      <w:r w:rsidR="00C961D8" w:rsidRPr="00C961D8">
        <w:rPr>
          <w:b/>
          <w:color w:val="000000" w:themeColor="text1"/>
        </w:rPr>
        <w:tab/>
      </w:r>
      <w:r w:rsidR="00C961D8" w:rsidRPr="00C961D8">
        <w:rPr>
          <w:b/>
          <w:color w:val="000000" w:themeColor="text1"/>
        </w:rPr>
        <w:tab/>
        <w:t xml:space="preserve">- </w:t>
      </w:r>
      <w:r>
        <w:rPr>
          <w:b/>
          <w:color w:val="000000" w:themeColor="text1"/>
        </w:rPr>
        <w:t xml:space="preserve">10 </w:t>
      </w:r>
      <w:r w:rsidR="00C961D8" w:rsidRPr="00C961D8">
        <w:rPr>
          <w:b/>
          <w:color w:val="000000" w:themeColor="text1"/>
        </w:rPr>
        <w:t>%</w:t>
      </w:r>
    </w:p>
    <w:p w14:paraId="0C944C6D" w14:textId="469D2F0C" w:rsidR="00AF6AF4" w:rsidRPr="00AF6AF4" w:rsidRDefault="00AF6AF4" w:rsidP="001A6BA1">
      <w:pPr>
        <w:numPr>
          <w:ilvl w:val="0"/>
          <w:numId w:val="66"/>
        </w:numPr>
        <w:tabs>
          <w:tab w:val="left" w:pos="180"/>
        </w:tabs>
        <w:suppressAutoHyphens/>
        <w:spacing w:after="0" w:line="240" w:lineRule="auto"/>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10</w:t>
      </w:r>
      <w:r w:rsidRPr="00C961D8">
        <w:rPr>
          <w:b/>
          <w:color w:val="000000" w:themeColor="text1"/>
        </w:rPr>
        <w:t xml:space="preserve"> %</w:t>
      </w:r>
    </w:p>
    <w:p w14:paraId="1722B920" w14:textId="667A40EA" w:rsidR="00AF6AF4" w:rsidRPr="00AF6AF4"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Szkolenie w siedzibie Zamawiającego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- 10 %</w:t>
      </w:r>
    </w:p>
    <w:p w14:paraId="7B192FF0" w14:textId="10510FB7" w:rsidR="00AF6AF4" w:rsidRPr="00C961D8" w:rsidRDefault="00AF6AF4" w:rsidP="001A6BA1">
      <w:pPr>
        <w:numPr>
          <w:ilvl w:val="0"/>
          <w:numId w:val="66"/>
        </w:numPr>
        <w:tabs>
          <w:tab w:val="left" w:pos="180"/>
        </w:tabs>
        <w:suppressAutoHyphens/>
        <w:spacing w:after="0" w:line="240" w:lineRule="auto"/>
        <w:rPr>
          <w:color w:val="000000" w:themeColor="text1"/>
        </w:rPr>
      </w:pPr>
      <w:r>
        <w:rPr>
          <w:b/>
          <w:color w:val="000000" w:themeColor="text1"/>
        </w:rPr>
        <w:t>Dodatkowe wyposażenie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- 5 %</w:t>
      </w:r>
    </w:p>
    <w:p w14:paraId="58153377" w14:textId="22CEDACE" w:rsidR="00C961D8" w:rsidRPr="00C961D8" w:rsidRDefault="00C961D8" w:rsidP="001A6BA1">
      <w:pPr>
        <w:numPr>
          <w:ilvl w:val="0"/>
          <w:numId w:val="66"/>
        </w:numPr>
        <w:tabs>
          <w:tab w:val="left" w:pos="180"/>
        </w:tabs>
        <w:suppressAutoHyphens/>
        <w:spacing w:after="0" w:line="240" w:lineRule="auto"/>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00AF6AF4">
        <w:rPr>
          <w:b/>
          <w:color w:val="000000" w:themeColor="text1"/>
        </w:rPr>
        <w:tab/>
      </w:r>
      <w:r w:rsidRPr="00C961D8">
        <w:rPr>
          <w:b/>
          <w:color w:val="000000" w:themeColor="text1"/>
        </w:rPr>
        <w:t>- 5 %</w:t>
      </w:r>
    </w:p>
    <w:p w14:paraId="6E2051C3" w14:textId="5C1B2F01" w:rsidR="005955FE" w:rsidRPr="00C961D8" w:rsidRDefault="005955FE" w:rsidP="005955FE">
      <w:pPr>
        <w:numPr>
          <w:ilvl w:val="2"/>
          <w:numId w:val="5"/>
        </w:numPr>
        <w:tabs>
          <w:tab w:val="left" w:pos="360"/>
        </w:tabs>
        <w:spacing w:after="0" w:line="240" w:lineRule="auto"/>
        <w:ind w:left="540" w:hanging="540"/>
        <w:jc w:val="both"/>
        <w:rPr>
          <w:color w:val="000000" w:themeColor="text1"/>
        </w:rPr>
      </w:pPr>
      <w:r>
        <w:rPr>
          <w:color w:val="000000" w:themeColor="text1"/>
        </w:rPr>
        <w:t>w części</w:t>
      </w:r>
      <w:r w:rsidRPr="00C961D8">
        <w:rPr>
          <w:color w:val="000000" w:themeColor="text1"/>
        </w:rPr>
        <w:t xml:space="preserve"> </w:t>
      </w:r>
      <w:r>
        <w:rPr>
          <w:color w:val="000000" w:themeColor="text1"/>
        </w:rPr>
        <w:t>18</w:t>
      </w:r>
    </w:p>
    <w:p w14:paraId="5DE02F0D" w14:textId="70B62E1A" w:rsidR="005955FE" w:rsidRPr="00C961D8" w:rsidRDefault="005955FE" w:rsidP="001A6BA1">
      <w:pPr>
        <w:numPr>
          <w:ilvl w:val="0"/>
          <w:numId w:val="65"/>
        </w:numPr>
        <w:tabs>
          <w:tab w:val="clear" w:pos="1245"/>
          <w:tab w:val="left" w:pos="993"/>
        </w:tabs>
        <w:suppressAutoHyphens/>
        <w:spacing w:after="0" w:line="240" w:lineRule="auto"/>
        <w:ind w:left="993" w:hanging="426"/>
        <w:rPr>
          <w:b/>
          <w:color w:val="000000" w:themeColor="text1"/>
        </w:rPr>
      </w:pPr>
      <w:r w:rsidRPr="00C961D8">
        <w:rPr>
          <w:b/>
          <w:color w:val="000000" w:themeColor="text1"/>
        </w:rPr>
        <w:t xml:space="preserve">Cena oferty brutto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- 60 %</w:t>
      </w:r>
    </w:p>
    <w:p w14:paraId="7C79F909" w14:textId="77777777" w:rsidR="005955FE" w:rsidRPr="00AF6AF4"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Pr>
          <w:b/>
          <w:color w:val="000000" w:themeColor="text1"/>
        </w:rPr>
        <w:t>Parametry techniczne zaoferowanego sprzętu</w:t>
      </w:r>
      <w:r w:rsidRPr="00C961D8">
        <w:rPr>
          <w:b/>
          <w:color w:val="000000" w:themeColor="text1"/>
        </w:rPr>
        <w:t xml:space="preserve">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 xml:space="preserve">30 </w:t>
      </w:r>
      <w:r w:rsidRPr="00C961D8">
        <w:rPr>
          <w:b/>
          <w:color w:val="000000" w:themeColor="text1"/>
        </w:rPr>
        <w:t>%</w:t>
      </w:r>
    </w:p>
    <w:p w14:paraId="6E53BD03" w14:textId="0598C634" w:rsidR="005955FE" w:rsidRPr="00AF6AF4"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sidRPr="00C961D8">
        <w:rPr>
          <w:b/>
          <w:color w:val="000000" w:themeColor="text1"/>
        </w:rPr>
        <w:t xml:space="preserve">Sposób świadczenia serwisu gwarancyjnego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t xml:space="preserve">- </w:t>
      </w:r>
      <w:r>
        <w:rPr>
          <w:b/>
          <w:color w:val="000000" w:themeColor="text1"/>
        </w:rPr>
        <w:t>5</w:t>
      </w:r>
      <w:r w:rsidRPr="00C961D8">
        <w:rPr>
          <w:b/>
          <w:color w:val="000000" w:themeColor="text1"/>
        </w:rPr>
        <w:t xml:space="preserve"> %</w:t>
      </w:r>
    </w:p>
    <w:p w14:paraId="1D8707EA" w14:textId="77777777" w:rsidR="005955FE" w:rsidRPr="005955FE" w:rsidRDefault="005955FE" w:rsidP="001A6BA1">
      <w:pPr>
        <w:numPr>
          <w:ilvl w:val="0"/>
          <w:numId w:val="65"/>
        </w:numPr>
        <w:tabs>
          <w:tab w:val="clear" w:pos="1245"/>
          <w:tab w:val="left" w:pos="993"/>
        </w:tabs>
        <w:suppressAutoHyphens/>
        <w:spacing w:after="0" w:line="240" w:lineRule="auto"/>
        <w:ind w:left="993" w:hanging="426"/>
        <w:rPr>
          <w:color w:val="000000" w:themeColor="text1"/>
        </w:rPr>
      </w:pPr>
      <w:r w:rsidRPr="00C961D8">
        <w:rPr>
          <w:b/>
          <w:color w:val="000000" w:themeColor="text1"/>
        </w:rPr>
        <w:t xml:space="preserve">Termin płatności </w:t>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- 5 %</w:t>
      </w:r>
    </w:p>
    <w:p w14:paraId="10D486F9" w14:textId="77777777" w:rsidR="00AF6AF4" w:rsidRDefault="00AF6AF4" w:rsidP="00D93FF8">
      <w:pPr>
        <w:tabs>
          <w:tab w:val="left" w:pos="0"/>
        </w:tabs>
        <w:spacing w:after="0" w:line="276" w:lineRule="auto"/>
        <w:jc w:val="both"/>
      </w:pPr>
    </w:p>
    <w:p w14:paraId="47DD2924" w14:textId="03255661" w:rsidR="007625A3" w:rsidRPr="00D93FF8" w:rsidRDefault="00AF6AF4" w:rsidP="00D93FF8">
      <w:pPr>
        <w:tabs>
          <w:tab w:val="left" w:pos="0"/>
        </w:tabs>
        <w:spacing w:after="0" w:line="276" w:lineRule="auto"/>
        <w:jc w:val="both"/>
      </w:pPr>
      <w:r>
        <w:t>Ad. a1)</w:t>
      </w:r>
      <w:r w:rsidR="005955FE">
        <w:t xml:space="preserve"> -g</w:t>
      </w:r>
      <w:r>
        <w:t>1)</w:t>
      </w:r>
    </w:p>
    <w:p w14:paraId="0A8026D8" w14:textId="77777777" w:rsidR="007625A3" w:rsidRPr="00D93FF8" w:rsidRDefault="007625A3" w:rsidP="00D93FF8">
      <w:pPr>
        <w:tabs>
          <w:tab w:val="left" w:pos="0"/>
          <w:tab w:val="left" w:pos="180"/>
        </w:tabs>
        <w:suppressAutoHyphens/>
        <w:spacing w:after="0" w:line="276" w:lineRule="auto"/>
        <w:rPr>
          <w:b/>
        </w:rPr>
      </w:pPr>
      <w:r w:rsidRPr="00D93FF8">
        <w:rPr>
          <w:b/>
        </w:rPr>
        <w:t>Cena oferty brutto – 60 %</w:t>
      </w:r>
    </w:p>
    <w:p w14:paraId="715EDAFF" w14:textId="496061F1" w:rsidR="007625A3" w:rsidRPr="00D93FF8" w:rsidRDefault="007625A3" w:rsidP="00D93FF8">
      <w:pPr>
        <w:tabs>
          <w:tab w:val="left" w:pos="360"/>
        </w:tabs>
        <w:spacing w:after="0" w:line="276" w:lineRule="auto"/>
        <w:ind w:left="540" w:hanging="540"/>
        <w:jc w:val="both"/>
        <w:rPr>
          <w:color w:val="000000"/>
        </w:rPr>
      </w:pPr>
      <w:r w:rsidRPr="00D93FF8">
        <w:rPr>
          <w:color w:val="FF0000"/>
        </w:rPr>
        <w:tab/>
      </w:r>
      <w:r w:rsidRPr="00D93FF8">
        <w:rPr>
          <w:color w:val="000000"/>
        </w:rPr>
        <w:tab/>
        <w:t>Cena oferty będzie wynikała z „Ceny całkowitej oferty brutto”, zapisanej w pkt 4 Formularza ofertowego</w:t>
      </w:r>
      <w:r w:rsidR="00AF6AF4">
        <w:rPr>
          <w:color w:val="000000"/>
        </w:rPr>
        <w:t xml:space="preserve"> w danej części przedmiotu zamówienia</w:t>
      </w:r>
      <w:r w:rsidRPr="00D93FF8">
        <w:rPr>
          <w:color w:val="000000"/>
        </w:rPr>
        <w:t>. Ze wszystkich wartości C</w:t>
      </w:r>
      <w:r w:rsidRPr="00D93FF8">
        <w:rPr>
          <w:color w:val="000000"/>
          <w:vertAlign w:val="subscript"/>
        </w:rPr>
        <w:t xml:space="preserve">i </w:t>
      </w:r>
      <w:r w:rsidRPr="00D93FF8">
        <w:rPr>
          <w:color w:val="000000"/>
        </w:rPr>
        <w:t>złożonych ofert, Komisja przetargowa przyjmie wartość najmniejszą, jako C</w:t>
      </w:r>
      <w:r w:rsidRPr="00D93FF8">
        <w:rPr>
          <w:color w:val="000000"/>
          <w:vertAlign w:val="subscript"/>
        </w:rPr>
        <w:t xml:space="preserve">minimum. </w:t>
      </w:r>
      <w:r w:rsidRPr="00D93FF8">
        <w:rPr>
          <w:color w:val="000000"/>
        </w:rPr>
        <w:t>Punktacja za cenę oferty ustalona jest w sposób następujący:</w:t>
      </w:r>
    </w:p>
    <w:p w14:paraId="460EBF19" w14:textId="77777777" w:rsidR="007625A3" w:rsidRPr="00D93FF8" w:rsidRDefault="007625A3" w:rsidP="00D93FF8">
      <w:pPr>
        <w:tabs>
          <w:tab w:val="left" w:pos="1800"/>
        </w:tabs>
        <w:spacing w:after="0" w:line="276" w:lineRule="auto"/>
        <w:rPr>
          <w:color w:val="000000"/>
        </w:rPr>
      </w:pPr>
      <w:r w:rsidRPr="00D93FF8">
        <w:rPr>
          <w:color w:val="000000"/>
        </w:rPr>
        <w:tab/>
      </w:r>
      <w:r w:rsidRPr="00D93FF8">
        <w:rPr>
          <w:color w:val="000000"/>
        </w:rPr>
        <w:tab/>
      </w:r>
      <w:r w:rsidRPr="00D93FF8">
        <w:rPr>
          <w:color w:val="000000"/>
        </w:rPr>
        <w:tab/>
      </w:r>
      <w:r w:rsidRPr="00D93FF8">
        <w:rPr>
          <w:color w:val="000000"/>
        </w:rPr>
        <w:tab/>
        <w:t>C</w:t>
      </w:r>
      <w:r w:rsidRPr="00D93FF8">
        <w:rPr>
          <w:color w:val="000000"/>
          <w:vertAlign w:val="subscript"/>
        </w:rPr>
        <w:t>minimum</w:t>
      </w:r>
    </w:p>
    <w:p w14:paraId="3EC5FDF2" w14:textId="77777777" w:rsidR="007625A3" w:rsidRPr="00D93FF8" w:rsidRDefault="007625A3" w:rsidP="00D93FF8">
      <w:pPr>
        <w:tabs>
          <w:tab w:val="left" w:pos="1800"/>
        </w:tabs>
        <w:spacing w:after="0" w:line="276" w:lineRule="auto"/>
        <w:ind w:left="540"/>
        <w:jc w:val="center"/>
        <w:rPr>
          <w:color w:val="000000"/>
        </w:rPr>
      </w:pPr>
      <w:r w:rsidRPr="00D93FF8">
        <w:rPr>
          <w:color w:val="000000"/>
        </w:rPr>
        <w:t>C   = ---------------------- x 100 punktów x waga kryterium (60%)</w:t>
      </w:r>
    </w:p>
    <w:p w14:paraId="4CABFAEA" w14:textId="77777777" w:rsidR="007625A3" w:rsidRPr="00D93FF8" w:rsidRDefault="007625A3" w:rsidP="00D93FF8">
      <w:pPr>
        <w:tabs>
          <w:tab w:val="left" w:pos="1800"/>
        </w:tabs>
        <w:spacing w:after="0" w:line="276" w:lineRule="auto"/>
        <w:ind w:left="540" w:hanging="540"/>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C</w:t>
      </w:r>
      <w:r w:rsidRPr="00D93FF8">
        <w:rPr>
          <w:color w:val="000000"/>
          <w:vertAlign w:val="subscript"/>
        </w:rPr>
        <w:t>i</w:t>
      </w:r>
    </w:p>
    <w:p w14:paraId="7CC5C037" w14:textId="437F6D3C" w:rsidR="007625A3" w:rsidRPr="00F35839" w:rsidRDefault="00B130F5" w:rsidP="00D93FF8">
      <w:pPr>
        <w:tabs>
          <w:tab w:val="left" w:pos="360"/>
        </w:tabs>
        <w:spacing w:after="0" w:line="276" w:lineRule="auto"/>
        <w:ind w:left="540" w:hanging="540"/>
        <w:jc w:val="both"/>
        <w:rPr>
          <w:color w:val="000000"/>
        </w:rPr>
      </w:pPr>
      <w:r w:rsidRPr="00F35839">
        <w:rPr>
          <w:color w:val="000000"/>
        </w:rPr>
        <w:t>Ad. a2), b3)</w:t>
      </w:r>
      <w:r w:rsidR="005955FE" w:rsidRPr="00F35839">
        <w:rPr>
          <w:color w:val="000000"/>
        </w:rPr>
        <w:t>, c4), d4), e3), f6) i g4)</w:t>
      </w:r>
    </w:p>
    <w:p w14:paraId="496BFCAF" w14:textId="77777777" w:rsidR="007625A3" w:rsidRPr="00D93FF8" w:rsidRDefault="007625A3" w:rsidP="00D93FF8">
      <w:pPr>
        <w:tabs>
          <w:tab w:val="left" w:pos="180"/>
        </w:tabs>
        <w:suppressAutoHyphens/>
        <w:spacing w:after="0" w:line="276" w:lineRule="auto"/>
      </w:pPr>
      <w:r w:rsidRPr="00D93FF8">
        <w:rPr>
          <w:b/>
        </w:rPr>
        <w:t>Termin płatności</w:t>
      </w:r>
      <w:r w:rsidRPr="00D93FF8">
        <w:rPr>
          <w:color w:val="FF0000"/>
        </w:rPr>
        <w:tab/>
      </w:r>
      <w:r w:rsidRPr="00D93FF8">
        <w:rPr>
          <w:color w:val="FF0000"/>
        </w:rPr>
        <w:tab/>
      </w:r>
    </w:p>
    <w:p w14:paraId="4EC9A568" w14:textId="544E63F6" w:rsidR="007625A3" w:rsidRPr="00D93FF8" w:rsidRDefault="007625A3" w:rsidP="00D93FF8">
      <w:pPr>
        <w:tabs>
          <w:tab w:val="left" w:pos="360"/>
        </w:tabs>
        <w:spacing w:after="0" w:line="276" w:lineRule="auto"/>
        <w:jc w:val="both"/>
        <w:rPr>
          <w:color w:val="000000"/>
        </w:rPr>
      </w:pPr>
      <w:r w:rsidRPr="00D93FF8">
        <w:rPr>
          <w:color w:val="000000"/>
        </w:rPr>
        <w:t>Termin płatności będzie wynik</w:t>
      </w:r>
      <w:r w:rsidR="00326FFF">
        <w:rPr>
          <w:color w:val="000000"/>
        </w:rPr>
        <w:t>ał z terminu określonego w pkt 7</w:t>
      </w:r>
      <w:r w:rsidRPr="00D93FF8">
        <w:rPr>
          <w:color w:val="000000"/>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28DB6CD6"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t xml:space="preserve">Termin płatności wynoszący </w:t>
      </w:r>
      <w:r w:rsidRPr="00D93FF8">
        <w:rPr>
          <w:color w:val="000000"/>
        </w:rPr>
        <w:tab/>
        <w:t>- 20 dni – 0 pkt</w:t>
      </w:r>
    </w:p>
    <w:p w14:paraId="04EB105B"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- 21 dni – 10 pkt</w:t>
      </w:r>
    </w:p>
    <w:p w14:paraId="48DF38E4"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t xml:space="preserve"> </w:t>
      </w:r>
      <w:r w:rsidRPr="00D93FF8">
        <w:rPr>
          <w:color w:val="000000"/>
        </w:rPr>
        <w:tab/>
      </w:r>
      <w:r w:rsidRPr="00D93FF8">
        <w:rPr>
          <w:color w:val="000000"/>
        </w:rPr>
        <w:tab/>
      </w:r>
      <w:r w:rsidRPr="00D93FF8">
        <w:rPr>
          <w:color w:val="000000"/>
        </w:rPr>
        <w:tab/>
      </w:r>
      <w:r w:rsidRPr="00D93FF8">
        <w:rPr>
          <w:color w:val="000000"/>
        </w:rPr>
        <w:tab/>
        <w:t>- 22 dni – 20 pkt</w:t>
      </w:r>
    </w:p>
    <w:p w14:paraId="369667C2"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- 23 dni – 30 pkt</w:t>
      </w:r>
    </w:p>
    <w:p w14:paraId="43174AA7"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- 24 dni – 40 pkt</w:t>
      </w:r>
    </w:p>
    <w:p w14:paraId="6F97C5F3"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xml:space="preserve">- 25 dni – 50 pkt </w:t>
      </w:r>
    </w:p>
    <w:p w14:paraId="2C9200F3"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- 26 dni – 60 pkt</w:t>
      </w:r>
    </w:p>
    <w:p w14:paraId="783B45E9"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- 27 dni – 70 pkt</w:t>
      </w:r>
    </w:p>
    <w:p w14:paraId="14F60178"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- 28 dni – 80 pkt</w:t>
      </w:r>
    </w:p>
    <w:p w14:paraId="3CA31BCE"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- 29 dni – 90 pkt</w:t>
      </w:r>
    </w:p>
    <w:p w14:paraId="586E850D" w14:textId="77777777" w:rsidR="007625A3" w:rsidRPr="00D93FF8" w:rsidRDefault="007625A3" w:rsidP="00D93FF8">
      <w:pPr>
        <w:tabs>
          <w:tab w:val="left" w:pos="360"/>
        </w:tabs>
        <w:spacing w:after="0" w:line="276" w:lineRule="auto"/>
        <w:jc w:val="both"/>
        <w:rPr>
          <w:color w:val="000000"/>
        </w:rPr>
      </w:pP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r>
      <w:r w:rsidRPr="00D93FF8">
        <w:rPr>
          <w:color w:val="000000"/>
        </w:rPr>
        <w:tab/>
        <w:t>- 30 dni – 100 pkt</w:t>
      </w:r>
    </w:p>
    <w:p w14:paraId="22F32E0C" w14:textId="77777777" w:rsidR="007625A3" w:rsidRPr="00D93FF8" w:rsidRDefault="007625A3" w:rsidP="00D93FF8">
      <w:pPr>
        <w:tabs>
          <w:tab w:val="left" w:pos="0"/>
        </w:tabs>
        <w:spacing w:after="0" w:line="276" w:lineRule="auto"/>
        <w:jc w:val="both"/>
        <w:rPr>
          <w:color w:val="000000"/>
        </w:rPr>
      </w:pPr>
    </w:p>
    <w:p w14:paraId="663A5288" w14:textId="77777777" w:rsidR="007625A3" w:rsidRPr="00D93FF8" w:rsidRDefault="007625A3" w:rsidP="00D93FF8">
      <w:pPr>
        <w:tabs>
          <w:tab w:val="left" w:pos="0"/>
        </w:tabs>
        <w:spacing w:after="0" w:line="276" w:lineRule="auto"/>
        <w:jc w:val="both"/>
        <w:rPr>
          <w:color w:val="000000"/>
        </w:rPr>
      </w:pPr>
      <w:r w:rsidRPr="00D93FF8">
        <w:rPr>
          <w:color w:val="000000"/>
        </w:rPr>
        <w:t>Punktacja za termin płatności ustalona zostanie w sposób następujący:</w:t>
      </w:r>
    </w:p>
    <w:p w14:paraId="667D12E1" w14:textId="53C3A1F1" w:rsidR="007625A3" w:rsidRPr="00D93FF8" w:rsidRDefault="007625A3" w:rsidP="001A6BA1">
      <w:pPr>
        <w:numPr>
          <w:ilvl w:val="0"/>
          <w:numId w:val="52"/>
        </w:numPr>
        <w:tabs>
          <w:tab w:val="left" w:pos="567"/>
        </w:tabs>
        <w:spacing w:after="0" w:line="276" w:lineRule="auto"/>
        <w:ind w:left="567" w:hanging="567"/>
        <w:jc w:val="both"/>
        <w:rPr>
          <w:color w:val="000000"/>
        </w:rPr>
      </w:pPr>
      <w:r w:rsidRPr="00D93FF8">
        <w:rPr>
          <w:color w:val="000000"/>
        </w:rPr>
        <w:t>dla  w części nr</w:t>
      </w:r>
      <w:r w:rsidR="00056640">
        <w:rPr>
          <w:color w:val="000000"/>
        </w:rPr>
        <w:t xml:space="preserve"> 1-9</w:t>
      </w:r>
    </w:p>
    <w:p w14:paraId="674A3C05" w14:textId="77777777" w:rsidR="007625A3" w:rsidRPr="00D93FF8" w:rsidRDefault="007625A3" w:rsidP="00D93FF8">
      <w:pPr>
        <w:tabs>
          <w:tab w:val="left" w:pos="1800"/>
        </w:tabs>
        <w:spacing w:after="0" w:line="276" w:lineRule="auto"/>
        <w:ind w:left="540"/>
        <w:rPr>
          <w:color w:val="000000"/>
        </w:rPr>
      </w:pPr>
      <w:r w:rsidRPr="00D93FF8">
        <w:rPr>
          <w:color w:val="000000"/>
        </w:rPr>
        <w:tab/>
        <w:t>T   = ilość przydzielonych punktów x waga kryterium (40%) ,</w:t>
      </w:r>
    </w:p>
    <w:p w14:paraId="25ED7671" w14:textId="7A823882" w:rsidR="007625A3" w:rsidRPr="00D93FF8" w:rsidRDefault="00947CCF" w:rsidP="001A6BA1">
      <w:pPr>
        <w:numPr>
          <w:ilvl w:val="0"/>
          <w:numId w:val="52"/>
        </w:numPr>
        <w:tabs>
          <w:tab w:val="left" w:pos="567"/>
        </w:tabs>
        <w:spacing w:after="0" w:line="276" w:lineRule="auto"/>
        <w:ind w:left="567" w:hanging="567"/>
        <w:jc w:val="both"/>
      </w:pPr>
      <w:r>
        <w:rPr>
          <w:color w:val="000000"/>
        </w:rPr>
        <w:t>dla  części</w:t>
      </w:r>
      <w:r w:rsidR="007625A3" w:rsidRPr="00D93FF8">
        <w:rPr>
          <w:color w:val="000000"/>
        </w:rPr>
        <w:t xml:space="preserve"> </w:t>
      </w:r>
      <w:r w:rsidR="00C961D8">
        <w:t>10-</w:t>
      </w:r>
      <w:r w:rsidR="005955FE">
        <w:t>22</w:t>
      </w:r>
      <w:r w:rsidR="007625A3" w:rsidRPr="00D93FF8">
        <w:t>:</w:t>
      </w:r>
    </w:p>
    <w:p w14:paraId="21E592BC" w14:textId="77777777" w:rsidR="007625A3" w:rsidRPr="00D93FF8" w:rsidRDefault="007625A3" w:rsidP="00D93FF8">
      <w:pPr>
        <w:tabs>
          <w:tab w:val="left" w:pos="1800"/>
        </w:tabs>
        <w:spacing w:after="0" w:line="276" w:lineRule="auto"/>
        <w:ind w:left="720"/>
        <w:rPr>
          <w:color w:val="000000"/>
        </w:rPr>
      </w:pPr>
      <w:r w:rsidRPr="00D93FF8">
        <w:rPr>
          <w:color w:val="000000"/>
        </w:rPr>
        <w:tab/>
        <w:t xml:space="preserve">T   = ilość przydzielonych punktów x waga kryterium (5%) </w:t>
      </w:r>
    </w:p>
    <w:p w14:paraId="7F3B0D49" w14:textId="77777777" w:rsidR="007625A3" w:rsidRPr="00D93FF8" w:rsidRDefault="007625A3" w:rsidP="00D93FF8">
      <w:pPr>
        <w:tabs>
          <w:tab w:val="left" w:pos="0"/>
        </w:tabs>
        <w:spacing w:after="0" w:line="276" w:lineRule="auto"/>
        <w:jc w:val="both"/>
        <w:rPr>
          <w:color w:val="000000"/>
        </w:rPr>
      </w:pPr>
      <w:r w:rsidRPr="00D93FF8">
        <w:rPr>
          <w:color w:val="000000"/>
        </w:rPr>
        <w:t>Zamawiający nie dopuszcza zaoferowanie przez wykonawców terminu płatności dłuższego niż 30 dni i krótszego niż 20 dni.</w:t>
      </w:r>
    </w:p>
    <w:p w14:paraId="02BACCA4" w14:textId="77777777" w:rsidR="00D93FF8" w:rsidRDefault="00D93FF8" w:rsidP="00D93FF8">
      <w:pPr>
        <w:tabs>
          <w:tab w:val="left" w:pos="360"/>
        </w:tabs>
        <w:spacing w:after="0" w:line="276" w:lineRule="auto"/>
        <w:ind w:left="540" w:hanging="540"/>
        <w:jc w:val="both"/>
        <w:rPr>
          <w:color w:val="000000"/>
        </w:rPr>
      </w:pPr>
    </w:p>
    <w:p w14:paraId="30C75783" w14:textId="3281102B" w:rsidR="007625A3" w:rsidRPr="00D93FF8" w:rsidRDefault="00947CCF" w:rsidP="00D93FF8">
      <w:pPr>
        <w:tabs>
          <w:tab w:val="left" w:pos="360"/>
        </w:tabs>
        <w:spacing w:after="0" w:line="276" w:lineRule="auto"/>
        <w:ind w:left="540" w:hanging="540"/>
        <w:jc w:val="both"/>
        <w:rPr>
          <w:color w:val="000000"/>
        </w:rPr>
      </w:pPr>
      <w:r>
        <w:rPr>
          <w:color w:val="000000"/>
        </w:rPr>
        <w:t>Ad. b2)</w:t>
      </w:r>
    </w:p>
    <w:p w14:paraId="0B7088E4" w14:textId="3BA85927" w:rsidR="00D93FF8" w:rsidRDefault="007625A3" w:rsidP="00D93FF8">
      <w:pPr>
        <w:tabs>
          <w:tab w:val="left" w:pos="180"/>
        </w:tabs>
        <w:suppressAutoHyphens/>
        <w:spacing w:after="0" w:line="276" w:lineRule="auto"/>
        <w:rPr>
          <w:b/>
        </w:rPr>
      </w:pPr>
      <w:r w:rsidRPr="00D93FF8">
        <w:rPr>
          <w:b/>
        </w:rPr>
        <w:t xml:space="preserve">Sposób świadczenia serwisu gwarancyjnego </w:t>
      </w:r>
      <w:r w:rsidRPr="00D93FF8">
        <w:rPr>
          <w:b/>
        </w:rPr>
        <w:tab/>
      </w:r>
      <w:r w:rsidR="00D93FF8" w:rsidRPr="00D93FF8">
        <w:rPr>
          <w:b/>
        </w:rPr>
        <w:t>-</w:t>
      </w:r>
      <w:r w:rsidR="00D93FF8" w:rsidRPr="00D93FF8">
        <w:rPr>
          <w:b/>
        </w:rPr>
        <w:tab/>
        <w:t xml:space="preserve">35 % </w:t>
      </w:r>
      <w:r w:rsidR="00D93FF8">
        <w:rPr>
          <w:b/>
        </w:rPr>
        <w:tab/>
      </w:r>
      <w:r w:rsidR="00AF6AF4">
        <w:rPr>
          <w:b/>
        </w:rPr>
        <w:t>(dla części nr 10</w:t>
      </w:r>
      <w:r w:rsidR="005955FE">
        <w:rPr>
          <w:b/>
        </w:rPr>
        <w:t>, 12-14 i 19-22</w:t>
      </w:r>
      <w:r w:rsidR="00B130F5">
        <w:rPr>
          <w:b/>
        </w:rPr>
        <w:t>)</w:t>
      </w:r>
      <w:r w:rsidR="00D93FF8">
        <w:rPr>
          <w:b/>
        </w:rPr>
        <w:t>,</w:t>
      </w:r>
    </w:p>
    <w:p w14:paraId="6A74FC94" w14:textId="52B29B8C" w:rsidR="007625A3" w:rsidRPr="00D93FF8" w:rsidRDefault="00D93FF8" w:rsidP="00B130F5">
      <w:pPr>
        <w:tabs>
          <w:tab w:val="left" w:pos="180"/>
        </w:tabs>
        <w:suppressAutoHyphens/>
        <w:spacing w:after="0" w:line="276" w:lineRule="auto"/>
        <w:rPr>
          <w:b/>
        </w:rPr>
      </w:pPr>
      <w:r>
        <w:rPr>
          <w:b/>
        </w:rPr>
        <w:tab/>
      </w:r>
      <w:r>
        <w:rPr>
          <w:b/>
        </w:rPr>
        <w:tab/>
      </w:r>
      <w:r>
        <w:rPr>
          <w:b/>
        </w:rPr>
        <w:tab/>
      </w:r>
      <w:r>
        <w:rPr>
          <w:b/>
        </w:rPr>
        <w:tab/>
      </w:r>
      <w:r>
        <w:rPr>
          <w:b/>
        </w:rPr>
        <w:tab/>
      </w:r>
      <w:r>
        <w:rPr>
          <w:b/>
        </w:rPr>
        <w:tab/>
      </w:r>
      <w:r>
        <w:rPr>
          <w:b/>
        </w:rPr>
        <w:tab/>
      </w:r>
    </w:p>
    <w:p w14:paraId="250A9841" w14:textId="77777777" w:rsidR="007625A3" w:rsidRPr="00D93FF8" w:rsidRDefault="007625A3" w:rsidP="00D93FF8">
      <w:pPr>
        <w:tabs>
          <w:tab w:val="left" w:pos="360"/>
        </w:tabs>
        <w:spacing w:after="0" w:line="276" w:lineRule="auto"/>
        <w:jc w:val="both"/>
        <w:rPr>
          <w:color w:val="000000"/>
        </w:rPr>
      </w:pPr>
      <w:r w:rsidRPr="00D93FF8">
        <w:rPr>
          <w:color w:val="000000"/>
        </w:rPr>
        <w:t>Zamawiający przydzieli punkty za to kryterium na podstawie informacji podanej w pkt. 5.5 Formularza oferty, w następujący sposób:</w:t>
      </w:r>
    </w:p>
    <w:p w14:paraId="227FAAF7" w14:textId="6AC0A976" w:rsidR="007625A3" w:rsidRPr="00D93FF8" w:rsidRDefault="007625A3" w:rsidP="001A6BA1">
      <w:pPr>
        <w:numPr>
          <w:ilvl w:val="0"/>
          <w:numId w:val="49"/>
        </w:numPr>
        <w:tabs>
          <w:tab w:val="left" w:pos="360"/>
        </w:tabs>
        <w:spacing w:after="0" w:line="276" w:lineRule="auto"/>
        <w:jc w:val="both"/>
        <w:rPr>
          <w:color w:val="000000"/>
        </w:rPr>
      </w:pPr>
      <w:r w:rsidRPr="00D93FF8">
        <w:rPr>
          <w:color w:val="000000"/>
        </w:rPr>
        <w:t>serwis świadczony poza siedzibą Zamawiającego</w:t>
      </w:r>
      <w:r w:rsidRPr="00D93FF8">
        <w:rPr>
          <w:color w:val="000000"/>
        </w:rPr>
        <w:tab/>
      </w:r>
      <w:r w:rsidRPr="00D93FF8">
        <w:rPr>
          <w:color w:val="000000"/>
        </w:rPr>
        <w:tab/>
        <w:t>- 0 pkt (S = 0 pkt)</w:t>
      </w:r>
    </w:p>
    <w:p w14:paraId="62A88B5D" w14:textId="5F943B74" w:rsidR="00D93FF8" w:rsidRDefault="007625A3" w:rsidP="001A6BA1">
      <w:pPr>
        <w:numPr>
          <w:ilvl w:val="0"/>
          <w:numId w:val="49"/>
        </w:numPr>
        <w:tabs>
          <w:tab w:val="left" w:pos="360"/>
        </w:tabs>
        <w:spacing w:after="0" w:line="276" w:lineRule="auto"/>
        <w:jc w:val="both"/>
        <w:rPr>
          <w:color w:val="000000"/>
        </w:rPr>
      </w:pPr>
      <w:r w:rsidRPr="00D93FF8">
        <w:rPr>
          <w:color w:val="000000"/>
        </w:rPr>
        <w:t xml:space="preserve">serwis świadczony w siedzibie Zamawiającego </w:t>
      </w:r>
      <w:r w:rsidR="00CB30C3">
        <w:rPr>
          <w:color w:val="000000"/>
        </w:rPr>
        <w:tab/>
        <w:t>- On - Site (u klienta) to zamawiający przyzna:</w:t>
      </w:r>
    </w:p>
    <w:p w14:paraId="16CE85CC" w14:textId="040024CB" w:rsidR="007625A3" w:rsidRDefault="007625A3" w:rsidP="00D93FF8">
      <w:pPr>
        <w:tabs>
          <w:tab w:val="left" w:pos="360"/>
        </w:tabs>
        <w:spacing w:after="0" w:line="276" w:lineRule="auto"/>
        <w:ind w:left="720"/>
        <w:jc w:val="both"/>
        <w:rPr>
          <w:color w:val="000000"/>
        </w:rPr>
      </w:pPr>
      <w:r w:rsidRPr="00D93FF8">
        <w:rPr>
          <w:color w:val="000000"/>
        </w:rPr>
        <w:lastRenderedPageBreak/>
        <w:t>- 35 pkt (S = 35 pkt)</w:t>
      </w:r>
      <w:r w:rsidR="00947CCF">
        <w:rPr>
          <w:color w:val="000000"/>
        </w:rPr>
        <w:t xml:space="preserve"> </w:t>
      </w:r>
    </w:p>
    <w:p w14:paraId="6DBE1DF1" w14:textId="77777777" w:rsidR="00186E78" w:rsidRDefault="00186E78" w:rsidP="00186E78">
      <w:pPr>
        <w:tabs>
          <w:tab w:val="left" w:pos="180"/>
        </w:tabs>
        <w:suppressAutoHyphens/>
        <w:spacing w:after="0" w:line="240" w:lineRule="auto"/>
        <w:rPr>
          <w:b/>
          <w:color w:val="000000" w:themeColor="text1"/>
        </w:rPr>
      </w:pPr>
    </w:p>
    <w:p w14:paraId="678F54DB" w14:textId="58B27D9E" w:rsidR="00186E78" w:rsidRPr="00C961D8" w:rsidRDefault="00186E78" w:rsidP="00186E78">
      <w:pPr>
        <w:tabs>
          <w:tab w:val="left" w:pos="180"/>
        </w:tabs>
        <w:suppressAutoHyphens/>
        <w:spacing w:after="0" w:line="240" w:lineRule="auto"/>
        <w:rPr>
          <w:color w:val="000000" w:themeColor="text1"/>
        </w:rPr>
      </w:pPr>
      <w:r>
        <w:rPr>
          <w:b/>
          <w:color w:val="000000" w:themeColor="text1"/>
        </w:rPr>
        <w:t>Ad. c2 ) Parametry techniczne zaoferowanego sprzętu</w:t>
      </w:r>
      <w:r>
        <w:rPr>
          <w:b/>
          <w:color w:val="000000" w:themeColor="text1"/>
        </w:rPr>
        <w:tab/>
      </w:r>
      <w:r w:rsidRPr="00C961D8">
        <w:rPr>
          <w:b/>
          <w:color w:val="000000" w:themeColor="text1"/>
        </w:rPr>
        <w:tab/>
      </w:r>
      <w:r w:rsidRPr="00C961D8">
        <w:rPr>
          <w:b/>
          <w:color w:val="000000" w:themeColor="text1"/>
        </w:rPr>
        <w:tab/>
      </w:r>
      <w:r>
        <w:rPr>
          <w:b/>
          <w:color w:val="000000" w:themeColor="text1"/>
        </w:rPr>
        <w:tab/>
      </w:r>
      <w:r w:rsidRPr="00C961D8">
        <w:rPr>
          <w:b/>
          <w:color w:val="000000" w:themeColor="text1"/>
        </w:rPr>
        <w:t xml:space="preserve">- </w:t>
      </w:r>
      <w:r>
        <w:rPr>
          <w:b/>
          <w:color w:val="000000" w:themeColor="text1"/>
        </w:rPr>
        <w:t>30</w:t>
      </w:r>
      <w:r w:rsidRPr="00C961D8">
        <w:rPr>
          <w:b/>
          <w:color w:val="000000" w:themeColor="text1"/>
        </w:rPr>
        <w:t xml:space="preserve"> %</w:t>
      </w:r>
    </w:p>
    <w:p w14:paraId="00B74C8D" w14:textId="1C83220D" w:rsidR="00186E78" w:rsidRPr="00D93FF8" w:rsidRDefault="00186E78" w:rsidP="00186E78">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11 </w:t>
      </w:r>
      <w:r w:rsidRPr="00D93FF8">
        <w:rPr>
          <w:color w:val="000000"/>
        </w:rPr>
        <w:t>punkty za to kryterium na podstaw</w:t>
      </w:r>
      <w:r>
        <w:rPr>
          <w:color w:val="000000"/>
        </w:rPr>
        <w:t>ie informacji podanej w pkt. 5.7.</w:t>
      </w:r>
      <w:r w:rsidRPr="00D93FF8">
        <w:rPr>
          <w:color w:val="000000"/>
        </w:rPr>
        <w:t xml:space="preserve"> Formularza Oferty. </w:t>
      </w:r>
    </w:p>
    <w:p w14:paraId="481B64DE" w14:textId="32425D91"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1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w:t>
      </w:r>
      <w:r w:rsidRPr="00186E78">
        <w:rPr>
          <w:color w:val="000000"/>
        </w:rPr>
        <w:t xml:space="preserve"> </w:t>
      </w:r>
      <w:r>
        <w:rPr>
          <w:color w:val="000000"/>
        </w:rPr>
        <w:t>– 50 pkt</w:t>
      </w:r>
    </w:p>
    <w:p w14:paraId="5DF96A05" w14:textId="05F1B1C7"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1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 – 0 pkt</w:t>
      </w:r>
    </w:p>
    <w:p w14:paraId="74EF57C7" w14:textId="46F5BDDD"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1 </w:t>
      </w:r>
      <w:r w:rsidRPr="00381A82">
        <w:rPr>
          <w:color w:val="000000"/>
        </w:rPr>
        <w:t>przez wykonawcę</w:t>
      </w:r>
      <w:r>
        <w:rPr>
          <w:color w:val="000000"/>
        </w:rPr>
        <w:t xml:space="preserve"> zestawu komputerowego </w:t>
      </w:r>
      <w:r w:rsidR="00DD17D9">
        <w:rPr>
          <w:color w:val="000000"/>
        </w:rPr>
        <w:t xml:space="preserve">zawierającego </w:t>
      </w:r>
      <w:r w:rsidR="00DD17D9" w:rsidRPr="00DD17D9">
        <w:rPr>
          <w:color w:val="000000"/>
        </w:rPr>
        <w:t>kości 2 x 32GB (z fabrycznymi radiatorami)</w:t>
      </w:r>
      <w:r w:rsidRPr="00186E78">
        <w:rPr>
          <w:color w:val="000000"/>
        </w:rPr>
        <w:t xml:space="preserve"> </w:t>
      </w:r>
      <w:r>
        <w:rPr>
          <w:color w:val="000000"/>
        </w:rPr>
        <w:t>– 50 pkt</w:t>
      </w:r>
    </w:p>
    <w:p w14:paraId="1D0763FB" w14:textId="1177D606"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1 </w:t>
      </w:r>
      <w:r w:rsidR="00DD17D9" w:rsidRPr="00381A82">
        <w:rPr>
          <w:color w:val="000000"/>
        </w:rPr>
        <w:t>przez wykonawcę</w:t>
      </w:r>
      <w:r w:rsidR="00DD17D9">
        <w:rPr>
          <w:color w:val="000000"/>
        </w:rPr>
        <w:t xml:space="preserve"> zestawu komputerowego zawierającego </w:t>
      </w:r>
      <w:r w:rsidR="00DD17D9" w:rsidRPr="00DD17D9">
        <w:rPr>
          <w:color w:val="000000"/>
        </w:rPr>
        <w:t>kości 2 x 32GB (z fabrycznymi radiatorami)</w:t>
      </w:r>
      <w:r>
        <w:rPr>
          <w:color w:val="000000"/>
        </w:rPr>
        <w:t xml:space="preserve"> – 0 pkt</w:t>
      </w:r>
    </w:p>
    <w:p w14:paraId="2DD489A9" w14:textId="77777777" w:rsidR="00186E78" w:rsidRPr="00D93FF8" w:rsidRDefault="00186E78" w:rsidP="00186E78">
      <w:pPr>
        <w:spacing w:after="0" w:line="276" w:lineRule="auto"/>
        <w:rPr>
          <w:color w:val="000000"/>
        </w:rPr>
      </w:pPr>
    </w:p>
    <w:p w14:paraId="4DB1E738" w14:textId="00707813" w:rsidR="00186E78" w:rsidRPr="00D93FF8" w:rsidRDefault="00186E78" w:rsidP="00186E78">
      <w:pPr>
        <w:tabs>
          <w:tab w:val="left" w:pos="1800"/>
        </w:tabs>
        <w:spacing w:after="0" w:line="276" w:lineRule="auto"/>
        <w:ind w:left="540"/>
        <w:rPr>
          <w:color w:val="000000"/>
        </w:rPr>
      </w:pPr>
      <w:r>
        <w:rPr>
          <w:b/>
          <w:color w:val="000000"/>
        </w:rPr>
        <w:t>c2</w:t>
      </w:r>
      <w:r w:rsidRPr="00D93FF8">
        <w:rPr>
          <w:b/>
          <w:color w:val="000000"/>
        </w:rPr>
        <w:t>)</w:t>
      </w:r>
      <w:r w:rsidRPr="00D93FF8">
        <w:rPr>
          <w:color w:val="000000"/>
        </w:rPr>
        <w:t xml:space="preserve">   = ilość przydzielon</w:t>
      </w:r>
      <w:r>
        <w:rPr>
          <w:color w:val="000000"/>
        </w:rPr>
        <w:t xml:space="preserve">ych punktów x waga kryterium (30 </w:t>
      </w:r>
      <w:r w:rsidRPr="00D93FF8">
        <w:rPr>
          <w:color w:val="000000"/>
        </w:rPr>
        <w:t>%)</w:t>
      </w:r>
    </w:p>
    <w:p w14:paraId="6043131C" w14:textId="77777777" w:rsidR="005E2E71" w:rsidRDefault="005E2E71" w:rsidP="00D93FF8">
      <w:pPr>
        <w:tabs>
          <w:tab w:val="left" w:pos="0"/>
        </w:tabs>
        <w:spacing w:after="0" w:line="276" w:lineRule="auto"/>
        <w:jc w:val="both"/>
        <w:rPr>
          <w:color w:val="000000"/>
        </w:rPr>
      </w:pPr>
    </w:p>
    <w:p w14:paraId="0A0F2E94" w14:textId="7DACEE18" w:rsidR="00102866" w:rsidRPr="00C961D8" w:rsidRDefault="005955FE" w:rsidP="00102866">
      <w:pPr>
        <w:tabs>
          <w:tab w:val="left" w:pos="180"/>
        </w:tabs>
        <w:suppressAutoHyphens/>
        <w:spacing w:after="0" w:line="240" w:lineRule="auto"/>
        <w:rPr>
          <w:color w:val="000000" w:themeColor="text1"/>
        </w:rPr>
      </w:pPr>
      <w:r>
        <w:rPr>
          <w:b/>
          <w:color w:val="000000" w:themeColor="text1"/>
        </w:rPr>
        <w:t>Ad. d</w:t>
      </w:r>
      <w:r w:rsidR="00102866">
        <w:rPr>
          <w:b/>
          <w:color w:val="000000" w:themeColor="text1"/>
        </w:rPr>
        <w:t>2 )</w:t>
      </w:r>
      <w:r w:rsidR="00326FFF">
        <w:rPr>
          <w:b/>
          <w:color w:val="000000" w:themeColor="text1"/>
        </w:rPr>
        <w:t xml:space="preserve"> </w:t>
      </w:r>
      <w:r w:rsidR="00102866">
        <w:rPr>
          <w:b/>
          <w:color w:val="000000" w:themeColor="text1"/>
        </w:rPr>
        <w:t>Wydłużenie okresu gwarancji o 1 rok (do 6 lat)</w:t>
      </w:r>
      <w:r w:rsidR="00102866" w:rsidRPr="00C961D8">
        <w:rPr>
          <w:b/>
          <w:color w:val="000000" w:themeColor="text1"/>
        </w:rPr>
        <w:tab/>
      </w:r>
      <w:r w:rsidR="00102866" w:rsidRPr="00C961D8">
        <w:rPr>
          <w:b/>
          <w:color w:val="000000" w:themeColor="text1"/>
        </w:rPr>
        <w:tab/>
      </w:r>
      <w:r w:rsidR="00102866" w:rsidRPr="00C961D8">
        <w:rPr>
          <w:b/>
          <w:color w:val="000000" w:themeColor="text1"/>
        </w:rPr>
        <w:tab/>
      </w:r>
      <w:r w:rsidR="00102866">
        <w:rPr>
          <w:b/>
          <w:color w:val="000000" w:themeColor="text1"/>
        </w:rPr>
        <w:tab/>
      </w:r>
      <w:r w:rsidR="00102866" w:rsidRPr="00C961D8">
        <w:rPr>
          <w:b/>
          <w:color w:val="000000" w:themeColor="text1"/>
        </w:rPr>
        <w:t xml:space="preserve">- </w:t>
      </w:r>
      <w:r w:rsidR="00102866">
        <w:rPr>
          <w:b/>
          <w:color w:val="000000" w:themeColor="text1"/>
        </w:rPr>
        <w:t>20</w:t>
      </w:r>
      <w:r w:rsidR="00102866" w:rsidRPr="00C961D8">
        <w:rPr>
          <w:b/>
          <w:color w:val="000000" w:themeColor="text1"/>
        </w:rPr>
        <w:t xml:space="preserve"> %</w:t>
      </w:r>
    </w:p>
    <w:p w14:paraId="244CFC8C" w14:textId="1CB02C02"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15 </w:t>
      </w:r>
      <w:r w:rsidRPr="00D93FF8">
        <w:rPr>
          <w:color w:val="000000"/>
        </w:rPr>
        <w:t>punkty za to kryterium na podstaw</w:t>
      </w:r>
      <w:r w:rsidR="00326FFF">
        <w:rPr>
          <w:color w:val="000000"/>
        </w:rPr>
        <w:t>ie informac</w:t>
      </w:r>
      <w:r w:rsidR="00186E78">
        <w:rPr>
          <w:color w:val="000000"/>
        </w:rPr>
        <w:t>ji podanej w pkt. 5.8</w:t>
      </w:r>
      <w:r>
        <w:rPr>
          <w:color w:val="000000"/>
        </w:rPr>
        <w:t>.</w:t>
      </w:r>
      <w:r w:rsidRPr="00D93FF8">
        <w:rPr>
          <w:color w:val="000000"/>
        </w:rPr>
        <w:t xml:space="preserve"> Formularza Oferty. </w:t>
      </w:r>
    </w:p>
    <w:p w14:paraId="3881529D" w14:textId="27C48B21" w:rsidR="00102866" w:rsidRPr="00D93FF8" w:rsidRDefault="00102866" w:rsidP="00102866">
      <w:pPr>
        <w:spacing w:after="0" w:line="276" w:lineRule="auto"/>
        <w:jc w:val="both"/>
        <w:rPr>
          <w:color w:val="000000"/>
        </w:rPr>
      </w:pPr>
      <w:r w:rsidRPr="00D93FF8">
        <w:rPr>
          <w:color w:val="000000"/>
        </w:rPr>
        <w:t xml:space="preserve">Za zaoferowanie przez wykonawcę </w:t>
      </w:r>
      <w:r>
        <w:rPr>
          <w:color w:val="000000"/>
        </w:rPr>
        <w:t xml:space="preserve">wydłużenia gwarancji producenta o 1 rok (tj. do 6 lat) </w:t>
      </w:r>
      <w:r w:rsidRPr="00D93FF8">
        <w:rPr>
          <w:color w:val="000000"/>
        </w:rPr>
        <w:t>- 100 pkt</w:t>
      </w:r>
    </w:p>
    <w:p w14:paraId="544B1D03" w14:textId="380F733A"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D93FF8">
        <w:rPr>
          <w:color w:val="000000"/>
        </w:rPr>
        <w:t xml:space="preserve"> przez wykonawcę </w:t>
      </w:r>
      <w:r>
        <w:rPr>
          <w:color w:val="000000"/>
        </w:rPr>
        <w:t xml:space="preserve">wydłużenia gwarancji producenta o 1 rok (tj. do 6 lat) - </w:t>
      </w:r>
      <w:r w:rsidRPr="00D93FF8">
        <w:rPr>
          <w:color w:val="000000"/>
        </w:rPr>
        <w:t>0 pkt</w:t>
      </w:r>
    </w:p>
    <w:p w14:paraId="60A4DCF8" w14:textId="68635FD9"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wydłużenie okresu gwarancji</w:t>
      </w:r>
      <w:r w:rsidRPr="00D93FF8">
        <w:rPr>
          <w:b/>
          <w:color w:val="000000"/>
        </w:rPr>
        <w:t xml:space="preserve"> </w:t>
      </w:r>
      <w:r>
        <w:rPr>
          <w:color w:val="000000"/>
        </w:rPr>
        <w:t>w części nr 15</w:t>
      </w:r>
      <w:r w:rsidRPr="00D93FF8">
        <w:rPr>
          <w:color w:val="000000"/>
        </w:rPr>
        <w:t xml:space="preserve"> ustalona zostanie w sposób następujący:</w:t>
      </w:r>
    </w:p>
    <w:p w14:paraId="2FBE10FA" w14:textId="77777777" w:rsidR="00102866" w:rsidRPr="00D93FF8" w:rsidRDefault="00102866" w:rsidP="00102866">
      <w:pPr>
        <w:spacing w:after="0" w:line="276" w:lineRule="auto"/>
        <w:rPr>
          <w:color w:val="000000"/>
        </w:rPr>
      </w:pPr>
    </w:p>
    <w:p w14:paraId="299E1C77" w14:textId="65FB8868" w:rsidR="00102866" w:rsidRPr="00D93FF8" w:rsidRDefault="005955FE" w:rsidP="00102866">
      <w:pPr>
        <w:tabs>
          <w:tab w:val="left" w:pos="1800"/>
        </w:tabs>
        <w:spacing w:after="0" w:line="276" w:lineRule="auto"/>
        <w:ind w:left="540"/>
        <w:rPr>
          <w:color w:val="000000"/>
        </w:rPr>
      </w:pPr>
      <w:r>
        <w:rPr>
          <w:b/>
          <w:color w:val="000000"/>
        </w:rPr>
        <w:t>d</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(20 </w:t>
      </w:r>
      <w:r w:rsidR="00102866" w:rsidRPr="00D93FF8">
        <w:rPr>
          <w:color w:val="000000"/>
        </w:rPr>
        <w:t>%)</w:t>
      </w:r>
    </w:p>
    <w:p w14:paraId="04821C0F" w14:textId="77777777" w:rsidR="00102866" w:rsidRDefault="00102866" w:rsidP="00D93FF8">
      <w:pPr>
        <w:tabs>
          <w:tab w:val="left" w:pos="0"/>
        </w:tabs>
        <w:spacing w:after="0" w:line="276" w:lineRule="auto"/>
        <w:jc w:val="both"/>
        <w:rPr>
          <w:color w:val="000000"/>
        </w:rPr>
      </w:pPr>
    </w:p>
    <w:p w14:paraId="4712027B" w14:textId="6E3719A2" w:rsidR="00102866" w:rsidRPr="00C961D8" w:rsidRDefault="005955FE" w:rsidP="00102866">
      <w:pPr>
        <w:tabs>
          <w:tab w:val="left" w:pos="180"/>
        </w:tabs>
        <w:suppressAutoHyphens/>
        <w:spacing w:after="0" w:line="240" w:lineRule="auto"/>
        <w:rPr>
          <w:color w:val="000000" w:themeColor="text1"/>
        </w:rPr>
      </w:pPr>
      <w:r>
        <w:rPr>
          <w:b/>
          <w:color w:val="000000" w:themeColor="text1"/>
        </w:rPr>
        <w:t>Ad. d</w:t>
      </w:r>
      <w:r w:rsidR="00102866">
        <w:rPr>
          <w:b/>
          <w:color w:val="000000" w:themeColor="text1"/>
        </w:rPr>
        <w:t>3 )</w:t>
      </w:r>
      <w:r w:rsidR="00102866" w:rsidRPr="00102866">
        <w:rPr>
          <w:b/>
          <w:color w:val="000000" w:themeColor="text1"/>
        </w:rPr>
        <w:t xml:space="preserve"> </w:t>
      </w:r>
      <w:r w:rsidR="00102866">
        <w:rPr>
          <w:b/>
          <w:color w:val="000000" w:themeColor="text1"/>
        </w:rPr>
        <w:t>Zaoferowana opcja zachowania dysków twardych w przypadku ich awarii</w:t>
      </w:r>
      <w:r w:rsidR="00102866">
        <w:rPr>
          <w:b/>
          <w:color w:val="000000" w:themeColor="text1"/>
        </w:rPr>
        <w:tab/>
        <w:t>- 15 %</w:t>
      </w:r>
      <w:r w:rsidR="00102866">
        <w:rPr>
          <w:b/>
          <w:color w:val="000000" w:themeColor="text1"/>
        </w:rPr>
        <w:tab/>
      </w:r>
    </w:p>
    <w:p w14:paraId="18F6090B" w14:textId="4C6F9E61"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15 </w:t>
      </w:r>
      <w:r w:rsidRPr="00D93FF8">
        <w:rPr>
          <w:color w:val="000000"/>
        </w:rPr>
        <w:t>punkty za to kryterium na podstaw</w:t>
      </w:r>
      <w:r w:rsidR="00186E78">
        <w:rPr>
          <w:color w:val="000000"/>
        </w:rPr>
        <w:t>ie informacji podanej w pkt. 5.8</w:t>
      </w:r>
      <w:r>
        <w:rPr>
          <w:color w:val="000000"/>
        </w:rPr>
        <w:t>.</w:t>
      </w:r>
      <w:r w:rsidRPr="00D93FF8">
        <w:rPr>
          <w:color w:val="000000"/>
        </w:rPr>
        <w:t xml:space="preserve"> Formularza Oferty. </w:t>
      </w:r>
    </w:p>
    <w:p w14:paraId="31C5B51A" w14:textId="221D9CD2" w:rsidR="00102866" w:rsidRPr="00102866" w:rsidRDefault="00102866" w:rsidP="00102866">
      <w:pPr>
        <w:spacing w:after="0" w:line="276" w:lineRule="auto"/>
        <w:jc w:val="both"/>
        <w:rPr>
          <w:color w:val="000000"/>
        </w:rPr>
      </w:pPr>
      <w:r w:rsidRPr="00102866">
        <w:rPr>
          <w:color w:val="000000"/>
        </w:rPr>
        <w:t xml:space="preserve">Za zaoferowanie przez wykonawcę </w:t>
      </w:r>
      <w:r w:rsidRPr="00102866">
        <w:rPr>
          <w:color w:val="000000" w:themeColor="text1"/>
        </w:rPr>
        <w:t>opcji zachowania dysków twardych w przypadku ich awarii</w:t>
      </w:r>
      <w:r w:rsidRPr="00102866">
        <w:rPr>
          <w:color w:val="000000"/>
        </w:rPr>
        <w:t xml:space="preserve"> - 100 pkt</w:t>
      </w:r>
    </w:p>
    <w:p w14:paraId="08C17293" w14:textId="7CAA8C76"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102866">
        <w:rPr>
          <w:color w:val="000000"/>
        </w:rPr>
        <w:t xml:space="preserve"> przez wykonawcę </w:t>
      </w:r>
      <w:r w:rsidRPr="00102866">
        <w:rPr>
          <w:color w:val="000000" w:themeColor="text1"/>
        </w:rPr>
        <w:t>opcji zachowania dysków twardych w przypadku ich awarii</w:t>
      </w:r>
      <w:r w:rsidRPr="00102866">
        <w:rPr>
          <w:color w:val="000000"/>
        </w:rPr>
        <w:t xml:space="preserve"> </w:t>
      </w:r>
      <w:r>
        <w:rPr>
          <w:color w:val="000000"/>
        </w:rPr>
        <w:t xml:space="preserve">- </w:t>
      </w:r>
      <w:r w:rsidRPr="00D93FF8">
        <w:rPr>
          <w:color w:val="000000"/>
        </w:rPr>
        <w:t>0 pkt</w:t>
      </w:r>
    </w:p>
    <w:p w14:paraId="005539DD" w14:textId="1C223F12"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opcję zachowania dysków twardych</w:t>
      </w:r>
      <w:r w:rsidRPr="00D93FF8">
        <w:rPr>
          <w:b/>
          <w:color w:val="000000"/>
        </w:rPr>
        <w:t xml:space="preserve"> </w:t>
      </w:r>
      <w:r>
        <w:rPr>
          <w:color w:val="000000"/>
        </w:rPr>
        <w:t>w części nr 15</w:t>
      </w:r>
      <w:r w:rsidRPr="00D93FF8">
        <w:rPr>
          <w:color w:val="000000"/>
        </w:rPr>
        <w:t xml:space="preserve"> ustalona zostanie w sposób następujący:</w:t>
      </w:r>
    </w:p>
    <w:p w14:paraId="60997932" w14:textId="77777777" w:rsidR="00102866" w:rsidRPr="00D93FF8" w:rsidRDefault="00102866" w:rsidP="00102866">
      <w:pPr>
        <w:spacing w:after="0" w:line="276" w:lineRule="auto"/>
        <w:rPr>
          <w:color w:val="000000"/>
        </w:rPr>
      </w:pPr>
    </w:p>
    <w:p w14:paraId="7ACB6FEB" w14:textId="7F8C2ABB" w:rsidR="00102866" w:rsidRPr="00D93FF8" w:rsidRDefault="005955FE" w:rsidP="00102866">
      <w:pPr>
        <w:tabs>
          <w:tab w:val="left" w:pos="1800"/>
        </w:tabs>
        <w:spacing w:after="0" w:line="276" w:lineRule="auto"/>
        <w:ind w:left="540"/>
        <w:rPr>
          <w:color w:val="000000"/>
        </w:rPr>
      </w:pPr>
      <w:r>
        <w:rPr>
          <w:b/>
          <w:color w:val="000000"/>
        </w:rPr>
        <w:t>d3</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(15 </w:t>
      </w:r>
      <w:r w:rsidR="00102866" w:rsidRPr="00D93FF8">
        <w:rPr>
          <w:color w:val="000000"/>
        </w:rPr>
        <w:t>%)</w:t>
      </w:r>
    </w:p>
    <w:p w14:paraId="69918327" w14:textId="77777777" w:rsidR="00102866" w:rsidRDefault="00102866" w:rsidP="00102866">
      <w:pPr>
        <w:tabs>
          <w:tab w:val="left" w:pos="0"/>
        </w:tabs>
        <w:spacing w:after="0" w:line="276" w:lineRule="auto"/>
        <w:jc w:val="both"/>
        <w:rPr>
          <w:color w:val="000000"/>
        </w:rPr>
      </w:pPr>
    </w:p>
    <w:p w14:paraId="4039A861" w14:textId="2466BDF0" w:rsidR="00102866" w:rsidRPr="00C961D8" w:rsidRDefault="005955FE" w:rsidP="00102866">
      <w:pPr>
        <w:tabs>
          <w:tab w:val="left" w:pos="180"/>
        </w:tabs>
        <w:suppressAutoHyphens/>
        <w:spacing w:after="0" w:line="240" w:lineRule="auto"/>
        <w:rPr>
          <w:color w:val="000000" w:themeColor="text1"/>
        </w:rPr>
      </w:pPr>
      <w:r>
        <w:rPr>
          <w:b/>
          <w:color w:val="000000" w:themeColor="text1"/>
        </w:rPr>
        <w:t>Ad.e</w:t>
      </w:r>
      <w:r w:rsidR="00102866">
        <w:rPr>
          <w:b/>
          <w:color w:val="000000" w:themeColor="text1"/>
        </w:rPr>
        <w:t>2 )</w:t>
      </w:r>
      <w:r w:rsidR="00102866" w:rsidRPr="00102866">
        <w:rPr>
          <w:b/>
          <w:color w:val="000000" w:themeColor="text1"/>
        </w:rPr>
        <w:t xml:space="preserve"> </w:t>
      </w:r>
      <w:r w:rsidR="00102866">
        <w:rPr>
          <w:b/>
          <w:color w:val="000000" w:themeColor="text1"/>
        </w:rPr>
        <w:t>Możliwość ładowania bezpośrednio z iPad Pro</w:t>
      </w:r>
      <w:r w:rsidR="00102866">
        <w:rPr>
          <w:b/>
          <w:color w:val="000000" w:themeColor="text1"/>
        </w:rPr>
        <w:tab/>
        <w:t>- 35 %</w:t>
      </w:r>
      <w:r w:rsidR="00102866">
        <w:rPr>
          <w:b/>
          <w:color w:val="000000" w:themeColor="text1"/>
        </w:rPr>
        <w:tab/>
      </w:r>
    </w:p>
    <w:p w14:paraId="7EFD5C2A" w14:textId="3EBC980D"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16 </w:t>
      </w:r>
      <w:r w:rsidRPr="00D93FF8">
        <w:rPr>
          <w:color w:val="000000"/>
        </w:rPr>
        <w:t>punkty za to kryterium na podstaw</w:t>
      </w:r>
      <w:r>
        <w:rPr>
          <w:color w:val="000000"/>
        </w:rPr>
        <w:t xml:space="preserve">ie informacji </w:t>
      </w:r>
      <w:r w:rsidR="00186E78">
        <w:rPr>
          <w:color w:val="000000"/>
        </w:rPr>
        <w:t>podanej w pkt. 5.9</w:t>
      </w:r>
      <w:r>
        <w:rPr>
          <w:color w:val="000000"/>
        </w:rPr>
        <w:t>.</w:t>
      </w:r>
      <w:r w:rsidRPr="00D93FF8">
        <w:rPr>
          <w:color w:val="000000"/>
        </w:rPr>
        <w:t xml:space="preserve"> Formularza Oferty. </w:t>
      </w:r>
    </w:p>
    <w:p w14:paraId="58C5A9AC" w14:textId="6A5D8944" w:rsidR="00102866" w:rsidRPr="00102866" w:rsidRDefault="00102866" w:rsidP="00102866">
      <w:pPr>
        <w:spacing w:after="0" w:line="276" w:lineRule="auto"/>
        <w:jc w:val="both"/>
        <w:rPr>
          <w:color w:val="000000"/>
        </w:rPr>
      </w:pPr>
      <w:r w:rsidRPr="00102866">
        <w:rPr>
          <w:color w:val="000000"/>
        </w:rPr>
        <w:t xml:space="preserve">Za zaoferowanie przez wykonawcę </w:t>
      </w:r>
      <w:r>
        <w:rPr>
          <w:color w:val="000000"/>
        </w:rPr>
        <w:t>w zaoferowanym sprzęcie funkcjonalności ładowania bezpośrednio z iPad Pro</w:t>
      </w:r>
      <w:r w:rsidRPr="00102866">
        <w:rPr>
          <w:color w:val="000000"/>
        </w:rPr>
        <w:t xml:space="preserve"> - 100 pkt</w:t>
      </w:r>
    </w:p>
    <w:p w14:paraId="320B1369" w14:textId="2ED3A5AF" w:rsidR="00102866" w:rsidRPr="00D93FF8" w:rsidRDefault="00102866" w:rsidP="00102866">
      <w:pPr>
        <w:spacing w:after="0" w:line="276" w:lineRule="auto"/>
        <w:jc w:val="both"/>
        <w:rPr>
          <w:color w:val="000000"/>
        </w:rPr>
      </w:pPr>
      <w:r w:rsidRPr="00D93FF8">
        <w:rPr>
          <w:color w:val="000000"/>
        </w:rPr>
        <w:t xml:space="preserve">Za </w:t>
      </w:r>
      <w:r>
        <w:rPr>
          <w:color w:val="000000"/>
        </w:rPr>
        <w:t>brak zaoferowania</w:t>
      </w:r>
      <w:r w:rsidRPr="00102866">
        <w:rPr>
          <w:color w:val="000000"/>
        </w:rPr>
        <w:t xml:space="preserve"> </w:t>
      </w:r>
      <w:r>
        <w:rPr>
          <w:color w:val="000000"/>
        </w:rPr>
        <w:t xml:space="preserve">w zaoferowanym sprzęcie funkcjonalności ładowania bezpośrednio z iPad Pro - </w:t>
      </w:r>
      <w:r w:rsidRPr="00D93FF8">
        <w:rPr>
          <w:color w:val="000000"/>
        </w:rPr>
        <w:t>0 pkt</w:t>
      </w:r>
    </w:p>
    <w:p w14:paraId="6DF47A82" w14:textId="5C7F6833" w:rsidR="00102866" w:rsidRPr="00D93FF8" w:rsidRDefault="00102866" w:rsidP="00102866">
      <w:pPr>
        <w:spacing w:after="0" w:line="276" w:lineRule="auto"/>
        <w:jc w:val="both"/>
        <w:rPr>
          <w:color w:val="000000"/>
        </w:rPr>
      </w:pPr>
      <w:r w:rsidRPr="00D93FF8">
        <w:rPr>
          <w:color w:val="000000"/>
        </w:rPr>
        <w:t xml:space="preserve">Punktacja za </w:t>
      </w:r>
      <w:r w:rsidR="00381A82">
        <w:rPr>
          <w:color w:val="000000"/>
        </w:rPr>
        <w:t>możliwość ładowania bezpośrednio z iPad Pro</w:t>
      </w:r>
      <w:r w:rsidRPr="00D93FF8">
        <w:rPr>
          <w:b/>
          <w:color w:val="000000"/>
        </w:rPr>
        <w:t xml:space="preserve"> </w:t>
      </w:r>
      <w:r>
        <w:rPr>
          <w:color w:val="000000"/>
        </w:rPr>
        <w:t>w części nr 16</w:t>
      </w:r>
      <w:r w:rsidRPr="00D93FF8">
        <w:rPr>
          <w:color w:val="000000"/>
        </w:rPr>
        <w:t xml:space="preserve"> ustalona zostanie w sposób następujący:</w:t>
      </w:r>
    </w:p>
    <w:p w14:paraId="570CC57C" w14:textId="77777777" w:rsidR="00102866" w:rsidRPr="00D93FF8" w:rsidRDefault="00102866" w:rsidP="00102866">
      <w:pPr>
        <w:spacing w:after="0" w:line="276" w:lineRule="auto"/>
        <w:rPr>
          <w:color w:val="000000"/>
        </w:rPr>
      </w:pPr>
    </w:p>
    <w:p w14:paraId="2001146B" w14:textId="4CEA864F" w:rsidR="00102866" w:rsidRPr="00D93FF8" w:rsidRDefault="005955FE" w:rsidP="00102866">
      <w:pPr>
        <w:tabs>
          <w:tab w:val="left" w:pos="1800"/>
        </w:tabs>
        <w:spacing w:after="0" w:line="276" w:lineRule="auto"/>
        <w:ind w:left="540"/>
        <w:rPr>
          <w:color w:val="000000"/>
        </w:rPr>
      </w:pPr>
      <w:r>
        <w:rPr>
          <w:b/>
          <w:color w:val="000000"/>
        </w:rPr>
        <w:t>e</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 xml:space="preserve">ych punktów x waga kryterium (35 </w:t>
      </w:r>
      <w:r w:rsidR="00102866" w:rsidRPr="00D93FF8">
        <w:rPr>
          <w:color w:val="000000"/>
        </w:rPr>
        <w:t>%)</w:t>
      </w:r>
    </w:p>
    <w:p w14:paraId="529C37DF" w14:textId="77777777" w:rsidR="00AF6AF4" w:rsidRDefault="00AF6AF4" w:rsidP="00D93FF8">
      <w:pPr>
        <w:tabs>
          <w:tab w:val="left" w:pos="0"/>
        </w:tabs>
        <w:spacing w:after="0" w:line="276" w:lineRule="auto"/>
        <w:jc w:val="both"/>
        <w:rPr>
          <w:color w:val="000000"/>
        </w:rPr>
      </w:pPr>
    </w:p>
    <w:p w14:paraId="360B6926" w14:textId="07286A3D" w:rsidR="00102866" w:rsidRPr="00C961D8" w:rsidRDefault="005955FE" w:rsidP="00102866">
      <w:pPr>
        <w:tabs>
          <w:tab w:val="left" w:pos="180"/>
        </w:tabs>
        <w:suppressAutoHyphens/>
        <w:spacing w:after="0" w:line="240" w:lineRule="auto"/>
        <w:rPr>
          <w:color w:val="000000" w:themeColor="text1"/>
        </w:rPr>
      </w:pPr>
      <w:r>
        <w:rPr>
          <w:b/>
          <w:color w:val="000000" w:themeColor="text1"/>
        </w:rPr>
        <w:t>Ad.f</w:t>
      </w:r>
      <w:r w:rsidR="00102866">
        <w:rPr>
          <w:b/>
          <w:color w:val="000000" w:themeColor="text1"/>
        </w:rPr>
        <w:t>2 )</w:t>
      </w:r>
      <w:r w:rsidR="00102866" w:rsidRPr="00102866">
        <w:rPr>
          <w:b/>
          <w:color w:val="000000" w:themeColor="text1"/>
        </w:rPr>
        <w:t xml:space="preserve"> </w:t>
      </w:r>
      <w:r w:rsidR="00102866">
        <w:rPr>
          <w:b/>
          <w:color w:val="000000" w:themeColor="text1"/>
        </w:rPr>
        <w:t>Wydłużenie okresu gwarancji</w:t>
      </w:r>
      <w:r w:rsidR="00102866">
        <w:rPr>
          <w:b/>
          <w:color w:val="000000" w:themeColor="text1"/>
        </w:rPr>
        <w:tab/>
        <w:t>- 10 %</w:t>
      </w:r>
      <w:r w:rsidR="00102866">
        <w:rPr>
          <w:b/>
          <w:color w:val="000000" w:themeColor="text1"/>
        </w:rPr>
        <w:tab/>
      </w:r>
    </w:p>
    <w:p w14:paraId="6ECD996A" w14:textId="5CF8EC1C" w:rsidR="00102866" w:rsidRPr="00D93FF8" w:rsidRDefault="00102866" w:rsidP="00102866">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186E78">
        <w:rPr>
          <w:color w:val="000000"/>
        </w:rPr>
        <w:t>ie informacji podanej w pkt. 5.10</w:t>
      </w:r>
      <w:r>
        <w:rPr>
          <w:color w:val="000000"/>
        </w:rPr>
        <w:t>.</w:t>
      </w:r>
      <w:r w:rsidRPr="00D93FF8">
        <w:rPr>
          <w:color w:val="000000"/>
        </w:rPr>
        <w:t xml:space="preserve"> Formularza Oferty. </w:t>
      </w:r>
    </w:p>
    <w:p w14:paraId="62E95C5B" w14:textId="77777777" w:rsidR="00102866" w:rsidRDefault="00102866" w:rsidP="00102866">
      <w:pPr>
        <w:spacing w:after="0" w:line="276" w:lineRule="auto"/>
        <w:jc w:val="both"/>
        <w:rPr>
          <w:color w:val="000000"/>
        </w:rPr>
      </w:pPr>
      <w:r w:rsidRPr="00102866">
        <w:rPr>
          <w:color w:val="000000"/>
        </w:rPr>
        <w:t xml:space="preserve">Za zaoferowanie przez wykonawcę </w:t>
      </w:r>
      <w:r>
        <w:rPr>
          <w:color w:val="000000"/>
        </w:rPr>
        <w:t xml:space="preserve">wydłużenia gwarancji: </w:t>
      </w:r>
    </w:p>
    <w:p w14:paraId="54583673" w14:textId="77777777" w:rsidR="00102866" w:rsidRDefault="00102866" w:rsidP="00102866">
      <w:pPr>
        <w:spacing w:after="0" w:line="276" w:lineRule="auto"/>
        <w:jc w:val="both"/>
        <w:rPr>
          <w:color w:val="000000"/>
        </w:rPr>
      </w:pPr>
      <w:r>
        <w:rPr>
          <w:color w:val="000000"/>
        </w:rPr>
        <w:t xml:space="preserve">- brak zaoferowania wydłużenia gwarancji - </w:t>
      </w:r>
      <w:r w:rsidRPr="00D93FF8">
        <w:rPr>
          <w:color w:val="000000"/>
        </w:rPr>
        <w:t>0 pkt</w:t>
      </w:r>
      <w:r>
        <w:rPr>
          <w:color w:val="000000"/>
        </w:rPr>
        <w:t xml:space="preserve"> </w:t>
      </w:r>
    </w:p>
    <w:p w14:paraId="73D6CB5D" w14:textId="77777777" w:rsidR="00102866" w:rsidRDefault="00102866" w:rsidP="00102866">
      <w:pPr>
        <w:spacing w:after="0" w:line="276" w:lineRule="auto"/>
        <w:jc w:val="both"/>
        <w:rPr>
          <w:color w:val="000000"/>
        </w:rPr>
      </w:pPr>
      <w:r>
        <w:rPr>
          <w:color w:val="000000"/>
        </w:rPr>
        <w:t>- o 12 m-cy – 30 pkt</w:t>
      </w:r>
    </w:p>
    <w:p w14:paraId="6DEFFC6A" w14:textId="77777777" w:rsidR="00102866" w:rsidRDefault="00102866" w:rsidP="00102866">
      <w:pPr>
        <w:spacing w:after="0" w:line="276" w:lineRule="auto"/>
        <w:jc w:val="both"/>
        <w:rPr>
          <w:color w:val="000000"/>
        </w:rPr>
      </w:pPr>
      <w:r>
        <w:rPr>
          <w:color w:val="000000"/>
        </w:rPr>
        <w:t>- o 24 m-ce – 65 pkt</w:t>
      </w:r>
    </w:p>
    <w:p w14:paraId="2B94D552" w14:textId="1ED13280" w:rsidR="00102866" w:rsidRPr="00D93FF8" w:rsidRDefault="00102866" w:rsidP="00102866">
      <w:pPr>
        <w:spacing w:after="0" w:line="276" w:lineRule="auto"/>
        <w:jc w:val="both"/>
        <w:rPr>
          <w:color w:val="000000"/>
        </w:rPr>
      </w:pPr>
      <w:r>
        <w:rPr>
          <w:color w:val="000000"/>
        </w:rPr>
        <w:t xml:space="preserve">- o 36 m-cy – 100 pkt </w:t>
      </w:r>
    </w:p>
    <w:p w14:paraId="07C877F8" w14:textId="1ECD459F" w:rsidR="00102866" w:rsidRPr="00D93FF8" w:rsidRDefault="00381A82" w:rsidP="00102866">
      <w:pPr>
        <w:spacing w:after="0" w:line="276" w:lineRule="auto"/>
        <w:jc w:val="both"/>
        <w:rPr>
          <w:color w:val="000000"/>
        </w:rPr>
      </w:pPr>
      <w:r>
        <w:rPr>
          <w:color w:val="000000"/>
        </w:rPr>
        <w:t>Punktacja za wydłużenie okresu gwarancji</w:t>
      </w:r>
      <w:r w:rsidR="00102866" w:rsidRPr="00D93FF8">
        <w:rPr>
          <w:b/>
          <w:color w:val="000000"/>
        </w:rPr>
        <w:t xml:space="preserve"> </w:t>
      </w:r>
      <w:r w:rsidR="00102866">
        <w:rPr>
          <w:color w:val="000000"/>
        </w:rPr>
        <w:t>w części nr 1</w:t>
      </w:r>
      <w:r>
        <w:rPr>
          <w:color w:val="000000"/>
        </w:rPr>
        <w:t>7</w:t>
      </w:r>
      <w:r w:rsidR="00102866" w:rsidRPr="00D93FF8">
        <w:rPr>
          <w:color w:val="000000"/>
        </w:rPr>
        <w:t xml:space="preserve"> ustalona zostanie w sposób następujący:</w:t>
      </w:r>
    </w:p>
    <w:p w14:paraId="30AF1C04" w14:textId="77777777" w:rsidR="00102866" w:rsidRPr="00D93FF8" w:rsidRDefault="00102866" w:rsidP="00102866">
      <w:pPr>
        <w:spacing w:after="0" w:line="276" w:lineRule="auto"/>
        <w:rPr>
          <w:color w:val="000000"/>
        </w:rPr>
      </w:pPr>
    </w:p>
    <w:p w14:paraId="48D2A4C3" w14:textId="3D03DC7B" w:rsidR="00102866" w:rsidRPr="00D93FF8" w:rsidRDefault="005955FE" w:rsidP="00102866">
      <w:pPr>
        <w:tabs>
          <w:tab w:val="left" w:pos="1800"/>
        </w:tabs>
        <w:spacing w:after="0" w:line="276" w:lineRule="auto"/>
        <w:ind w:left="540"/>
        <w:rPr>
          <w:color w:val="000000"/>
        </w:rPr>
      </w:pPr>
      <w:r>
        <w:rPr>
          <w:b/>
          <w:color w:val="000000"/>
        </w:rPr>
        <w:t>f</w:t>
      </w:r>
      <w:r w:rsidR="00102866">
        <w:rPr>
          <w:b/>
          <w:color w:val="000000"/>
        </w:rPr>
        <w:t>2</w:t>
      </w:r>
      <w:r w:rsidR="00102866" w:rsidRPr="00D93FF8">
        <w:rPr>
          <w:b/>
          <w:color w:val="000000"/>
        </w:rPr>
        <w:t>)</w:t>
      </w:r>
      <w:r w:rsidR="00102866" w:rsidRPr="00D93FF8">
        <w:rPr>
          <w:color w:val="000000"/>
        </w:rPr>
        <w:t xml:space="preserve">   = ilość przydzielon</w:t>
      </w:r>
      <w:r w:rsidR="00102866">
        <w:rPr>
          <w:color w:val="000000"/>
        </w:rPr>
        <w:t>ych punktów x waga kryterium (</w:t>
      </w:r>
      <w:r w:rsidR="00381A82">
        <w:rPr>
          <w:color w:val="000000"/>
        </w:rPr>
        <w:t>10</w:t>
      </w:r>
      <w:r w:rsidR="00102866">
        <w:rPr>
          <w:color w:val="000000"/>
        </w:rPr>
        <w:t xml:space="preserve"> </w:t>
      </w:r>
      <w:r w:rsidR="00102866" w:rsidRPr="00D93FF8">
        <w:rPr>
          <w:color w:val="000000"/>
        </w:rPr>
        <w:t>%)</w:t>
      </w:r>
    </w:p>
    <w:p w14:paraId="0CD72DF9" w14:textId="77777777" w:rsidR="00102866" w:rsidRDefault="00102866" w:rsidP="00D93FF8">
      <w:pPr>
        <w:tabs>
          <w:tab w:val="left" w:pos="0"/>
        </w:tabs>
        <w:spacing w:after="0" w:line="276" w:lineRule="auto"/>
        <w:jc w:val="both"/>
        <w:rPr>
          <w:color w:val="000000"/>
        </w:rPr>
      </w:pPr>
    </w:p>
    <w:p w14:paraId="7046C19F" w14:textId="108B1520"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3 )</w:t>
      </w:r>
      <w:r w:rsidR="00381A82" w:rsidRPr="00102866">
        <w:rPr>
          <w:b/>
          <w:color w:val="000000" w:themeColor="text1"/>
        </w:rPr>
        <w:t xml:space="preserve"> </w:t>
      </w:r>
      <w:r w:rsidR="00381A82">
        <w:rPr>
          <w:b/>
          <w:color w:val="000000" w:themeColor="text1"/>
        </w:rPr>
        <w:t>Sposób świadczenia serwisu gwarancyjnego</w:t>
      </w:r>
      <w:r w:rsidR="00381A82">
        <w:rPr>
          <w:b/>
          <w:color w:val="000000" w:themeColor="text1"/>
        </w:rPr>
        <w:tab/>
        <w:t>- 10 %</w:t>
      </w:r>
      <w:r w:rsidR="00381A82">
        <w:rPr>
          <w:b/>
          <w:color w:val="000000" w:themeColor="text1"/>
        </w:rPr>
        <w:tab/>
      </w:r>
    </w:p>
    <w:p w14:paraId="657EE546" w14:textId="1C0F140C"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186E78">
        <w:rPr>
          <w:color w:val="000000"/>
        </w:rPr>
        <w:t>ie informacji podanej w pkt. 5.10</w:t>
      </w:r>
      <w:r>
        <w:rPr>
          <w:color w:val="000000"/>
        </w:rPr>
        <w:t>.</w:t>
      </w:r>
      <w:r w:rsidRPr="00D93FF8">
        <w:rPr>
          <w:color w:val="000000"/>
        </w:rPr>
        <w:t xml:space="preserve"> Formularza Oferty. </w:t>
      </w:r>
    </w:p>
    <w:p w14:paraId="502E99A7" w14:textId="02F08E1B" w:rsidR="00381A82" w:rsidRDefault="00381A82" w:rsidP="00381A82">
      <w:pPr>
        <w:spacing w:after="0" w:line="276" w:lineRule="auto"/>
        <w:jc w:val="both"/>
        <w:rPr>
          <w:color w:val="000000"/>
        </w:rPr>
      </w:pPr>
      <w:r w:rsidRPr="00102866">
        <w:rPr>
          <w:color w:val="000000"/>
        </w:rPr>
        <w:t xml:space="preserve">Za zaoferowanie przez wykonawcę </w:t>
      </w:r>
      <w:r>
        <w:rPr>
          <w:color w:val="000000"/>
        </w:rPr>
        <w:t>serwisu w siedzibie Zamawiającego (on-site) z czasem reakcji serwisowej do 3 dni roboczych – 100 pkt</w:t>
      </w:r>
    </w:p>
    <w:p w14:paraId="1FDCA08F" w14:textId="25C29080"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Pr>
          <w:color w:val="000000"/>
        </w:rPr>
        <w:t>serwisu w siedzibie Zamawiającego (on-site) z czasem reakcji serwisowej do 3 dni roboczych – 0 pkt</w:t>
      </w:r>
    </w:p>
    <w:p w14:paraId="05156B2F" w14:textId="7C810ECC"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sposób świadczenia serwisu gwarancyjnego</w:t>
      </w:r>
      <w:r w:rsidRPr="00D93FF8">
        <w:rPr>
          <w:b/>
          <w:color w:val="000000"/>
        </w:rPr>
        <w:t xml:space="preserve"> </w:t>
      </w:r>
      <w:r>
        <w:rPr>
          <w:color w:val="000000"/>
        </w:rPr>
        <w:t>w części nr 17</w:t>
      </w:r>
      <w:r w:rsidRPr="00D93FF8">
        <w:rPr>
          <w:color w:val="000000"/>
        </w:rPr>
        <w:t xml:space="preserve"> ustalona zostanie w sposób następujący:</w:t>
      </w:r>
    </w:p>
    <w:p w14:paraId="21BD8AF8" w14:textId="77777777" w:rsidR="00381A82" w:rsidRPr="00D93FF8" w:rsidRDefault="00381A82" w:rsidP="00381A82">
      <w:pPr>
        <w:spacing w:after="0" w:line="276" w:lineRule="auto"/>
        <w:rPr>
          <w:color w:val="000000"/>
        </w:rPr>
      </w:pPr>
    </w:p>
    <w:p w14:paraId="7F891BF7" w14:textId="2F73B5CE"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3</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4E18349C" w14:textId="77777777" w:rsidR="00AF6AF4" w:rsidRDefault="00AF6AF4" w:rsidP="00D93FF8">
      <w:pPr>
        <w:tabs>
          <w:tab w:val="left" w:pos="0"/>
        </w:tabs>
        <w:spacing w:after="0" w:line="276" w:lineRule="auto"/>
        <w:jc w:val="both"/>
        <w:rPr>
          <w:color w:val="000000"/>
        </w:rPr>
      </w:pPr>
    </w:p>
    <w:p w14:paraId="3EEC5E48" w14:textId="64CA2703"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4 )</w:t>
      </w:r>
      <w:r w:rsidR="00381A82" w:rsidRPr="00102866">
        <w:rPr>
          <w:b/>
          <w:color w:val="000000" w:themeColor="text1"/>
        </w:rPr>
        <w:t xml:space="preserve"> </w:t>
      </w:r>
      <w:r w:rsidR="00381A82">
        <w:rPr>
          <w:b/>
          <w:color w:val="000000" w:themeColor="text1"/>
        </w:rPr>
        <w:t>Szkolenie w siedzibie Zamawiającego</w:t>
      </w:r>
      <w:r w:rsidR="00381A82">
        <w:rPr>
          <w:b/>
          <w:color w:val="000000" w:themeColor="text1"/>
        </w:rPr>
        <w:tab/>
        <w:t>- 10 %</w:t>
      </w:r>
      <w:r w:rsidR="00381A82">
        <w:rPr>
          <w:b/>
          <w:color w:val="000000" w:themeColor="text1"/>
        </w:rPr>
        <w:tab/>
      </w:r>
    </w:p>
    <w:p w14:paraId="0CE9BD7C" w14:textId="760C8DE8"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326FFF">
        <w:rPr>
          <w:color w:val="000000"/>
        </w:rPr>
        <w:t>ie informacji</w:t>
      </w:r>
      <w:r w:rsidR="00186E78">
        <w:rPr>
          <w:color w:val="000000"/>
        </w:rPr>
        <w:t xml:space="preserve"> podanej w pkt. 5.10</w:t>
      </w:r>
      <w:r>
        <w:rPr>
          <w:color w:val="000000"/>
        </w:rPr>
        <w:t>.</w:t>
      </w:r>
      <w:r w:rsidRPr="00D93FF8">
        <w:rPr>
          <w:color w:val="000000"/>
        </w:rPr>
        <w:t xml:space="preserve"> Formularza Oferty. </w:t>
      </w:r>
    </w:p>
    <w:p w14:paraId="7E1702E7" w14:textId="57D5CB72" w:rsidR="00381A82" w:rsidRDefault="00381A82" w:rsidP="00381A82">
      <w:pPr>
        <w:spacing w:after="0" w:line="276" w:lineRule="auto"/>
        <w:jc w:val="both"/>
        <w:rPr>
          <w:color w:val="000000"/>
        </w:rPr>
      </w:pPr>
      <w:r w:rsidRPr="00102866">
        <w:rPr>
          <w:color w:val="000000"/>
        </w:rPr>
        <w:t xml:space="preserve">Za zaoferowanie przez wykonawcę </w:t>
      </w:r>
      <w:r w:rsidRPr="00381A82">
        <w:rPr>
          <w:color w:val="000000" w:themeColor="text1"/>
        </w:rPr>
        <w:t xml:space="preserve">szkolenia </w:t>
      </w:r>
      <w:r>
        <w:rPr>
          <w:color w:val="000000" w:themeColor="text1"/>
        </w:rPr>
        <w:t xml:space="preserve">(z obsługi skanera) </w:t>
      </w:r>
      <w:r w:rsidRPr="00381A82">
        <w:rPr>
          <w:color w:val="000000" w:themeColor="text1"/>
        </w:rPr>
        <w:t>w siedzibie Zamawiającego</w:t>
      </w:r>
      <w:r>
        <w:rPr>
          <w:color w:val="000000"/>
        </w:rPr>
        <w:t xml:space="preserve"> – 100 pkt</w:t>
      </w:r>
    </w:p>
    <w:p w14:paraId="53D75559" w14:textId="294191D2"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sidRPr="00381A82">
        <w:rPr>
          <w:color w:val="000000" w:themeColor="text1"/>
        </w:rPr>
        <w:t>szkolenia w siedzibie Zamawiającego</w:t>
      </w:r>
      <w:r>
        <w:rPr>
          <w:color w:val="000000"/>
        </w:rPr>
        <w:t xml:space="preserve"> – 0 pkt</w:t>
      </w:r>
    </w:p>
    <w:p w14:paraId="06F213DF" w14:textId="17B652CA"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zaoferowania szkolenia w siedzibie Zamawiającego</w:t>
      </w:r>
      <w:r w:rsidRPr="00D93FF8">
        <w:rPr>
          <w:b/>
          <w:color w:val="000000"/>
        </w:rPr>
        <w:t xml:space="preserve"> </w:t>
      </w:r>
      <w:r>
        <w:rPr>
          <w:color w:val="000000"/>
        </w:rPr>
        <w:t>w części nr 17</w:t>
      </w:r>
      <w:r w:rsidRPr="00D93FF8">
        <w:rPr>
          <w:color w:val="000000"/>
        </w:rPr>
        <w:t xml:space="preserve"> ustalona zostanie w sposób następujący:</w:t>
      </w:r>
    </w:p>
    <w:p w14:paraId="0FF11201" w14:textId="77777777" w:rsidR="00381A82" w:rsidRPr="00D93FF8" w:rsidRDefault="00381A82" w:rsidP="00381A82">
      <w:pPr>
        <w:spacing w:after="0" w:line="276" w:lineRule="auto"/>
        <w:rPr>
          <w:color w:val="000000"/>
        </w:rPr>
      </w:pPr>
    </w:p>
    <w:p w14:paraId="2E4C687C" w14:textId="56B0B254"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4</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5D0FB700" w14:textId="77777777" w:rsidR="00381A82" w:rsidRDefault="00381A82" w:rsidP="00D93FF8">
      <w:pPr>
        <w:tabs>
          <w:tab w:val="left" w:pos="0"/>
        </w:tabs>
        <w:spacing w:after="0" w:line="276" w:lineRule="auto"/>
        <w:jc w:val="both"/>
        <w:rPr>
          <w:color w:val="000000"/>
        </w:rPr>
      </w:pPr>
    </w:p>
    <w:p w14:paraId="2CAF6290" w14:textId="10B3C500" w:rsidR="00381A82" w:rsidRPr="00C961D8" w:rsidRDefault="005955FE" w:rsidP="00381A82">
      <w:pPr>
        <w:tabs>
          <w:tab w:val="left" w:pos="180"/>
        </w:tabs>
        <w:suppressAutoHyphens/>
        <w:spacing w:after="0" w:line="240" w:lineRule="auto"/>
        <w:rPr>
          <w:color w:val="000000" w:themeColor="text1"/>
        </w:rPr>
      </w:pPr>
      <w:r>
        <w:rPr>
          <w:b/>
          <w:color w:val="000000" w:themeColor="text1"/>
        </w:rPr>
        <w:t>Ad.f</w:t>
      </w:r>
      <w:r w:rsidR="00381A82">
        <w:rPr>
          <w:b/>
          <w:color w:val="000000" w:themeColor="text1"/>
        </w:rPr>
        <w:t>5 )</w:t>
      </w:r>
      <w:r w:rsidR="00381A82" w:rsidRPr="00102866">
        <w:rPr>
          <w:b/>
          <w:color w:val="000000" w:themeColor="text1"/>
        </w:rPr>
        <w:t xml:space="preserve"> </w:t>
      </w:r>
      <w:r w:rsidR="00381A82">
        <w:rPr>
          <w:b/>
          <w:color w:val="000000" w:themeColor="text1"/>
        </w:rPr>
        <w:t>Dodatkowe wyposażenie</w:t>
      </w:r>
      <w:r w:rsidR="00381A82">
        <w:rPr>
          <w:b/>
          <w:color w:val="000000" w:themeColor="text1"/>
        </w:rPr>
        <w:tab/>
        <w:t>- 5 %</w:t>
      </w:r>
      <w:r w:rsidR="00381A82">
        <w:rPr>
          <w:b/>
          <w:color w:val="000000" w:themeColor="text1"/>
        </w:rPr>
        <w:tab/>
      </w:r>
    </w:p>
    <w:p w14:paraId="5F6500A8" w14:textId="1CE0EA24" w:rsidR="00381A82" w:rsidRPr="00D93FF8" w:rsidRDefault="00381A82" w:rsidP="00381A82">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17 </w:t>
      </w:r>
      <w:r w:rsidRPr="00D93FF8">
        <w:rPr>
          <w:color w:val="000000"/>
        </w:rPr>
        <w:t>punkty za to kryterium na podstaw</w:t>
      </w:r>
      <w:r w:rsidR="00326FFF">
        <w:rPr>
          <w:color w:val="000000"/>
        </w:rPr>
        <w:t>ie</w:t>
      </w:r>
      <w:r w:rsidR="00186E78">
        <w:rPr>
          <w:color w:val="000000"/>
        </w:rPr>
        <w:t xml:space="preserve"> informacji podanej w pkt. 5.10</w:t>
      </w:r>
      <w:r>
        <w:rPr>
          <w:color w:val="000000"/>
        </w:rPr>
        <w:t>.</w:t>
      </w:r>
      <w:r w:rsidRPr="00D93FF8">
        <w:rPr>
          <w:color w:val="000000"/>
        </w:rPr>
        <w:t xml:space="preserve"> Formularza Oferty. </w:t>
      </w:r>
    </w:p>
    <w:p w14:paraId="40D71EC6" w14:textId="466C4264" w:rsidR="00381A82" w:rsidRDefault="00381A82" w:rsidP="00381A82">
      <w:pPr>
        <w:spacing w:after="0" w:line="276" w:lineRule="auto"/>
        <w:jc w:val="both"/>
        <w:rPr>
          <w:color w:val="000000"/>
        </w:rPr>
      </w:pPr>
      <w:r w:rsidRPr="00381A82">
        <w:rPr>
          <w:color w:val="000000"/>
        </w:rPr>
        <w:t xml:space="preserve">Za zaoferowanie przez wykonawcę </w:t>
      </w:r>
      <w:r w:rsidRPr="00381A82">
        <w:rPr>
          <w:color w:val="000000" w:themeColor="text1"/>
        </w:rPr>
        <w:t>dodatkowego wyposażenia w postaci płaskiej półki i półki typu V</w:t>
      </w:r>
      <w:r>
        <w:rPr>
          <w:color w:val="000000"/>
        </w:rPr>
        <w:t xml:space="preserve"> – 100 pkt</w:t>
      </w:r>
    </w:p>
    <w:p w14:paraId="17C4616E" w14:textId="66D9DB89" w:rsidR="00381A82" w:rsidRDefault="00381A82" w:rsidP="00381A82">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przez wykonawcę </w:t>
      </w:r>
      <w:r w:rsidRPr="00381A82">
        <w:rPr>
          <w:color w:val="000000" w:themeColor="text1"/>
        </w:rPr>
        <w:t>dodatkowego wyposażenia w postaci płaskiej półki i półki typu V</w:t>
      </w:r>
      <w:r>
        <w:rPr>
          <w:color w:val="000000"/>
        </w:rPr>
        <w:t xml:space="preserve"> – 0 pkt</w:t>
      </w:r>
    </w:p>
    <w:p w14:paraId="63DA8815" w14:textId="3981520A" w:rsidR="00381A82" w:rsidRPr="00D93FF8" w:rsidRDefault="00381A82" w:rsidP="00381A82">
      <w:pPr>
        <w:spacing w:after="0" w:line="276" w:lineRule="auto"/>
        <w:jc w:val="both"/>
        <w:rPr>
          <w:color w:val="000000"/>
        </w:rPr>
      </w:pPr>
      <w:r w:rsidRPr="00D93FF8">
        <w:rPr>
          <w:color w:val="000000"/>
        </w:rPr>
        <w:t xml:space="preserve">Punktacja za </w:t>
      </w:r>
      <w:r>
        <w:rPr>
          <w:color w:val="000000"/>
        </w:rPr>
        <w:t>zaoferowanie dodatkowego wyposaż</w:t>
      </w:r>
      <w:r w:rsidR="00326FFF">
        <w:rPr>
          <w:color w:val="000000"/>
        </w:rPr>
        <w:t>e</w:t>
      </w:r>
      <w:r>
        <w:rPr>
          <w:color w:val="000000"/>
        </w:rPr>
        <w:t>nia</w:t>
      </w:r>
      <w:r w:rsidRPr="00D93FF8">
        <w:rPr>
          <w:b/>
          <w:color w:val="000000"/>
        </w:rPr>
        <w:t xml:space="preserve"> </w:t>
      </w:r>
      <w:r>
        <w:rPr>
          <w:color w:val="000000"/>
        </w:rPr>
        <w:t>w części nr 17</w:t>
      </w:r>
      <w:r w:rsidRPr="00D93FF8">
        <w:rPr>
          <w:color w:val="000000"/>
        </w:rPr>
        <w:t xml:space="preserve"> ustalona zostanie w sposób następujący:</w:t>
      </w:r>
    </w:p>
    <w:p w14:paraId="51A386A3" w14:textId="77777777" w:rsidR="00381A82" w:rsidRPr="00D93FF8" w:rsidRDefault="00381A82" w:rsidP="00381A82">
      <w:pPr>
        <w:spacing w:after="0" w:line="276" w:lineRule="auto"/>
        <w:rPr>
          <w:color w:val="000000"/>
        </w:rPr>
      </w:pPr>
    </w:p>
    <w:p w14:paraId="09710278" w14:textId="69F5B8A3" w:rsidR="00381A82" w:rsidRPr="00D93FF8" w:rsidRDefault="005955FE" w:rsidP="00381A82">
      <w:pPr>
        <w:tabs>
          <w:tab w:val="left" w:pos="1800"/>
        </w:tabs>
        <w:spacing w:after="0" w:line="276" w:lineRule="auto"/>
        <w:ind w:left="540"/>
        <w:rPr>
          <w:color w:val="000000"/>
        </w:rPr>
      </w:pPr>
      <w:r>
        <w:rPr>
          <w:b/>
          <w:color w:val="000000"/>
        </w:rPr>
        <w:t>f</w:t>
      </w:r>
      <w:r w:rsidR="00381A82">
        <w:rPr>
          <w:b/>
          <w:color w:val="000000"/>
        </w:rPr>
        <w:t>5</w:t>
      </w:r>
      <w:r w:rsidR="00381A82" w:rsidRPr="00D93FF8">
        <w:rPr>
          <w:b/>
          <w:color w:val="000000"/>
        </w:rPr>
        <w:t>)</w:t>
      </w:r>
      <w:r w:rsidR="00381A82" w:rsidRPr="00D93FF8">
        <w:rPr>
          <w:color w:val="000000"/>
        </w:rPr>
        <w:t xml:space="preserve">   = ilość przydzielon</w:t>
      </w:r>
      <w:r w:rsidR="00381A82">
        <w:rPr>
          <w:color w:val="000000"/>
        </w:rPr>
        <w:t xml:space="preserve">ych punktów x waga kryterium (10 </w:t>
      </w:r>
      <w:r w:rsidR="00381A82" w:rsidRPr="00D93FF8">
        <w:rPr>
          <w:color w:val="000000"/>
        </w:rPr>
        <w:t>%)</w:t>
      </w:r>
    </w:p>
    <w:p w14:paraId="6937E176" w14:textId="77777777" w:rsidR="00186E78" w:rsidRDefault="00186E78" w:rsidP="00186E78">
      <w:pPr>
        <w:tabs>
          <w:tab w:val="left" w:pos="180"/>
        </w:tabs>
        <w:suppressAutoHyphens/>
        <w:spacing w:after="0" w:line="240" w:lineRule="auto"/>
        <w:rPr>
          <w:b/>
          <w:color w:val="000000" w:themeColor="text1"/>
        </w:rPr>
      </w:pPr>
    </w:p>
    <w:p w14:paraId="6C18F6E2" w14:textId="7B348582" w:rsidR="00186E78" w:rsidRPr="00C961D8" w:rsidRDefault="00186E78" w:rsidP="00186E78">
      <w:pPr>
        <w:tabs>
          <w:tab w:val="left" w:pos="180"/>
        </w:tabs>
        <w:suppressAutoHyphens/>
        <w:spacing w:after="0" w:line="240" w:lineRule="auto"/>
        <w:rPr>
          <w:color w:val="000000" w:themeColor="text1"/>
        </w:rPr>
      </w:pPr>
      <w:r>
        <w:rPr>
          <w:b/>
          <w:color w:val="000000" w:themeColor="text1"/>
        </w:rPr>
        <w:t>Ad.g2 )</w:t>
      </w:r>
      <w:r w:rsidRPr="00102866">
        <w:rPr>
          <w:b/>
          <w:color w:val="000000" w:themeColor="text1"/>
        </w:rPr>
        <w:t xml:space="preserve"> </w:t>
      </w:r>
      <w:r>
        <w:rPr>
          <w:b/>
          <w:color w:val="000000" w:themeColor="text1"/>
        </w:rPr>
        <w:t>Parametry techniczne zaoferowanego sprzętu</w:t>
      </w:r>
      <w:r>
        <w:rPr>
          <w:b/>
          <w:color w:val="000000" w:themeColor="text1"/>
        </w:rPr>
        <w:tab/>
        <w:t>- 30 %</w:t>
      </w:r>
      <w:r>
        <w:rPr>
          <w:b/>
          <w:color w:val="000000" w:themeColor="text1"/>
        </w:rPr>
        <w:tab/>
      </w:r>
    </w:p>
    <w:p w14:paraId="14C427B4" w14:textId="5753F6A6" w:rsidR="00186E78" w:rsidRPr="00D93FF8" w:rsidRDefault="00186E78" w:rsidP="00186E78">
      <w:pPr>
        <w:tabs>
          <w:tab w:val="left" w:pos="360"/>
        </w:tabs>
        <w:spacing w:after="0" w:line="276" w:lineRule="auto"/>
        <w:jc w:val="both"/>
        <w:rPr>
          <w:color w:val="000000"/>
        </w:rPr>
      </w:pPr>
      <w:r w:rsidRPr="00D93FF8">
        <w:rPr>
          <w:color w:val="000000"/>
        </w:rPr>
        <w:t xml:space="preserve">Zamawiający przydzieli </w:t>
      </w:r>
      <w:r>
        <w:rPr>
          <w:color w:val="000000"/>
        </w:rPr>
        <w:t xml:space="preserve">w części nr 18 </w:t>
      </w:r>
      <w:r w:rsidRPr="00D93FF8">
        <w:rPr>
          <w:color w:val="000000"/>
        </w:rPr>
        <w:t>punkty za to kryterium na podstaw</w:t>
      </w:r>
      <w:r>
        <w:rPr>
          <w:color w:val="000000"/>
        </w:rPr>
        <w:t>ie informacji podanej w pkt. 5.11.</w:t>
      </w:r>
      <w:r w:rsidRPr="00D93FF8">
        <w:rPr>
          <w:color w:val="000000"/>
        </w:rPr>
        <w:t xml:space="preserve"> Formularza Oferty. </w:t>
      </w:r>
    </w:p>
    <w:p w14:paraId="4433D193" w14:textId="596FDB1D" w:rsidR="00186E78" w:rsidRDefault="00186E78" w:rsidP="00186E78">
      <w:pPr>
        <w:spacing w:after="0" w:line="276" w:lineRule="auto"/>
        <w:jc w:val="both"/>
        <w:rPr>
          <w:color w:val="000000"/>
        </w:rPr>
      </w:pPr>
      <w:r w:rsidRPr="00381A82">
        <w:rPr>
          <w:color w:val="000000"/>
        </w:rPr>
        <w:t xml:space="preserve">Za zaoferowanie </w:t>
      </w:r>
      <w:r>
        <w:rPr>
          <w:color w:val="000000"/>
        </w:rPr>
        <w:t xml:space="preserve">w poz. 6-8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w:t>
      </w:r>
      <w:r w:rsidRPr="00186E78">
        <w:rPr>
          <w:color w:val="000000"/>
        </w:rPr>
        <w:t xml:space="preserve"> </w:t>
      </w:r>
      <w:r>
        <w:rPr>
          <w:color w:val="000000"/>
        </w:rPr>
        <w:t>– 100 pkt</w:t>
      </w:r>
    </w:p>
    <w:p w14:paraId="12FBBC30" w14:textId="2CBED6A8" w:rsidR="00186E78" w:rsidRDefault="00186E78" w:rsidP="00186E78">
      <w:pPr>
        <w:spacing w:after="0" w:line="276" w:lineRule="auto"/>
        <w:jc w:val="both"/>
        <w:rPr>
          <w:color w:val="000000"/>
        </w:rPr>
      </w:pPr>
      <w:r w:rsidRPr="00102866">
        <w:rPr>
          <w:color w:val="000000"/>
        </w:rPr>
        <w:t xml:space="preserve">Za </w:t>
      </w:r>
      <w:r>
        <w:rPr>
          <w:color w:val="000000"/>
        </w:rPr>
        <w:t>brak zaoferowania</w:t>
      </w:r>
      <w:r w:rsidRPr="00102866">
        <w:rPr>
          <w:color w:val="000000"/>
        </w:rPr>
        <w:t xml:space="preserve"> </w:t>
      </w:r>
      <w:r>
        <w:rPr>
          <w:color w:val="000000"/>
        </w:rPr>
        <w:t xml:space="preserve">w poz. 6-8 </w:t>
      </w:r>
      <w:r w:rsidRPr="00381A82">
        <w:rPr>
          <w:color w:val="000000"/>
        </w:rPr>
        <w:t>przez wykonawcę</w:t>
      </w:r>
      <w:r>
        <w:rPr>
          <w:color w:val="000000"/>
        </w:rPr>
        <w:t xml:space="preserve"> zestawu komputerowego zawierającego dyski SSD z</w:t>
      </w:r>
      <w:r w:rsidRPr="00186E78">
        <w:rPr>
          <w:color w:val="000000"/>
        </w:rPr>
        <w:t xml:space="preserve"> pamięci</w:t>
      </w:r>
      <w:r>
        <w:rPr>
          <w:color w:val="000000"/>
        </w:rPr>
        <w:t>ą MLC – 0 pkt</w:t>
      </w:r>
    </w:p>
    <w:p w14:paraId="5E6F315C" w14:textId="7C7349F5" w:rsidR="00186E78" w:rsidRPr="00D93FF8" w:rsidRDefault="00186E78" w:rsidP="00186E78">
      <w:pPr>
        <w:spacing w:after="0" w:line="276" w:lineRule="auto"/>
        <w:jc w:val="both"/>
        <w:rPr>
          <w:color w:val="000000"/>
        </w:rPr>
      </w:pPr>
      <w:r w:rsidRPr="00D93FF8">
        <w:rPr>
          <w:color w:val="000000"/>
        </w:rPr>
        <w:t xml:space="preserve">Punktacja za </w:t>
      </w:r>
      <w:r>
        <w:rPr>
          <w:color w:val="000000"/>
        </w:rPr>
        <w:t>zaoferowanie dodatkowego wyposażenia</w:t>
      </w:r>
      <w:r w:rsidRPr="00D93FF8">
        <w:rPr>
          <w:b/>
          <w:color w:val="000000"/>
        </w:rPr>
        <w:t xml:space="preserve"> </w:t>
      </w:r>
      <w:r>
        <w:rPr>
          <w:color w:val="000000"/>
        </w:rPr>
        <w:t>w części nr 18</w:t>
      </w:r>
      <w:r w:rsidRPr="00D93FF8">
        <w:rPr>
          <w:color w:val="000000"/>
        </w:rPr>
        <w:t xml:space="preserve"> ustalona zostanie w sposób następujący:</w:t>
      </w:r>
    </w:p>
    <w:p w14:paraId="6AC591E7" w14:textId="77777777" w:rsidR="00186E78" w:rsidRPr="00D93FF8" w:rsidRDefault="00186E78" w:rsidP="00186E78">
      <w:pPr>
        <w:spacing w:after="0" w:line="276" w:lineRule="auto"/>
        <w:rPr>
          <w:color w:val="000000"/>
        </w:rPr>
      </w:pPr>
    </w:p>
    <w:p w14:paraId="387B31F2" w14:textId="2821EA24" w:rsidR="00186E78" w:rsidRPr="00D93FF8" w:rsidRDefault="00186E78" w:rsidP="00186E78">
      <w:pPr>
        <w:tabs>
          <w:tab w:val="left" w:pos="1800"/>
        </w:tabs>
        <w:spacing w:after="0" w:line="276" w:lineRule="auto"/>
        <w:ind w:left="540"/>
        <w:rPr>
          <w:color w:val="000000"/>
        </w:rPr>
      </w:pPr>
      <w:r>
        <w:rPr>
          <w:b/>
          <w:color w:val="000000"/>
        </w:rPr>
        <w:t>g2</w:t>
      </w:r>
      <w:r w:rsidRPr="00D93FF8">
        <w:rPr>
          <w:b/>
          <w:color w:val="000000"/>
        </w:rPr>
        <w:t>)</w:t>
      </w:r>
      <w:r w:rsidRPr="00D93FF8">
        <w:rPr>
          <w:color w:val="000000"/>
        </w:rPr>
        <w:t xml:space="preserve">   = ilość przydzielon</w:t>
      </w:r>
      <w:r>
        <w:rPr>
          <w:color w:val="000000"/>
        </w:rPr>
        <w:t xml:space="preserve">ych punktów x waga kryterium (30 </w:t>
      </w:r>
      <w:r w:rsidRPr="00D93FF8">
        <w:rPr>
          <w:color w:val="000000"/>
        </w:rPr>
        <w:t>%)</w:t>
      </w:r>
    </w:p>
    <w:p w14:paraId="2404ED86" w14:textId="77777777" w:rsidR="00186E78" w:rsidRDefault="00186E78" w:rsidP="00D93FF8">
      <w:pPr>
        <w:tabs>
          <w:tab w:val="left" w:pos="0"/>
        </w:tabs>
        <w:spacing w:after="0" w:line="276" w:lineRule="auto"/>
        <w:jc w:val="both"/>
        <w:rPr>
          <w:color w:val="000000"/>
        </w:rPr>
      </w:pPr>
    </w:p>
    <w:p w14:paraId="531617D1" w14:textId="77777777" w:rsidR="007625A3" w:rsidRPr="00381A82" w:rsidRDefault="007625A3" w:rsidP="00D93FF8">
      <w:pPr>
        <w:tabs>
          <w:tab w:val="left" w:pos="0"/>
        </w:tabs>
        <w:spacing w:after="0" w:line="276" w:lineRule="auto"/>
        <w:jc w:val="both"/>
        <w:rPr>
          <w:b/>
          <w:color w:val="000000"/>
        </w:rPr>
      </w:pPr>
      <w:r w:rsidRPr="00381A82">
        <w:rPr>
          <w:b/>
          <w:color w:val="000000"/>
        </w:rPr>
        <w:t>Za najkorzystniejszą zostanie wybrana oferta N</w:t>
      </w:r>
      <w:r w:rsidRPr="00381A82">
        <w:rPr>
          <w:b/>
          <w:color w:val="000000"/>
          <w:vertAlign w:val="subscript"/>
        </w:rPr>
        <w:t>o</w:t>
      </w:r>
      <w:r w:rsidRPr="00381A82">
        <w:rPr>
          <w:b/>
          <w:color w:val="000000"/>
        </w:rPr>
        <w:t>:</w:t>
      </w:r>
    </w:p>
    <w:p w14:paraId="119C8AE4" w14:textId="0C295E23" w:rsidR="007625A3" w:rsidRPr="00D93FF8" w:rsidRDefault="007625A3"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 nr </w:t>
      </w:r>
      <w:r w:rsidR="00964090">
        <w:rPr>
          <w:color w:val="000000"/>
        </w:rPr>
        <w:t>1</w:t>
      </w:r>
      <w:r w:rsidR="00056640">
        <w:rPr>
          <w:color w:val="000000"/>
        </w:rPr>
        <w:t>-9</w:t>
      </w:r>
      <w:r w:rsidRPr="00D93FF8">
        <w:rPr>
          <w:color w:val="000000"/>
        </w:rPr>
        <w:t xml:space="preserve"> z największą ilością punktów w sumie kryterium ceny oferty </w:t>
      </w:r>
      <w:r w:rsidR="00964090">
        <w:rPr>
          <w:color w:val="000000"/>
        </w:rPr>
        <w:t>brutto oraz terminu płatności</w:t>
      </w:r>
      <w:r w:rsidRPr="00D93FF8">
        <w:rPr>
          <w:color w:val="000000"/>
        </w:rPr>
        <w:t>,</w:t>
      </w:r>
    </w:p>
    <w:p w14:paraId="3D88F7C3" w14:textId="3AB40E9A" w:rsidR="007625A3" w:rsidRDefault="007625A3"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częściach nr </w:t>
      </w:r>
      <w:r w:rsidR="00056640">
        <w:rPr>
          <w:color w:val="000000"/>
        </w:rPr>
        <w:t>10</w:t>
      </w:r>
      <w:r w:rsidR="00186E78">
        <w:rPr>
          <w:color w:val="000000"/>
        </w:rPr>
        <w:t>, 12-14 i 18-22</w:t>
      </w:r>
      <w:r w:rsidRPr="00D93FF8">
        <w:rPr>
          <w:color w:val="000000"/>
        </w:rPr>
        <w:t xml:space="preserve"> z największą ilością punktów w sumie kryterium ceny oferty brutto, sposobu świadczenia serwisu gwaranc</w:t>
      </w:r>
      <w:r w:rsidR="00964090">
        <w:rPr>
          <w:color w:val="000000"/>
        </w:rPr>
        <w:t>yjnego oraz terminu płatności</w:t>
      </w:r>
      <w:r w:rsidRPr="00D93FF8">
        <w:rPr>
          <w:color w:val="000000"/>
        </w:rPr>
        <w:t>,</w:t>
      </w:r>
    </w:p>
    <w:p w14:paraId="7F3B5E7C" w14:textId="77777777" w:rsidR="00186E78" w:rsidRDefault="00186E78"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Pr>
          <w:color w:val="000000"/>
        </w:rPr>
        <w:t>11</w:t>
      </w:r>
      <w:r w:rsidRPr="00326FFF">
        <w:rPr>
          <w:color w:val="000000"/>
        </w:rPr>
        <w:t xml:space="preserve"> z największą ilością punktów w sumie kryterium ceny oferty brutto, </w:t>
      </w:r>
      <w:r>
        <w:rPr>
          <w:color w:val="000000"/>
        </w:rPr>
        <w:t>parametrów technicznych zaoferowanego sprzętu,</w:t>
      </w:r>
      <w:r w:rsidRPr="00326FFF">
        <w:rPr>
          <w:color w:val="000000"/>
        </w:rPr>
        <w:t xml:space="preserve"> sposobu świadczenia serwisu gwarancyjnego</w:t>
      </w:r>
      <w:r>
        <w:rPr>
          <w:color w:val="000000"/>
        </w:rPr>
        <w:t xml:space="preserve"> oraz </w:t>
      </w:r>
      <w:r w:rsidRPr="00326FFF">
        <w:rPr>
          <w:color w:val="000000"/>
        </w:rPr>
        <w:t>terminu płatności</w:t>
      </w:r>
      <w:r>
        <w:rPr>
          <w:color w:val="000000"/>
        </w:rPr>
        <w:t>,</w:t>
      </w:r>
    </w:p>
    <w:p w14:paraId="347A4AEE" w14:textId="23A4A9A5" w:rsidR="00381A82" w:rsidRDefault="00326FFF" w:rsidP="001A6BA1">
      <w:pPr>
        <w:numPr>
          <w:ilvl w:val="0"/>
          <w:numId w:val="53"/>
        </w:numPr>
        <w:tabs>
          <w:tab w:val="left" w:pos="567"/>
        </w:tabs>
        <w:spacing w:after="0" w:line="276" w:lineRule="auto"/>
        <w:ind w:left="567" w:hanging="567"/>
        <w:jc w:val="both"/>
        <w:rPr>
          <w:color w:val="000000"/>
        </w:rPr>
      </w:pPr>
      <w:r>
        <w:rPr>
          <w:color w:val="000000"/>
        </w:rPr>
        <w:t>w części</w:t>
      </w:r>
      <w:r w:rsidR="00381A82" w:rsidRPr="00D93FF8">
        <w:rPr>
          <w:color w:val="000000"/>
        </w:rPr>
        <w:t xml:space="preserve"> nr </w:t>
      </w:r>
      <w:r>
        <w:rPr>
          <w:color w:val="000000"/>
        </w:rPr>
        <w:t>15</w:t>
      </w:r>
      <w:r w:rsidR="00381A82" w:rsidRPr="00D93FF8">
        <w:rPr>
          <w:color w:val="000000"/>
        </w:rPr>
        <w:t xml:space="preserve"> z największą ilością punktów w sumie kryterium ceny oferty brutto, </w:t>
      </w:r>
      <w:r>
        <w:rPr>
          <w:color w:val="000000"/>
        </w:rPr>
        <w:t>wydłużenia okresu gwarancji, zaoferowania opcji zachowania dysków twardych w przypadku ich awarii o</w:t>
      </w:r>
      <w:r w:rsidR="00381A82">
        <w:rPr>
          <w:color w:val="000000"/>
        </w:rPr>
        <w:t>raz terminu płatności</w:t>
      </w:r>
      <w:r w:rsidR="00381A82" w:rsidRPr="00D93FF8">
        <w:rPr>
          <w:color w:val="000000"/>
        </w:rPr>
        <w:t>,</w:t>
      </w:r>
    </w:p>
    <w:p w14:paraId="529964A7" w14:textId="661234D7" w:rsidR="00381A82" w:rsidRDefault="00381A82" w:rsidP="001A6BA1">
      <w:pPr>
        <w:numPr>
          <w:ilvl w:val="0"/>
          <w:numId w:val="53"/>
        </w:numPr>
        <w:tabs>
          <w:tab w:val="left" w:pos="567"/>
        </w:tabs>
        <w:spacing w:after="0" w:line="276" w:lineRule="auto"/>
        <w:ind w:left="567" w:hanging="567"/>
        <w:jc w:val="both"/>
        <w:rPr>
          <w:color w:val="000000"/>
        </w:rPr>
      </w:pPr>
      <w:r w:rsidRPr="00D93FF8">
        <w:rPr>
          <w:color w:val="000000"/>
        </w:rPr>
        <w:t xml:space="preserve">w częściach nr </w:t>
      </w:r>
      <w:r w:rsidR="00326FFF">
        <w:rPr>
          <w:color w:val="000000"/>
        </w:rPr>
        <w:t>16</w:t>
      </w:r>
      <w:r w:rsidRPr="00D93FF8">
        <w:rPr>
          <w:color w:val="000000"/>
        </w:rPr>
        <w:t xml:space="preserve"> z największą ilością punktów w sumie kryterium ceny oferty brutto, </w:t>
      </w:r>
      <w:r w:rsidR="00326FFF">
        <w:rPr>
          <w:color w:val="000000"/>
        </w:rPr>
        <w:t>możliwości łasowania bezpośrednio z iPad Pro</w:t>
      </w:r>
      <w:r>
        <w:rPr>
          <w:color w:val="000000"/>
        </w:rPr>
        <w:t xml:space="preserve"> oraz terminu płatności</w:t>
      </w:r>
      <w:r w:rsidRPr="00D93FF8">
        <w:rPr>
          <w:color w:val="000000"/>
        </w:rPr>
        <w:t>,</w:t>
      </w:r>
    </w:p>
    <w:p w14:paraId="402EE912" w14:textId="68D74127" w:rsidR="00381A82" w:rsidRDefault="00381A82"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sidR="00326FFF" w:rsidRPr="00326FFF">
        <w:rPr>
          <w:color w:val="000000"/>
        </w:rPr>
        <w:t>17</w:t>
      </w:r>
      <w:r w:rsidRPr="00326FFF">
        <w:rPr>
          <w:color w:val="000000"/>
        </w:rPr>
        <w:t xml:space="preserve"> z największą ilością punktów w sumie kryterium ceny oferty brutto,</w:t>
      </w:r>
      <w:r w:rsidR="00326FFF" w:rsidRPr="00326FFF">
        <w:rPr>
          <w:color w:val="000000"/>
        </w:rPr>
        <w:t xml:space="preserve"> wydłużenia okresu gwarancji</w:t>
      </w:r>
      <w:r w:rsidR="00186E78">
        <w:rPr>
          <w:color w:val="000000"/>
        </w:rPr>
        <w:t>,</w:t>
      </w:r>
      <w:r w:rsidRPr="00326FFF">
        <w:rPr>
          <w:color w:val="000000"/>
        </w:rPr>
        <w:t xml:space="preserve"> </w:t>
      </w:r>
      <w:r w:rsidR="00326FFF" w:rsidRPr="00326FFF">
        <w:rPr>
          <w:color w:val="000000"/>
        </w:rPr>
        <w:t>sposobu świadczenia se</w:t>
      </w:r>
      <w:r w:rsidRPr="00326FFF">
        <w:rPr>
          <w:color w:val="000000"/>
        </w:rPr>
        <w:t>rwisu gwarancyjnego</w:t>
      </w:r>
      <w:r w:rsidR="00326FFF" w:rsidRPr="00326FFF">
        <w:rPr>
          <w:color w:val="000000"/>
        </w:rPr>
        <w:t>, szkolenia w siedzibie Zamawiającego, dodatkowego wyposażenia</w:t>
      </w:r>
      <w:r w:rsidRPr="00326FFF">
        <w:rPr>
          <w:color w:val="000000"/>
        </w:rPr>
        <w:t xml:space="preserve"> oraz terminu płatności</w:t>
      </w:r>
      <w:r w:rsidR="00186E78">
        <w:rPr>
          <w:color w:val="000000"/>
        </w:rPr>
        <w:t>,</w:t>
      </w:r>
    </w:p>
    <w:p w14:paraId="548A4FC3" w14:textId="6D81A4C7" w:rsidR="00186E78" w:rsidRPr="00326FFF" w:rsidRDefault="00186E78" w:rsidP="001A6BA1">
      <w:pPr>
        <w:numPr>
          <w:ilvl w:val="0"/>
          <w:numId w:val="53"/>
        </w:numPr>
        <w:tabs>
          <w:tab w:val="left" w:pos="567"/>
        </w:tabs>
        <w:spacing w:after="0" w:line="276" w:lineRule="auto"/>
        <w:ind w:left="567" w:hanging="567"/>
        <w:jc w:val="both"/>
        <w:rPr>
          <w:color w:val="000000"/>
        </w:rPr>
      </w:pPr>
      <w:r w:rsidRPr="00326FFF">
        <w:rPr>
          <w:color w:val="000000"/>
        </w:rPr>
        <w:t xml:space="preserve">w częściach nr </w:t>
      </w:r>
      <w:r>
        <w:rPr>
          <w:color w:val="000000"/>
        </w:rPr>
        <w:t>18</w:t>
      </w:r>
      <w:r w:rsidRPr="00326FFF">
        <w:rPr>
          <w:color w:val="000000"/>
        </w:rPr>
        <w:t xml:space="preserve"> z największą ilością punktów w sumie kryterium ceny oferty brutto, </w:t>
      </w:r>
      <w:r>
        <w:rPr>
          <w:color w:val="000000"/>
        </w:rPr>
        <w:t>parametrów technicznych zaoferowanego sprzętu,</w:t>
      </w:r>
      <w:r w:rsidRPr="00326FFF">
        <w:rPr>
          <w:color w:val="000000"/>
        </w:rPr>
        <w:t xml:space="preserve"> sposobu świadczenia serwisu gwarancyjnego</w:t>
      </w:r>
      <w:r>
        <w:rPr>
          <w:color w:val="000000"/>
        </w:rPr>
        <w:t xml:space="preserve"> oraz </w:t>
      </w:r>
      <w:r w:rsidRPr="00326FFF">
        <w:rPr>
          <w:color w:val="000000"/>
        </w:rPr>
        <w:t>terminu płatności.</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lastRenderedPageBreak/>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ppkt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4B433D0F"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57DEF10F"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przelewem na konto podane w pkt 12.6.</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w:t>
      </w:r>
      <w:r w:rsidRPr="009D3E56">
        <w:rPr>
          <w:rFonts w:asciiTheme="minorHAnsi" w:hAnsiTheme="minorHAnsi" w:cs="Times New Roman"/>
          <w:color w:val="000000"/>
          <w:sz w:val="22"/>
          <w:szCs w:val="22"/>
        </w:rPr>
        <w:lastRenderedPageBreak/>
        <w:t xml:space="preserve">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4C4573FB"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sidR="00494EBB">
        <w:rPr>
          <w:rFonts w:asciiTheme="minorHAnsi" w:hAnsiTheme="minorHAnsi" w:cs="Times New Roman"/>
          <w:b/>
          <w:color w:val="000000"/>
          <w:sz w:val="22"/>
          <w:szCs w:val="22"/>
        </w:rPr>
        <w:t>94</w:t>
      </w:r>
      <w:r>
        <w:rPr>
          <w:rFonts w:asciiTheme="minorHAnsi" w:hAnsiTheme="minorHAnsi" w:cs="Times New Roman"/>
          <w:b/>
          <w:color w:val="000000"/>
          <w:sz w:val="22"/>
          <w:szCs w:val="22"/>
        </w:rPr>
        <w:t>/ZP/2019</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w:t>
      </w:r>
      <w:r w:rsidRPr="00B2137D">
        <w:rPr>
          <w:rFonts w:asciiTheme="minorHAnsi" w:hAnsiTheme="minorHAnsi" w:cs="Times New Roman"/>
          <w:bCs/>
          <w:color w:val="000000"/>
          <w:szCs w:val="22"/>
          <w:lang w:val="pl-PL"/>
        </w:rPr>
        <w:lastRenderedPageBreak/>
        <w:t xml:space="preserve">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4"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459C4BAC" w14:textId="03E68A95" w:rsidR="00E45637" w:rsidRPr="000B009B"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r w:rsidR="00CB30C3" w:rsidRPr="00AC2627">
        <w:rPr>
          <w:rFonts w:ascii="Calibri" w:hAnsi="Calibri"/>
          <w:b/>
        </w:rPr>
        <w:t>Dostawa i in</w:t>
      </w:r>
      <w:r w:rsidR="00CB30C3">
        <w:rPr>
          <w:rFonts w:ascii="Calibri" w:hAnsi="Calibri"/>
          <w:b/>
        </w:rPr>
        <w:t xml:space="preserve">stalacja sprzętu komputerowego, </w:t>
      </w:r>
      <w:r w:rsidR="00CB30C3" w:rsidRPr="00AC2627">
        <w:rPr>
          <w:rFonts w:ascii="Calibri" w:hAnsi="Calibri"/>
          <w:b/>
        </w:rPr>
        <w:t>notebooków, urządzeń dla potrzeb sieci komputerowej, akcesoriów komputerowych oraz oprogramowania dla Uniwersytetu Łódzkiego</w:t>
      </w:r>
      <w:r w:rsidR="00CB30C3">
        <w:rPr>
          <w:rFonts w:ascii="Calibri" w:hAnsi="Calibri"/>
          <w:b/>
        </w:rPr>
        <w:t xml:space="preserve"> </w:t>
      </w:r>
      <w:r w:rsidRPr="000B009B">
        <w:t>zgodnie ze szczegółowymi wymaganiami określonymi w załączniku nr 1 do SIWZ (dostawa obejmuje sprzęt fabrycznie</w:t>
      </w:r>
      <w:r w:rsidR="00AD7052">
        <w:t xml:space="preserve"> nowy</w:t>
      </w:r>
      <w:r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14DA56EC" w14:textId="77777777" w:rsidR="00E45637" w:rsidRPr="000B009B" w:rsidRDefault="00E45637" w:rsidP="000B009B">
      <w:pPr>
        <w:spacing w:line="240" w:lineRule="auto"/>
        <w:ind w:left="720"/>
        <w:rPr>
          <w:b/>
          <w:bCs/>
          <w:u w:val="single"/>
        </w:rPr>
      </w:pPr>
      <w:r w:rsidRPr="000B009B">
        <w:rPr>
          <w:b/>
          <w:bCs/>
          <w:u w:val="single"/>
        </w:rPr>
        <w:t>Część nr 3</w:t>
      </w:r>
    </w:p>
    <w:p w14:paraId="174553DC" w14:textId="77777777" w:rsidR="00E45637" w:rsidRPr="000B009B" w:rsidRDefault="00E45637" w:rsidP="000B009B">
      <w:pPr>
        <w:spacing w:line="240" w:lineRule="auto"/>
        <w:ind w:left="720"/>
      </w:pPr>
      <w:r w:rsidRPr="000B009B">
        <w:t>Brutto w złotych: ..............................................................................................................................</w:t>
      </w:r>
    </w:p>
    <w:p w14:paraId="59AED445" w14:textId="757A06A4" w:rsidR="00E45637" w:rsidRPr="000B009B" w:rsidRDefault="00E45637" w:rsidP="000B009B">
      <w:pPr>
        <w:spacing w:line="240" w:lineRule="auto"/>
        <w:ind w:left="720"/>
      </w:pPr>
      <w:r w:rsidRPr="000B009B">
        <w:t>słownie: ............................................................................................................</w:t>
      </w:r>
      <w:r w:rsidR="000B009B">
        <w:t>............................</w:t>
      </w:r>
    </w:p>
    <w:p w14:paraId="2312417F" w14:textId="77777777" w:rsidR="00E45637" w:rsidRPr="000B009B" w:rsidRDefault="00E45637" w:rsidP="000B009B">
      <w:pPr>
        <w:spacing w:line="240" w:lineRule="auto"/>
        <w:ind w:left="720"/>
        <w:rPr>
          <w:b/>
          <w:bCs/>
          <w:u w:val="single"/>
        </w:rPr>
      </w:pPr>
      <w:r w:rsidRPr="000B009B">
        <w:rPr>
          <w:b/>
          <w:bCs/>
          <w:u w:val="single"/>
        </w:rPr>
        <w:t>Część nr 4</w:t>
      </w:r>
    </w:p>
    <w:p w14:paraId="0E67643B" w14:textId="77777777" w:rsidR="00E45637" w:rsidRPr="000B009B" w:rsidRDefault="00E45637" w:rsidP="000B009B">
      <w:pPr>
        <w:spacing w:line="240" w:lineRule="auto"/>
        <w:ind w:left="720"/>
      </w:pPr>
      <w:r w:rsidRPr="000B009B">
        <w:t>Brutto w złotych: ..............................................................................................................................</w:t>
      </w:r>
    </w:p>
    <w:p w14:paraId="2F7CDCAA" w14:textId="0337693F" w:rsidR="00E45637" w:rsidRPr="000B009B" w:rsidRDefault="00E45637" w:rsidP="000B009B">
      <w:pPr>
        <w:spacing w:line="240" w:lineRule="auto"/>
        <w:ind w:left="720"/>
      </w:pPr>
      <w:r w:rsidRPr="000B009B">
        <w:t>słownie: ..........................................................................................................................</w:t>
      </w:r>
      <w:r w:rsidR="000B009B">
        <w:t>..............</w:t>
      </w:r>
    </w:p>
    <w:p w14:paraId="2203E3D8" w14:textId="1D7A7A98" w:rsidR="000B009B" w:rsidRPr="000B009B" w:rsidRDefault="000B009B" w:rsidP="000B009B">
      <w:pPr>
        <w:spacing w:line="240" w:lineRule="auto"/>
        <w:ind w:left="720"/>
        <w:rPr>
          <w:b/>
          <w:bCs/>
          <w:u w:val="single"/>
        </w:rPr>
      </w:pPr>
      <w:r>
        <w:rPr>
          <w:b/>
          <w:bCs/>
          <w:u w:val="single"/>
        </w:rPr>
        <w:t>Część nr 5</w:t>
      </w:r>
    </w:p>
    <w:p w14:paraId="0A488DAB" w14:textId="77777777" w:rsidR="000B009B" w:rsidRPr="000B009B" w:rsidRDefault="000B009B" w:rsidP="000B009B">
      <w:pPr>
        <w:spacing w:line="240" w:lineRule="auto"/>
        <w:ind w:left="720"/>
      </w:pPr>
      <w:r w:rsidRPr="000B009B">
        <w:t>Brutto w złotych: ..............................................................................................................................</w:t>
      </w:r>
    </w:p>
    <w:p w14:paraId="1C6F9571" w14:textId="77777777" w:rsidR="000B009B" w:rsidRDefault="000B009B" w:rsidP="000B009B">
      <w:pPr>
        <w:spacing w:line="240" w:lineRule="auto"/>
        <w:ind w:left="720"/>
      </w:pPr>
      <w:r w:rsidRPr="000B009B">
        <w:t>słownie: ............................................................................................................</w:t>
      </w:r>
      <w:r>
        <w:t>...........................</w:t>
      </w:r>
    </w:p>
    <w:p w14:paraId="75921725" w14:textId="4F6CF27E" w:rsidR="00964090" w:rsidRPr="000B009B" w:rsidRDefault="00964090" w:rsidP="00964090">
      <w:pPr>
        <w:spacing w:line="240" w:lineRule="auto"/>
        <w:ind w:left="720"/>
        <w:rPr>
          <w:b/>
          <w:bCs/>
          <w:u w:val="single"/>
        </w:rPr>
      </w:pPr>
      <w:r>
        <w:rPr>
          <w:b/>
          <w:bCs/>
          <w:u w:val="single"/>
        </w:rPr>
        <w:lastRenderedPageBreak/>
        <w:t>Część nr 6</w:t>
      </w:r>
    </w:p>
    <w:p w14:paraId="008EDBDC" w14:textId="77777777" w:rsidR="00964090" w:rsidRPr="000B009B" w:rsidRDefault="00964090" w:rsidP="00964090">
      <w:pPr>
        <w:spacing w:line="240" w:lineRule="auto"/>
        <w:ind w:left="720"/>
      </w:pPr>
      <w:r w:rsidRPr="000B009B">
        <w:t>Brutto w złotych: ..............................................................................................................................</w:t>
      </w:r>
    </w:p>
    <w:p w14:paraId="03952C51" w14:textId="77777777" w:rsidR="00964090" w:rsidRPr="000B009B" w:rsidRDefault="00964090" w:rsidP="00964090">
      <w:pPr>
        <w:spacing w:line="240" w:lineRule="auto"/>
        <w:ind w:left="720"/>
      </w:pPr>
      <w:r w:rsidRPr="000B009B">
        <w:t>słownie: ............................................................................................................</w:t>
      </w:r>
      <w:r>
        <w:t>...........................</w:t>
      </w:r>
    </w:p>
    <w:p w14:paraId="0CD1C50B" w14:textId="0974BE29" w:rsidR="00964090" w:rsidRPr="000B009B" w:rsidRDefault="00964090" w:rsidP="00964090">
      <w:pPr>
        <w:spacing w:line="240" w:lineRule="auto"/>
        <w:ind w:left="720"/>
        <w:rPr>
          <w:b/>
          <w:bCs/>
          <w:u w:val="single"/>
        </w:rPr>
      </w:pPr>
      <w:r>
        <w:rPr>
          <w:b/>
          <w:bCs/>
          <w:u w:val="single"/>
        </w:rPr>
        <w:t>Część nr 7</w:t>
      </w:r>
    </w:p>
    <w:p w14:paraId="6680FD04" w14:textId="77777777" w:rsidR="00964090" w:rsidRPr="000B009B" w:rsidRDefault="00964090" w:rsidP="00964090">
      <w:pPr>
        <w:spacing w:line="240" w:lineRule="auto"/>
        <w:ind w:left="720"/>
      </w:pPr>
      <w:r w:rsidRPr="000B009B">
        <w:t>Brutto w złotych: ..............................................................................................................................</w:t>
      </w:r>
    </w:p>
    <w:p w14:paraId="7D77659E" w14:textId="77777777" w:rsidR="00964090" w:rsidRPr="000B009B" w:rsidRDefault="00964090" w:rsidP="00964090">
      <w:pPr>
        <w:spacing w:line="240" w:lineRule="auto"/>
        <w:ind w:left="720"/>
      </w:pPr>
      <w:r w:rsidRPr="000B009B">
        <w:t>słownie: ............................................................................................................</w:t>
      </w:r>
      <w:r>
        <w:t>...........................</w:t>
      </w:r>
    </w:p>
    <w:p w14:paraId="68825ADA" w14:textId="1B853380" w:rsidR="00964090" w:rsidRPr="000B009B" w:rsidRDefault="00964090" w:rsidP="00964090">
      <w:pPr>
        <w:spacing w:line="240" w:lineRule="auto"/>
        <w:ind w:left="720"/>
        <w:rPr>
          <w:b/>
          <w:bCs/>
          <w:u w:val="single"/>
        </w:rPr>
      </w:pPr>
      <w:r>
        <w:rPr>
          <w:b/>
          <w:bCs/>
          <w:u w:val="single"/>
        </w:rPr>
        <w:t>Część nr 8</w:t>
      </w:r>
    </w:p>
    <w:p w14:paraId="6BE45228" w14:textId="77777777" w:rsidR="00964090" w:rsidRPr="000B009B" w:rsidRDefault="00964090" w:rsidP="00964090">
      <w:pPr>
        <w:spacing w:line="240" w:lineRule="auto"/>
        <w:ind w:left="720"/>
      </w:pPr>
      <w:r w:rsidRPr="000B009B">
        <w:t>Brutto w złotych: ..............................................................................................................................</w:t>
      </w:r>
    </w:p>
    <w:p w14:paraId="3130B720" w14:textId="77777777" w:rsidR="00964090" w:rsidRPr="000B009B" w:rsidRDefault="00964090" w:rsidP="00964090">
      <w:pPr>
        <w:spacing w:line="240" w:lineRule="auto"/>
        <w:ind w:left="720"/>
      </w:pPr>
      <w:r w:rsidRPr="000B009B">
        <w:t>słownie: ............................................................................................................</w:t>
      </w:r>
      <w:r>
        <w:t>...........................</w:t>
      </w:r>
    </w:p>
    <w:p w14:paraId="34EE245C" w14:textId="21CE0549" w:rsidR="00964090" w:rsidRPr="000B009B" w:rsidRDefault="00964090" w:rsidP="00964090">
      <w:pPr>
        <w:spacing w:line="240" w:lineRule="auto"/>
        <w:ind w:left="720"/>
        <w:rPr>
          <w:b/>
          <w:bCs/>
          <w:u w:val="single"/>
        </w:rPr>
      </w:pPr>
      <w:r>
        <w:rPr>
          <w:b/>
          <w:bCs/>
          <w:u w:val="single"/>
        </w:rPr>
        <w:t>Część nr 9</w:t>
      </w:r>
    </w:p>
    <w:p w14:paraId="2EF5C02E" w14:textId="77777777" w:rsidR="00964090" w:rsidRPr="000B009B" w:rsidRDefault="00964090" w:rsidP="00964090">
      <w:pPr>
        <w:spacing w:line="240" w:lineRule="auto"/>
        <w:ind w:left="720"/>
      </w:pPr>
      <w:r w:rsidRPr="000B009B">
        <w:t>Brutto w złotych: ..............................................................................................................................</w:t>
      </w:r>
    </w:p>
    <w:p w14:paraId="24DA67A0" w14:textId="77777777" w:rsidR="00964090" w:rsidRPr="000B009B" w:rsidRDefault="00964090" w:rsidP="00964090">
      <w:pPr>
        <w:spacing w:line="240" w:lineRule="auto"/>
        <w:ind w:left="720"/>
      </w:pPr>
      <w:r w:rsidRPr="000B009B">
        <w:t>słownie: ............................................................................................................</w:t>
      </w:r>
      <w:r>
        <w:t>...........................</w:t>
      </w:r>
    </w:p>
    <w:p w14:paraId="69C62077" w14:textId="77AD7C2F" w:rsidR="00964090" w:rsidRPr="000B009B" w:rsidRDefault="00964090" w:rsidP="00964090">
      <w:pPr>
        <w:spacing w:line="240" w:lineRule="auto"/>
        <w:ind w:left="720"/>
        <w:rPr>
          <w:b/>
          <w:bCs/>
          <w:u w:val="single"/>
        </w:rPr>
      </w:pPr>
      <w:r w:rsidRPr="000B009B">
        <w:rPr>
          <w:b/>
          <w:bCs/>
          <w:u w:val="single"/>
        </w:rPr>
        <w:t>Część nr 1</w:t>
      </w:r>
      <w:r>
        <w:rPr>
          <w:b/>
          <w:bCs/>
          <w:u w:val="single"/>
        </w:rPr>
        <w:t>0</w:t>
      </w:r>
    </w:p>
    <w:p w14:paraId="70D87009" w14:textId="77777777" w:rsidR="00964090" w:rsidRPr="000B009B" w:rsidRDefault="00964090" w:rsidP="00964090">
      <w:pPr>
        <w:spacing w:line="240" w:lineRule="auto"/>
        <w:ind w:left="720"/>
      </w:pPr>
      <w:r w:rsidRPr="000B009B">
        <w:t>Brutto w złotych: ..............................................................................................................................</w:t>
      </w:r>
    </w:p>
    <w:p w14:paraId="3A4EFE4F" w14:textId="77777777" w:rsidR="00964090" w:rsidRPr="000B009B" w:rsidRDefault="00964090" w:rsidP="00964090">
      <w:pPr>
        <w:spacing w:line="240" w:lineRule="auto"/>
        <w:ind w:left="720"/>
      </w:pPr>
      <w:r w:rsidRPr="000B009B">
        <w:t>słownie: ............................................................................................................</w:t>
      </w:r>
      <w:r>
        <w:t>...........................</w:t>
      </w:r>
    </w:p>
    <w:p w14:paraId="037EEBE7" w14:textId="55821FE4" w:rsidR="00964090" w:rsidRPr="000B009B" w:rsidRDefault="00964090" w:rsidP="00964090">
      <w:pPr>
        <w:spacing w:line="240" w:lineRule="auto"/>
        <w:ind w:left="720"/>
        <w:rPr>
          <w:b/>
          <w:bCs/>
          <w:u w:val="single"/>
        </w:rPr>
      </w:pPr>
      <w:r w:rsidRPr="000B009B">
        <w:rPr>
          <w:b/>
          <w:bCs/>
          <w:u w:val="single"/>
        </w:rPr>
        <w:t>Część nr 1</w:t>
      </w:r>
      <w:r>
        <w:rPr>
          <w:b/>
          <w:bCs/>
          <w:u w:val="single"/>
        </w:rPr>
        <w:t>1</w:t>
      </w:r>
    </w:p>
    <w:p w14:paraId="372CB02B" w14:textId="77777777" w:rsidR="00964090" w:rsidRPr="000B009B" w:rsidRDefault="00964090" w:rsidP="00964090">
      <w:pPr>
        <w:spacing w:line="240" w:lineRule="auto"/>
        <w:ind w:left="720"/>
      </w:pPr>
      <w:r w:rsidRPr="000B009B">
        <w:t>Brutto w złotych: ..............................................................................................................................</w:t>
      </w:r>
    </w:p>
    <w:p w14:paraId="486F44C0" w14:textId="77777777" w:rsidR="00964090" w:rsidRPr="000B009B" w:rsidRDefault="00964090" w:rsidP="00964090">
      <w:pPr>
        <w:spacing w:line="240" w:lineRule="auto"/>
        <w:ind w:left="720"/>
      </w:pPr>
      <w:r w:rsidRPr="000B009B">
        <w:t>słownie: ............................................................................................................</w:t>
      </w:r>
      <w:r>
        <w:t>...........................</w:t>
      </w:r>
    </w:p>
    <w:p w14:paraId="6FAD5F80" w14:textId="7C0E6197" w:rsidR="00964090" w:rsidRPr="000B009B" w:rsidRDefault="00964090" w:rsidP="00964090">
      <w:pPr>
        <w:spacing w:line="240" w:lineRule="auto"/>
        <w:ind w:left="720"/>
        <w:rPr>
          <w:b/>
          <w:bCs/>
          <w:u w:val="single"/>
        </w:rPr>
      </w:pPr>
      <w:r w:rsidRPr="000B009B">
        <w:rPr>
          <w:b/>
          <w:bCs/>
          <w:u w:val="single"/>
        </w:rPr>
        <w:t>Część nr 1</w:t>
      </w:r>
      <w:r>
        <w:rPr>
          <w:b/>
          <w:bCs/>
          <w:u w:val="single"/>
        </w:rPr>
        <w:t>2</w:t>
      </w:r>
    </w:p>
    <w:p w14:paraId="6935A4F6" w14:textId="77777777" w:rsidR="00964090" w:rsidRPr="000B009B" w:rsidRDefault="00964090" w:rsidP="00964090">
      <w:pPr>
        <w:spacing w:line="240" w:lineRule="auto"/>
        <w:ind w:left="720"/>
      </w:pPr>
      <w:r w:rsidRPr="000B009B">
        <w:t>Brutto w złotych: ..............................................................................................................................</w:t>
      </w:r>
    </w:p>
    <w:p w14:paraId="4A066E1F" w14:textId="77777777" w:rsidR="00964090" w:rsidRPr="000B009B" w:rsidRDefault="00964090" w:rsidP="00964090">
      <w:pPr>
        <w:spacing w:line="240" w:lineRule="auto"/>
        <w:ind w:left="720"/>
      </w:pPr>
      <w:r w:rsidRPr="000B009B">
        <w:t>słownie: ............................................................................................................</w:t>
      </w:r>
      <w:r>
        <w:t>...........................</w:t>
      </w:r>
    </w:p>
    <w:p w14:paraId="73BB85A8" w14:textId="4EC2D00C" w:rsidR="00964090" w:rsidRPr="000B009B" w:rsidRDefault="00964090" w:rsidP="00964090">
      <w:pPr>
        <w:spacing w:line="240" w:lineRule="auto"/>
        <w:ind w:left="720"/>
        <w:rPr>
          <w:b/>
          <w:bCs/>
          <w:u w:val="single"/>
        </w:rPr>
      </w:pPr>
      <w:r w:rsidRPr="000B009B">
        <w:rPr>
          <w:b/>
          <w:bCs/>
          <w:u w:val="single"/>
        </w:rPr>
        <w:t>Część nr 1</w:t>
      </w:r>
      <w:r>
        <w:rPr>
          <w:b/>
          <w:bCs/>
          <w:u w:val="single"/>
        </w:rPr>
        <w:t>3</w:t>
      </w:r>
    </w:p>
    <w:p w14:paraId="7C037B88" w14:textId="77777777" w:rsidR="00964090" w:rsidRPr="000B009B" w:rsidRDefault="00964090" w:rsidP="00964090">
      <w:pPr>
        <w:spacing w:line="240" w:lineRule="auto"/>
        <w:ind w:left="720"/>
      </w:pPr>
      <w:r w:rsidRPr="000B009B">
        <w:t>Brutto w złotych: ..............................................................................................................................</w:t>
      </w:r>
    </w:p>
    <w:p w14:paraId="2CA71A33" w14:textId="77777777" w:rsidR="00964090" w:rsidRDefault="00964090" w:rsidP="00964090">
      <w:pPr>
        <w:spacing w:line="240" w:lineRule="auto"/>
        <w:ind w:left="720"/>
      </w:pPr>
      <w:r w:rsidRPr="000B009B">
        <w:t>słownie: ............................................................................................................</w:t>
      </w:r>
      <w:r>
        <w:t>...........................</w:t>
      </w:r>
    </w:p>
    <w:p w14:paraId="11A303BE" w14:textId="77A2BB0F" w:rsidR="00494EBB" w:rsidRPr="000B009B" w:rsidRDefault="00494EBB" w:rsidP="00494EBB">
      <w:pPr>
        <w:spacing w:line="240" w:lineRule="auto"/>
        <w:ind w:left="720"/>
        <w:rPr>
          <w:b/>
          <w:bCs/>
          <w:u w:val="single"/>
        </w:rPr>
      </w:pPr>
      <w:r w:rsidRPr="000B009B">
        <w:rPr>
          <w:b/>
          <w:bCs/>
          <w:u w:val="single"/>
        </w:rPr>
        <w:t>Część nr 1</w:t>
      </w:r>
      <w:r>
        <w:rPr>
          <w:b/>
          <w:bCs/>
          <w:u w:val="single"/>
        </w:rPr>
        <w:t>4</w:t>
      </w:r>
    </w:p>
    <w:p w14:paraId="35D34167" w14:textId="77777777" w:rsidR="00494EBB" w:rsidRPr="000B009B" w:rsidRDefault="00494EBB" w:rsidP="00494EBB">
      <w:pPr>
        <w:spacing w:line="240" w:lineRule="auto"/>
        <w:ind w:left="720"/>
      </w:pPr>
      <w:r w:rsidRPr="000B009B">
        <w:t>Brutto w złotych: ..............................................................................................................................</w:t>
      </w:r>
    </w:p>
    <w:p w14:paraId="0480DACC" w14:textId="77777777" w:rsidR="00494EBB" w:rsidRPr="000B009B" w:rsidRDefault="00494EBB" w:rsidP="00494EBB">
      <w:pPr>
        <w:spacing w:line="240" w:lineRule="auto"/>
        <w:ind w:left="720"/>
      </w:pPr>
      <w:r w:rsidRPr="000B009B">
        <w:t>słownie: ............................................................................................................</w:t>
      </w:r>
      <w:r>
        <w:t>...........................</w:t>
      </w:r>
    </w:p>
    <w:p w14:paraId="5E56776F" w14:textId="47FDAF86" w:rsidR="00494EBB" w:rsidRPr="000B009B" w:rsidRDefault="00494EBB" w:rsidP="00494EBB">
      <w:pPr>
        <w:spacing w:line="240" w:lineRule="auto"/>
        <w:ind w:left="720"/>
        <w:rPr>
          <w:b/>
          <w:bCs/>
          <w:u w:val="single"/>
        </w:rPr>
      </w:pPr>
      <w:r w:rsidRPr="000B009B">
        <w:rPr>
          <w:b/>
          <w:bCs/>
          <w:u w:val="single"/>
        </w:rPr>
        <w:lastRenderedPageBreak/>
        <w:t>Część nr 1</w:t>
      </w:r>
      <w:r>
        <w:rPr>
          <w:b/>
          <w:bCs/>
          <w:u w:val="single"/>
        </w:rPr>
        <w:t>5</w:t>
      </w:r>
    </w:p>
    <w:p w14:paraId="3630C76C" w14:textId="77777777" w:rsidR="00494EBB" w:rsidRPr="000B009B" w:rsidRDefault="00494EBB" w:rsidP="00494EBB">
      <w:pPr>
        <w:spacing w:line="240" w:lineRule="auto"/>
        <w:ind w:left="720"/>
      </w:pPr>
      <w:r w:rsidRPr="000B009B">
        <w:t>Brutto w złotych: ..............................................................................................................................</w:t>
      </w:r>
    </w:p>
    <w:p w14:paraId="085F5BDF" w14:textId="77777777" w:rsidR="00494EBB" w:rsidRPr="000B009B" w:rsidRDefault="00494EBB" w:rsidP="00494EBB">
      <w:pPr>
        <w:spacing w:line="240" w:lineRule="auto"/>
        <w:ind w:left="720"/>
      </w:pPr>
      <w:r w:rsidRPr="000B009B">
        <w:t>słownie: ............................................................................................................</w:t>
      </w:r>
      <w:r>
        <w:t>...........................</w:t>
      </w:r>
    </w:p>
    <w:p w14:paraId="4D542120" w14:textId="38E6D2D8" w:rsidR="00494EBB" w:rsidRPr="000B009B" w:rsidRDefault="00494EBB" w:rsidP="00494EBB">
      <w:pPr>
        <w:spacing w:line="240" w:lineRule="auto"/>
        <w:ind w:left="720"/>
        <w:rPr>
          <w:b/>
          <w:bCs/>
          <w:u w:val="single"/>
        </w:rPr>
      </w:pPr>
      <w:r w:rsidRPr="000B009B">
        <w:rPr>
          <w:b/>
          <w:bCs/>
          <w:u w:val="single"/>
        </w:rPr>
        <w:t>Część nr 1</w:t>
      </w:r>
      <w:r>
        <w:rPr>
          <w:b/>
          <w:bCs/>
          <w:u w:val="single"/>
        </w:rPr>
        <w:t>6</w:t>
      </w:r>
    </w:p>
    <w:p w14:paraId="2F879B6C" w14:textId="77777777" w:rsidR="00494EBB" w:rsidRPr="000B009B" w:rsidRDefault="00494EBB" w:rsidP="00494EBB">
      <w:pPr>
        <w:spacing w:line="240" w:lineRule="auto"/>
        <w:ind w:left="720"/>
      </w:pPr>
      <w:r w:rsidRPr="000B009B">
        <w:t>Brutto w złotych: ..............................................................................................................................</w:t>
      </w:r>
    </w:p>
    <w:p w14:paraId="00624D10" w14:textId="77777777" w:rsidR="00494EBB" w:rsidRPr="000B009B" w:rsidRDefault="00494EBB" w:rsidP="00494EBB">
      <w:pPr>
        <w:spacing w:line="240" w:lineRule="auto"/>
        <w:ind w:left="720"/>
      </w:pPr>
      <w:r w:rsidRPr="000B009B">
        <w:t>słownie: ............................................................................................................</w:t>
      </w:r>
      <w:r>
        <w:t>...........................</w:t>
      </w:r>
    </w:p>
    <w:p w14:paraId="56331596" w14:textId="75ECB8ED" w:rsidR="00494EBB" w:rsidRPr="000B009B" w:rsidRDefault="00494EBB" w:rsidP="00494EBB">
      <w:pPr>
        <w:spacing w:line="240" w:lineRule="auto"/>
        <w:ind w:left="720"/>
        <w:rPr>
          <w:b/>
          <w:bCs/>
          <w:u w:val="single"/>
        </w:rPr>
      </w:pPr>
      <w:r w:rsidRPr="000B009B">
        <w:rPr>
          <w:b/>
          <w:bCs/>
          <w:u w:val="single"/>
        </w:rPr>
        <w:t>Część nr 1</w:t>
      </w:r>
      <w:r>
        <w:rPr>
          <w:b/>
          <w:bCs/>
          <w:u w:val="single"/>
        </w:rPr>
        <w:t>7</w:t>
      </w:r>
    </w:p>
    <w:p w14:paraId="00CFECDF" w14:textId="77777777" w:rsidR="00494EBB" w:rsidRPr="000B009B" w:rsidRDefault="00494EBB" w:rsidP="00494EBB">
      <w:pPr>
        <w:spacing w:line="240" w:lineRule="auto"/>
        <w:ind w:left="720"/>
      </w:pPr>
      <w:r w:rsidRPr="000B009B">
        <w:t>Brutto w złotych: ..............................................................................................................................</w:t>
      </w:r>
    </w:p>
    <w:p w14:paraId="43BECC8D" w14:textId="77777777" w:rsidR="00494EBB" w:rsidRPr="000B009B" w:rsidRDefault="00494EBB" w:rsidP="00494EBB">
      <w:pPr>
        <w:spacing w:line="240" w:lineRule="auto"/>
        <w:ind w:left="720"/>
      </w:pPr>
      <w:r w:rsidRPr="000B009B">
        <w:t>słownie: ............................................................................................................</w:t>
      </w:r>
      <w:r>
        <w:t>...........................</w:t>
      </w:r>
    </w:p>
    <w:p w14:paraId="09BA1724" w14:textId="52DC5E18" w:rsidR="00494EBB" w:rsidRPr="000B009B" w:rsidRDefault="00494EBB" w:rsidP="00494EBB">
      <w:pPr>
        <w:spacing w:line="240" w:lineRule="auto"/>
        <w:ind w:left="720"/>
        <w:rPr>
          <w:b/>
          <w:bCs/>
          <w:u w:val="single"/>
        </w:rPr>
      </w:pPr>
      <w:r w:rsidRPr="000B009B">
        <w:rPr>
          <w:b/>
          <w:bCs/>
          <w:u w:val="single"/>
        </w:rPr>
        <w:t>Część nr 1</w:t>
      </w:r>
      <w:r>
        <w:rPr>
          <w:b/>
          <w:bCs/>
          <w:u w:val="single"/>
        </w:rPr>
        <w:t>8</w:t>
      </w:r>
    </w:p>
    <w:p w14:paraId="43167DD2" w14:textId="77777777" w:rsidR="00494EBB" w:rsidRPr="000B009B" w:rsidRDefault="00494EBB" w:rsidP="00494EBB">
      <w:pPr>
        <w:spacing w:line="240" w:lineRule="auto"/>
        <w:ind w:left="720"/>
      </w:pPr>
      <w:r w:rsidRPr="000B009B">
        <w:t>Brutto w złotych: ..............................................................................................................................</w:t>
      </w:r>
    </w:p>
    <w:p w14:paraId="50E5AE8A" w14:textId="77777777" w:rsidR="00494EBB" w:rsidRPr="000B009B" w:rsidRDefault="00494EBB" w:rsidP="00494EBB">
      <w:pPr>
        <w:spacing w:line="240" w:lineRule="auto"/>
        <w:ind w:left="720"/>
      </w:pPr>
      <w:r w:rsidRPr="000B009B">
        <w:t>słownie: ............................................................................................................</w:t>
      </w:r>
      <w:r>
        <w:t>...........................</w:t>
      </w:r>
    </w:p>
    <w:p w14:paraId="1665C864" w14:textId="45258418" w:rsidR="00494EBB" w:rsidRPr="000B009B" w:rsidRDefault="00494EBB" w:rsidP="00494EBB">
      <w:pPr>
        <w:spacing w:line="240" w:lineRule="auto"/>
        <w:ind w:left="720"/>
        <w:rPr>
          <w:b/>
          <w:bCs/>
          <w:u w:val="single"/>
        </w:rPr>
      </w:pPr>
      <w:r w:rsidRPr="000B009B">
        <w:rPr>
          <w:b/>
          <w:bCs/>
          <w:u w:val="single"/>
        </w:rPr>
        <w:t>Część nr 1</w:t>
      </w:r>
      <w:r>
        <w:rPr>
          <w:b/>
          <w:bCs/>
          <w:u w:val="single"/>
        </w:rPr>
        <w:t>9</w:t>
      </w:r>
    </w:p>
    <w:p w14:paraId="59C55927" w14:textId="77777777" w:rsidR="00494EBB" w:rsidRPr="000B009B" w:rsidRDefault="00494EBB" w:rsidP="00494EBB">
      <w:pPr>
        <w:spacing w:line="240" w:lineRule="auto"/>
        <w:ind w:left="720"/>
      </w:pPr>
      <w:r w:rsidRPr="000B009B">
        <w:t>Brutto w złotych: ..............................................................................................................................</w:t>
      </w:r>
    </w:p>
    <w:p w14:paraId="02FA092F" w14:textId="77777777" w:rsidR="00494EBB" w:rsidRPr="000B009B" w:rsidRDefault="00494EBB" w:rsidP="00494EBB">
      <w:pPr>
        <w:spacing w:line="240" w:lineRule="auto"/>
        <w:ind w:left="720"/>
      </w:pPr>
      <w:r w:rsidRPr="000B009B">
        <w:t>słownie: ............................................................................................................</w:t>
      </w:r>
      <w:r>
        <w:t>...........................</w:t>
      </w:r>
    </w:p>
    <w:p w14:paraId="4D3F05A6" w14:textId="5D6BFC77" w:rsidR="00494EBB" w:rsidRPr="000B009B" w:rsidRDefault="00494EBB" w:rsidP="00494EBB">
      <w:pPr>
        <w:spacing w:line="240" w:lineRule="auto"/>
        <w:ind w:left="720"/>
        <w:rPr>
          <w:b/>
          <w:bCs/>
          <w:u w:val="single"/>
        </w:rPr>
      </w:pPr>
      <w:r>
        <w:rPr>
          <w:b/>
          <w:bCs/>
          <w:u w:val="single"/>
        </w:rPr>
        <w:t>Część nr 20</w:t>
      </w:r>
    </w:p>
    <w:p w14:paraId="05C88648" w14:textId="77777777" w:rsidR="00494EBB" w:rsidRPr="000B009B" w:rsidRDefault="00494EBB" w:rsidP="00494EBB">
      <w:pPr>
        <w:spacing w:line="240" w:lineRule="auto"/>
        <w:ind w:left="720"/>
      </w:pPr>
      <w:r w:rsidRPr="000B009B">
        <w:t>Brutto w złotych: ..............................................................................................................................</w:t>
      </w:r>
    </w:p>
    <w:p w14:paraId="78D41B85" w14:textId="77777777" w:rsidR="00494EBB" w:rsidRPr="000B009B" w:rsidRDefault="00494EBB" w:rsidP="00494EBB">
      <w:pPr>
        <w:spacing w:line="240" w:lineRule="auto"/>
        <w:ind w:left="720"/>
      </w:pPr>
      <w:r w:rsidRPr="000B009B">
        <w:t>słownie: ............................................................................................................</w:t>
      </w:r>
      <w:r>
        <w:t>...........................</w:t>
      </w:r>
    </w:p>
    <w:p w14:paraId="7C30B353" w14:textId="42E20336" w:rsidR="00494EBB" w:rsidRPr="000B009B" w:rsidRDefault="00494EBB" w:rsidP="00494EBB">
      <w:pPr>
        <w:spacing w:line="240" w:lineRule="auto"/>
        <w:ind w:left="720"/>
        <w:rPr>
          <w:b/>
          <w:bCs/>
          <w:u w:val="single"/>
        </w:rPr>
      </w:pPr>
      <w:r>
        <w:rPr>
          <w:b/>
          <w:bCs/>
          <w:u w:val="single"/>
        </w:rPr>
        <w:t>Część nr 21</w:t>
      </w:r>
    </w:p>
    <w:p w14:paraId="735C7AA6" w14:textId="77777777" w:rsidR="00494EBB" w:rsidRPr="000B009B" w:rsidRDefault="00494EBB" w:rsidP="00494EBB">
      <w:pPr>
        <w:spacing w:line="240" w:lineRule="auto"/>
        <w:ind w:left="720"/>
      </w:pPr>
      <w:r w:rsidRPr="000B009B">
        <w:t>Brutto w złotych: ..............................................................................................................................</w:t>
      </w:r>
    </w:p>
    <w:p w14:paraId="3DDA2A1E" w14:textId="77777777" w:rsidR="00494EBB" w:rsidRDefault="00494EBB" w:rsidP="00494EBB">
      <w:pPr>
        <w:spacing w:line="240" w:lineRule="auto"/>
        <w:ind w:left="720"/>
      </w:pPr>
      <w:r w:rsidRPr="000B009B">
        <w:t>słownie: ............................................................................................................</w:t>
      </w:r>
      <w:r>
        <w:t>...........................</w:t>
      </w:r>
    </w:p>
    <w:p w14:paraId="215F9AA3" w14:textId="3D515B27" w:rsidR="00D60929" w:rsidRPr="000B009B" w:rsidRDefault="00D60929" w:rsidP="00D60929">
      <w:pPr>
        <w:spacing w:line="240" w:lineRule="auto"/>
        <w:ind w:left="720"/>
        <w:rPr>
          <w:b/>
          <w:bCs/>
          <w:u w:val="single"/>
        </w:rPr>
      </w:pPr>
      <w:r>
        <w:rPr>
          <w:b/>
          <w:bCs/>
          <w:u w:val="single"/>
        </w:rPr>
        <w:t>Część nr 22</w:t>
      </w:r>
    </w:p>
    <w:p w14:paraId="6BBC2DF6" w14:textId="77777777" w:rsidR="00D60929" w:rsidRPr="000B009B" w:rsidRDefault="00D60929" w:rsidP="00D60929">
      <w:pPr>
        <w:spacing w:line="240" w:lineRule="auto"/>
        <w:ind w:left="720"/>
      </w:pPr>
      <w:r w:rsidRPr="000B009B">
        <w:t>Brutto w złotych: ..............................................................................................................................</w:t>
      </w:r>
    </w:p>
    <w:p w14:paraId="2D3C32E6" w14:textId="77777777" w:rsidR="00D60929" w:rsidRPr="000B009B" w:rsidRDefault="00D60929" w:rsidP="00D60929">
      <w:pPr>
        <w:spacing w:line="240" w:lineRule="auto"/>
        <w:ind w:left="720"/>
      </w:pPr>
      <w:r w:rsidRPr="000B009B">
        <w:t>słownie: ............................................................................................................</w:t>
      </w:r>
      <w:r>
        <w:t>...........................</w:t>
      </w:r>
    </w:p>
    <w:p w14:paraId="733708F5" w14:textId="77777777" w:rsidR="00D60929" w:rsidRPr="000B009B" w:rsidRDefault="00D60929" w:rsidP="00494EBB">
      <w:pPr>
        <w:spacing w:line="240" w:lineRule="auto"/>
        <w:ind w:left="720"/>
      </w:pPr>
    </w:p>
    <w:p w14:paraId="6E664856"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w:t>
      </w:r>
      <w:r w:rsidRPr="00964090">
        <w:lastRenderedPageBreak/>
        <w:t xml:space="preserve">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77777777" w:rsidR="00964090" w:rsidRPr="00964090" w:rsidRDefault="00964090" w:rsidP="00964090">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7216635D" w14:textId="788A51EE" w:rsidR="00964090" w:rsidRPr="00964090" w:rsidRDefault="00964090" w:rsidP="00964090">
      <w:pPr>
        <w:spacing w:after="0" w:line="276" w:lineRule="auto"/>
        <w:ind w:left="705"/>
        <w:jc w:val="both"/>
      </w:pPr>
      <w:r w:rsidRPr="00964090">
        <w:t>5.5.  Serwis będzie świadczony:</w:t>
      </w:r>
      <w:r w:rsidRPr="00964090">
        <w:tab/>
      </w:r>
      <w:r w:rsidR="00661880">
        <w:tab/>
      </w:r>
      <w:r w:rsidRPr="00964090">
        <w:rPr>
          <w:b/>
        </w:rPr>
        <w:t>w częściach nr _______________</w:t>
      </w:r>
    </w:p>
    <w:p w14:paraId="5FEEE437" w14:textId="77777777" w:rsidR="00964090" w:rsidRPr="00964090" w:rsidRDefault="00964090" w:rsidP="00964090">
      <w:pPr>
        <w:spacing w:after="0" w:line="276" w:lineRule="auto"/>
        <w:ind w:left="4242" w:firstLine="3"/>
        <w:jc w:val="both"/>
      </w:pPr>
      <w:r w:rsidRPr="00964090">
        <w:t>a) poza siedzibą Zamawiającego *</w:t>
      </w:r>
    </w:p>
    <w:p w14:paraId="6AB5EE5D" w14:textId="77777777" w:rsidR="00964090" w:rsidRPr="00964090" w:rsidRDefault="00964090" w:rsidP="00964090">
      <w:pPr>
        <w:spacing w:after="0" w:line="276" w:lineRule="auto"/>
        <w:ind w:left="4242" w:firstLine="3"/>
        <w:jc w:val="both"/>
        <w:rPr>
          <w:b/>
        </w:rPr>
      </w:pPr>
      <w:r w:rsidRPr="00964090">
        <w:rPr>
          <w:b/>
        </w:rPr>
        <w:t>w częściach nr _______________</w:t>
      </w:r>
    </w:p>
    <w:p w14:paraId="60866490" w14:textId="77777777" w:rsidR="00964090" w:rsidRPr="00964090" w:rsidRDefault="00964090" w:rsidP="00964090">
      <w:pPr>
        <w:spacing w:after="0" w:line="276" w:lineRule="auto"/>
        <w:ind w:left="4245" w:firstLine="3"/>
        <w:jc w:val="both"/>
      </w:pPr>
      <w:r w:rsidRPr="00964090">
        <w:t>b) w siedzibie Zamawiającego – On –site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207508BF" w14:textId="7635D23B" w:rsidR="00DD17D9" w:rsidRPr="000A0A88" w:rsidRDefault="00DD17D9" w:rsidP="00DD17D9">
      <w:pPr>
        <w:spacing w:after="0" w:line="276" w:lineRule="auto"/>
        <w:ind w:left="705"/>
        <w:jc w:val="both"/>
        <w:rPr>
          <w:b/>
        </w:rPr>
      </w:pPr>
      <w:r w:rsidRPr="000A0A88">
        <w:rPr>
          <w:b/>
        </w:rPr>
        <w:t>5.</w:t>
      </w:r>
      <w:r>
        <w:rPr>
          <w:b/>
        </w:rPr>
        <w:t>8</w:t>
      </w:r>
      <w:r w:rsidRPr="000A0A88">
        <w:rPr>
          <w:b/>
        </w:rPr>
        <w:t>. W części nr 1</w:t>
      </w:r>
      <w:r>
        <w:rPr>
          <w:b/>
        </w:rPr>
        <w:t>1 oferuję</w:t>
      </w:r>
      <w:r w:rsidRPr="000A0A88">
        <w:rPr>
          <w:b/>
        </w:rPr>
        <w:t>:</w:t>
      </w:r>
    </w:p>
    <w:p w14:paraId="44DD4F9E" w14:textId="2B90C3C0"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dyski SSD z pamięcią MLC</w:t>
      </w:r>
      <w:r w:rsidRPr="00DD17D9">
        <w:rPr>
          <w:rFonts w:asciiTheme="minorHAnsi" w:hAnsiTheme="minorHAnsi"/>
          <w:color w:val="000000"/>
          <w:sz w:val="22"/>
          <w:szCs w:val="22"/>
        </w:rPr>
        <w:tab/>
      </w:r>
      <w:r>
        <w:rPr>
          <w:rFonts w:asciiTheme="minorHAnsi" w:hAnsiTheme="minorHAnsi"/>
          <w:color w:val="000000"/>
          <w:sz w:val="22"/>
          <w:szCs w:val="22"/>
        </w:rPr>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79443E21" w14:textId="5F7A3196"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kości 2 x 32GB (z fabrycznymi radiatorami)</w:t>
      </w:r>
      <w:r>
        <w:rPr>
          <w:rFonts w:asciiTheme="minorHAnsi" w:hAnsiTheme="minorHAnsi"/>
          <w:color w:val="000000"/>
          <w:sz w:val="22"/>
          <w:szCs w:val="22"/>
        </w:rPr>
        <w:tab/>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0769669" w14:textId="77777777" w:rsidR="00DD17D9" w:rsidRDefault="00DD17D9" w:rsidP="000A0A88">
      <w:pPr>
        <w:spacing w:after="0" w:line="276" w:lineRule="auto"/>
        <w:ind w:left="705"/>
        <w:jc w:val="both"/>
        <w:rPr>
          <w:b/>
        </w:rPr>
      </w:pPr>
    </w:p>
    <w:p w14:paraId="1E2C225F" w14:textId="4D941433" w:rsidR="000A0A88" w:rsidRPr="000A0A88" w:rsidRDefault="000A0A88" w:rsidP="000A0A88">
      <w:pPr>
        <w:spacing w:after="0" w:line="276" w:lineRule="auto"/>
        <w:ind w:left="705"/>
        <w:jc w:val="both"/>
        <w:rPr>
          <w:b/>
        </w:rPr>
      </w:pPr>
      <w:r w:rsidRPr="000A0A88">
        <w:rPr>
          <w:b/>
        </w:rPr>
        <w:t>5.</w:t>
      </w:r>
      <w:r w:rsidR="00DD17D9">
        <w:rPr>
          <w:b/>
        </w:rPr>
        <w:t>8</w:t>
      </w:r>
      <w:r w:rsidRPr="000A0A88">
        <w:rPr>
          <w:b/>
        </w:rPr>
        <w:t>. W części nr 1</w:t>
      </w:r>
      <w:r>
        <w:rPr>
          <w:b/>
        </w:rPr>
        <w:t>5 oferuję</w:t>
      </w:r>
      <w:r w:rsidRPr="000A0A88">
        <w:rPr>
          <w:b/>
        </w:rPr>
        <w:t>:</w:t>
      </w:r>
    </w:p>
    <w:p w14:paraId="1E2F45B8" w14:textId="2C9100B1"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w</w:t>
      </w:r>
      <w:r w:rsidR="000A0A88">
        <w:rPr>
          <w:rFonts w:asciiTheme="minorHAnsi" w:hAnsiTheme="minorHAnsi"/>
          <w:color w:val="000000"/>
          <w:sz w:val="22"/>
          <w:szCs w:val="22"/>
        </w:rPr>
        <w:t>ydłużenie gwarancji na serwer o 1 rok (do 6 lat)</w:t>
      </w:r>
      <w:r w:rsidR="000A0A88">
        <w:rPr>
          <w:rFonts w:asciiTheme="minorHAnsi" w:hAnsiTheme="minorHAnsi"/>
          <w:color w:val="000000"/>
          <w:sz w:val="22"/>
          <w:szCs w:val="22"/>
        </w:rPr>
        <w:tab/>
        <w:t xml:space="preserve"> </w:t>
      </w:r>
      <w:r w:rsidR="000A0A88">
        <w:rPr>
          <w:rFonts w:asciiTheme="minorHAnsi" w:hAnsiTheme="minorHAnsi"/>
          <w:color w:val="000000"/>
          <w:sz w:val="22"/>
          <w:szCs w:val="22"/>
        </w:rPr>
        <w:tab/>
      </w:r>
      <w:r>
        <w:rPr>
          <w:rFonts w:asciiTheme="minorHAnsi" w:hAnsiTheme="minorHAnsi"/>
          <w:color w:val="000000"/>
          <w:sz w:val="22"/>
          <w:szCs w:val="22"/>
        </w:rPr>
        <w:tab/>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 xml:space="preserve"> TAK*</w:t>
      </w:r>
      <w:r w:rsidR="000A0A88" w:rsidRPr="000A0A88">
        <w:rPr>
          <w:rFonts w:asciiTheme="minorHAnsi" w:hAnsiTheme="minorHAnsi"/>
          <w:color w:val="000000"/>
          <w:sz w:val="22"/>
          <w:szCs w:val="22"/>
        </w:rPr>
        <w:tab/>
        <w:t>/</w:t>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NIE*</w:t>
      </w:r>
    </w:p>
    <w:p w14:paraId="7DE11C68" w14:textId="4D400873"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o</w:t>
      </w:r>
      <w:r w:rsidR="000A0A88">
        <w:rPr>
          <w:rFonts w:asciiTheme="minorHAnsi" w:hAnsiTheme="minorHAnsi"/>
          <w:color w:val="000000"/>
          <w:sz w:val="22"/>
          <w:szCs w:val="22"/>
        </w:rPr>
        <w:t>pcję zachowania dysków twardych w przypadku ich awarii</w:t>
      </w:r>
      <w:r w:rsidR="000A0A88">
        <w:rPr>
          <w:rFonts w:asciiTheme="minorHAnsi" w:hAnsiTheme="minorHAnsi"/>
          <w:color w:val="000000"/>
          <w:sz w:val="22"/>
          <w:szCs w:val="22"/>
        </w:rPr>
        <w:tab/>
        <w:t xml:space="preserve">- </w:t>
      </w:r>
      <w:r w:rsidR="000A0A88" w:rsidRPr="000A0A88">
        <w:rPr>
          <w:rFonts w:asciiTheme="minorHAnsi" w:hAnsiTheme="minorHAnsi"/>
          <w:color w:val="000000"/>
          <w:sz w:val="22"/>
          <w:szCs w:val="22"/>
        </w:rPr>
        <w:t xml:space="preserve"> TAK*</w:t>
      </w:r>
      <w:r w:rsidR="000A0A88" w:rsidRPr="000A0A88">
        <w:rPr>
          <w:rFonts w:asciiTheme="minorHAnsi" w:hAnsiTheme="minorHAnsi"/>
          <w:color w:val="000000"/>
          <w:sz w:val="22"/>
          <w:szCs w:val="22"/>
        </w:rPr>
        <w:tab/>
        <w:t>/</w:t>
      </w:r>
      <w:r w:rsidR="000A0A88">
        <w:rPr>
          <w:rFonts w:asciiTheme="minorHAnsi" w:hAnsiTheme="minorHAnsi"/>
          <w:color w:val="000000"/>
          <w:sz w:val="22"/>
          <w:szCs w:val="22"/>
        </w:rPr>
        <w:t xml:space="preserve"> </w:t>
      </w:r>
      <w:r w:rsidR="000A0A88" w:rsidRPr="000A0A88">
        <w:rPr>
          <w:rFonts w:asciiTheme="minorHAnsi" w:hAnsiTheme="minorHAnsi"/>
          <w:color w:val="000000"/>
          <w:sz w:val="22"/>
          <w:szCs w:val="22"/>
        </w:rPr>
        <w:t>NIE*</w:t>
      </w:r>
    </w:p>
    <w:p w14:paraId="549A826D" w14:textId="77777777" w:rsidR="000A0A88" w:rsidRDefault="000A0A88" w:rsidP="00964090">
      <w:pPr>
        <w:spacing w:after="0" w:line="276" w:lineRule="auto"/>
        <w:ind w:left="705"/>
        <w:jc w:val="both"/>
      </w:pPr>
    </w:p>
    <w:p w14:paraId="17E1C8D6" w14:textId="5AE7EE24" w:rsidR="00326FFF" w:rsidRPr="000A0A88" w:rsidRDefault="00DD17D9" w:rsidP="00964090">
      <w:pPr>
        <w:spacing w:after="0" w:line="276" w:lineRule="auto"/>
        <w:ind w:left="705"/>
        <w:jc w:val="both"/>
        <w:rPr>
          <w:b/>
        </w:rPr>
      </w:pPr>
      <w:r>
        <w:rPr>
          <w:b/>
        </w:rPr>
        <w:t>5.9</w:t>
      </w:r>
      <w:r w:rsidR="00326FFF" w:rsidRPr="000A0A88">
        <w:rPr>
          <w:b/>
        </w:rPr>
        <w:t>.</w:t>
      </w:r>
      <w:r w:rsidR="000A0A88" w:rsidRPr="000A0A88">
        <w:rPr>
          <w:b/>
        </w:rPr>
        <w:t xml:space="preserve"> W części nr 16 oferuję urządzenie:</w:t>
      </w:r>
    </w:p>
    <w:p w14:paraId="44629EAA" w14:textId="61F56FBC" w:rsid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posiadające funkcjonalność ładowania bezpośrednio z iPad Pro</w:t>
      </w:r>
      <w:r>
        <w:rPr>
          <w:rFonts w:asciiTheme="minorHAnsi" w:hAnsiTheme="minorHAnsi"/>
          <w:color w:val="000000"/>
          <w:sz w:val="22"/>
          <w:szCs w:val="22"/>
        </w:rPr>
        <w:t xml:space="preserve"> -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68A7307" w14:textId="77777777" w:rsidR="000A0A88" w:rsidRPr="000A0A88" w:rsidRDefault="000A0A88" w:rsidP="000A0A88">
      <w:pPr>
        <w:pStyle w:val="Akapitzlist"/>
        <w:spacing w:line="276" w:lineRule="auto"/>
        <w:ind w:left="1276"/>
        <w:jc w:val="both"/>
        <w:rPr>
          <w:rFonts w:asciiTheme="minorHAnsi" w:hAnsiTheme="minorHAnsi"/>
          <w:color w:val="000000"/>
          <w:sz w:val="22"/>
          <w:szCs w:val="22"/>
        </w:rPr>
      </w:pPr>
    </w:p>
    <w:p w14:paraId="02F22BAB" w14:textId="2EA168AF" w:rsidR="00326FFF" w:rsidRPr="000A0A88" w:rsidRDefault="00DD17D9" w:rsidP="00326FFF">
      <w:pPr>
        <w:spacing w:after="0" w:line="276" w:lineRule="auto"/>
        <w:ind w:left="705"/>
        <w:jc w:val="both"/>
        <w:rPr>
          <w:b/>
          <w:color w:val="000000"/>
        </w:rPr>
      </w:pPr>
      <w:r>
        <w:rPr>
          <w:b/>
          <w:color w:val="000000"/>
        </w:rPr>
        <w:tab/>
        <w:t>5.10</w:t>
      </w:r>
      <w:r w:rsidR="00326FFF" w:rsidRPr="000A0A88">
        <w:rPr>
          <w:b/>
          <w:color w:val="000000"/>
        </w:rPr>
        <w:t>. W części nr 17 oferuję skaner:</w:t>
      </w:r>
    </w:p>
    <w:p w14:paraId="4843DDAC" w14:textId="57124972" w:rsidR="000A0A88" w:rsidRDefault="00436595" w:rsidP="001A6BA1">
      <w:pPr>
        <w:pStyle w:val="Akapitzlist"/>
        <w:numPr>
          <w:ilvl w:val="0"/>
          <w:numId w:val="63"/>
        </w:numPr>
        <w:spacing w:line="276" w:lineRule="auto"/>
        <w:ind w:left="1276" w:hanging="567"/>
        <w:jc w:val="both"/>
        <w:rPr>
          <w:rFonts w:asciiTheme="minorHAnsi" w:hAnsiTheme="minorHAnsi"/>
          <w:color w:val="000000"/>
          <w:sz w:val="22"/>
          <w:szCs w:val="22"/>
        </w:rPr>
      </w:pPr>
      <w:r>
        <w:rPr>
          <w:rFonts w:asciiTheme="minorHAnsi" w:hAnsiTheme="minorHAnsi"/>
          <w:color w:val="000000"/>
          <w:sz w:val="22"/>
          <w:szCs w:val="22"/>
        </w:rPr>
        <w:t>w</w:t>
      </w:r>
      <w:r w:rsidR="000A0A88">
        <w:rPr>
          <w:rFonts w:asciiTheme="minorHAnsi" w:hAnsiTheme="minorHAnsi"/>
          <w:color w:val="000000"/>
          <w:sz w:val="22"/>
          <w:szCs w:val="22"/>
        </w:rPr>
        <w:t>ydłużenie gwarancji o 12 m-cy* / 24 m-cy* / 36 m-cy*/brak wydłużenia gwarancji*</w:t>
      </w:r>
    </w:p>
    <w:p w14:paraId="47C99D85" w14:textId="00A3169D" w:rsidR="000A0A88" w:rsidRP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serwis w siedzibie Zamawiającego (on-site) z czasem reakcji serwisowej do 3 dni roboczych</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w:t>
      </w:r>
      <w:r w:rsidRPr="000A0A88">
        <w:rPr>
          <w:rFonts w:asciiTheme="minorHAnsi" w:hAnsiTheme="minorHAnsi"/>
          <w:color w:val="000000"/>
          <w:sz w:val="22"/>
          <w:szCs w:val="22"/>
        </w:rPr>
        <w:t xml:space="preserve"> </w:t>
      </w:r>
      <w:r>
        <w:rPr>
          <w:rFonts w:asciiTheme="minorHAnsi" w:hAnsiTheme="minorHAnsi"/>
          <w:color w:val="000000"/>
          <w:sz w:val="22"/>
          <w:szCs w:val="22"/>
        </w:rPr>
        <w:t>TAK*</w:t>
      </w:r>
      <w:r>
        <w:rPr>
          <w:rFonts w:asciiTheme="minorHAnsi" w:hAnsiTheme="minorHAnsi"/>
          <w:color w:val="000000"/>
          <w:sz w:val="22"/>
          <w:szCs w:val="22"/>
        </w:rPr>
        <w:tab/>
        <w:t xml:space="preserve">/ </w:t>
      </w:r>
      <w:r w:rsidRPr="000A0A88">
        <w:rPr>
          <w:rFonts w:asciiTheme="minorHAnsi" w:hAnsiTheme="minorHAnsi"/>
          <w:color w:val="000000"/>
          <w:sz w:val="22"/>
          <w:szCs w:val="22"/>
        </w:rPr>
        <w:t>NIE*</w:t>
      </w:r>
    </w:p>
    <w:p w14:paraId="646293BB" w14:textId="286C540F" w:rsid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themeColor="text1"/>
          <w:sz w:val="22"/>
          <w:szCs w:val="22"/>
        </w:rPr>
        <w:t>szkolenie (z obsługi skanera) w siedzibie Zamawiającego</w:t>
      </w:r>
      <w:r>
        <w:rPr>
          <w:color w:val="000000" w:themeColor="text1"/>
        </w:rPr>
        <w:t xml:space="preserve"> </w:t>
      </w:r>
      <w:r>
        <w:rPr>
          <w:color w:val="000000" w:themeColor="text1"/>
        </w:rPr>
        <w:tab/>
      </w:r>
      <w:r>
        <w:rPr>
          <w:color w:val="000000" w:themeColor="text1"/>
        </w:rPr>
        <w:tab/>
      </w:r>
      <w:r w:rsidRPr="000A0A88">
        <w:rPr>
          <w:rFonts w:asciiTheme="minorHAnsi" w:hAnsiTheme="minorHAnsi"/>
          <w:color w:val="000000"/>
          <w:sz w:val="22"/>
          <w:szCs w:val="22"/>
        </w:rPr>
        <w:t>-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41DF8626" w14:textId="0E049C86" w:rsidR="00326FFF" w:rsidRPr="000A0A88" w:rsidRDefault="000A0A88" w:rsidP="001A6BA1">
      <w:pPr>
        <w:pStyle w:val="Akapitzlist"/>
        <w:numPr>
          <w:ilvl w:val="0"/>
          <w:numId w:val="63"/>
        </w:numPr>
        <w:spacing w:line="276" w:lineRule="auto"/>
        <w:ind w:left="1276" w:hanging="567"/>
        <w:jc w:val="both"/>
        <w:rPr>
          <w:rFonts w:asciiTheme="minorHAnsi" w:hAnsiTheme="minorHAnsi"/>
          <w:color w:val="000000"/>
          <w:sz w:val="22"/>
          <w:szCs w:val="22"/>
        </w:rPr>
      </w:pPr>
      <w:r w:rsidRPr="000A0A88">
        <w:rPr>
          <w:rFonts w:asciiTheme="minorHAnsi" w:hAnsiTheme="minorHAnsi"/>
          <w:color w:val="000000"/>
          <w:sz w:val="22"/>
          <w:szCs w:val="22"/>
        </w:rPr>
        <w:t>Wyposażony dodatkowo</w:t>
      </w:r>
      <w:r w:rsidR="00326FFF" w:rsidRPr="000A0A88">
        <w:rPr>
          <w:rFonts w:asciiTheme="minorHAnsi" w:hAnsiTheme="minorHAnsi"/>
          <w:color w:val="000000" w:themeColor="text1"/>
          <w:sz w:val="22"/>
          <w:szCs w:val="22"/>
        </w:rPr>
        <w:t xml:space="preserve"> </w:t>
      </w:r>
      <w:r w:rsidRPr="000A0A88">
        <w:rPr>
          <w:rFonts w:asciiTheme="minorHAnsi" w:hAnsiTheme="minorHAnsi"/>
          <w:color w:val="000000" w:themeColor="text1"/>
          <w:sz w:val="22"/>
          <w:szCs w:val="22"/>
        </w:rPr>
        <w:t>w płaską półkę i półkę</w:t>
      </w:r>
      <w:r w:rsidR="00326FFF" w:rsidRPr="000A0A88">
        <w:rPr>
          <w:rFonts w:asciiTheme="minorHAnsi" w:hAnsiTheme="minorHAnsi"/>
          <w:color w:val="000000" w:themeColor="text1"/>
          <w:sz w:val="22"/>
          <w:szCs w:val="22"/>
        </w:rPr>
        <w:t xml:space="preserve"> typu V</w:t>
      </w:r>
      <w:r w:rsidR="00326FFF" w:rsidRPr="000A0A88">
        <w:rPr>
          <w:rFonts w:asciiTheme="minorHAnsi" w:hAnsiTheme="minorHAnsi"/>
          <w:color w:val="000000"/>
          <w:sz w:val="22"/>
          <w:szCs w:val="22"/>
        </w:rPr>
        <w:tab/>
      </w:r>
      <w:r>
        <w:rPr>
          <w:rFonts w:asciiTheme="minorHAnsi" w:hAnsiTheme="minorHAnsi"/>
          <w:color w:val="000000"/>
          <w:sz w:val="22"/>
          <w:szCs w:val="22"/>
        </w:rPr>
        <w:tab/>
      </w:r>
      <w:r w:rsidR="00326FFF" w:rsidRPr="000A0A88">
        <w:rPr>
          <w:rFonts w:asciiTheme="minorHAnsi" w:hAnsiTheme="minorHAnsi"/>
          <w:color w:val="000000"/>
          <w:sz w:val="22"/>
          <w:szCs w:val="22"/>
        </w:rPr>
        <w:t>- TAK*</w:t>
      </w:r>
      <w:r w:rsidR="00326FFF" w:rsidRPr="000A0A88">
        <w:rPr>
          <w:rFonts w:asciiTheme="minorHAnsi" w:hAnsiTheme="minorHAnsi"/>
          <w:color w:val="000000"/>
          <w:sz w:val="22"/>
          <w:szCs w:val="22"/>
        </w:rPr>
        <w:tab/>
        <w:t>/</w:t>
      </w:r>
      <w:r>
        <w:rPr>
          <w:rFonts w:asciiTheme="minorHAnsi" w:hAnsiTheme="minorHAnsi"/>
          <w:color w:val="000000"/>
          <w:sz w:val="22"/>
          <w:szCs w:val="22"/>
        </w:rPr>
        <w:t xml:space="preserve"> </w:t>
      </w:r>
      <w:r w:rsidR="00326FFF" w:rsidRPr="000A0A88">
        <w:rPr>
          <w:rFonts w:asciiTheme="minorHAnsi" w:hAnsiTheme="minorHAnsi"/>
          <w:color w:val="000000"/>
          <w:sz w:val="22"/>
          <w:szCs w:val="22"/>
        </w:rPr>
        <w:t>NIE*</w:t>
      </w:r>
    </w:p>
    <w:p w14:paraId="00BAA707" w14:textId="4FCF874F" w:rsidR="00DD17D9" w:rsidRPr="000A0A88" w:rsidRDefault="00DD17D9" w:rsidP="00DD17D9">
      <w:pPr>
        <w:spacing w:after="0" w:line="276" w:lineRule="auto"/>
        <w:ind w:left="705"/>
        <w:jc w:val="both"/>
        <w:rPr>
          <w:b/>
        </w:rPr>
      </w:pPr>
      <w:r w:rsidRPr="000A0A88">
        <w:rPr>
          <w:b/>
        </w:rPr>
        <w:t>5.</w:t>
      </w:r>
      <w:r>
        <w:rPr>
          <w:b/>
        </w:rPr>
        <w:t>11</w:t>
      </w:r>
      <w:r w:rsidRPr="000A0A88">
        <w:rPr>
          <w:b/>
        </w:rPr>
        <w:t>. W części nr 1</w:t>
      </w:r>
      <w:r>
        <w:rPr>
          <w:b/>
        </w:rPr>
        <w:t>8 oferuję</w:t>
      </w:r>
      <w:r w:rsidRPr="000A0A88">
        <w:rPr>
          <w:b/>
        </w:rPr>
        <w:t>:</w:t>
      </w:r>
    </w:p>
    <w:p w14:paraId="13A675A9" w14:textId="77777777" w:rsidR="00DD17D9" w:rsidRDefault="00DD17D9" w:rsidP="001A6BA1">
      <w:pPr>
        <w:pStyle w:val="Akapitzlist"/>
        <w:numPr>
          <w:ilvl w:val="0"/>
          <w:numId w:val="63"/>
        </w:numPr>
        <w:spacing w:line="276" w:lineRule="auto"/>
        <w:ind w:left="1276" w:hanging="567"/>
        <w:jc w:val="both"/>
        <w:rPr>
          <w:rFonts w:asciiTheme="minorHAnsi" w:hAnsiTheme="minorHAnsi"/>
          <w:color w:val="000000"/>
          <w:sz w:val="22"/>
          <w:szCs w:val="22"/>
        </w:rPr>
      </w:pPr>
      <w:r w:rsidRPr="00DD17D9">
        <w:rPr>
          <w:rFonts w:asciiTheme="minorHAnsi" w:hAnsiTheme="minorHAnsi"/>
          <w:color w:val="000000"/>
          <w:sz w:val="22"/>
          <w:szCs w:val="22"/>
        </w:rPr>
        <w:t>Zestaw komputerowy zawierający dyski SSD z pamięcią MLC</w:t>
      </w:r>
      <w:r w:rsidRPr="00DD17D9">
        <w:rPr>
          <w:rFonts w:asciiTheme="minorHAnsi" w:hAnsiTheme="minorHAnsi"/>
          <w:color w:val="000000"/>
          <w:sz w:val="22"/>
          <w:szCs w:val="22"/>
        </w:rPr>
        <w:tab/>
      </w:r>
      <w:r>
        <w:rPr>
          <w:rFonts w:asciiTheme="minorHAnsi" w:hAnsiTheme="minorHAnsi"/>
          <w:color w:val="000000"/>
          <w:sz w:val="22"/>
          <w:szCs w:val="22"/>
        </w:rPr>
        <w:t xml:space="preserve">- </w:t>
      </w:r>
      <w:r w:rsidRPr="000A0A88">
        <w:rPr>
          <w:rFonts w:asciiTheme="minorHAnsi" w:hAnsiTheme="minorHAnsi"/>
          <w:color w:val="000000"/>
          <w:sz w:val="22"/>
          <w:szCs w:val="22"/>
        </w:rPr>
        <w:t xml:space="preserve"> TAK*</w:t>
      </w:r>
      <w:r w:rsidRPr="000A0A88">
        <w:rPr>
          <w:rFonts w:asciiTheme="minorHAnsi" w:hAnsiTheme="minorHAnsi"/>
          <w:color w:val="000000"/>
          <w:sz w:val="22"/>
          <w:szCs w:val="22"/>
        </w:rPr>
        <w:tab/>
        <w:t>/</w:t>
      </w:r>
      <w:r>
        <w:rPr>
          <w:rFonts w:asciiTheme="minorHAnsi" w:hAnsiTheme="minorHAnsi"/>
          <w:color w:val="000000"/>
          <w:sz w:val="22"/>
          <w:szCs w:val="22"/>
        </w:rPr>
        <w:t xml:space="preserve"> </w:t>
      </w:r>
      <w:r w:rsidRPr="000A0A88">
        <w:rPr>
          <w:rFonts w:asciiTheme="minorHAnsi" w:hAnsiTheme="minorHAnsi"/>
          <w:color w:val="000000"/>
          <w:sz w:val="22"/>
          <w:szCs w:val="22"/>
        </w:rPr>
        <w:t>NIE*</w:t>
      </w:r>
    </w:p>
    <w:p w14:paraId="372A3898" w14:textId="77777777" w:rsidR="00326FFF" w:rsidRPr="00964090" w:rsidRDefault="00326FFF" w:rsidP="00326FFF">
      <w:pPr>
        <w:spacing w:after="0" w:line="276" w:lineRule="auto"/>
        <w:ind w:firstLine="705"/>
        <w:jc w:val="both"/>
        <w:rPr>
          <w:b/>
        </w:rPr>
      </w:pPr>
      <w:r w:rsidRPr="00964090">
        <w:rPr>
          <w:b/>
        </w:rPr>
        <w:t xml:space="preserve">* nie potrzebne skreślić. </w:t>
      </w:r>
    </w:p>
    <w:p w14:paraId="69CA026C" w14:textId="7DA2AA0C" w:rsidR="00326FFF" w:rsidRDefault="00326FFF" w:rsidP="00326FFF">
      <w:pPr>
        <w:spacing w:after="0" w:line="276" w:lineRule="auto"/>
        <w:ind w:left="900"/>
        <w:jc w:val="both"/>
        <w:rPr>
          <w:b/>
        </w:rPr>
      </w:pPr>
      <w:r w:rsidRPr="00964090">
        <w:rPr>
          <w:b/>
        </w:rPr>
        <w:t>Brak</w:t>
      </w:r>
      <w:r w:rsidR="000A0A88">
        <w:rPr>
          <w:b/>
        </w:rPr>
        <w:t xml:space="preserve"> określenia powyższych kryteriów lub zaznaczenie kryteriów wykluczających się będzie stanowił podstawę do odrzucenia oferty</w:t>
      </w:r>
      <w:r w:rsidRPr="00964090">
        <w:rPr>
          <w:b/>
        </w:rPr>
        <w:t>!</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7777777" w:rsidR="00964090" w:rsidRPr="00964090" w:rsidRDefault="00964090" w:rsidP="00964090">
      <w:pPr>
        <w:spacing w:after="0" w:line="276" w:lineRule="auto"/>
        <w:rPr>
          <w:b/>
          <w:bCs/>
          <w:u w:val="single"/>
        </w:rPr>
      </w:pPr>
      <w:r w:rsidRPr="00964090">
        <w:rPr>
          <w:b/>
          <w:bCs/>
        </w:rPr>
        <w:t>6.</w:t>
      </w:r>
      <w:r w:rsidRPr="00964090">
        <w:rPr>
          <w:b/>
          <w:bCs/>
        </w:rPr>
        <w:tab/>
      </w:r>
      <w:r w:rsidRPr="00964090">
        <w:rPr>
          <w:b/>
          <w:bCs/>
          <w:u w:val="single"/>
        </w:rPr>
        <w:t>Czas trwania gwarancji</w:t>
      </w:r>
      <w:r w:rsidRPr="00964090">
        <w:rPr>
          <w:b/>
          <w:bCs/>
        </w:rPr>
        <w:t xml:space="preserve">: </w:t>
      </w:r>
    </w:p>
    <w:p w14:paraId="710DE291" w14:textId="765511C3" w:rsidR="00964090" w:rsidRPr="00964090" w:rsidRDefault="00494EBB" w:rsidP="00964090">
      <w:pPr>
        <w:spacing w:after="0" w:line="276" w:lineRule="auto"/>
        <w:ind w:firstLine="709"/>
        <w:rPr>
          <w:u w:val="single"/>
        </w:rPr>
      </w:pPr>
      <w:r>
        <w:rPr>
          <w:b/>
          <w:bCs/>
          <w:u w:val="single"/>
        </w:rPr>
        <w:t>Część 1 - 21</w:t>
      </w:r>
    </w:p>
    <w:p w14:paraId="3C00FD56" w14:textId="77777777" w:rsidR="00964090" w:rsidRPr="00964090" w:rsidRDefault="00964090" w:rsidP="00964090">
      <w:pPr>
        <w:spacing w:after="0" w:line="276" w:lineRule="auto"/>
      </w:pPr>
      <w:r w:rsidRPr="00964090">
        <w:tab/>
      </w:r>
      <w:r w:rsidRPr="00964090">
        <w:tab/>
      </w:r>
      <w:r w:rsidRPr="00964090">
        <w:tab/>
      </w:r>
      <w:r w:rsidRPr="00964090">
        <w:tab/>
      </w:r>
      <w:r w:rsidRPr="00964090">
        <w:tab/>
      </w:r>
      <w:r w:rsidRPr="00964090">
        <w:tab/>
        <w:t>Minimalny *</w:t>
      </w:r>
      <w:r w:rsidRPr="00964090">
        <w:tab/>
      </w:r>
      <w:r w:rsidRPr="00964090">
        <w:tab/>
      </w:r>
      <w:r w:rsidRPr="00964090">
        <w:tab/>
      </w:r>
      <w:r w:rsidRPr="00964090">
        <w:tab/>
      </w:r>
    </w:p>
    <w:p w14:paraId="0D03A2DD" w14:textId="77777777" w:rsidR="00964090" w:rsidRPr="00964090" w:rsidRDefault="00964090" w:rsidP="00964090">
      <w:pPr>
        <w:spacing w:after="0" w:line="276" w:lineRule="auto"/>
        <w:ind w:firstLine="709"/>
      </w:pPr>
      <w:r w:rsidRPr="00964090">
        <w:t>zestawy komputerowe</w:t>
      </w:r>
      <w:r w:rsidRPr="00964090">
        <w:tab/>
      </w:r>
      <w:r w:rsidRPr="00964090">
        <w:tab/>
        <w:t>-</w:t>
      </w:r>
      <w:r w:rsidRPr="00964090">
        <w:tab/>
        <w:t xml:space="preserve">24 miesiące </w:t>
      </w:r>
      <w:r w:rsidRPr="00964090">
        <w:tab/>
      </w:r>
      <w:r w:rsidRPr="00964090">
        <w:tab/>
      </w:r>
    </w:p>
    <w:p w14:paraId="5F8BAADC" w14:textId="092253FB" w:rsidR="00964090" w:rsidRPr="00964090" w:rsidRDefault="00964090" w:rsidP="00964090">
      <w:pPr>
        <w:spacing w:after="0" w:line="276" w:lineRule="auto"/>
        <w:ind w:firstLine="709"/>
      </w:pPr>
      <w:r w:rsidRPr="00964090">
        <w:t>monitory</w:t>
      </w:r>
      <w:r w:rsidRPr="00964090">
        <w:tab/>
      </w:r>
      <w:r w:rsidRPr="00964090">
        <w:tab/>
      </w:r>
      <w:r w:rsidRPr="00964090">
        <w:tab/>
        <w:t>-</w:t>
      </w:r>
      <w:r w:rsidRPr="00964090">
        <w:tab/>
        <w:t xml:space="preserve">36 miesięcy </w:t>
      </w:r>
      <w:r w:rsidRPr="00964090">
        <w:tab/>
      </w:r>
      <w:r w:rsidRPr="00964090">
        <w:tab/>
      </w:r>
    </w:p>
    <w:p w14:paraId="427D694B" w14:textId="472592DC" w:rsidR="00964090" w:rsidRPr="00964090" w:rsidRDefault="00964090" w:rsidP="00964090">
      <w:pPr>
        <w:spacing w:after="0" w:line="276" w:lineRule="auto"/>
        <w:ind w:firstLine="709"/>
      </w:pPr>
      <w:r w:rsidRPr="00964090">
        <w:t>notebooki</w:t>
      </w:r>
      <w:r w:rsidRPr="00964090">
        <w:tab/>
      </w:r>
      <w:r w:rsidRPr="00964090">
        <w:tab/>
      </w:r>
      <w:r w:rsidRPr="00964090">
        <w:tab/>
      </w:r>
      <w:r w:rsidR="00003A7C">
        <w:t>-</w:t>
      </w:r>
      <w:r w:rsidR="00003A7C">
        <w:tab/>
        <w:t>24 miesiące</w:t>
      </w:r>
      <w:r w:rsidRPr="00964090">
        <w:t xml:space="preserve"> </w:t>
      </w:r>
      <w:r w:rsidRPr="00964090">
        <w:tab/>
      </w:r>
      <w:r w:rsidRPr="00964090">
        <w:tab/>
      </w:r>
    </w:p>
    <w:p w14:paraId="603D2BF9" w14:textId="5BB23792" w:rsidR="00964090" w:rsidRPr="00964090" w:rsidRDefault="00964090" w:rsidP="00964090">
      <w:pPr>
        <w:spacing w:after="0" w:line="276" w:lineRule="auto"/>
        <w:ind w:firstLine="709"/>
      </w:pPr>
      <w:r w:rsidRPr="00964090">
        <w:t>skanery, drukarki</w:t>
      </w:r>
      <w:r w:rsidRPr="00964090">
        <w:tab/>
      </w:r>
      <w:r w:rsidRPr="00964090">
        <w:tab/>
        <w:t>-</w:t>
      </w:r>
      <w:r w:rsidRPr="00964090">
        <w:tab/>
        <w:t xml:space="preserve">12 miesięcy </w:t>
      </w:r>
      <w:r w:rsidRPr="00964090">
        <w:tab/>
      </w:r>
      <w:r w:rsidRPr="00964090">
        <w:tab/>
      </w:r>
    </w:p>
    <w:p w14:paraId="25CCE579" w14:textId="5F0AB3DA" w:rsidR="00964090" w:rsidRPr="00964090" w:rsidRDefault="00964090" w:rsidP="00964090">
      <w:pPr>
        <w:spacing w:after="0" w:line="276" w:lineRule="auto"/>
        <w:ind w:firstLine="709"/>
      </w:pPr>
      <w:r w:rsidRPr="00964090">
        <w:t>akcesoria komputerowe</w:t>
      </w:r>
      <w:r w:rsidRPr="00964090">
        <w:tab/>
        <w:t>-</w:t>
      </w:r>
      <w:r w:rsidRPr="00964090">
        <w:tab/>
        <w:t>12 miesięcy</w:t>
      </w:r>
      <w:r w:rsidRPr="00964090">
        <w:tab/>
      </w:r>
      <w:r w:rsidRPr="00964090">
        <w:tab/>
      </w:r>
    </w:p>
    <w:p w14:paraId="5C249F17" w14:textId="77777777" w:rsidR="00661880" w:rsidRDefault="00964090" w:rsidP="00964090">
      <w:pPr>
        <w:spacing w:after="0" w:line="276" w:lineRule="auto"/>
        <w:ind w:firstLine="709"/>
      </w:pPr>
      <w:r w:rsidRPr="00964090">
        <w:t>urządzenia sieciowe</w:t>
      </w:r>
      <w:r w:rsidRPr="00964090">
        <w:tab/>
      </w:r>
      <w:r w:rsidRPr="00964090">
        <w:tab/>
        <w:t>-</w:t>
      </w:r>
      <w:r w:rsidRPr="00964090">
        <w:tab/>
        <w:t>12 miesięcy</w:t>
      </w:r>
    </w:p>
    <w:p w14:paraId="408C09A8" w14:textId="5EC7BEB2" w:rsidR="00964090" w:rsidRPr="00964090" w:rsidRDefault="00661880" w:rsidP="00964090">
      <w:pPr>
        <w:spacing w:after="0" w:line="276" w:lineRule="auto"/>
        <w:ind w:firstLine="709"/>
      </w:pPr>
      <w:r>
        <w:t>tablet</w:t>
      </w:r>
      <w:r>
        <w:tab/>
      </w:r>
      <w:r>
        <w:tab/>
      </w:r>
      <w:r>
        <w:tab/>
      </w:r>
      <w:r>
        <w:tab/>
        <w:t>-</w:t>
      </w:r>
      <w:r>
        <w:tab/>
        <w:t>12 miesięcy</w:t>
      </w:r>
      <w:r w:rsidR="00964090" w:rsidRPr="00964090">
        <w:tab/>
      </w:r>
      <w:r w:rsidR="00964090" w:rsidRPr="00964090">
        <w:tab/>
      </w:r>
    </w:p>
    <w:p w14:paraId="256B9B42" w14:textId="77777777" w:rsidR="00964090" w:rsidRPr="00964090" w:rsidRDefault="00964090" w:rsidP="00964090">
      <w:pPr>
        <w:pStyle w:val="Tekstpodstawowy"/>
        <w:tabs>
          <w:tab w:val="left" w:pos="1080"/>
        </w:tabs>
        <w:spacing w:line="276" w:lineRule="auto"/>
        <w:rPr>
          <w:rFonts w:asciiTheme="minorHAnsi" w:hAnsiTheme="minorHAnsi" w:cs="Times New Roman"/>
          <w:sz w:val="22"/>
          <w:szCs w:val="22"/>
        </w:rPr>
      </w:pP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gwarancji. W takim przypadku obowiązuje okres gwarancji określony w Zał. nr 1 do SIWZ.</w:t>
      </w:r>
    </w:p>
    <w:p w14:paraId="41CEE7A2" w14:textId="77777777" w:rsidR="00E45637" w:rsidRPr="00661880" w:rsidRDefault="00E45637" w:rsidP="001A6BA1">
      <w:pPr>
        <w:numPr>
          <w:ilvl w:val="0"/>
          <w:numId w:val="42"/>
        </w:numPr>
        <w:spacing w:after="0" w:line="276" w:lineRule="auto"/>
        <w:rPr>
          <w:b/>
          <w:bCs/>
          <w:sz w:val="24"/>
          <w:szCs w:val="24"/>
        </w:rPr>
      </w:pPr>
      <w:r w:rsidRPr="00661880">
        <w:rPr>
          <w:b/>
          <w:bCs/>
          <w:sz w:val="24"/>
          <w:szCs w:val="24"/>
        </w:rPr>
        <w:t xml:space="preserve">Termin płatności faktury </w:t>
      </w:r>
      <w:r w:rsidRPr="00661880">
        <w:rPr>
          <w:b/>
          <w:color w:val="000000"/>
          <w:sz w:val="24"/>
          <w:szCs w:val="24"/>
        </w:rPr>
        <w:t>(T</w:t>
      </w:r>
      <w:r w:rsidRPr="00661880">
        <w:rPr>
          <w:b/>
          <w:color w:val="000000"/>
          <w:sz w:val="24"/>
          <w:szCs w:val="24"/>
          <w:vertAlign w:val="subscript"/>
        </w:rPr>
        <w:t>p</w:t>
      </w:r>
      <w:r w:rsidRPr="00661880">
        <w:rPr>
          <w:b/>
          <w:color w:val="000000"/>
          <w:sz w:val="24"/>
          <w:szCs w:val="24"/>
        </w:rPr>
        <w:t xml:space="preserve">) </w:t>
      </w:r>
      <w:r w:rsidRPr="00661880">
        <w:rPr>
          <w:b/>
          <w:bCs/>
          <w:sz w:val="24"/>
          <w:szCs w:val="24"/>
        </w:rPr>
        <w:t>(min. 20 dni) ....................................</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3CEA7343" w14:textId="77777777" w:rsidR="005679D8" w:rsidRPr="008C35CC" w:rsidRDefault="005679D8" w:rsidP="001A6BA1">
      <w:pPr>
        <w:numPr>
          <w:ilvl w:val="3"/>
          <w:numId w:val="24"/>
        </w:numPr>
        <w:tabs>
          <w:tab w:val="clear" w:pos="3228"/>
          <w:tab w:val="num" w:pos="567"/>
        </w:tabs>
        <w:suppressAutoHyphens/>
        <w:spacing w:after="0" w:line="276" w:lineRule="auto"/>
        <w:ind w:left="567" w:hanging="567"/>
      </w:pPr>
      <w:r w:rsidRPr="008C35CC">
        <w:t>Jesteśmy związani ofertą przez okres 60 dni wskazany w SIWZ. Na potwierdzenie powyższego wnieśliśmy wadium w wysokości ______________ PLN w formie _____________________ .</w:t>
      </w:r>
    </w:p>
    <w:p w14:paraId="2838C635" w14:textId="5F9D3AD3" w:rsidR="005679D8" w:rsidRPr="008C35CC" w:rsidRDefault="000B009B" w:rsidP="000B009B">
      <w:pPr>
        <w:tabs>
          <w:tab w:val="num" w:pos="567"/>
        </w:tabs>
        <w:spacing w:after="0" w:line="276" w:lineRule="auto"/>
        <w:ind w:left="567" w:hanging="567"/>
      </w:pPr>
      <w:r>
        <w:tab/>
      </w:r>
      <w:r w:rsidR="005679D8" w:rsidRPr="008C35CC">
        <w:t>Wadium (w przypadku wniesienia w formie pieniądza) należy zwrócić przelewem na konto:</w:t>
      </w:r>
    </w:p>
    <w:p w14:paraId="1D1A4972" w14:textId="2DE6979B" w:rsidR="005679D8" w:rsidRPr="008C35CC" w:rsidRDefault="000B009B" w:rsidP="000B009B">
      <w:pPr>
        <w:tabs>
          <w:tab w:val="num" w:pos="567"/>
        </w:tabs>
        <w:spacing w:after="0" w:line="276" w:lineRule="auto"/>
        <w:ind w:left="567" w:hanging="567"/>
      </w:pPr>
      <w:r>
        <w:tab/>
      </w:r>
      <w:r w:rsidR="005679D8" w:rsidRPr="008C35CC">
        <w:t>____________________________________________</w:t>
      </w:r>
      <w:r w:rsidR="005679D8">
        <w:t>_______________________________</w:t>
      </w:r>
      <w:r w:rsidR="005679D8" w:rsidRPr="008C35CC">
        <w:t xml:space="preserve"> .</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w:t>
      </w:r>
      <w:r w:rsidR="005679D8" w:rsidRPr="008C35CC">
        <w:rPr>
          <w:rFonts w:eastAsia="Calibri"/>
        </w:rPr>
        <w:lastRenderedPageBreak/>
        <w:t xml:space="preserve">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5"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60802407" w14:textId="23740184" w:rsidR="00EB40A4" w:rsidRPr="005E2E71" w:rsidRDefault="00EB40A4" w:rsidP="001A6BA1">
      <w:pPr>
        <w:widowControl w:val="0"/>
        <w:numPr>
          <w:ilvl w:val="2"/>
          <w:numId w:val="62"/>
        </w:numPr>
        <w:spacing w:after="0" w:line="276" w:lineRule="auto"/>
        <w:ind w:left="567" w:hanging="567"/>
        <w:jc w:val="both"/>
        <w:rPr>
          <w:snapToGrid w:val="0"/>
          <w:color w:val="000000" w:themeColor="text1"/>
        </w:rPr>
      </w:pPr>
      <w:r w:rsidRPr="005E2E71">
        <w:rPr>
          <w:color w:val="000000" w:themeColor="text1"/>
          <w:u w:val="single"/>
        </w:rPr>
        <w:t>Klauzula informa</w:t>
      </w:r>
      <w:r w:rsidR="00FE7E1D" w:rsidRPr="005E2E71">
        <w:rPr>
          <w:color w:val="000000" w:themeColor="text1"/>
          <w:u w:val="single"/>
        </w:rPr>
        <w:t xml:space="preserve">cyjna w </w:t>
      </w:r>
      <w:r w:rsidR="00D60929">
        <w:rPr>
          <w:color w:val="000000" w:themeColor="text1"/>
          <w:u w:val="single"/>
        </w:rPr>
        <w:t>zakresie częściach nr 2 – 3 i 17</w:t>
      </w:r>
      <w:r w:rsidRPr="005E2E71">
        <w:rPr>
          <w:color w:val="000000" w:themeColor="text1"/>
        </w:rPr>
        <w:t>:</w:t>
      </w:r>
    </w:p>
    <w:p w14:paraId="3EBA11A7" w14:textId="77777777" w:rsidR="00EB40A4" w:rsidRPr="005E2E71" w:rsidRDefault="00EB40A4" w:rsidP="00E205C1">
      <w:pPr>
        <w:spacing w:after="0" w:line="276" w:lineRule="auto"/>
        <w:ind w:left="709"/>
        <w:jc w:val="both"/>
        <w:rPr>
          <w:color w:val="000000" w:themeColor="text1"/>
        </w:rPr>
      </w:pPr>
      <w:r w:rsidRPr="005E2E71">
        <w:rPr>
          <w:color w:val="000000" w:themeColor="text1"/>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–ul. Narutowicza 68, 90-136 Łódź , w imieniu Administratora informuje, że: </w:t>
      </w:r>
    </w:p>
    <w:p w14:paraId="0343FD40"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   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26" w:history="1">
        <w:r w:rsidRPr="005E2E71">
          <w:rPr>
            <w:rStyle w:val="Hipercze"/>
            <w:rFonts w:asciiTheme="minorHAnsi" w:hAnsiTheme="minorHAnsi"/>
            <w:color w:val="000000" w:themeColor="text1"/>
            <w:sz w:val="22"/>
            <w:szCs w:val="22"/>
          </w:rPr>
          <w:t>kancelaria@miir.gov.pl</w:t>
        </w:r>
      </w:hyperlink>
      <w:r w:rsidRPr="005E2E71">
        <w:rPr>
          <w:rFonts w:asciiTheme="minorHAnsi" w:hAnsiTheme="minorHAnsi"/>
          <w:color w:val="000000" w:themeColor="text1"/>
          <w:sz w:val="22"/>
          <w:szCs w:val="22"/>
        </w:rPr>
        <w:t xml:space="preserve"> lub pisemnie przekazując korespondencję na adres siedziby Administratora;</w:t>
      </w:r>
    </w:p>
    <w:p w14:paraId="625741F6"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2.   Administrator wyznaczył inspektora ochrony danych, z którym może się Pani/Pan skontaktować poprzez e-mail:  </w:t>
      </w:r>
      <w:hyperlink r:id="rId27" w:history="1">
        <w:r w:rsidRPr="005E2E71">
          <w:rPr>
            <w:rStyle w:val="Hipercze"/>
            <w:rFonts w:asciiTheme="minorHAnsi" w:hAnsiTheme="minorHAnsi"/>
            <w:color w:val="000000" w:themeColor="text1"/>
            <w:sz w:val="22"/>
            <w:szCs w:val="22"/>
          </w:rPr>
          <w:t>iod@miir.gov.pl</w:t>
        </w:r>
      </w:hyperlink>
      <w:r w:rsidRPr="005E2E71">
        <w:rPr>
          <w:rFonts w:asciiTheme="minorHAnsi" w:hAnsiTheme="minorHAnsi"/>
          <w:color w:val="000000" w:themeColor="text1"/>
          <w:sz w:val="22"/>
          <w:szCs w:val="22"/>
        </w:rPr>
        <w:t xml:space="preserve"> lub pisemnie przekazując korespondencje na adres siedziby Administratora. Z inspektorem ochrony danych można się kontaktować we wszystkich sprawach dotyczących przetwarzania danych osobowych oraz korzystania z praw związanych z przetwarzaniem danych. </w:t>
      </w:r>
    </w:p>
    <w:p w14:paraId="488A5FAC" w14:textId="4C05686E"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w:t>
      </w:r>
      <w:r w:rsidR="00056640">
        <w:rPr>
          <w:rFonts w:asciiTheme="minorHAnsi" w:hAnsiTheme="minorHAnsi"/>
          <w:color w:val="000000" w:themeColor="text1"/>
          <w:sz w:val="22"/>
          <w:szCs w:val="22"/>
        </w:rPr>
        <w:t>projekt</w:t>
      </w:r>
      <w:r w:rsidR="00D60929">
        <w:rPr>
          <w:rFonts w:asciiTheme="minorHAnsi" w:hAnsiTheme="minorHAnsi"/>
          <w:color w:val="000000" w:themeColor="text1"/>
          <w:sz w:val="22"/>
          <w:szCs w:val="22"/>
        </w:rPr>
        <w:t>y</w:t>
      </w:r>
      <w:r w:rsidR="00056640">
        <w:rPr>
          <w:rFonts w:asciiTheme="minorHAnsi" w:hAnsiTheme="minorHAnsi"/>
          <w:color w:val="000000" w:themeColor="text1"/>
          <w:sz w:val="22"/>
          <w:szCs w:val="22"/>
        </w:rPr>
        <w:t xml:space="preserve"> nr POWR.03.05.00-IP.08-00-PZ3/18</w:t>
      </w:r>
      <w:r w:rsidR="00D60929">
        <w:rPr>
          <w:rFonts w:asciiTheme="minorHAnsi" w:hAnsiTheme="minorHAnsi"/>
          <w:color w:val="000000" w:themeColor="text1"/>
          <w:sz w:val="22"/>
          <w:szCs w:val="22"/>
        </w:rPr>
        <w:t xml:space="preserve"> i POWR.03.01.00-00-KN53</w:t>
      </w:r>
      <w:r w:rsidR="00D60929" w:rsidRPr="005E2E71">
        <w:rPr>
          <w:rFonts w:asciiTheme="minorHAnsi" w:hAnsiTheme="minorHAnsi"/>
          <w:color w:val="000000" w:themeColor="text1"/>
          <w:sz w:val="22"/>
          <w:szCs w:val="22"/>
        </w:rPr>
        <w:t>/18-00</w:t>
      </w:r>
      <w:r w:rsidRPr="005E2E71">
        <w:rPr>
          <w:rFonts w:asciiTheme="minorHAnsi" w:hAnsiTheme="minorHAnsi"/>
          <w:color w:val="000000" w:themeColor="text1"/>
          <w:sz w:val="22"/>
          <w:szCs w:val="22"/>
        </w:rPr>
        <w:t xml:space="preserve">, poprzez email: </w:t>
      </w:r>
      <w:hyperlink r:id="rId28" w:history="1">
        <w:r w:rsidRPr="005E2E71">
          <w:rPr>
            <w:rStyle w:val="Hipercze"/>
            <w:rFonts w:asciiTheme="minorHAnsi" w:hAnsiTheme="minorHAnsi"/>
            <w:color w:val="000000" w:themeColor="text1"/>
            <w:sz w:val="22"/>
            <w:szCs w:val="22"/>
          </w:rPr>
          <w:t>iod@uni.lodz.pl</w:t>
        </w:r>
      </w:hyperlink>
    </w:p>
    <w:p w14:paraId="7F852A23" w14:textId="77777777" w:rsidR="00EB40A4" w:rsidRPr="005E2E71" w:rsidRDefault="00EB40A4" w:rsidP="00E205C1">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3.   Przetwarzanie Pani/Pana danych osobowych w ramach Programu Operacyjnego Wiedza Edukacja Rozwój 2014-2020 odbywa się na podstawie art. 6 ust. 1 pkt c oraz art. 9 ust. 2 lit. g RODO: </w:t>
      </w:r>
    </w:p>
    <w:p w14:paraId="32AE8D0F"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Parlamentu Europejskiego i Rady (UE) Nr 1303/2013 z dnia 17.12.2013 r. ustanawiającego wspólne przepisy dotyczące Europejskiego Funduszu Rozwoju </w:t>
      </w:r>
      <w:r w:rsidRPr="005E2E71">
        <w:rPr>
          <w:rFonts w:asciiTheme="minorHAnsi" w:hAnsiTheme="minorHAnsi"/>
          <w:color w:val="000000" w:themeColor="text1"/>
          <w:sz w:val="22"/>
          <w:szCs w:val="22"/>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14:paraId="6D66342A"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Parlamentu Europejskiego i Rady (UE) NR 1304/2013 z dnia 17 grudnia 2013 r. w sprawie Europejskiego Funduszu Społecznego i uchylającego rozporządzenie Rady (WE) nr 1081/2006 (Dz.U.UE.L.2013.347.470) oraz załącznika I i II do tego rozporządzenia; </w:t>
      </w:r>
    </w:p>
    <w:p w14:paraId="04EC268C" w14:textId="77777777" w:rsidR="00EB40A4" w:rsidRPr="005E2E71" w:rsidRDefault="00EB40A4" w:rsidP="00E205C1">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14:paraId="728F82ED"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069EB58A"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5.   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w:t>
      </w:r>
      <w:r w:rsidRPr="005E2E71">
        <w:rPr>
          <w:rFonts w:asciiTheme="minorHAnsi" w:hAnsiTheme="minorHAnsi"/>
          <w:b/>
          <w:bCs/>
          <w:color w:val="000000" w:themeColor="text1"/>
          <w:sz w:val="22"/>
          <w:szCs w:val="22"/>
        </w:rPr>
        <w:t>Narodowemu Centrum Badań i Rozwoju</w:t>
      </w:r>
      <w:r w:rsidRPr="005E2E71">
        <w:rPr>
          <w:rFonts w:asciiTheme="minorHAnsi" w:hAnsiTheme="minorHAnsi"/>
          <w:color w:val="000000" w:themeColor="text1"/>
          <w:sz w:val="22"/>
          <w:szCs w:val="22"/>
        </w:rPr>
        <w:t xml:space="preserve">, ul. Nowogrodzka 47a, 00-695 Warszawa, beneficjentowi realizującemu projekt – </w:t>
      </w:r>
      <w:r w:rsidRPr="005E2E71">
        <w:rPr>
          <w:rFonts w:asciiTheme="minorHAnsi" w:hAnsiTheme="minorHAnsi"/>
          <w:b/>
          <w:bCs/>
          <w:color w:val="000000" w:themeColor="text1"/>
          <w:sz w:val="22"/>
          <w:szCs w:val="22"/>
        </w:rPr>
        <w:t>Uniwersytetowi Łódzkiemu</w:t>
      </w:r>
      <w:r w:rsidRPr="005E2E71">
        <w:rPr>
          <w:rFonts w:asciiTheme="minorHAnsi" w:hAnsiTheme="minorHAnsi"/>
          <w:color w:val="000000" w:themeColor="text1"/>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11A710EE"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6.   Pani/ Pana dane osobowe mogą zostać udostępnione organom upoważnionym zgodnie z obowiązującym prawem. </w:t>
      </w:r>
    </w:p>
    <w:p w14:paraId="51412ADD"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7.   Dane będą przechowywane przez okres niezbędny do realizacji celu, o którym mowa w pkt. 4, do momentu wygaśnięcia obowiązku przechowywania danych wynikającego z przepisów prawa. </w:t>
      </w:r>
    </w:p>
    <w:p w14:paraId="4C164729"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8.   W związku z przetwarzaniem Pani/Pana danych osobowych przysługują Pani/Panu następujące uprawnienia: prawo dostępu do swoich danych osobowych, prawo żądania ich sprostowania, usunięcia lub ograniczenia ich przetwarzania. </w:t>
      </w:r>
    </w:p>
    <w:p w14:paraId="0DB4D8CC"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9.   W przypadku powzięcia informacji o niezgodnym z prawem przetwarzaniu danych, przysługuje Pani/ Panu również prawo wniesienia skargi do organu nadzorczego zajmującego się ochroną danych osobowych, którym jest Prezes Urzędu Ochrony Danych Osobowych.</w:t>
      </w:r>
    </w:p>
    <w:p w14:paraId="6DEDC8F9" w14:textId="77777777" w:rsidR="00EB40A4" w:rsidRPr="005E2E71" w:rsidRDefault="00EB40A4" w:rsidP="00EB40A4">
      <w:pPr>
        <w:pStyle w:val="Akapitzlist"/>
        <w:autoSpaceDE w:val="0"/>
        <w:autoSpaceDN w:val="0"/>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10.         Pani/Pana dane nie będą podlegały zautomatyzowanemu podejmowaniu decyzji i nie będą profilowane. </w:t>
      </w:r>
    </w:p>
    <w:p w14:paraId="0464E9F6" w14:textId="4DC24020" w:rsidR="00D60929" w:rsidRPr="00D60929" w:rsidRDefault="00EB40A4" w:rsidP="00D60929">
      <w:pPr>
        <w:spacing w:line="276" w:lineRule="auto"/>
        <w:ind w:firstLine="708"/>
        <w:rPr>
          <w:color w:val="000000" w:themeColor="text1"/>
        </w:rPr>
      </w:pPr>
      <w:r w:rsidRPr="005E2E71">
        <w:rPr>
          <w:color w:val="000000" w:themeColor="text1"/>
        </w:rPr>
        <w:t>Pani/ Pana dane osobowe nie będą prz</w:t>
      </w:r>
      <w:r w:rsidR="00D60929">
        <w:rPr>
          <w:color w:val="000000" w:themeColor="text1"/>
        </w:rPr>
        <w:t>ekazywane do państwa trzeciego.</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lastRenderedPageBreak/>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9"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30"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77777777" w:rsidR="00F76356" w:rsidRDefault="00F76356" w:rsidP="00F76356">
      <w:pPr>
        <w:tabs>
          <w:tab w:val="left" w:pos="3686"/>
        </w:tabs>
        <w:jc w:val="right"/>
        <w:rPr>
          <w:b/>
        </w:rPr>
      </w:pPr>
    </w:p>
    <w:p w14:paraId="230165FA" w14:textId="77777777" w:rsidR="00F76356" w:rsidRDefault="00F76356" w:rsidP="00F76356">
      <w:pPr>
        <w:tabs>
          <w:tab w:val="left" w:pos="3686"/>
        </w:tabs>
        <w:jc w:val="right"/>
        <w:rPr>
          <w:b/>
        </w:rPr>
      </w:pPr>
    </w:p>
    <w:p w14:paraId="29D9E9E4" w14:textId="77777777" w:rsidR="00710699" w:rsidRDefault="00710699" w:rsidP="00A156E8">
      <w:pPr>
        <w:pStyle w:val="Nagwek9"/>
        <w:spacing w:before="0"/>
        <w:jc w:val="right"/>
        <w:rPr>
          <w:rFonts w:asciiTheme="minorHAnsi" w:hAnsiTheme="minorHAnsi"/>
          <w:b/>
          <w:bCs/>
          <w:i w:val="0"/>
          <w:color w:val="000000"/>
          <w:sz w:val="22"/>
          <w:szCs w:val="22"/>
        </w:rPr>
      </w:pPr>
    </w:p>
    <w:p w14:paraId="27EEA912" w14:textId="77777777" w:rsidR="00710699" w:rsidRDefault="00710699" w:rsidP="00A156E8">
      <w:pPr>
        <w:pStyle w:val="Nagwek9"/>
        <w:spacing w:before="0"/>
        <w:jc w:val="right"/>
        <w:rPr>
          <w:rFonts w:asciiTheme="minorHAnsi" w:hAnsiTheme="minorHAnsi"/>
          <w:b/>
          <w:bCs/>
          <w:i w:val="0"/>
          <w:color w:val="000000"/>
          <w:sz w:val="22"/>
          <w:szCs w:val="22"/>
        </w:rPr>
      </w:pPr>
    </w:p>
    <w:p w14:paraId="7A6FBD98" w14:textId="77777777" w:rsidR="00056640" w:rsidRPr="00CB30C3" w:rsidRDefault="00056640" w:rsidP="00056640">
      <w:pPr>
        <w:tabs>
          <w:tab w:val="left" w:pos="3686"/>
        </w:tabs>
        <w:spacing w:after="0" w:line="240" w:lineRule="auto"/>
        <w:jc w:val="right"/>
        <w:rPr>
          <w:b/>
        </w:rPr>
      </w:pP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(t.j. Dz. U. z 2019r., poz. 155</w:t>
      </w:r>
      <w:r>
        <w:t xml:space="preserve"> z późn.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późn.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r>
        <w:rPr>
          <w:iCs/>
          <w:sz w:val="23"/>
          <w:szCs w:val="23"/>
        </w:rPr>
        <w:t>t.j.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późn.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r>
        <w:rPr>
          <w:iCs/>
          <w:sz w:val="23"/>
          <w:szCs w:val="23"/>
        </w:rPr>
        <w:t>t.j. Dz. U. z 2018r.</w:t>
      </w:r>
      <w:r w:rsidRPr="0050735D">
        <w:rPr>
          <w:iCs/>
          <w:sz w:val="23"/>
          <w:szCs w:val="23"/>
        </w:rPr>
        <w:t xml:space="preserve"> </w:t>
      </w:r>
      <w:r>
        <w:rPr>
          <w:iCs/>
          <w:sz w:val="23"/>
          <w:szCs w:val="23"/>
        </w:rPr>
        <w:t>poz. 1191</w:t>
      </w:r>
      <w:r w:rsidRPr="0050735D">
        <w:rPr>
          <w:iCs/>
          <w:sz w:val="23"/>
          <w:szCs w:val="23"/>
        </w:rPr>
        <w:t xml:space="preserve"> z późn.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(t.j. Dz. U. z 2017r., poz. 776, z późn.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5A76878B"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44AB8C"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65FBAE02" w:rsidR="00F76356" w:rsidRPr="00944DC1" w:rsidRDefault="00F76356" w:rsidP="00F76356">
      <w:pPr>
        <w:numPr>
          <w:ilvl w:val="0"/>
          <w:numId w:val="1"/>
        </w:numPr>
        <w:suppressAutoHyphens/>
        <w:spacing w:after="0" w:line="240" w:lineRule="auto"/>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494EBB">
        <w:rPr>
          <w:lang w:eastAsia="ar-SA"/>
        </w:rPr>
        <w:t>lnych (Dz. U. z 2019</w:t>
      </w:r>
      <w:r w:rsidR="00947CCF">
        <w:rPr>
          <w:lang w:eastAsia="ar-SA"/>
        </w:rPr>
        <w:t xml:space="preserve">r. poz. </w:t>
      </w:r>
      <w:r w:rsidR="00494EBB" w:rsidRPr="00A45A86">
        <w:rPr>
          <w:rFonts w:eastAsia="TimesNewRoman"/>
        </w:rPr>
        <w:t>poz. 1170 z późn. zm.</w:t>
      </w:r>
      <w:r w:rsidR="00494EBB">
        <w:rPr>
          <w:rFonts w:eastAsia="TimesNewRoman"/>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0DBF6C2" w:rsidR="00F76356" w:rsidRDefault="00F76356" w:rsidP="00F76356">
      <w:pPr>
        <w:numPr>
          <w:ilvl w:val="0"/>
          <w:numId w:val="1"/>
        </w:numPr>
        <w:tabs>
          <w:tab w:val="left" w:pos="3686"/>
        </w:tabs>
        <w:spacing w:after="0" w:line="240" w:lineRule="auto"/>
      </w:pPr>
      <w:r>
        <w:t xml:space="preserve">Data.....................                                                    </w:t>
      </w:r>
      <w:r w:rsidR="00C61241">
        <w:tab/>
      </w:r>
      <w:r>
        <w:t>...............................................................</w:t>
      </w:r>
    </w:p>
    <w:p w14:paraId="45FE3A51" w14:textId="2190C694" w:rsidR="00F76356" w:rsidRDefault="00C61241" w:rsidP="00F76356">
      <w:pPr>
        <w:numPr>
          <w:ilvl w:val="0"/>
          <w:numId w:val="1"/>
        </w:numPr>
        <w:spacing w:after="0" w:line="240" w:lineRule="auto"/>
        <w:jc w:val="center"/>
      </w:pPr>
      <w:r>
        <w:t xml:space="preserve">   </w:t>
      </w:r>
      <w:r>
        <w:tab/>
      </w:r>
      <w:r>
        <w:tab/>
      </w:r>
      <w:r>
        <w:tab/>
      </w:r>
      <w:r>
        <w:tab/>
      </w:r>
      <w:r>
        <w:tab/>
        <w:t xml:space="preserve">Podpis </w:t>
      </w:r>
      <w:r w:rsidR="00F76356">
        <w:t xml:space="preserve">osoby uprawnionej                 </w:t>
      </w:r>
      <w:r w:rsidR="00F76356">
        <w:tab/>
        <w:t xml:space="preserve">                                               </w:t>
      </w:r>
      <w:r w:rsidR="00F76356">
        <w:tab/>
      </w:r>
      <w:r w:rsidR="00F76356">
        <w:tab/>
      </w:r>
      <w:r w:rsidR="009A53C3">
        <w:tab/>
      </w:r>
      <w:r w:rsidR="009A53C3">
        <w:tab/>
      </w:r>
      <w:r>
        <w:tab/>
      </w:r>
      <w:r w:rsidR="00F76356">
        <w:t>do występowania w imieniu Wykonawcy</w:t>
      </w:r>
    </w:p>
    <w:p w14:paraId="539CD7A1"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6A9A2604"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DD220FA"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B186A8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F24943C"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AD9664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BF7610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25DC539F" w14:textId="77777777" w:rsidR="00F76356" w:rsidRDefault="00F76356" w:rsidP="00F76356">
      <w:pPr>
        <w:numPr>
          <w:ilvl w:val="0"/>
          <w:numId w:val="1"/>
        </w:numPr>
        <w:tabs>
          <w:tab w:val="left" w:pos="3686"/>
        </w:tabs>
        <w:spacing w:after="0" w:line="240" w:lineRule="auto"/>
        <w:jc w:val="right"/>
        <w:rPr>
          <w:b/>
        </w:rPr>
      </w:pPr>
    </w:p>
    <w:p w14:paraId="63E83F18" w14:textId="77777777" w:rsidR="00F76356" w:rsidRDefault="00F76356" w:rsidP="00F76356">
      <w:pPr>
        <w:numPr>
          <w:ilvl w:val="0"/>
          <w:numId w:val="1"/>
        </w:numPr>
        <w:tabs>
          <w:tab w:val="left" w:pos="3686"/>
        </w:tabs>
        <w:spacing w:after="0" w:line="240" w:lineRule="auto"/>
        <w:jc w:val="right"/>
        <w:rPr>
          <w:b/>
        </w:rPr>
      </w:pPr>
    </w:p>
    <w:p w14:paraId="4DC15E1E" w14:textId="0E448B1B" w:rsidR="006B78E7" w:rsidRPr="006B78E7" w:rsidRDefault="006B78E7" w:rsidP="006B78E7">
      <w:pPr>
        <w:tabs>
          <w:tab w:val="left" w:pos="3686"/>
        </w:tabs>
        <w:spacing w:after="0" w:line="240" w:lineRule="auto"/>
        <w:jc w:val="center"/>
        <w:rPr>
          <w:b/>
        </w:rPr>
      </w:pPr>
    </w:p>
    <w:p w14:paraId="72527E82" w14:textId="77777777" w:rsidR="000B009B" w:rsidRDefault="000B009B" w:rsidP="00F76356">
      <w:pPr>
        <w:numPr>
          <w:ilvl w:val="0"/>
          <w:numId w:val="1"/>
        </w:numPr>
        <w:tabs>
          <w:tab w:val="left" w:pos="3686"/>
        </w:tabs>
        <w:spacing w:after="0" w:line="240" w:lineRule="auto"/>
        <w:jc w:val="right"/>
        <w:rPr>
          <w:b/>
        </w:rPr>
      </w:pPr>
    </w:p>
    <w:p w14:paraId="61CC33A4" w14:textId="77777777" w:rsidR="000B009B" w:rsidRDefault="000B009B" w:rsidP="00F76356">
      <w:pPr>
        <w:numPr>
          <w:ilvl w:val="0"/>
          <w:numId w:val="1"/>
        </w:numPr>
        <w:tabs>
          <w:tab w:val="left" w:pos="3686"/>
        </w:tabs>
        <w:spacing w:after="0" w:line="240" w:lineRule="auto"/>
        <w:jc w:val="right"/>
        <w:rPr>
          <w:b/>
        </w:rPr>
      </w:pPr>
    </w:p>
    <w:p w14:paraId="71E60280" w14:textId="77777777" w:rsidR="000B009B" w:rsidRDefault="000B009B" w:rsidP="00F76356">
      <w:pPr>
        <w:numPr>
          <w:ilvl w:val="0"/>
          <w:numId w:val="1"/>
        </w:numPr>
        <w:tabs>
          <w:tab w:val="left" w:pos="3686"/>
        </w:tabs>
        <w:spacing w:after="0" w:line="240" w:lineRule="auto"/>
        <w:jc w:val="right"/>
        <w:rPr>
          <w:b/>
        </w:rPr>
      </w:pPr>
    </w:p>
    <w:p w14:paraId="1FFAE63B" w14:textId="77777777" w:rsidR="000B009B" w:rsidRDefault="000B009B" w:rsidP="00F76356">
      <w:pPr>
        <w:numPr>
          <w:ilvl w:val="0"/>
          <w:numId w:val="1"/>
        </w:numPr>
        <w:tabs>
          <w:tab w:val="left" w:pos="3686"/>
        </w:tabs>
        <w:spacing w:after="0" w:line="240" w:lineRule="auto"/>
        <w:jc w:val="right"/>
        <w:rPr>
          <w:b/>
        </w:rPr>
      </w:pPr>
    </w:p>
    <w:p w14:paraId="775F3754" w14:textId="77777777" w:rsidR="000B009B" w:rsidRDefault="000B009B" w:rsidP="00F76356">
      <w:pPr>
        <w:numPr>
          <w:ilvl w:val="0"/>
          <w:numId w:val="1"/>
        </w:numPr>
        <w:tabs>
          <w:tab w:val="left" w:pos="3686"/>
        </w:tabs>
        <w:spacing w:after="0" w:line="240" w:lineRule="auto"/>
        <w:jc w:val="right"/>
        <w:rPr>
          <w:b/>
        </w:rPr>
      </w:pPr>
    </w:p>
    <w:p w14:paraId="1ADA7FD0" w14:textId="77777777" w:rsidR="000B009B" w:rsidRDefault="000B009B" w:rsidP="00F76356">
      <w:pPr>
        <w:numPr>
          <w:ilvl w:val="0"/>
          <w:numId w:val="1"/>
        </w:numPr>
        <w:tabs>
          <w:tab w:val="left" w:pos="3686"/>
        </w:tabs>
        <w:spacing w:after="0" w:line="240" w:lineRule="auto"/>
        <w:jc w:val="right"/>
        <w:rPr>
          <w:b/>
        </w:rPr>
      </w:pPr>
    </w:p>
    <w:p w14:paraId="4B66106D" w14:textId="77777777" w:rsidR="000B009B" w:rsidRDefault="000B009B" w:rsidP="00F76356">
      <w:pPr>
        <w:numPr>
          <w:ilvl w:val="0"/>
          <w:numId w:val="1"/>
        </w:numPr>
        <w:tabs>
          <w:tab w:val="left" w:pos="3686"/>
        </w:tabs>
        <w:spacing w:after="0" w:line="240" w:lineRule="auto"/>
        <w:jc w:val="right"/>
        <w:rPr>
          <w:b/>
        </w:rPr>
      </w:pPr>
    </w:p>
    <w:p w14:paraId="2590F27A" w14:textId="77777777" w:rsidR="000B009B" w:rsidRDefault="000B009B" w:rsidP="00E27982">
      <w:pPr>
        <w:tabs>
          <w:tab w:val="left" w:pos="3686"/>
        </w:tabs>
        <w:spacing w:after="0" w:line="240" w:lineRule="auto"/>
        <w:jc w:val="right"/>
        <w:rPr>
          <w:b/>
        </w:rPr>
      </w:pPr>
    </w:p>
    <w:p w14:paraId="322DC736" w14:textId="77777777" w:rsidR="00E27982" w:rsidRDefault="00E27982" w:rsidP="00E27982">
      <w:pPr>
        <w:tabs>
          <w:tab w:val="left" w:pos="3686"/>
        </w:tabs>
        <w:spacing w:after="0" w:line="240" w:lineRule="auto"/>
        <w:jc w:val="right"/>
        <w:rPr>
          <w:b/>
        </w:rPr>
      </w:pPr>
    </w:p>
    <w:p w14:paraId="0761F0BD" w14:textId="77777777" w:rsidR="009A53C3" w:rsidRDefault="009A53C3" w:rsidP="00E27982">
      <w:p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lastRenderedPageBreak/>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489CF9C4" w14:textId="77777777" w:rsidR="00F76356" w:rsidRPr="00C40A4C" w:rsidRDefault="00F76356" w:rsidP="00F76356">
      <w:pPr>
        <w:numPr>
          <w:ilvl w:val="0"/>
          <w:numId w:val="1"/>
        </w:numPr>
        <w:tabs>
          <w:tab w:val="left" w:pos="3686"/>
        </w:tabs>
        <w:spacing w:after="0" w:line="240" w:lineRule="auto"/>
        <w:jc w:val="right"/>
        <w:rPr>
          <w:b/>
        </w:rPr>
      </w:pPr>
      <w:r>
        <w:rPr>
          <w:b/>
        </w:rPr>
        <w:lastRenderedPageBreak/>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0"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77777777" w:rsidR="00CB30C3" w:rsidRPr="00CB30C3" w:rsidRDefault="00CB30C3" w:rsidP="00CB30C3">
      <w:pPr>
        <w:pStyle w:val="Akapitzlist"/>
        <w:numPr>
          <w:ilvl w:val="0"/>
          <w:numId w:val="1"/>
        </w:numPr>
        <w:spacing w:before="120"/>
        <w:jc w:val="center"/>
        <w:rPr>
          <w:rFonts w:ascii="Calibri" w:hAnsi="Calibri"/>
          <w:b/>
        </w:rPr>
      </w:pPr>
      <w:r w:rsidRPr="00CB30C3">
        <w:rPr>
          <w:rFonts w:ascii="Calibri" w:hAnsi="Calibri"/>
          <w:b/>
        </w:rPr>
        <w:t>Dostawa i instalacja sprzętu komputerowego, notebooków, urządzeń dla potrzeb sieci komputerowej, akcesoriów komputerowych oraz oprogramowania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AB2B8F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FBF0C5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896E9D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B319C6E" w14:textId="77777777" w:rsidR="00F76356" w:rsidRDefault="00F76356" w:rsidP="00F76356">
      <w:pPr>
        <w:widowControl w:val="0"/>
        <w:tabs>
          <w:tab w:val="left" w:pos="3686"/>
        </w:tabs>
        <w:ind w:right="98"/>
        <w:rPr>
          <w:rFonts w:ascii="Verdana" w:hAnsi="Verdana"/>
          <w:b/>
          <w:snapToGrid w:val="0"/>
          <w:sz w:val="16"/>
          <w:szCs w:val="16"/>
        </w:rPr>
      </w:pPr>
    </w:p>
    <w:p w14:paraId="1DCF0334" w14:textId="77777777" w:rsidR="00A82A5F" w:rsidRDefault="00A82A5F" w:rsidP="00F76356">
      <w:pPr>
        <w:widowControl w:val="0"/>
        <w:tabs>
          <w:tab w:val="left" w:pos="3686"/>
        </w:tabs>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7083434F" w14:textId="77777777" w:rsidR="00E27982" w:rsidRDefault="00E27982" w:rsidP="00E27982">
      <w:pPr>
        <w:pStyle w:val="Akapitzlist"/>
        <w:numPr>
          <w:ilvl w:val="0"/>
          <w:numId w:val="1"/>
        </w:numPr>
        <w:tabs>
          <w:tab w:val="left" w:pos="3686"/>
        </w:tabs>
        <w:jc w:val="right"/>
        <w:rPr>
          <w:b/>
        </w:rPr>
      </w:pPr>
    </w:p>
    <w:p w14:paraId="76BA2A01" w14:textId="77777777" w:rsidR="00E27982" w:rsidRDefault="00E27982" w:rsidP="00E27982">
      <w:pPr>
        <w:pStyle w:val="Akapitzlist"/>
        <w:numPr>
          <w:ilvl w:val="0"/>
          <w:numId w:val="1"/>
        </w:numPr>
        <w:tabs>
          <w:tab w:val="left" w:pos="3686"/>
        </w:tabs>
        <w:jc w:val="right"/>
        <w:rPr>
          <w:b/>
        </w:rPr>
      </w:pPr>
    </w:p>
    <w:p w14:paraId="5EEA4F63" w14:textId="77777777" w:rsidR="00E27982" w:rsidRDefault="00E27982" w:rsidP="00E27982">
      <w:pPr>
        <w:pStyle w:val="Akapitzlist"/>
        <w:numPr>
          <w:ilvl w:val="0"/>
          <w:numId w:val="1"/>
        </w:numPr>
        <w:tabs>
          <w:tab w:val="left" w:pos="3686"/>
        </w:tabs>
        <w:jc w:val="right"/>
        <w:rPr>
          <w:b/>
        </w:rPr>
      </w:pPr>
    </w:p>
    <w:p w14:paraId="5DF47FE0" w14:textId="77777777" w:rsidR="00E27982" w:rsidRDefault="00E27982" w:rsidP="00E27982">
      <w:pPr>
        <w:pStyle w:val="Akapitzlist"/>
        <w:numPr>
          <w:ilvl w:val="0"/>
          <w:numId w:val="1"/>
        </w:numPr>
        <w:tabs>
          <w:tab w:val="left" w:pos="3686"/>
        </w:tabs>
        <w:jc w:val="right"/>
        <w:rPr>
          <w:b/>
        </w:rPr>
      </w:pPr>
    </w:p>
    <w:p w14:paraId="07DA9855" w14:textId="77777777" w:rsidR="00E27982" w:rsidRDefault="00E27982" w:rsidP="00E27982">
      <w:pPr>
        <w:pStyle w:val="Akapitzlist"/>
        <w:numPr>
          <w:ilvl w:val="0"/>
          <w:numId w:val="1"/>
        </w:numPr>
        <w:tabs>
          <w:tab w:val="left" w:pos="3686"/>
        </w:tabs>
        <w:jc w:val="right"/>
        <w:rPr>
          <w:b/>
        </w:rPr>
      </w:pPr>
    </w:p>
    <w:p w14:paraId="6812B431" w14:textId="77777777" w:rsidR="00E27982" w:rsidRDefault="00E27982" w:rsidP="00E27982">
      <w:pPr>
        <w:pStyle w:val="Akapitzlist"/>
        <w:numPr>
          <w:ilvl w:val="0"/>
          <w:numId w:val="1"/>
        </w:numPr>
        <w:tabs>
          <w:tab w:val="left" w:pos="3686"/>
        </w:tabs>
        <w:jc w:val="right"/>
        <w:rPr>
          <w:b/>
        </w:rPr>
      </w:pPr>
    </w:p>
    <w:p w14:paraId="3097A84C" w14:textId="77777777" w:rsidR="00E27982" w:rsidRDefault="00E27982" w:rsidP="00E27982">
      <w:pPr>
        <w:pStyle w:val="Akapitzlist"/>
        <w:numPr>
          <w:ilvl w:val="0"/>
          <w:numId w:val="1"/>
        </w:numPr>
        <w:tabs>
          <w:tab w:val="left" w:pos="3686"/>
        </w:tabs>
        <w:jc w:val="right"/>
        <w:rPr>
          <w:b/>
        </w:rPr>
      </w:pPr>
    </w:p>
    <w:p w14:paraId="4520460C" w14:textId="77777777" w:rsidR="00E27982" w:rsidRDefault="00E27982" w:rsidP="00E27982">
      <w:pPr>
        <w:pStyle w:val="Akapitzlist"/>
        <w:numPr>
          <w:ilvl w:val="0"/>
          <w:numId w:val="1"/>
        </w:numPr>
        <w:tabs>
          <w:tab w:val="left" w:pos="3686"/>
        </w:tabs>
        <w:jc w:val="right"/>
        <w:rPr>
          <w:b/>
        </w:rPr>
      </w:pPr>
    </w:p>
    <w:p w14:paraId="022C1D6B" w14:textId="77777777" w:rsidR="00E27982" w:rsidRDefault="00E27982" w:rsidP="00E27982">
      <w:pPr>
        <w:pStyle w:val="Akapitzlist"/>
        <w:numPr>
          <w:ilvl w:val="0"/>
          <w:numId w:val="1"/>
        </w:numPr>
        <w:tabs>
          <w:tab w:val="left" w:pos="3686"/>
        </w:tabs>
        <w:jc w:val="right"/>
        <w:rPr>
          <w:b/>
        </w:rPr>
      </w:pPr>
    </w:p>
    <w:p w14:paraId="71714A4A" w14:textId="77777777" w:rsidR="00E27982" w:rsidRPr="00E27982" w:rsidRDefault="00E27982" w:rsidP="00E27982">
      <w:pPr>
        <w:tabs>
          <w:tab w:val="left" w:pos="3686"/>
        </w:tabs>
        <w:jc w:val="right"/>
        <w:rPr>
          <w:b/>
        </w:rPr>
      </w:pPr>
    </w:p>
    <w:p w14:paraId="4FC56434" w14:textId="77777777" w:rsidR="009C105F" w:rsidRPr="008400BF" w:rsidRDefault="009C105F" w:rsidP="009C105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8F1710" w:rsidRDefault="000B009B" w:rsidP="000B009B">
      <w:pPr>
        <w:pStyle w:val="Nagwek"/>
        <w:tabs>
          <w:tab w:val="clear" w:pos="4536"/>
          <w:tab w:val="clear" w:pos="9072"/>
          <w:tab w:val="left" w:pos="3686"/>
        </w:tabs>
        <w:jc w:val="right"/>
        <w:rPr>
          <w:b/>
        </w:rPr>
      </w:pPr>
      <w:r>
        <w:rPr>
          <w:b/>
        </w:rPr>
        <w:lastRenderedPageBreak/>
        <w:t>Załącznik nr 5</w:t>
      </w:r>
    </w:p>
    <w:p w14:paraId="5D3EE185" w14:textId="77777777" w:rsidR="000B009B" w:rsidRPr="008F1710" w:rsidRDefault="000B009B" w:rsidP="000B009B">
      <w:pPr>
        <w:pStyle w:val="Nagwek"/>
        <w:tabs>
          <w:tab w:val="clear" w:pos="4536"/>
          <w:tab w:val="clear" w:pos="9072"/>
          <w:tab w:val="left" w:pos="3686"/>
        </w:tabs>
        <w:jc w:val="right"/>
        <w:rPr>
          <w:b/>
        </w:rPr>
      </w:pPr>
      <w:r w:rsidRPr="008F1710">
        <w:rPr>
          <w:b/>
        </w:rPr>
        <w:t>do SIWZ - Projekt umowy</w:t>
      </w:r>
    </w:p>
    <w:p w14:paraId="5A1DA80A" w14:textId="77777777" w:rsidR="000B009B" w:rsidRPr="00D12844" w:rsidRDefault="000B009B" w:rsidP="000B009B">
      <w:pPr>
        <w:pStyle w:val="Nagwek"/>
        <w:tabs>
          <w:tab w:val="clear" w:pos="4536"/>
          <w:tab w:val="clear" w:pos="9072"/>
          <w:tab w:val="left" w:pos="3686"/>
        </w:tabs>
        <w:jc w:val="center"/>
        <w:rPr>
          <w:b/>
        </w:rPr>
      </w:pPr>
      <w:r w:rsidRPr="00D12844">
        <w:rPr>
          <w:b/>
        </w:rPr>
        <w:t xml:space="preserve">Umowa sprzedaży </w:t>
      </w:r>
    </w:p>
    <w:p w14:paraId="3EC474F4" w14:textId="77777777" w:rsidR="000B009B" w:rsidRPr="00D12844" w:rsidRDefault="000B009B" w:rsidP="000B009B">
      <w:pPr>
        <w:pStyle w:val="Nagwek"/>
        <w:tabs>
          <w:tab w:val="clear" w:pos="4536"/>
          <w:tab w:val="clear" w:pos="9072"/>
          <w:tab w:val="left" w:pos="3686"/>
        </w:tabs>
        <w:jc w:val="center"/>
        <w:rPr>
          <w:b/>
        </w:rPr>
      </w:pPr>
    </w:p>
    <w:p w14:paraId="11C78F02" w14:textId="77777777" w:rsidR="000B009B" w:rsidRPr="00D12844" w:rsidRDefault="000B009B" w:rsidP="000B009B">
      <w:pPr>
        <w:pStyle w:val="Nagwek"/>
        <w:tabs>
          <w:tab w:val="clear" w:pos="4536"/>
          <w:tab w:val="clear" w:pos="9072"/>
          <w:tab w:val="left" w:pos="180"/>
        </w:tabs>
        <w:spacing w:line="360" w:lineRule="auto"/>
        <w:jc w:val="both"/>
      </w:pPr>
      <w:r w:rsidRPr="00D12844">
        <w:tab/>
      </w:r>
      <w:r w:rsidRPr="00D12844">
        <w:tab/>
        <w:t>Zawarta w dniu ....................................... pomiędzy:</w:t>
      </w:r>
    </w:p>
    <w:p w14:paraId="2FC5F574" w14:textId="77777777" w:rsidR="000B009B" w:rsidRPr="00D12844" w:rsidRDefault="000B009B" w:rsidP="009F2627">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661FAE"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60DA4D6C"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31D901B3" w14:textId="77777777" w:rsidR="000B009B" w:rsidRPr="00D12844" w:rsidRDefault="000B009B" w:rsidP="009F2627">
      <w:pPr>
        <w:pStyle w:val="Nagwek"/>
        <w:tabs>
          <w:tab w:val="clear" w:pos="4536"/>
          <w:tab w:val="clear" w:pos="9072"/>
          <w:tab w:val="left" w:pos="0"/>
        </w:tabs>
        <w:spacing w:line="276" w:lineRule="auto"/>
      </w:pPr>
      <w:r w:rsidRPr="00D12844">
        <w:tab/>
        <w:t>Zwanym w dalszej części umowy „Kupującym”</w:t>
      </w:r>
    </w:p>
    <w:p w14:paraId="6D230538" w14:textId="77777777" w:rsidR="000B009B" w:rsidRPr="00D12844" w:rsidRDefault="000B009B" w:rsidP="009F2627">
      <w:pPr>
        <w:tabs>
          <w:tab w:val="left" w:pos="0"/>
        </w:tabs>
        <w:spacing w:after="0" w:line="276" w:lineRule="auto"/>
      </w:pPr>
      <w:r w:rsidRPr="00D12844">
        <w:tab/>
        <w:t>a</w:t>
      </w:r>
    </w:p>
    <w:p w14:paraId="738C2356" w14:textId="77777777" w:rsidR="000B009B" w:rsidRPr="00D12844" w:rsidRDefault="000B009B" w:rsidP="009F2627">
      <w:pPr>
        <w:tabs>
          <w:tab w:val="left" w:pos="0"/>
        </w:tabs>
        <w:spacing w:after="0" w:line="276" w:lineRule="auto"/>
        <w:rPr>
          <w:b/>
        </w:rPr>
      </w:pPr>
      <w:r w:rsidRPr="00D12844">
        <w:tab/>
      </w:r>
      <w:r w:rsidRPr="00D12844">
        <w:rPr>
          <w:b/>
        </w:rPr>
        <w:t>Firmą ...............................................................................................................................</w:t>
      </w:r>
    </w:p>
    <w:p w14:paraId="62348CF5" w14:textId="77777777" w:rsidR="000B009B" w:rsidRPr="00D12844" w:rsidRDefault="000B009B" w:rsidP="009F2627">
      <w:pPr>
        <w:tabs>
          <w:tab w:val="left" w:pos="0"/>
        </w:tabs>
        <w:spacing w:after="0" w:line="276" w:lineRule="auto"/>
        <w:rPr>
          <w:b/>
        </w:rPr>
      </w:pPr>
      <w:r w:rsidRPr="00D12844">
        <w:rPr>
          <w:b/>
        </w:rPr>
        <w:tab/>
        <w:t>..........................................................................................................................................</w:t>
      </w:r>
    </w:p>
    <w:p w14:paraId="15107071" w14:textId="77777777" w:rsidR="000B009B" w:rsidRPr="00D12844" w:rsidRDefault="000B009B" w:rsidP="009F2627">
      <w:pPr>
        <w:tabs>
          <w:tab w:val="left" w:pos="0"/>
        </w:tabs>
        <w:spacing w:after="0" w:line="276" w:lineRule="auto"/>
      </w:pPr>
      <w:r w:rsidRPr="00D12844">
        <w:rPr>
          <w:b/>
        </w:rPr>
        <w:tab/>
      </w:r>
      <w:r w:rsidRPr="00D12844">
        <w:t>zwaną w dalszej części umowy „Sprzedawcą”.</w:t>
      </w:r>
    </w:p>
    <w:p w14:paraId="32B665EF" w14:textId="4F3D0BDC"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w:t>
      </w:r>
      <w:r w:rsidR="00C61241">
        <w:rPr>
          <w:rFonts w:asciiTheme="minorHAnsi" w:hAnsiTheme="minorHAnsi" w:cs="Times New Roman"/>
          <w:sz w:val="22"/>
          <w:szCs w:val="22"/>
        </w:rPr>
        <w:t>ń publicznych (tj. Dz. U. z 2019</w:t>
      </w:r>
      <w:r w:rsidRPr="000B009B">
        <w:rPr>
          <w:rFonts w:asciiTheme="minorHAnsi" w:hAnsiTheme="minorHAnsi" w:cs="Times New Roman"/>
          <w:sz w:val="22"/>
          <w:szCs w:val="22"/>
        </w:rPr>
        <w:t xml:space="preserve">r., poz. </w:t>
      </w:r>
      <w:r w:rsidR="00C61241">
        <w:rPr>
          <w:rFonts w:asciiTheme="minorHAnsi" w:hAnsiTheme="minorHAnsi" w:cs="Times New Roman"/>
          <w:sz w:val="22"/>
          <w:szCs w:val="22"/>
        </w:rPr>
        <w:t>1843</w:t>
      </w:r>
      <w:r w:rsidRPr="000B009B">
        <w:rPr>
          <w:rFonts w:asciiTheme="minorHAnsi" w:hAnsiTheme="minorHAnsi" w:cs="Times New Roman"/>
          <w:sz w:val="22"/>
          <w:szCs w:val="22"/>
        </w:rPr>
        <w:t>), w trybie przetargu nieogran</w:t>
      </w:r>
      <w:r w:rsidR="00CB30C3">
        <w:rPr>
          <w:rFonts w:asciiTheme="minorHAnsi" w:hAnsiTheme="minorHAnsi" w:cs="Times New Roman"/>
          <w:sz w:val="22"/>
          <w:szCs w:val="22"/>
        </w:rPr>
        <w:t>i</w:t>
      </w:r>
      <w:r w:rsidR="00056640">
        <w:rPr>
          <w:rFonts w:asciiTheme="minorHAnsi" w:hAnsiTheme="minorHAnsi" w:cs="Times New Roman"/>
          <w:sz w:val="22"/>
          <w:szCs w:val="22"/>
        </w:rPr>
        <w:t>czonego powyżej 221.000 Euro (94</w:t>
      </w:r>
      <w:r w:rsidRPr="000B009B">
        <w:rPr>
          <w:rFonts w:asciiTheme="minorHAnsi" w:hAnsiTheme="minorHAnsi" w:cs="Times New Roman"/>
          <w:sz w:val="22"/>
          <w:szCs w:val="22"/>
        </w:rPr>
        <w:t>/ZP/2019).</w:t>
      </w:r>
    </w:p>
    <w:p w14:paraId="1A715539" w14:textId="77777777" w:rsidR="000B009B" w:rsidRPr="000B009B" w:rsidRDefault="000B009B" w:rsidP="000B009B">
      <w:pPr>
        <w:tabs>
          <w:tab w:val="left" w:pos="0"/>
        </w:tabs>
        <w:spacing w:after="0" w:line="276" w:lineRule="auto"/>
      </w:pPr>
    </w:p>
    <w:p w14:paraId="08DF258E" w14:textId="77777777" w:rsidR="000B009B" w:rsidRPr="000B009B" w:rsidRDefault="000B009B" w:rsidP="000B009B">
      <w:pPr>
        <w:tabs>
          <w:tab w:val="left" w:pos="0"/>
        </w:tabs>
        <w:spacing w:after="0" w:line="276" w:lineRule="auto"/>
        <w:jc w:val="center"/>
        <w:rPr>
          <w:b/>
        </w:rPr>
      </w:pPr>
      <w:r w:rsidRPr="000B009B">
        <w:rPr>
          <w:b/>
        </w:rPr>
        <w:t>§ 1</w:t>
      </w:r>
    </w:p>
    <w:p w14:paraId="0A395988" w14:textId="7382B6C4" w:rsidR="009D3E56" w:rsidRPr="009D3E56" w:rsidRDefault="009D3E56" w:rsidP="00056640">
      <w:pPr>
        <w:pStyle w:val="Tekstpodstawowywcity"/>
        <w:tabs>
          <w:tab w:val="left" w:pos="0"/>
          <w:tab w:val="left" w:pos="851"/>
          <w:tab w:val="left" w:pos="900"/>
        </w:tabs>
        <w:overflowPunct w:val="0"/>
        <w:autoSpaceDE w:val="0"/>
        <w:autoSpaceDN w:val="0"/>
        <w:adjustRightInd w:val="0"/>
        <w:spacing w:line="276" w:lineRule="auto"/>
        <w:ind w:left="703" w:hanging="703"/>
        <w:textAlignment w:val="baseline"/>
        <w:rPr>
          <w:rFonts w:asciiTheme="minorHAnsi" w:hAnsiTheme="minorHAnsi" w:cs="Times New Roman"/>
          <w:color w:val="000000"/>
          <w:sz w:val="24"/>
          <w:szCs w:val="24"/>
          <w:lang w:val="pl-PL"/>
        </w:rPr>
      </w:pPr>
      <w:r w:rsidRPr="009D3E56">
        <w:rPr>
          <w:rFonts w:asciiTheme="minorHAnsi" w:hAnsiTheme="minorHAnsi" w:cs="Times New Roman"/>
          <w:szCs w:val="22"/>
          <w:lang w:val="pl-PL"/>
        </w:rPr>
        <w:t>1.</w:t>
      </w:r>
      <w:r w:rsidRPr="009D3E56">
        <w:rPr>
          <w:rFonts w:asciiTheme="minorHAnsi" w:hAnsiTheme="minorHAnsi" w:cs="Times New Roman"/>
          <w:szCs w:val="22"/>
          <w:lang w:val="pl-PL"/>
        </w:rPr>
        <w:tab/>
        <w:t>Przedmiotem umowy jest sprzedaż, dostawa i instalacja sprzętu komputerowego (fabrycznie nowego) dla Kupującego zgodn</w:t>
      </w:r>
      <w:r w:rsidR="00094131">
        <w:rPr>
          <w:rFonts w:asciiTheme="minorHAnsi" w:hAnsiTheme="minorHAnsi" w:cs="Times New Roman"/>
          <w:szCs w:val="22"/>
          <w:lang w:val="pl-PL"/>
        </w:rPr>
        <w:t xml:space="preserve">ie z załącznikiem nr 1 do umowy, a w zakresie części nr 3 </w:t>
      </w:r>
      <w:r w:rsidR="00094131" w:rsidRPr="009D3E56">
        <w:rPr>
          <w:rFonts w:asciiTheme="minorHAnsi" w:hAnsiTheme="minorHAnsi" w:cs="Times New Roman"/>
          <w:szCs w:val="22"/>
          <w:lang w:val="pl-PL"/>
        </w:rPr>
        <w:t xml:space="preserve">Przedmiotem umowy jest </w:t>
      </w:r>
      <w:r w:rsidR="00094131">
        <w:rPr>
          <w:rFonts w:asciiTheme="minorHAnsi" w:hAnsiTheme="minorHAnsi" w:cs="Times New Roman"/>
          <w:szCs w:val="22"/>
          <w:lang w:val="pl-PL"/>
        </w:rPr>
        <w:t>zapewnienie udzielenia licencji edukacyjnej ArcGis</w:t>
      </w:r>
      <w:r w:rsidR="00094131" w:rsidRPr="009D3E56">
        <w:rPr>
          <w:rFonts w:asciiTheme="minorHAnsi" w:hAnsiTheme="minorHAnsi" w:cs="Times New Roman"/>
          <w:szCs w:val="22"/>
          <w:lang w:val="pl-PL"/>
        </w:rPr>
        <w:t xml:space="preserve"> dla Kupującego zgodn</w:t>
      </w:r>
      <w:r w:rsidR="00094131">
        <w:rPr>
          <w:rFonts w:asciiTheme="minorHAnsi" w:hAnsiTheme="minorHAnsi" w:cs="Times New Roman"/>
          <w:szCs w:val="22"/>
          <w:lang w:val="pl-PL"/>
        </w:rPr>
        <w:t>ie z załącznikiem nr 1.</w:t>
      </w:r>
    </w:p>
    <w:p w14:paraId="552C6B9B" w14:textId="2DACA019" w:rsidR="009D3E56" w:rsidRPr="009D3E56" w:rsidRDefault="009D3E56" w:rsidP="00056640">
      <w:pPr>
        <w:tabs>
          <w:tab w:val="left" w:pos="0"/>
        </w:tabs>
        <w:spacing w:after="0" w:line="276" w:lineRule="auto"/>
        <w:ind w:left="703" w:hanging="703"/>
        <w:jc w:val="both"/>
      </w:pPr>
      <w:r w:rsidRPr="009D3E56">
        <w:t>2.</w:t>
      </w:r>
      <w:r w:rsidRPr="009D3E56">
        <w:tab/>
        <w:t xml:space="preserve">Minimalna wartość przedmiotu sprzedaży (tzw. zamówienie podstawowe) </w:t>
      </w:r>
      <w:r w:rsidRPr="009D3E56">
        <w:rPr>
          <w:b/>
        </w:rPr>
        <w:t xml:space="preserve">dla części nr............................................................... </w:t>
      </w:r>
      <w:r w:rsidRPr="009D3E56">
        <w:t xml:space="preserve">wynosi .............................................. </w:t>
      </w:r>
      <w:r w:rsidRPr="009D3E56">
        <w:rPr>
          <w:b/>
        </w:rPr>
        <w:t xml:space="preserve">zł. brutto </w:t>
      </w:r>
      <w:r w:rsidRPr="009D3E56">
        <w:t>(słownie: ............................................. ) zł. i obejmuje wszystkie koszty niezbędne do realizacji przedmiotu umowy, w</w:t>
      </w:r>
      <w:r w:rsidR="00056640">
        <w:t xml:space="preserve"> tym podatek</w:t>
      </w:r>
      <w:r w:rsidRPr="009D3E56">
        <w:t xml:space="preserve"> VAT wg stawki 23%</w:t>
      </w:r>
      <w:r w:rsidR="00056640">
        <w:t>.</w:t>
      </w:r>
    </w:p>
    <w:p w14:paraId="2428F1CD" w14:textId="77777777" w:rsidR="009D3E56" w:rsidRPr="009D3E56" w:rsidRDefault="009D3E56" w:rsidP="00056640">
      <w:pPr>
        <w:tabs>
          <w:tab w:val="left" w:pos="0"/>
        </w:tabs>
        <w:spacing w:after="0" w:line="276" w:lineRule="auto"/>
        <w:ind w:left="703" w:hanging="703"/>
        <w:jc w:val="both"/>
      </w:pPr>
      <w:r w:rsidRPr="009D3E56">
        <w:t>3.</w:t>
      </w:r>
      <w:r w:rsidRPr="009D3E56">
        <w:tab/>
        <w:t xml:space="preserve">Maksymalna wartość umowy z wykorzystaniem prawa opcji będzie wynosić .............................................. </w:t>
      </w:r>
      <w:r w:rsidRPr="009D3E56">
        <w:rPr>
          <w:b/>
        </w:rPr>
        <w:t xml:space="preserve">zł. brutto </w:t>
      </w:r>
      <w:r w:rsidRPr="009D3E56">
        <w:t>(słownie: ............................................. ) zł.</w:t>
      </w:r>
    </w:p>
    <w:p w14:paraId="51D10CCE" w14:textId="77777777" w:rsidR="009D3E56" w:rsidRPr="009D3E56" w:rsidRDefault="009D3E56" w:rsidP="00056640">
      <w:pPr>
        <w:tabs>
          <w:tab w:val="left" w:pos="0"/>
        </w:tabs>
        <w:spacing w:after="0" w:line="276" w:lineRule="auto"/>
        <w:ind w:left="703" w:hanging="703"/>
        <w:jc w:val="both"/>
      </w:pPr>
      <w:r w:rsidRPr="009D3E56">
        <w:t>4.</w:t>
      </w:r>
      <w:r w:rsidRPr="009D3E56">
        <w:tab/>
      </w:r>
      <w:r w:rsidRPr="009D3E56">
        <w:tab/>
        <w:t>W przypadku uzyskania przez Kupującego zaświadczenia z Ministerstwa Nauki i Szkolnictwa Wyższego (zgodnie z ustawą o podatku od towarów i usług z 11 marca 2004r. – Dz. U. Nr 54, poz. 535 z 5.04.2004r. z późn. zm.) pozwalającego na zastosowanie 0 % stawki VAT, Sprzedawca zobowiązuje się do skorygowania ostatecznej faktury VAT i zastosowania 0 % stawki podatku VAT.</w:t>
      </w:r>
    </w:p>
    <w:p w14:paraId="5BE511AD" w14:textId="77777777" w:rsidR="009D3E56" w:rsidRPr="009D3E56" w:rsidRDefault="009D3E56" w:rsidP="00056640">
      <w:pPr>
        <w:tabs>
          <w:tab w:val="left" w:pos="0"/>
        </w:tabs>
        <w:spacing w:after="0" w:line="276" w:lineRule="auto"/>
        <w:ind w:left="703" w:hanging="703"/>
        <w:jc w:val="both"/>
      </w:pPr>
      <w:r w:rsidRPr="009D3E56">
        <w:t>5.</w:t>
      </w:r>
      <w:r w:rsidRPr="009D3E56">
        <w:tab/>
        <w:t>Pod pojęciem instalacji należy rozumieć podłączenie sprzętu i instalację systemu, jego uruchomienie i sprawdzenie poprawności działania w miejscu użytkowania.</w:t>
      </w:r>
    </w:p>
    <w:p w14:paraId="19B88E91" w14:textId="77777777" w:rsidR="000B009B" w:rsidRPr="000B009B" w:rsidRDefault="000B009B" w:rsidP="000B009B">
      <w:pPr>
        <w:autoSpaceDE w:val="0"/>
        <w:autoSpaceDN w:val="0"/>
        <w:adjustRightInd w:val="0"/>
        <w:spacing w:after="0" w:line="276" w:lineRule="auto"/>
        <w:jc w:val="center"/>
      </w:pPr>
    </w:p>
    <w:p w14:paraId="584210F7" w14:textId="77777777" w:rsidR="000B009B" w:rsidRPr="000B009B" w:rsidRDefault="000B009B" w:rsidP="000B009B">
      <w:pPr>
        <w:tabs>
          <w:tab w:val="left" w:pos="0"/>
        </w:tabs>
        <w:spacing w:after="0" w:line="276" w:lineRule="auto"/>
        <w:jc w:val="center"/>
        <w:rPr>
          <w:b/>
        </w:rPr>
      </w:pPr>
      <w:r w:rsidRPr="000B009B">
        <w:rPr>
          <w:b/>
        </w:rPr>
        <w:t>§ 2</w:t>
      </w:r>
    </w:p>
    <w:p w14:paraId="44811ACC" w14:textId="0C0E9558" w:rsidR="009D3E56" w:rsidRDefault="009D3E56" w:rsidP="00094131">
      <w:pPr>
        <w:numPr>
          <w:ilvl w:val="6"/>
          <w:numId w:val="62"/>
        </w:numPr>
        <w:spacing w:after="0" w:line="276" w:lineRule="auto"/>
        <w:ind w:left="709" w:hanging="709"/>
        <w:jc w:val="both"/>
      </w:pPr>
      <w:r>
        <w:t>Przedmiotu umowy (tzn. z</w:t>
      </w:r>
      <w:r w:rsidRPr="00E449F9">
        <w:t xml:space="preserve">amówienie </w:t>
      </w:r>
      <w:r>
        <w:t xml:space="preserve">podstawowe) </w:t>
      </w:r>
      <w:r w:rsidRPr="00E449F9">
        <w:t>b</w:t>
      </w:r>
      <w:r>
        <w:t xml:space="preserve">ędzie zrealizowane w terminie </w:t>
      </w:r>
      <w:r w:rsidR="00056640">
        <w:t>21 dni od daty podpisania umowy, lecz nie później niż do 20 grudnia 2019r.</w:t>
      </w:r>
    </w:p>
    <w:p w14:paraId="27EDE73E" w14:textId="7203EBF1" w:rsidR="009D3E56" w:rsidRPr="00E449F9" w:rsidRDefault="009D3E56" w:rsidP="00094131">
      <w:pPr>
        <w:numPr>
          <w:ilvl w:val="6"/>
          <w:numId w:val="62"/>
        </w:numPr>
        <w:spacing w:after="0" w:line="276" w:lineRule="auto"/>
        <w:ind w:left="709" w:hanging="709"/>
        <w:jc w:val="both"/>
      </w:pPr>
      <w:r>
        <w:t xml:space="preserve">Zamówienie (w ramach prawa opcji) będzie realizowane każdorazowo w terminie 21 dni od daty jego złożenia u Sprzedawcy </w:t>
      </w:r>
      <w:r w:rsidR="00056640">
        <w:t>za pomocą poczty elektronicznej, lecz nie później niż do 20 grudnia 2019r.</w:t>
      </w:r>
    </w:p>
    <w:p w14:paraId="16D45B0A" w14:textId="77777777" w:rsidR="000B009B" w:rsidRDefault="000B009B" w:rsidP="000B009B">
      <w:pPr>
        <w:spacing w:after="0" w:line="276" w:lineRule="auto"/>
        <w:jc w:val="both"/>
      </w:pPr>
    </w:p>
    <w:p w14:paraId="3A9EEC23" w14:textId="77777777" w:rsidR="00094131" w:rsidRPr="000B009B" w:rsidRDefault="00094131" w:rsidP="000B009B">
      <w:pPr>
        <w:spacing w:after="0" w:line="276" w:lineRule="auto"/>
        <w:jc w:val="both"/>
      </w:pPr>
    </w:p>
    <w:p w14:paraId="6BB53FA2"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lastRenderedPageBreak/>
        <w:t>§ 3</w:t>
      </w:r>
    </w:p>
    <w:p w14:paraId="2357221D" w14:textId="77777777" w:rsidR="000B009B" w:rsidRPr="000B009B" w:rsidRDefault="000B009B" w:rsidP="000B009B">
      <w:pPr>
        <w:tabs>
          <w:tab w:val="left" w:pos="0"/>
        </w:tabs>
        <w:spacing w:after="0" w:line="276" w:lineRule="auto"/>
        <w:jc w:val="both"/>
        <w:rPr>
          <w:b/>
        </w:rPr>
      </w:pPr>
      <w:r w:rsidRPr="000B009B">
        <w:tab/>
        <w:t xml:space="preserve">Kupujący zobowiązuje się do zapłaty należności za dostarczony przedmiot zamówienia przelewem </w:t>
      </w:r>
      <w:r w:rsidRPr="000B009B">
        <w:rPr>
          <w:b/>
        </w:rPr>
        <w:t>w terminie (min. 20 dni) ___ dni od momentu podpisania protokołu zdawczo – odbiorczego przedmiotu zamówienia i doręczenia faktury do siedziby Kupującego.</w:t>
      </w:r>
    </w:p>
    <w:p w14:paraId="60C47A8A" w14:textId="77777777" w:rsidR="000B009B" w:rsidRPr="000B009B" w:rsidRDefault="000B009B" w:rsidP="000B009B">
      <w:pPr>
        <w:tabs>
          <w:tab w:val="left" w:pos="0"/>
        </w:tabs>
        <w:spacing w:after="0" w:line="276" w:lineRule="auto"/>
        <w:jc w:val="center"/>
        <w:rPr>
          <w:b/>
        </w:rPr>
      </w:pPr>
    </w:p>
    <w:p w14:paraId="6C9DEF53" w14:textId="77777777" w:rsidR="000B009B" w:rsidRPr="000B009B" w:rsidRDefault="000B009B" w:rsidP="000B009B">
      <w:pPr>
        <w:tabs>
          <w:tab w:val="left" w:pos="0"/>
        </w:tabs>
        <w:spacing w:after="0" w:line="276" w:lineRule="auto"/>
        <w:jc w:val="center"/>
        <w:rPr>
          <w:b/>
        </w:rPr>
      </w:pPr>
      <w:r w:rsidRPr="000B009B">
        <w:rPr>
          <w:b/>
        </w:rPr>
        <w:t>§ 4</w:t>
      </w:r>
    </w:p>
    <w:p w14:paraId="01F3324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Strony ustalają, że faktura zostanie wystawiona po wykonaniu kompletnej dostawy i instalacji przedmiotu umowy potwierdzonej protokołem zdawczo – odbiorczym po spełnieniu następujących warunków:</w:t>
      </w:r>
    </w:p>
    <w:p w14:paraId="69DC694A" w14:textId="77777777" w:rsidR="000B009B" w:rsidRPr="000B009B" w:rsidRDefault="000B009B" w:rsidP="001A6BA1">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47C02F20" w14:textId="77777777" w:rsidR="000B009B" w:rsidRPr="000B009B" w:rsidRDefault="000B009B" w:rsidP="001A6BA1">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32DCB70B" w14:textId="42AB7092" w:rsidR="000B009B" w:rsidRPr="000B009B" w:rsidRDefault="000B009B" w:rsidP="001A6BA1">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Zakupiono zgodnie z art. 39 upzp w trybie przetarg</w:t>
      </w:r>
      <w:r w:rsidR="00056640">
        <w:rPr>
          <w:b/>
          <w:bCs/>
          <w:u w:val="single"/>
        </w:rPr>
        <w:t>u nieograniczonego, nr sprawy 94</w:t>
      </w:r>
      <w:r>
        <w:rPr>
          <w:b/>
          <w:bCs/>
          <w:u w:val="single"/>
        </w:rPr>
        <w:t>/ZP/2019</w:t>
      </w:r>
      <w:r w:rsidR="00044391">
        <w:rPr>
          <w:b/>
          <w:bCs/>
          <w:u w:val="single"/>
        </w:rPr>
        <w:t>, umowa z dnia ___________ 2019</w:t>
      </w:r>
      <w:r w:rsidRPr="000B009B">
        <w:rPr>
          <w:b/>
          <w:bCs/>
          <w:u w:val="single"/>
        </w:rPr>
        <w:t>r.”</w:t>
      </w:r>
    </w:p>
    <w:p w14:paraId="5866E15C" w14:textId="77777777" w:rsidR="000B009B" w:rsidRPr="000B009B" w:rsidRDefault="000B009B" w:rsidP="001A6BA1">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7DE06162" w14:textId="62746D13" w:rsidR="000B009B" w:rsidRPr="000B009B" w:rsidRDefault="000B009B" w:rsidP="001A6BA1">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w:t>
      </w:r>
      <w:r w:rsidR="00C61241">
        <w:rPr>
          <w:b/>
          <w:u w:val="single"/>
        </w:rPr>
        <w:t>ów UŁ ul. Narutowicza 68 pokój 8</w:t>
      </w:r>
      <w:r w:rsidRPr="000B009B">
        <w:rPr>
          <w:b/>
          <w:u w:val="single"/>
        </w:rPr>
        <w:t>.</w:t>
      </w:r>
    </w:p>
    <w:p w14:paraId="2404DA13" w14:textId="77777777" w:rsidR="000B009B" w:rsidRPr="000B009B" w:rsidRDefault="000B009B" w:rsidP="000B009B">
      <w:pPr>
        <w:tabs>
          <w:tab w:val="left" w:pos="0"/>
        </w:tabs>
        <w:spacing w:after="0" w:line="276" w:lineRule="auto"/>
        <w:jc w:val="center"/>
        <w:rPr>
          <w:b/>
        </w:rPr>
      </w:pPr>
    </w:p>
    <w:p w14:paraId="692ECCE9" w14:textId="77777777" w:rsidR="000B009B" w:rsidRPr="000B009B" w:rsidRDefault="000B009B" w:rsidP="000B009B">
      <w:pPr>
        <w:tabs>
          <w:tab w:val="left" w:pos="0"/>
        </w:tabs>
        <w:spacing w:after="0" w:line="276" w:lineRule="auto"/>
        <w:jc w:val="center"/>
      </w:pPr>
      <w:r w:rsidRPr="000B009B">
        <w:rPr>
          <w:b/>
        </w:rPr>
        <w:t>§ 5</w:t>
      </w:r>
    </w:p>
    <w:p w14:paraId="437807D2" w14:textId="77777777" w:rsidR="000B009B" w:rsidRP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6ED0E2D2" w14:textId="64493E32" w:rsid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sidR="00044391">
        <w:rPr>
          <w:rFonts w:asciiTheme="minorHAnsi" w:hAnsiTheme="minorHAnsi" w:cs="Times New Roman"/>
          <w:sz w:val="22"/>
          <w:szCs w:val="22"/>
        </w:rPr>
        <w:t>umowy,</w:t>
      </w:r>
    </w:p>
    <w:p w14:paraId="790C2800" w14:textId="0B07637B" w:rsid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 xml:space="preserve">wartych w umowie, w wysokości </w:t>
      </w:r>
      <w:r w:rsidR="003E043A">
        <w:rPr>
          <w:rFonts w:asciiTheme="minorHAnsi" w:hAnsiTheme="minorHAnsi" w:cs="Times New Roman"/>
          <w:sz w:val="22"/>
          <w:szCs w:val="22"/>
        </w:rPr>
        <w:t>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003E043A" w:rsidRPr="000B009B">
        <w:rPr>
          <w:rFonts w:asciiTheme="minorHAnsi" w:hAnsiTheme="minorHAnsi" w:cs="Times New Roman"/>
          <w:sz w:val="22"/>
          <w:szCs w:val="22"/>
        </w:rPr>
        <w:t>ale nie więcej niż 20% wartości netto</w:t>
      </w:r>
      <w:r w:rsidR="003E043A">
        <w:rPr>
          <w:rFonts w:asciiTheme="minorHAnsi" w:hAnsiTheme="minorHAnsi" w:cs="Times New Roman"/>
          <w:sz w:val="22"/>
          <w:szCs w:val="22"/>
        </w:rPr>
        <w:t xml:space="preserve"> umowy,</w:t>
      </w:r>
    </w:p>
    <w:p w14:paraId="6D1ACEB8" w14:textId="14A13C7A" w:rsidR="00044391" w:rsidRPr="00044391" w:rsidRDefault="00044391" w:rsidP="001A6BA1">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zaserwisowany, ale nie więcej niż 20% wartości netto niezaserwisowanego sprzętu. </w:t>
      </w:r>
    </w:p>
    <w:p w14:paraId="5E9A82D4" w14:textId="77777777" w:rsidR="000B009B" w:rsidRPr="000B009B" w:rsidRDefault="000B009B" w:rsidP="001A6BA1">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zaserwisowany w sposób odmienny niż określony przez Sprzedawcę w treści oferty. </w:t>
      </w:r>
    </w:p>
    <w:p w14:paraId="6899F879" w14:textId="77777777" w:rsidR="000B009B" w:rsidRDefault="000B009B"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4B323BAC" w14:textId="15CC8E33" w:rsidR="00D5138F" w:rsidRPr="000B009B" w:rsidRDefault="00D5138F" w:rsidP="001A6BA1">
      <w:pPr>
        <w:pStyle w:val="Tekstpodstawowy"/>
        <w:numPr>
          <w:ilvl w:val="6"/>
          <w:numId w:val="62"/>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Zamawiający jest uprawniony do potrącenia naliczonej kary umownej z przysługującego Wykonawcy wynagrodzenia.</w:t>
      </w:r>
    </w:p>
    <w:p w14:paraId="7928D40E" w14:textId="77777777" w:rsidR="009F2627" w:rsidRDefault="009F2627" w:rsidP="000B009B">
      <w:pPr>
        <w:pStyle w:val="Tekstpodstawowy"/>
        <w:tabs>
          <w:tab w:val="left" w:pos="0"/>
        </w:tabs>
        <w:spacing w:line="276" w:lineRule="auto"/>
        <w:jc w:val="center"/>
        <w:rPr>
          <w:rFonts w:asciiTheme="minorHAnsi" w:hAnsiTheme="minorHAnsi" w:cs="Times New Roman"/>
          <w:b/>
          <w:sz w:val="22"/>
          <w:szCs w:val="22"/>
        </w:rPr>
      </w:pPr>
    </w:p>
    <w:p w14:paraId="66310DAE"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02E6C58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Warunki gwarancji i serwisu:</w:t>
      </w:r>
    </w:p>
    <w:p w14:paraId="6A345C13" w14:textId="77777777" w:rsidR="000B009B" w:rsidRPr="000B009B" w:rsidRDefault="000B009B" w:rsidP="001A6BA1">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szczegółowe warunki gwarancji i serwisu zawiera załącznik nr 2 do umowy (t.j. wypełniony Formularz oferty Sprzedawcy)</w:t>
      </w:r>
    </w:p>
    <w:p w14:paraId="75BD4029" w14:textId="77777777" w:rsidR="000B009B" w:rsidRPr="000B009B" w:rsidRDefault="000B009B" w:rsidP="001A6BA1">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lastRenderedPageBreak/>
        <w:t>gwarancja nie może ograniczać praw Kupującego do instalowania i wymiany w zakupionym sprzęcie standardowych kart i urządzeń (np.: modemów, sterowników, dysków, kart sieciowych, graficznych i rozszerzeń) przez wykwalifikowany personel zgodnie z przyjętymi zasadami.</w:t>
      </w:r>
    </w:p>
    <w:p w14:paraId="78534E04"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EE4E9AA"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1EE4DC20"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4CDD886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69C6838C"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7FB19189"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Bez zgody Kupującego wierzytelności wynikających z niniejszej umowy nie można przenieść na osobę trzecią.</w:t>
      </w:r>
    </w:p>
    <w:p w14:paraId="5A292263"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77192646"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1ADE445E"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Sprzedawcy. </w:t>
      </w:r>
    </w:p>
    <w:p w14:paraId="5BF18411" w14:textId="77777777" w:rsidR="000B009B" w:rsidRPr="000B009B" w:rsidRDefault="000B009B" w:rsidP="001A6BA1">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5B6469AC"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3636E21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728CA129"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80F980F" w14:textId="6F99ED93"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sidR="003E043A">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sidR="003E043A">
        <w:rPr>
          <w:rFonts w:asciiTheme="minorHAnsi" w:hAnsiTheme="minorHAnsi" w:cs="Times New Roman"/>
          <w:szCs w:val="22"/>
          <w:lang w:val="pl-PL"/>
        </w:rPr>
        <w:t>nie gorszych</w:t>
      </w:r>
      <w:r w:rsidR="00665235">
        <w:rPr>
          <w:rFonts w:asciiTheme="minorHAnsi" w:hAnsiTheme="minorHAnsi" w:cs="Times New Roman"/>
          <w:szCs w:val="22"/>
          <w:lang w:val="pl-PL"/>
        </w:rPr>
        <w:t xml:space="preserve"> niż zaoferowane przez Sprzedawcę</w:t>
      </w:r>
      <w:r w:rsidR="003E043A">
        <w:rPr>
          <w:rFonts w:asciiTheme="minorHAnsi" w:hAnsiTheme="minorHAnsi" w:cs="Times New Roman"/>
          <w:szCs w:val="22"/>
          <w:lang w:val="pl-PL"/>
        </w:rPr>
        <w:t xml:space="preserve">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29493C29" w14:textId="370AAB63" w:rsidR="000B009B" w:rsidRPr="000B009B" w:rsidRDefault="00665235"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w:t>
      </w:r>
      <w:r w:rsidR="003E043A">
        <w:rPr>
          <w:rFonts w:asciiTheme="minorHAnsi" w:hAnsiTheme="minorHAnsi" w:cs="Times New Roman"/>
          <w:szCs w:val="22"/>
          <w:lang w:val="pl-PL"/>
        </w:rPr>
        <w:t xml:space="preserve"> udzielił zamówienia</w:t>
      </w:r>
      <w:r w:rsidR="000B009B" w:rsidRPr="000B009B">
        <w:rPr>
          <w:rFonts w:asciiTheme="minorHAnsi" w:hAnsiTheme="minorHAnsi" w:cs="Times New Roman"/>
          <w:szCs w:val="22"/>
          <w:lang w:val="pl-PL"/>
        </w:rPr>
        <w:t>, ma zastąpić nowy Sprzedawca:</w:t>
      </w:r>
    </w:p>
    <w:p w14:paraId="7995BA05"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000E5CD0"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420B48F1"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45FA13E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f1) konieczność zmiany umowy spowodowana jest okolicznościami, których Kupujący, </w:t>
      </w:r>
      <w:r w:rsidRPr="000B009B">
        <w:rPr>
          <w:rFonts w:asciiTheme="minorHAnsi" w:hAnsiTheme="minorHAnsi" w:cs="Times New Roman"/>
          <w:szCs w:val="22"/>
          <w:lang w:val="pl-PL"/>
        </w:rPr>
        <w:lastRenderedPageBreak/>
        <w:t>działając z należytą starannością, nie mógł przewidzieć,</w:t>
      </w:r>
    </w:p>
    <w:p w14:paraId="25DB526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69F5E594" w14:textId="77777777" w:rsidR="000B009B" w:rsidRPr="000B009B" w:rsidRDefault="000B009B" w:rsidP="001A6BA1">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97551A2" w14:textId="77777777" w:rsidR="000B009B" w:rsidRPr="000B009B" w:rsidRDefault="000B009B" w:rsidP="003E043A">
      <w:pPr>
        <w:pStyle w:val="Tekstpodstawowy"/>
        <w:tabs>
          <w:tab w:val="left" w:pos="0"/>
        </w:tabs>
        <w:spacing w:line="276" w:lineRule="auto"/>
        <w:rPr>
          <w:rFonts w:asciiTheme="minorHAnsi" w:hAnsiTheme="minorHAnsi" w:cs="Times New Roman"/>
          <w:b/>
          <w:sz w:val="22"/>
          <w:szCs w:val="22"/>
        </w:rPr>
      </w:pPr>
    </w:p>
    <w:p w14:paraId="44C978C9"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002B950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2302125B" w14:textId="77777777" w:rsid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698E563E" w14:textId="77777777" w:rsidR="009D3E56" w:rsidRPr="00D12844" w:rsidRDefault="009D3E56" w:rsidP="009D3E56">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148F6D01" w14:textId="77777777" w:rsidR="009D3E56" w:rsidRPr="009D3E56" w:rsidRDefault="009D3E56" w:rsidP="001A6BA1">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W celu zabezpieczenia roszczeń z tytułu nienależytego wykonania niniejszej umowy, Kupujący ustanawia zabezpieczenie należytego wykonania umowy w wysokości 5% ceny całkowitej podanej w ofercie brutto, tj. ____ zł. (słownie: __________________________________________________). W przypadku naliczenia kar umownych, ich wysokość zostanie potrącona z tego zabezpieczenia.</w:t>
      </w:r>
    </w:p>
    <w:p w14:paraId="5D558917" w14:textId="77777777" w:rsidR="009D3E56" w:rsidRPr="009D3E56" w:rsidRDefault="009D3E56" w:rsidP="001A6BA1">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1FF733E3" w14:textId="77777777" w:rsidR="009D3E56"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p>
    <w:p w14:paraId="2186DF7D" w14:textId="794E7E05"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E3889A3"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6A051A23"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p>
    <w:p w14:paraId="60C8AE71" w14:textId="7F3FDD1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0DD91D50" w14:textId="77777777" w:rsidR="000B009B" w:rsidRPr="000B009B" w:rsidRDefault="000B009B" w:rsidP="001A6BA1">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5D464DFE" w14:textId="77777777" w:rsidR="000B009B" w:rsidRPr="000B009B" w:rsidRDefault="000B009B" w:rsidP="001A6BA1">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6D2AF17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237F8861" w14:textId="068728BA"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6E9FB2A6" w14:textId="5536D19E"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sidR="003E043A">
        <w:rPr>
          <w:rFonts w:asciiTheme="minorHAnsi" w:hAnsiTheme="minorHAnsi" w:cs="Times New Roman"/>
          <w:sz w:val="22"/>
          <w:szCs w:val="22"/>
        </w:rPr>
        <w:t>dmiotowych po stronie Wykonawcy, za wyjątkiem przypadku określonego w § 9 ust. 2 lit. e) umowy.</w:t>
      </w:r>
    </w:p>
    <w:p w14:paraId="7F957A18"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479EB39" w14:textId="72002C3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7441B0F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Umowę sporządzono w trzech jednobrzmiących egzemplarzach, dwa dla Kupującego i jeden dla Sprzedawcy.</w:t>
      </w:r>
    </w:p>
    <w:p w14:paraId="172EC39B"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7812DCE8"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40D1132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2019</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(nr sprawy: 94</w:t>
      </w:r>
      <w:r w:rsidRPr="00E205C1">
        <w:rPr>
          <w:rFonts w:asciiTheme="minorHAnsi" w:hAnsiTheme="minorHAnsi"/>
          <w:sz w:val="22"/>
          <w:szCs w:val="22"/>
        </w:rPr>
        <w:t>/ZP/2019,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75F44FF5" w14:textId="77777777" w:rsidR="000B009B" w:rsidRPr="00E205C1" w:rsidRDefault="000B009B" w:rsidP="000B009B">
      <w:pPr>
        <w:pStyle w:val="Nagwek6"/>
        <w:tabs>
          <w:tab w:val="left" w:pos="3686"/>
        </w:tabs>
        <w:spacing w:before="0"/>
        <w:jc w:val="right"/>
        <w:rPr>
          <w:rFonts w:asciiTheme="minorHAnsi" w:hAnsiTheme="minorHAnsi"/>
          <w:b/>
          <w:i w:val="0"/>
          <w:color w:val="000000"/>
          <w:sz w:val="22"/>
          <w:szCs w:val="22"/>
        </w:rPr>
      </w:pPr>
      <w:r w:rsidRPr="00E205C1">
        <w:rPr>
          <w:rFonts w:asciiTheme="minorHAnsi" w:hAnsiTheme="minorHAnsi"/>
          <w:b/>
          <w:i w:val="0"/>
          <w:color w:val="000000"/>
          <w:sz w:val="22"/>
          <w:szCs w:val="22"/>
        </w:rPr>
        <w:lastRenderedPageBreak/>
        <w:t>Załącznik nr 6</w:t>
      </w:r>
    </w:p>
    <w:p w14:paraId="38AC62B7" w14:textId="77777777" w:rsidR="000B009B" w:rsidRPr="00E205C1" w:rsidRDefault="000B009B" w:rsidP="000B009B">
      <w:pPr>
        <w:jc w:val="right"/>
        <w:rPr>
          <w:b/>
          <w:bCs/>
          <w:color w:val="000000"/>
        </w:rPr>
      </w:pPr>
      <w:r w:rsidRPr="00E205C1">
        <w:rPr>
          <w:b/>
          <w:bCs/>
          <w:color w:val="000000"/>
        </w:rPr>
        <w:t>do SIWZ</w:t>
      </w:r>
    </w:p>
    <w:p w14:paraId="4853D1EF" w14:textId="77777777" w:rsidR="000B009B" w:rsidRPr="00E205C1" w:rsidRDefault="000B009B" w:rsidP="000B009B"/>
    <w:p w14:paraId="52A9944A" w14:textId="77777777" w:rsidR="000B009B" w:rsidRPr="00E205C1" w:rsidRDefault="000B009B" w:rsidP="000B009B">
      <w:pPr>
        <w:pStyle w:val="Nagwek6"/>
        <w:tabs>
          <w:tab w:val="left" w:pos="3686"/>
        </w:tabs>
        <w:spacing w:before="0"/>
        <w:jc w:val="center"/>
        <w:rPr>
          <w:rFonts w:asciiTheme="minorHAnsi" w:hAnsiTheme="minorHAnsi"/>
          <w:b/>
          <w:i w:val="0"/>
          <w:color w:val="000000"/>
          <w:sz w:val="22"/>
          <w:szCs w:val="22"/>
        </w:rPr>
      </w:pPr>
      <w:r w:rsidRPr="00E205C1">
        <w:rPr>
          <w:rFonts w:asciiTheme="minorHAnsi" w:hAnsiTheme="minorHAnsi"/>
          <w:b/>
          <w:i w:val="0"/>
          <w:color w:val="000000"/>
          <w:sz w:val="22"/>
          <w:szCs w:val="22"/>
        </w:rPr>
        <w:t>Kwoty wadium na poszczególne pozycje przetargu</w:t>
      </w:r>
    </w:p>
    <w:p w14:paraId="4EAACC40" w14:textId="7C0754D2" w:rsidR="000B009B" w:rsidRPr="00E205C1" w:rsidRDefault="00056640" w:rsidP="000B009B">
      <w:pPr>
        <w:pStyle w:val="Nagwek6"/>
        <w:tabs>
          <w:tab w:val="left" w:pos="3686"/>
        </w:tabs>
        <w:spacing w:before="0"/>
        <w:jc w:val="center"/>
        <w:rPr>
          <w:rFonts w:asciiTheme="minorHAnsi" w:hAnsiTheme="minorHAnsi"/>
          <w:b/>
          <w:bCs/>
          <w:i w:val="0"/>
          <w:color w:val="000000"/>
          <w:sz w:val="22"/>
          <w:szCs w:val="22"/>
          <w:lang w:val="en-US"/>
        </w:rPr>
      </w:pPr>
      <w:r>
        <w:rPr>
          <w:rFonts w:asciiTheme="minorHAnsi" w:hAnsiTheme="minorHAnsi"/>
          <w:b/>
          <w:bCs/>
          <w:i w:val="0"/>
          <w:color w:val="000000"/>
          <w:sz w:val="22"/>
          <w:szCs w:val="22"/>
          <w:lang w:val="en-US"/>
        </w:rPr>
        <w:t>94</w:t>
      </w:r>
      <w:r w:rsidR="000B009B" w:rsidRPr="00E205C1">
        <w:rPr>
          <w:rFonts w:asciiTheme="minorHAnsi" w:hAnsiTheme="minorHAnsi"/>
          <w:b/>
          <w:bCs/>
          <w:i w:val="0"/>
          <w:color w:val="000000"/>
          <w:sz w:val="22"/>
          <w:szCs w:val="22"/>
          <w:lang w:val="en-US"/>
        </w:rPr>
        <w:t>/ZP/2019</w:t>
      </w:r>
    </w:p>
    <w:p w14:paraId="096A8646" w14:textId="77777777" w:rsidR="000B009B" w:rsidRPr="006623EE" w:rsidRDefault="000B009B" w:rsidP="000B009B">
      <w:pPr>
        <w:rPr>
          <w:lang w:val="en-US"/>
        </w:rPr>
      </w:pPr>
    </w:p>
    <w:tbl>
      <w:tblPr>
        <w:tblW w:w="3540" w:type="dxa"/>
        <w:tblInd w:w="3047" w:type="dxa"/>
        <w:tblCellMar>
          <w:left w:w="70" w:type="dxa"/>
          <w:right w:w="70" w:type="dxa"/>
        </w:tblCellMar>
        <w:tblLook w:val="04A0" w:firstRow="1" w:lastRow="0" w:firstColumn="1" w:lastColumn="0" w:noHBand="0" w:noVBand="1"/>
      </w:tblPr>
      <w:tblGrid>
        <w:gridCol w:w="960"/>
        <w:gridCol w:w="1400"/>
        <w:gridCol w:w="1180"/>
      </w:tblGrid>
      <w:tr w:rsidR="001A5B87" w:rsidRPr="001A5B87" w14:paraId="4763A090" w14:textId="77777777" w:rsidTr="001A5B87">
        <w:trPr>
          <w:trHeight w:val="264"/>
        </w:trPr>
        <w:tc>
          <w:tcPr>
            <w:tcW w:w="960" w:type="dxa"/>
            <w:vMerge w:val="restart"/>
            <w:tcBorders>
              <w:top w:val="single" w:sz="8" w:space="0" w:color="auto"/>
              <w:left w:val="single" w:sz="8" w:space="0" w:color="auto"/>
              <w:bottom w:val="nil"/>
              <w:right w:val="nil"/>
            </w:tcBorders>
            <w:shd w:val="clear" w:color="auto" w:fill="auto"/>
            <w:noWrap/>
            <w:vAlign w:val="center"/>
            <w:hideMark/>
          </w:tcPr>
          <w:p w14:paraId="172B10E7"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Część Nr</w:t>
            </w:r>
          </w:p>
        </w:tc>
        <w:tc>
          <w:tcPr>
            <w:tcW w:w="1400" w:type="dxa"/>
            <w:tcBorders>
              <w:top w:val="single" w:sz="8" w:space="0" w:color="auto"/>
              <w:left w:val="single" w:sz="8" w:space="0" w:color="auto"/>
              <w:bottom w:val="nil"/>
              <w:right w:val="single" w:sz="8" w:space="0" w:color="auto"/>
            </w:tcBorders>
            <w:shd w:val="clear" w:color="auto" w:fill="auto"/>
            <w:noWrap/>
            <w:vAlign w:val="bottom"/>
            <w:hideMark/>
          </w:tcPr>
          <w:p w14:paraId="6A343B2B"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Kwota</w:t>
            </w:r>
          </w:p>
        </w:tc>
        <w:tc>
          <w:tcPr>
            <w:tcW w:w="1180" w:type="dxa"/>
            <w:vMerge w:val="restart"/>
            <w:tcBorders>
              <w:top w:val="single" w:sz="8" w:space="0" w:color="auto"/>
              <w:left w:val="nil"/>
              <w:bottom w:val="nil"/>
              <w:right w:val="single" w:sz="8" w:space="0" w:color="auto"/>
            </w:tcBorders>
            <w:shd w:val="clear" w:color="auto" w:fill="auto"/>
            <w:vAlign w:val="center"/>
            <w:hideMark/>
          </w:tcPr>
          <w:p w14:paraId="70CEC4DF" w14:textId="77777777" w:rsidR="001A5B87" w:rsidRPr="001A5B87" w:rsidRDefault="001A5B87" w:rsidP="001A5B87">
            <w:pPr>
              <w:spacing w:after="0" w:line="240" w:lineRule="auto"/>
              <w:jc w:val="center"/>
              <w:rPr>
                <w:rFonts w:ascii="Arial CE" w:eastAsia="Times New Roman" w:hAnsi="Arial CE" w:cs="Arial CE"/>
                <w:b/>
                <w:bCs/>
                <w:sz w:val="20"/>
                <w:szCs w:val="20"/>
                <w:lang w:eastAsia="pl-PL"/>
              </w:rPr>
            </w:pPr>
            <w:r w:rsidRPr="001A5B87">
              <w:rPr>
                <w:rFonts w:ascii="Arial CE" w:eastAsia="Times New Roman" w:hAnsi="Arial CE" w:cs="Arial CE"/>
                <w:b/>
                <w:bCs/>
                <w:sz w:val="20"/>
                <w:szCs w:val="20"/>
                <w:lang w:eastAsia="pl-PL"/>
              </w:rPr>
              <w:t>X</w:t>
            </w:r>
          </w:p>
        </w:tc>
      </w:tr>
      <w:tr w:rsidR="001A5B87" w:rsidRPr="001A5B87" w14:paraId="22B3E072" w14:textId="77777777" w:rsidTr="001A5B87">
        <w:trPr>
          <w:trHeight w:val="276"/>
        </w:trPr>
        <w:tc>
          <w:tcPr>
            <w:tcW w:w="960" w:type="dxa"/>
            <w:vMerge/>
            <w:tcBorders>
              <w:top w:val="single" w:sz="8" w:space="0" w:color="auto"/>
              <w:left w:val="single" w:sz="8" w:space="0" w:color="auto"/>
              <w:bottom w:val="nil"/>
              <w:right w:val="nil"/>
            </w:tcBorders>
            <w:vAlign w:val="center"/>
            <w:hideMark/>
          </w:tcPr>
          <w:p w14:paraId="54139066" w14:textId="77777777" w:rsidR="001A5B87" w:rsidRPr="001A5B87" w:rsidRDefault="001A5B87" w:rsidP="001A5B87">
            <w:pPr>
              <w:spacing w:after="0" w:line="240" w:lineRule="auto"/>
              <w:rPr>
                <w:rFonts w:ascii="Arial CE" w:eastAsia="Times New Roman" w:hAnsi="Arial CE" w:cs="Arial CE"/>
                <w:sz w:val="20"/>
                <w:szCs w:val="20"/>
                <w:lang w:eastAsia="pl-PL"/>
              </w:rPr>
            </w:pPr>
          </w:p>
        </w:tc>
        <w:tc>
          <w:tcPr>
            <w:tcW w:w="1400" w:type="dxa"/>
            <w:tcBorders>
              <w:top w:val="nil"/>
              <w:left w:val="single" w:sz="8" w:space="0" w:color="auto"/>
              <w:bottom w:val="nil"/>
              <w:right w:val="single" w:sz="8" w:space="0" w:color="auto"/>
            </w:tcBorders>
            <w:shd w:val="clear" w:color="auto" w:fill="auto"/>
            <w:noWrap/>
            <w:vAlign w:val="bottom"/>
            <w:hideMark/>
          </w:tcPr>
          <w:p w14:paraId="0D977BF7"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Wadium</w:t>
            </w:r>
          </w:p>
        </w:tc>
        <w:tc>
          <w:tcPr>
            <w:tcW w:w="1180" w:type="dxa"/>
            <w:vMerge/>
            <w:tcBorders>
              <w:top w:val="single" w:sz="8" w:space="0" w:color="auto"/>
              <w:left w:val="nil"/>
              <w:bottom w:val="nil"/>
              <w:right w:val="single" w:sz="8" w:space="0" w:color="auto"/>
            </w:tcBorders>
            <w:vAlign w:val="center"/>
            <w:hideMark/>
          </w:tcPr>
          <w:p w14:paraId="077B5D38" w14:textId="77777777" w:rsidR="001A5B87" w:rsidRPr="001A5B87" w:rsidRDefault="001A5B87" w:rsidP="001A5B87">
            <w:pPr>
              <w:spacing w:after="0" w:line="240" w:lineRule="auto"/>
              <w:rPr>
                <w:rFonts w:ascii="Arial CE" w:eastAsia="Times New Roman" w:hAnsi="Arial CE" w:cs="Arial CE"/>
                <w:b/>
                <w:bCs/>
                <w:sz w:val="20"/>
                <w:szCs w:val="20"/>
                <w:lang w:eastAsia="pl-PL"/>
              </w:rPr>
            </w:pPr>
          </w:p>
        </w:tc>
      </w:tr>
      <w:tr w:rsidR="001A5B87" w:rsidRPr="001A5B87" w14:paraId="66BF234C" w14:textId="77777777" w:rsidTr="001A5B87">
        <w:trPr>
          <w:trHeight w:val="264"/>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69B64A9B"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w:t>
            </w:r>
          </w:p>
        </w:tc>
        <w:tc>
          <w:tcPr>
            <w:tcW w:w="14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1590A4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226,00 zł </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14:paraId="1FED1EB1"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240DDB95"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DBA00E3"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3C0DBFA"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618,00 zł </w:t>
            </w:r>
          </w:p>
        </w:tc>
        <w:tc>
          <w:tcPr>
            <w:tcW w:w="1180" w:type="dxa"/>
            <w:tcBorders>
              <w:top w:val="nil"/>
              <w:left w:val="nil"/>
              <w:bottom w:val="single" w:sz="4" w:space="0" w:color="auto"/>
              <w:right w:val="single" w:sz="8" w:space="0" w:color="auto"/>
            </w:tcBorders>
            <w:shd w:val="clear" w:color="auto" w:fill="auto"/>
            <w:noWrap/>
            <w:vAlign w:val="bottom"/>
            <w:hideMark/>
          </w:tcPr>
          <w:p w14:paraId="48C40C0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3EBB071"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2ADACB5"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BC783D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2 220,00 zł </w:t>
            </w:r>
          </w:p>
        </w:tc>
        <w:tc>
          <w:tcPr>
            <w:tcW w:w="1180" w:type="dxa"/>
            <w:tcBorders>
              <w:top w:val="nil"/>
              <w:left w:val="nil"/>
              <w:bottom w:val="single" w:sz="4" w:space="0" w:color="auto"/>
              <w:right w:val="single" w:sz="8" w:space="0" w:color="auto"/>
            </w:tcBorders>
            <w:shd w:val="clear" w:color="auto" w:fill="auto"/>
            <w:noWrap/>
            <w:vAlign w:val="bottom"/>
            <w:hideMark/>
          </w:tcPr>
          <w:p w14:paraId="50194151"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5FC47537"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3DCCE18"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8DB500D"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109,00 zł </w:t>
            </w:r>
          </w:p>
        </w:tc>
        <w:tc>
          <w:tcPr>
            <w:tcW w:w="1180" w:type="dxa"/>
            <w:tcBorders>
              <w:top w:val="nil"/>
              <w:left w:val="nil"/>
              <w:bottom w:val="single" w:sz="4" w:space="0" w:color="auto"/>
              <w:right w:val="single" w:sz="8" w:space="0" w:color="auto"/>
            </w:tcBorders>
            <w:shd w:val="clear" w:color="auto" w:fill="auto"/>
            <w:noWrap/>
            <w:vAlign w:val="bottom"/>
            <w:hideMark/>
          </w:tcPr>
          <w:p w14:paraId="509ADAB0"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E975DA9"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ED1B2AC"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5.</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DC03559"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40,00 zł </w:t>
            </w:r>
          </w:p>
        </w:tc>
        <w:tc>
          <w:tcPr>
            <w:tcW w:w="1180" w:type="dxa"/>
            <w:tcBorders>
              <w:top w:val="nil"/>
              <w:left w:val="nil"/>
              <w:bottom w:val="single" w:sz="4" w:space="0" w:color="auto"/>
              <w:right w:val="single" w:sz="8" w:space="0" w:color="auto"/>
            </w:tcBorders>
            <w:shd w:val="clear" w:color="auto" w:fill="auto"/>
            <w:noWrap/>
            <w:vAlign w:val="bottom"/>
            <w:hideMark/>
          </w:tcPr>
          <w:p w14:paraId="71CB480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5B6DF4E"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FF0CE86"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6.</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42FB20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38,00 zł </w:t>
            </w:r>
          </w:p>
        </w:tc>
        <w:tc>
          <w:tcPr>
            <w:tcW w:w="1180" w:type="dxa"/>
            <w:tcBorders>
              <w:top w:val="nil"/>
              <w:left w:val="nil"/>
              <w:bottom w:val="single" w:sz="4" w:space="0" w:color="auto"/>
              <w:right w:val="single" w:sz="8" w:space="0" w:color="auto"/>
            </w:tcBorders>
            <w:shd w:val="clear" w:color="auto" w:fill="auto"/>
            <w:noWrap/>
            <w:vAlign w:val="bottom"/>
            <w:hideMark/>
          </w:tcPr>
          <w:p w14:paraId="74CCF3E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6D1BED60"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03A19845"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7.</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95B35F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123,00 zł </w:t>
            </w:r>
          </w:p>
        </w:tc>
        <w:tc>
          <w:tcPr>
            <w:tcW w:w="1180" w:type="dxa"/>
            <w:tcBorders>
              <w:top w:val="nil"/>
              <w:left w:val="nil"/>
              <w:bottom w:val="single" w:sz="4" w:space="0" w:color="auto"/>
              <w:right w:val="single" w:sz="8" w:space="0" w:color="auto"/>
            </w:tcBorders>
            <w:shd w:val="clear" w:color="auto" w:fill="auto"/>
            <w:noWrap/>
            <w:vAlign w:val="bottom"/>
            <w:hideMark/>
          </w:tcPr>
          <w:p w14:paraId="6B31B5E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DF917F8"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36E7E53"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0F1192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305,00 zł </w:t>
            </w:r>
          </w:p>
        </w:tc>
        <w:tc>
          <w:tcPr>
            <w:tcW w:w="1180" w:type="dxa"/>
            <w:tcBorders>
              <w:top w:val="nil"/>
              <w:left w:val="nil"/>
              <w:bottom w:val="single" w:sz="4" w:space="0" w:color="auto"/>
              <w:right w:val="single" w:sz="8" w:space="0" w:color="auto"/>
            </w:tcBorders>
            <w:shd w:val="clear" w:color="auto" w:fill="auto"/>
            <w:noWrap/>
            <w:vAlign w:val="bottom"/>
            <w:hideMark/>
          </w:tcPr>
          <w:p w14:paraId="5C5E052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F386AD8"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819344C"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9.</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9F8321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95,00 zł </w:t>
            </w:r>
          </w:p>
        </w:tc>
        <w:tc>
          <w:tcPr>
            <w:tcW w:w="1180" w:type="dxa"/>
            <w:tcBorders>
              <w:top w:val="nil"/>
              <w:left w:val="nil"/>
              <w:bottom w:val="single" w:sz="4" w:space="0" w:color="auto"/>
              <w:right w:val="single" w:sz="8" w:space="0" w:color="auto"/>
            </w:tcBorders>
            <w:shd w:val="clear" w:color="auto" w:fill="auto"/>
            <w:noWrap/>
            <w:vAlign w:val="bottom"/>
            <w:hideMark/>
          </w:tcPr>
          <w:p w14:paraId="41A62DD0"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4000790B"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267919F"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A4A609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18,00 zł </w:t>
            </w:r>
          </w:p>
        </w:tc>
        <w:tc>
          <w:tcPr>
            <w:tcW w:w="1180" w:type="dxa"/>
            <w:tcBorders>
              <w:top w:val="nil"/>
              <w:left w:val="nil"/>
              <w:bottom w:val="single" w:sz="4" w:space="0" w:color="auto"/>
              <w:right w:val="single" w:sz="8" w:space="0" w:color="auto"/>
            </w:tcBorders>
            <w:shd w:val="clear" w:color="auto" w:fill="auto"/>
            <w:noWrap/>
            <w:vAlign w:val="bottom"/>
            <w:hideMark/>
          </w:tcPr>
          <w:p w14:paraId="42688D4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3733ED96"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D3060D4"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3FF89F1"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325,00 zł </w:t>
            </w:r>
          </w:p>
        </w:tc>
        <w:tc>
          <w:tcPr>
            <w:tcW w:w="1180" w:type="dxa"/>
            <w:tcBorders>
              <w:top w:val="nil"/>
              <w:left w:val="nil"/>
              <w:bottom w:val="single" w:sz="4" w:space="0" w:color="auto"/>
              <w:right w:val="single" w:sz="8" w:space="0" w:color="auto"/>
            </w:tcBorders>
            <w:shd w:val="clear" w:color="auto" w:fill="auto"/>
            <w:noWrap/>
            <w:vAlign w:val="bottom"/>
            <w:hideMark/>
          </w:tcPr>
          <w:p w14:paraId="2D5BD62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9A58CC4"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E2E75A6"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7643932"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5 423,00 zł </w:t>
            </w:r>
          </w:p>
        </w:tc>
        <w:tc>
          <w:tcPr>
            <w:tcW w:w="1180" w:type="dxa"/>
            <w:tcBorders>
              <w:top w:val="nil"/>
              <w:left w:val="nil"/>
              <w:bottom w:val="single" w:sz="4" w:space="0" w:color="auto"/>
              <w:right w:val="single" w:sz="8" w:space="0" w:color="auto"/>
            </w:tcBorders>
            <w:shd w:val="clear" w:color="auto" w:fill="auto"/>
            <w:noWrap/>
            <w:vAlign w:val="bottom"/>
            <w:hideMark/>
          </w:tcPr>
          <w:p w14:paraId="1AF30F7A"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7552EC7"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5F16260D"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FBE9B7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687,00 zł </w:t>
            </w:r>
          </w:p>
        </w:tc>
        <w:tc>
          <w:tcPr>
            <w:tcW w:w="1180" w:type="dxa"/>
            <w:tcBorders>
              <w:top w:val="nil"/>
              <w:left w:val="nil"/>
              <w:bottom w:val="single" w:sz="4" w:space="0" w:color="auto"/>
              <w:right w:val="single" w:sz="8" w:space="0" w:color="auto"/>
            </w:tcBorders>
            <w:shd w:val="clear" w:color="auto" w:fill="auto"/>
            <w:noWrap/>
            <w:vAlign w:val="bottom"/>
            <w:hideMark/>
          </w:tcPr>
          <w:p w14:paraId="7E5ED66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bookmarkStart w:id="1" w:name="_GoBack"/>
        <w:bookmarkEnd w:id="1"/>
      </w:tr>
      <w:tr w:rsidR="001A5B87" w:rsidRPr="001A5B87" w14:paraId="555C211A"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9F042AA"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13A3A57"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150,00 zł </w:t>
            </w:r>
          </w:p>
        </w:tc>
        <w:tc>
          <w:tcPr>
            <w:tcW w:w="1180" w:type="dxa"/>
            <w:tcBorders>
              <w:top w:val="nil"/>
              <w:left w:val="nil"/>
              <w:bottom w:val="single" w:sz="4" w:space="0" w:color="auto"/>
              <w:right w:val="single" w:sz="8" w:space="0" w:color="auto"/>
            </w:tcBorders>
            <w:shd w:val="clear" w:color="auto" w:fill="auto"/>
            <w:noWrap/>
            <w:vAlign w:val="bottom"/>
            <w:hideMark/>
          </w:tcPr>
          <w:p w14:paraId="41DCF97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2639047E"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4A6EC37A"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15.</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64E01C7"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809,00 zł </w:t>
            </w:r>
          </w:p>
        </w:tc>
        <w:tc>
          <w:tcPr>
            <w:tcW w:w="1180" w:type="dxa"/>
            <w:tcBorders>
              <w:top w:val="nil"/>
              <w:left w:val="nil"/>
              <w:bottom w:val="single" w:sz="4" w:space="0" w:color="auto"/>
              <w:right w:val="single" w:sz="8" w:space="0" w:color="auto"/>
            </w:tcBorders>
            <w:shd w:val="clear" w:color="auto" w:fill="auto"/>
            <w:noWrap/>
            <w:vAlign w:val="bottom"/>
            <w:hideMark/>
          </w:tcPr>
          <w:p w14:paraId="49A6FCB2"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C86BEC2"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46E28B7"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16.</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11CF79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291,00 zł </w:t>
            </w:r>
          </w:p>
        </w:tc>
        <w:tc>
          <w:tcPr>
            <w:tcW w:w="1180" w:type="dxa"/>
            <w:tcBorders>
              <w:top w:val="nil"/>
              <w:left w:val="nil"/>
              <w:bottom w:val="single" w:sz="4" w:space="0" w:color="auto"/>
              <w:right w:val="single" w:sz="8" w:space="0" w:color="auto"/>
            </w:tcBorders>
            <w:shd w:val="clear" w:color="auto" w:fill="auto"/>
            <w:noWrap/>
            <w:vAlign w:val="bottom"/>
            <w:hideMark/>
          </w:tcPr>
          <w:p w14:paraId="0F53CA5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255E92B"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850C6B4"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17.</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DE3EA5D"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1 423,00 zł </w:t>
            </w:r>
          </w:p>
        </w:tc>
        <w:tc>
          <w:tcPr>
            <w:tcW w:w="1180" w:type="dxa"/>
            <w:tcBorders>
              <w:top w:val="nil"/>
              <w:left w:val="nil"/>
              <w:bottom w:val="single" w:sz="4" w:space="0" w:color="auto"/>
              <w:right w:val="single" w:sz="8" w:space="0" w:color="auto"/>
            </w:tcBorders>
            <w:shd w:val="clear" w:color="auto" w:fill="auto"/>
            <w:noWrap/>
            <w:vAlign w:val="bottom"/>
            <w:hideMark/>
          </w:tcPr>
          <w:p w14:paraId="3BA2DF1B"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D7E55B3"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64DF1912"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DD1AA8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4 500,00 zł </w:t>
            </w:r>
          </w:p>
        </w:tc>
        <w:tc>
          <w:tcPr>
            <w:tcW w:w="1180" w:type="dxa"/>
            <w:tcBorders>
              <w:top w:val="nil"/>
              <w:left w:val="nil"/>
              <w:bottom w:val="single" w:sz="4" w:space="0" w:color="auto"/>
              <w:right w:val="single" w:sz="8" w:space="0" w:color="auto"/>
            </w:tcBorders>
            <w:shd w:val="clear" w:color="auto" w:fill="auto"/>
            <w:noWrap/>
            <w:vAlign w:val="bottom"/>
            <w:hideMark/>
          </w:tcPr>
          <w:p w14:paraId="4F878822"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73B32D8F"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12AA633C"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19.</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DADB8E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495,00 zł </w:t>
            </w:r>
          </w:p>
        </w:tc>
        <w:tc>
          <w:tcPr>
            <w:tcW w:w="1180" w:type="dxa"/>
            <w:tcBorders>
              <w:top w:val="nil"/>
              <w:left w:val="nil"/>
              <w:bottom w:val="single" w:sz="4" w:space="0" w:color="auto"/>
              <w:right w:val="single" w:sz="8" w:space="0" w:color="auto"/>
            </w:tcBorders>
            <w:shd w:val="clear" w:color="auto" w:fill="auto"/>
            <w:noWrap/>
            <w:vAlign w:val="bottom"/>
            <w:hideMark/>
          </w:tcPr>
          <w:p w14:paraId="7C9B7A6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1C70B378"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3BE7C20F"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50C7DB5"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83,00 zł </w:t>
            </w:r>
          </w:p>
        </w:tc>
        <w:tc>
          <w:tcPr>
            <w:tcW w:w="1180" w:type="dxa"/>
            <w:tcBorders>
              <w:top w:val="nil"/>
              <w:left w:val="nil"/>
              <w:bottom w:val="single" w:sz="4" w:space="0" w:color="auto"/>
              <w:right w:val="single" w:sz="8" w:space="0" w:color="auto"/>
            </w:tcBorders>
            <w:shd w:val="clear" w:color="auto" w:fill="auto"/>
            <w:noWrap/>
            <w:vAlign w:val="bottom"/>
            <w:hideMark/>
          </w:tcPr>
          <w:p w14:paraId="0B3F74CE"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27D35DFE"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2AA1B1A6"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82909D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578,00 zł </w:t>
            </w:r>
          </w:p>
        </w:tc>
        <w:tc>
          <w:tcPr>
            <w:tcW w:w="1180" w:type="dxa"/>
            <w:tcBorders>
              <w:top w:val="nil"/>
              <w:left w:val="nil"/>
              <w:bottom w:val="single" w:sz="4" w:space="0" w:color="auto"/>
              <w:right w:val="single" w:sz="8" w:space="0" w:color="auto"/>
            </w:tcBorders>
            <w:shd w:val="clear" w:color="auto" w:fill="auto"/>
            <w:noWrap/>
            <w:vAlign w:val="bottom"/>
            <w:hideMark/>
          </w:tcPr>
          <w:p w14:paraId="796B6374"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6213209F" w14:textId="77777777" w:rsidTr="001A5B87">
        <w:trPr>
          <w:trHeight w:val="264"/>
        </w:trPr>
        <w:tc>
          <w:tcPr>
            <w:tcW w:w="960" w:type="dxa"/>
            <w:tcBorders>
              <w:top w:val="nil"/>
              <w:left w:val="single" w:sz="8" w:space="0" w:color="auto"/>
              <w:bottom w:val="single" w:sz="4" w:space="0" w:color="auto"/>
              <w:right w:val="nil"/>
            </w:tcBorders>
            <w:shd w:val="clear" w:color="auto" w:fill="auto"/>
            <w:noWrap/>
            <w:vAlign w:val="bottom"/>
            <w:hideMark/>
          </w:tcPr>
          <w:p w14:paraId="72C98EB2"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22.</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974300F"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xml:space="preserve">       375,00 zł </w:t>
            </w:r>
          </w:p>
        </w:tc>
        <w:tc>
          <w:tcPr>
            <w:tcW w:w="1180" w:type="dxa"/>
            <w:tcBorders>
              <w:top w:val="nil"/>
              <w:left w:val="nil"/>
              <w:bottom w:val="single" w:sz="4" w:space="0" w:color="auto"/>
              <w:right w:val="single" w:sz="8" w:space="0" w:color="auto"/>
            </w:tcBorders>
            <w:shd w:val="clear" w:color="auto" w:fill="auto"/>
            <w:noWrap/>
            <w:vAlign w:val="bottom"/>
            <w:hideMark/>
          </w:tcPr>
          <w:p w14:paraId="396490C8"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r w:rsidR="001A5B87" w:rsidRPr="001A5B87" w14:paraId="367F8928" w14:textId="77777777" w:rsidTr="001A5B87">
        <w:trPr>
          <w:trHeight w:val="276"/>
        </w:trPr>
        <w:tc>
          <w:tcPr>
            <w:tcW w:w="960" w:type="dxa"/>
            <w:tcBorders>
              <w:top w:val="nil"/>
              <w:left w:val="single" w:sz="8" w:space="0" w:color="auto"/>
              <w:bottom w:val="single" w:sz="8" w:space="0" w:color="auto"/>
              <w:right w:val="nil"/>
            </w:tcBorders>
            <w:shd w:val="clear" w:color="auto" w:fill="auto"/>
            <w:noWrap/>
            <w:vAlign w:val="bottom"/>
            <w:hideMark/>
          </w:tcPr>
          <w:p w14:paraId="12D7570B" w14:textId="77777777" w:rsidR="001A5B87" w:rsidRPr="001A5B87" w:rsidRDefault="001A5B87" w:rsidP="001A5B87">
            <w:pPr>
              <w:spacing w:after="0" w:line="240" w:lineRule="auto"/>
              <w:jc w:val="center"/>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RAZEM</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6A330E52" w14:textId="77777777" w:rsidR="001A5B87" w:rsidRPr="001A5B87" w:rsidRDefault="001A5B87" w:rsidP="001A5B87">
            <w:pPr>
              <w:spacing w:after="0" w:line="240" w:lineRule="auto"/>
              <w:rPr>
                <w:rFonts w:ascii="Arial CE" w:eastAsia="Times New Roman" w:hAnsi="Arial CE" w:cs="Arial CE"/>
                <w:b/>
                <w:bCs/>
                <w:sz w:val="20"/>
                <w:szCs w:val="20"/>
                <w:lang w:eastAsia="pl-PL"/>
              </w:rPr>
            </w:pPr>
            <w:r w:rsidRPr="001A5B87">
              <w:rPr>
                <w:rFonts w:ascii="Arial CE" w:eastAsia="Times New Roman" w:hAnsi="Arial CE" w:cs="Arial CE"/>
                <w:b/>
                <w:bCs/>
                <w:sz w:val="20"/>
                <w:szCs w:val="20"/>
                <w:lang w:eastAsia="pl-PL"/>
              </w:rPr>
              <w:t> </w:t>
            </w:r>
          </w:p>
        </w:tc>
        <w:tc>
          <w:tcPr>
            <w:tcW w:w="1180" w:type="dxa"/>
            <w:tcBorders>
              <w:top w:val="nil"/>
              <w:left w:val="nil"/>
              <w:bottom w:val="single" w:sz="8" w:space="0" w:color="auto"/>
              <w:right w:val="single" w:sz="8" w:space="0" w:color="auto"/>
            </w:tcBorders>
            <w:shd w:val="clear" w:color="auto" w:fill="auto"/>
            <w:noWrap/>
            <w:vAlign w:val="bottom"/>
            <w:hideMark/>
          </w:tcPr>
          <w:p w14:paraId="43B94B03" w14:textId="77777777" w:rsidR="001A5B87" w:rsidRPr="001A5B87" w:rsidRDefault="001A5B87" w:rsidP="001A5B87">
            <w:pPr>
              <w:spacing w:after="0" w:line="240" w:lineRule="auto"/>
              <w:rPr>
                <w:rFonts w:ascii="Arial CE" w:eastAsia="Times New Roman" w:hAnsi="Arial CE" w:cs="Arial CE"/>
                <w:sz w:val="20"/>
                <w:szCs w:val="20"/>
                <w:lang w:eastAsia="pl-PL"/>
              </w:rPr>
            </w:pPr>
            <w:r w:rsidRPr="001A5B87">
              <w:rPr>
                <w:rFonts w:ascii="Arial CE" w:eastAsia="Times New Roman" w:hAnsi="Arial CE" w:cs="Arial CE"/>
                <w:sz w:val="20"/>
                <w:szCs w:val="20"/>
                <w:lang w:eastAsia="pl-PL"/>
              </w:rPr>
              <w:t> </w:t>
            </w:r>
          </w:p>
        </w:tc>
      </w:tr>
    </w:tbl>
    <w:p w14:paraId="13E111B6" w14:textId="77777777" w:rsidR="001A5B87" w:rsidRDefault="001A5B87" w:rsidP="000B009B">
      <w:pPr>
        <w:tabs>
          <w:tab w:val="left" w:pos="3686"/>
        </w:tabs>
      </w:pPr>
    </w:p>
    <w:p w14:paraId="012A2015" w14:textId="77777777" w:rsidR="000B009B" w:rsidRDefault="000B009B" w:rsidP="000B009B">
      <w:pPr>
        <w:tabs>
          <w:tab w:val="left" w:pos="3686"/>
        </w:tabs>
      </w:pPr>
      <w:r>
        <w:t>* W kolumnie 3 w pozycjach, w których Wykonawca będzie składał ofertę, należy wpisać znak „X”, a następnie sumy wszystkich oznaczonych pozycji wpisać w dolny wiersz „Razem”.</w:t>
      </w: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31"/>
      <w:footerReference w:type="default" r:id="rId32"/>
      <w:headerReference w:type="first" r:id="rId33"/>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4D6A1" w14:textId="77777777" w:rsidR="00653BB1" w:rsidRDefault="00653BB1" w:rsidP="008542D1">
      <w:pPr>
        <w:spacing w:after="0" w:line="240" w:lineRule="auto"/>
      </w:pPr>
      <w:r>
        <w:separator/>
      </w:r>
    </w:p>
  </w:endnote>
  <w:endnote w:type="continuationSeparator" w:id="0">
    <w:p w14:paraId="00C3FBAE" w14:textId="77777777" w:rsidR="00653BB1" w:rsidRDefault="00653BB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8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41150D27" w:rsidR="00F35839" w:rsidRDefault="00F35839">
        <w:pPr>
          <w:pStyle w:val="Stopka"/>
          <w:jc w:val="right"/>
        </w:pPr>
        <w:r>
          <w:fldChar w:fldCharType="begin"/>
        </w:r>
        <w:r>
          <w:instrText>PAGE   \* MERGEFORMAT</w:instrText>
        </w:r>
        <w:r>
          <w:fldChar w:fldCharType="separate"/>
        </w:r>
        <w:r w:rsidR="001A5B87">
          <w:rPr>
            <w:noProof/>
          </w:rPr>
          <w:t>12</w:t>
        </w:r>
        <w:r>
          <w:fldChar w:fldCharType="end"/>
        </w:r>
      </w:p>
    </w:sdtContent>
  </w:sdt>
  <w:p w14:paraId="6817BD7E" w14:textId="77777777" w:rsidR="00F35839" w:rsidRDefault="00F35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0A72" w14:textId="77777777" w:rsidR="00653BB1" w:rsidRDefault="00653BB1" w:rsidP="008542D1">
      <w:pPr>
        <w:spacing w:after="0" w:line="240" w:lineRule="auto"/>
      </w:pPr>
      <w:r>
        <w:separator/>
      </w:r>
    </w:p>
  </w:footnote>
  <w:footnote w:type="continuationSeparator" w:id="0">
    <w:p w14:paraId="044F3E5C" w14:textId="77777777" w:rsidR="00653BB1" w:rsidRDefault="00653BB1" w:rsidP="008542D1">
      <w:pPr>
        <w:spacing w:after="0" w:line="240" w:lineRule="auto"/>
      </w:pPr>
      <w:r>
        <w:continuationSeparator/>
      </w:r>
    </w:p>
  </w:footnote>
  <w:footnote w:id="1">
    <w:p w14:paraId="00C84DC8" w14:textId="77777777" w:rsidR="00F35839" w:rsidRPr="00BC7190" w:rsidRDefault="00F35839"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5EAB3926" w:rsidR="00F35839" w:rsidRPr="005D34D6" w:rsidRDefault="00F35839" w:rsidP="005D34D6">
    <w:pPr>
      <w:pStyle w:val="Nagwek"/>
      <w:jc w:val="center"/>
      <w:rPr>
        <w:b/>
        <w:noProof/>
        <w:lang w:eastAsia="pl-PL"/>
      </w:rPr>
    </w:pPr>
    <w:r>
      <w:rPr>
        <w:b/>
        <w:noProof/>
        <w:lang w:eastAsia="pl-PL"/>
      </w:rPr>
      <w:t>94/ZP/2019</w:t>
    </w:r>
    <w:r w:rsidR="00763353">
      <w:rPr>
        <w:b/>
        <w:noProof/>
        <w:lang w:eastAsia="pl-PL"/>
      </w:rPr>
      <w:t xml:space="preserve"> – SIWZ po modyfikacji z dnia 22.10.2019r.</w:t>
    </w:r>
  </w:p>
  <w:p w14:paraId="6B2CEA9A" w14:textId="77777777" w:rsidR="00F35839" w:rsidRDefault="00F35839" w:rsidP="008542D1">
    <w:pPr>
      <w:pStyle w:val="Nagwek"/>
      <w:rPr>
        <w:noProof/>
        <w:lang w:eastAsia="pl-PL"/>
      </w:rPr>
    </w:pPr>
  </w:p>
  <w:p w14:paraId="3530F88D" w14:textId="77777777" w:rsidR="00F35839" w:rsidRDefault="00F35839" w:rsidP="008542D1">
    <w:pPr>
      <w:pStyle w:val="Nagwek"/>
      <w:rPr>
        <w:noProof/>
        <w:lang w:eastAsia="pl-PL"/>
      </w:rPr>
    </w:pPr>
  </w:p>
  <w:p w14:paraId="0DE43335" w14:textId="37E9381A" w:rsidR="00F35839" w:rsidRDefault="00F35839" w:rsidP="008542D1">
    <w:pPr>
      <w:pStyle w:val="Nagwek"/>
      <w:rPr>
        <w:noProof/>
        <w:lang w:eastAsia="pl-PL"/>
      </w:rPr>
    </w:pPr>
  </w:p>
  <w:p w14:paraId="068D2404" w14:textId="77777777" w:rsidR="00F35839" w:rsidRDefault="00F35839" w:rsidP="008542D1">
    <w:pPr>
      <w:pStyle w:val="Nagwek"/>
      <w:rPr>
        <w:noProof/>
        <w:lang w:eastAsia="pl-PL"/>
      </w:rPr>
    </w:pPr>
  </w:p>
  <w:p w14:paraId="6FAB63EC" w14:textId="77777777" w:rsidR="00F35839" w:rsidRDefault="00F35839" w:rsidP="008542D1">
    <w:pPr>
      <w:pStyle w:val="Nagwek"/>
      <w:rPr>
        <w:noProof/>
        <w:lang w:eastAsia="pl-PL"/>
      </w:rPr>
    </w:pPr>
  </w:p>
  <w:p w14:paraId="1D2556F6" w14:textId="77777777" w:rsidR="00F35839" w:rsidRDefault="00F35839" w:rsidP="008542D1">
    <w:pPr>
      <w:pStyle w:val="Nagwek"/>
      <w:rPr>
        <w:noProof/>
        <w:lang w:eastAsia="pl-PL"/>
      </w:rPr>
    </w:pPr>
  </w:p>
  <w:p w14:paraId="74E4AF97" w14:textId="1929C239" w:rsidR="00F35839" w:rsidRDefault="00F35839" w:rsidP="008542D1">
    <w:pPr>
      <w:pStyle w:val="Nagwek"/>
    </w:pPr>
  </w:p>
  <w:p w14:paraId="04313A6E" w14:textId="77777777" w:rsidR="00F35839" w:rsidRDefault="00F35839" w:rsidP="008542D1">
    <w:pPr>
      <w:pStyle w:val="Nagwek"/>
    </w:pPr>
  </w:p>
  <w:p w14:paraId="403D868F" w14:textId="7DB39B18" w:rsidR="00F35839" w:rsidRDefault="00F35839" w:rsidP="008542D1">
    <w:pPr>
      <w:pStyle w:val="Nagwek"/>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9BB2" w14:textId="65A851C9" w:rsidR="00F35839" w:rsidRDefault="00F35839" w:rsidP="00763353">
    <w:pPr>
      <w:pStyle w:val="Nagwek"/>
      <w:tabs>
        <w:tab w:val="clear" w:pos="4536"/>
        <w:tab w:val="clear" w:pos="9072"/>
        <w:tab w:val="left" w:pos="4056"/>
      </w:tabs>
      <w:jc w:val="center"/>
    </w:pPr>
    <w:r w:rsidRPr="00763353">
      <w:rPr>
        <w:b/>
        <w:noProof/>
        <w:lang w:eastAsia="pl-PL"/>
      </w:rPr>
      <w:drawing>
        <wp:anchor distT="0" distB="0" distL="114300" distR="114300" simplePos="0" relativeHeight="251661312" behindDoc="1" locked="0" layoutInCell="1" allowOverlap="1" wp14:anchorId="7F553C65" wp14:editId="53C14F5D">
          <wp:simplePos x="0" y="0"/>
          <wp:positionH relativeFrom="margin">
            <wp:posOffset>-968375</wp:posOffset>
          </wp:positionH>
          <wp:positionV relativeFrom="paragraph">
            <wp:posOffset>876300</wp:posOffset>
          </wp:positionV>
          <wp:extent cx="7716802" cy="17983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716802" cy="179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353">
      <w:rPr>
        <w:b/>
        <w:noProof/>
        <w:color w:val="A6A6A6"/>
        <w:sz w:val="16"/>
        <w:lang w:eastAsia="pl-PL"/>
      </w:rPr>
      <w:drawing>
        <wp:anchor distT="0" distB="0" distL="114300" distR="114300" simplePos="0" relativeHeight="251659264" behindDoc="1" locked="0" layoutInCell="1" allowOverlap="1" wp14:anchorId="72597908" wp14:editId="6B3D138F">
          <wp:simplePos x="0" y="0"/>
          <wp:positionH relativeFrom="margin">
            <wp:posOffset>-747395</wp:posOffset>
          </wp:positionH>
          <wp:positionV relativeFrom="margin">
            <wp:posOffset>-657860</wp:posOffset>
          </wp:positionV>
          <wp:extent cx="7556500" cy="1068768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7685"/>
                  </a:xfrm>
                  <a:prstGeom prst="rect">
                    <a:avLst/>
                  </a:prstGeom>
                </pic:spPr>
              </pic:pic>
            </a:graphicData>
          </a:graphic>
          <wp14:sizeRelH relativeFrom="page">
            <wp14:pctWidth>0</wp14:pctWidth>
          </wp14:sizeRelH>
          <wp14:sizeRelV relativeFrom="page">
            <wp14:pctHeight>0</wp14:pctHeight>
          </wp14:sizeRelV>
        </wp:anchor>
      </w:drawing>
    </w:r>
    <w:r w:rsidR="00763353" w:rsidRPr="00763353">
      <w:rPr>
        <w:b/>
      </w:rPr>
      <w:t>SWIZ po modyfikacji z dnia 22.10.2019</w:t>
    </w:r>
    <w:r w:rsidR="00763353">
      <w:rPr>
        <w:b/>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5">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6">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7">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39">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49">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2">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4">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5">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6">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7">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1">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4">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65">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7">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1">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2">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4"/>
  </w:num>
  <w:num w:numId="3">
    <w:abstractNumId w:val="32"/>
  </w:num>
  <w:num w:numId="4">
    <w:abstractNumId w:val="12"/>
  </w:num>
  <w:num w:numId="5">
    <w:abstractNumId w:val="47"/>
  </w:num>
  <w:num w:numId="6">
    <w:abstractNumId w:val="10"/>
  </w:num>
  <w:num w:numId="7">
    <w:abstractNumId w:val="22"/>
  </w:num>
  <w:num w:numId="8">
    <w:abstractNumId w:val="72"/>
  </w:num>
  <w:num w:numId="9">
    <w:abstractNumId w:val="14"/>
  </w:num>
  <w:num w:numId="10">
    <w:abstractNumId w:val="43"/>
  </w:num>
  <w:num w:numId="11">
    <w:abstractNumId w:val="59"/>
  </w:num>
  <w:num w:numId="12">
    <w:abstractNumId w:val="70"/>
  </w:num>
  <w:num w:numId="13">
    <w:abstractNumId w:val="45"/>
  </w:num>
  <w:num w:numId="14">
    <w:abstractNumId w:val="34"/>
  </w:num>
  <w:num w:numId="15">
    <w:abstractNumId w:val="69"/>
  </w:num>
  <w:num w:numId="16">
    <w:abstractNumId w:val="37"/>
  </w:num>
  <w:num w:numId="17">
    <w:abstractNumId w:val="17"/>
  </w:num>
  <w:num w:numId="18">
    <w:abstractNumId w:val="28"/>
  </w:num>
  <w:num w:numId="19">
    <w:abstractNumId w:val="25"/>
  </w:num>
  <w:num w:numId="20">
    <w:abstractNumId w:val="24"/>
  </w:num>
  <w:num w:numId="21">
    <w:abstractNumId w:val="35"/>
  </w:num>
  <w:num w:numId="22">
    <w:abstractNumId w:val="4"/>
  </w:num>
  <w:num w:numId="23">
    <w:abstractNumId w:val="57"/>
  </w:num>
  <w:num w:numId="24">
    <w:abstractNumId w:val="71"/>
  </w:num>
  <w:num w:numId="25">
    <w:abstractNumId w:val="7"/>
  </w:num>
  <w:num w:numId="26">
    <w:abstractNumId w:val="55"/>
  </w:num>
  <w:num w:numId="27">
    <w:abstractNumId w:val="26"/>
  </w:num>
  <w:num w:numId="28">
    <w:abstractNumId w:val="46"/>
  </w:num>
  <w:num w:numId="29">
    <w:abstractNumId w:val="9"/>
  </w:num>
  <w:num w:numId="30">
    <w:abstractNumId w:val="63"/>
  </w:num>
  <w:num w:numId="31">
    <w:abstractNumId w:val="62"/>
  </w:num>
  <w:num w:numId="32">
    <w:abstractNumId w:val="68"/>
  </w:num>
  <w:num w:numId="33">
    <w:abstractNumId w:val="41"/>
  </w:num>
  <w:num w:numId="34">
    <w:abstractNumId w:val="11"/>
  </w:num>
  <w:num w:numId="35">
    <w:abstractNumId w:val="15"/>
  </w:num>
  <w:num w:numId="36">
    <w:abstractNumId w:val="18"/>
  </w:num>
  <w:num w:numId="37">
    <w:abstractNumId w:val="64"/>
  </w:num>
  <w:num w:numId="38">
    <w:abstractNumId w:val="0"/>
  </w:num>
  <w:num w:numId="39">
    <w:abstractNumId w:val="36"/>
  </w:num>
  <w:num w:numId="40">
    <w:abstractNumId w:val="66"/>
  </w:num>
  <w:num w:numId="41">
    <w:abstractNumId w:val="48"/>
  </w:num>
  <w:num w:numId="42">
    <w:abstractNumId w:val="73"/>
  </w:num>
  <w:num w:numId="43">
    <w:abstractNumId w:val="38"/>
  </w:num>
  <w:num w:numId="44">
    <w:abstractNumId w:val="54"/>
  </w:num>
  <w:num w:numId="45">
    <w:abstractNumId w:val="33"/>
  </w:num>
  <w:num w:numId="46">
    <w:abstractNumId w:val="42"/>
  </w:num>
  <w:num w:numId="47">
    <w:abstractNumId w:val="61"/>
  </w:num>
  <w:num w:numId="48">
    <w:abstractNumId w:val="31"/>
  </w:num>
  <w:num w:numId="49">
    <w:abstractNumId w:val="27"/>
  </w:num>
  <w:num w:numId="50">
    <w:abstractNumId w:val="39"/>
  </w:num>
  <w:num w:numId="51">
    <w:abstractNumId w:val="3"/>
  </w:num>
  <w:num w:numId="52">
    <w:abstractNumId w:val="50"/>
  </w:num>
  <w:num w:numId="53">
    <w:abstractNumId w:val="29"/>
  </w:num>
  <w:num w:numId="54">
    <w:abstractNumId w:val="65"/>
  </w:num>
  <w:num w:numId="55">
    <w:abstractNumId w:val="60"/>
  </w:num>
  <w:num w:numId="56">
    <w:abstractNumId w:val="51"/>
  </w:num>
  <w:num w:numId="57">
    <w:abstractNumId w:val="58"/>
  </w:num>
  <w:num w:numId="58">
    <w:abstractNumId w:val="20"/>
  </w:num>
  <w:num w:numId="59">
    <w:abstractNumId w:val="16"/>
  </w:num>
  <w:num w:numId="60">
    <w:abstractNumId w:val="67"/>
  </w:num>
  <w:num w:numId="61">
    <w:abstractNumId w:val="19"/>
  </w:num>
  <w:num w:numId="62">
    <w:abstractNumId w:val="56"/>
  </w:num>
  <w:num w:numId="63">
    <w:abstractNumId w:val="8"/>
  </w:num>
  <w:num w:numId="64">
    <w:abstractNumId w:val="23"/>
  </w:num>
  <w:num w:numId="65">
    <w:abstractNumId w:val="52"/>
  </w:num>
  <w:num w:numId="66">
    <w:abstractNumId w:val="13"/>
  </w:num>
  <w:num w:numId="67">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3A7C"/>
    <w:rsid w:val="000146F1"/>
    <w:rsid w:val="000258F2"/>
    <w:rsid w:val="00030B63"/>
    <w:rsid w:val="00044391"/>
    <w:rsid w:val="00050C1C"/>
    <w:rsid w:val="00056640"/>
    <w:rsid w:val="00060FFD"/>
    <w:rsid w:val="0006376A"/>
    <w:rsid w:val="000667AA"/>
    <w:rsid w:val="0007513E"/>
    <w:rsid w:val="000773CB"/>
    <w:rsid w:val="00094131"/>
    <w:rsid w:val="000A0A88"/>
    <w:rsid w:val="000A4838"/>
    <w:rsid w:val="000A7C49"/>
    <w:rsid w:val="000B009B"/>
    <w:rsid w:val="000B1B8C"/>
    <w:rsid w:val="000C1041"/>
    <w:rsid w:val="000D0D08"/>
    <w:rsid w:val="000D37D5"/>
    <w:rsid w:val="000F7C5E"/>
    <w:rsid w:val="00102866"/>
    <w:rsid w:val="0012252B"/>
    <w:rsid w:val="00137BD1"/>
    <w:rsid w:val="00166939"/>
    <w:rsid w:val="001703B4"/>
    <w:rsid w:val="00183FDF"/>
    <w:rsid w:val="00186E78"/>
    <w:rsid w:val="00186FE0"/>
    <w:rsid w:val="001A5B87"/>
    <w:rsid w:val="001A5B88"/>
    <w:rsid w:val="001A6BA1"/>
    <w:rsid w:val="001B5721"/>
    <w:rsid w:val="001C496D"/>
    <w:rsid w:val="001C6D35"/>
    <w:rsid w:val="001D1880"/>
    <w:rsid w:val="001E573E"/>
    <w:rsid w:val="001F5B49"/>
    <w:rsid w:val="001F7895"/>
    <w:rsid w:val="0021741D"/>
    <w:rsid w:val="002237CC"/>
    <w:rsid w:val="00244969"/>
    <w:rsid w:val="00262318"/>
    <w:rsid w:val="00264FD3"/>
    <w:rsid w:val="0027360C"/>
    <w:rsid w:val="00280A44"/>
    <w:rsid w:val="002B0810"/>
    <w:rsid w:val="002B5978"/>
    <w:rsid w:val="002F43F1"/>
    <w:rsid w:val="002F4B31"/>
    <w:rsid w:val="002F7610"/>
    <w:rsid w:val="002F77E2"/>
    <w:rsid w:val="0030584F"/>
    <w:rsid w:val="00326FFF"/>
    <w:rsid w:val="00356575"/>
    <w:rsid w:val="00367073"/>
    <w:rsid w:val="00376D8F"/>
    <w:rsid w:val="00381A82"/>
    <w:rsid w:val="003A1E77"/>
    <w:rsid w:val="003B5E9A"/>
    <w:rsid w:val="003E043A"/>
    <w:rsid w:val="003F2186"/>
    <w:rsid w:val="003F37DF"/>
    <w:rsid w:val="003F4151"/>
    <w:rsid w:val="003F65BF"/>
    <w:rsid w:val="00413B16"/>
    <w:rsid w:val="004152CF"/>
    <w:rsid w:val="00427B9F"/>
    <w:rsid w:val="00433212"/>
    <w:rsid w:val="00433FFD"/>
    <w:rsid w:val="004343D4"/>
    <w:rsid w:val="00436595"/>
    <w:rsid w:val="00445338"/>
    <w:rsid w:val="004622BC"/>
    <w:rsid w:val="00494EBB"/>
    <w:rsid w:val="004E2905"/>
    <w:rsid w:val="004F144B"/>
    <w:rsid w:val="004F5216"/>
    <w:rsid w:val="00513974"/>
    <w:rsid w:val="005214AB"/>
    <w:rsid w:val="0053624C"/>
    <w:rsid w:val="00554D5A"/>
    <w:rsid w:val="0056472D"/>
    <w:rsid w:val="005679D8"/>
    <w:rsid w:val="00571420"/>
    <w:rsid w:val="0057215D"/>
    <w:rsid w:val="00591B08"/>
    <w:rsid w:val="0059283B"/>
    <w:rsid w:val="005955FE"/>
    <w:rsid w:val="005978DF"/>
    <w:rsid w:val="005B3676"/>
    <w:rsid w:val="005B7CFC"/>
    <w:rsid w:val="005B7F00"/>
    <w:rsid w:val="005D34D6"/>
    <w:rsid w:val="005D4EC2"/>
    <w:rsid w:val="005E2E71"/>
    <w:rsid w:val="005F2993"/>
    <w:rsid w:val="005F5991"/>
    <w:rsid w:val="006007BA"/>
    <w:rsid w:val="00607F6D"/>
    <w:rsid w:val="00624EF9"/>
    <w:rsid w:val="0063291B"/>
    <w:rsid w:val="00641BC1"/>
    <w:rsid w:val="00645D76"/>
    <w:rsid w:val="0065096C"/>
    <w:rsid w:val="0065157E"/>
    <w:rsid w:val="00653BB1"/>
    <w:rsid w:val="00661880"/>
    <w:rsid w:val="00663114"/>
    <w:rsid w:val="00665235"/>
    <w:rsid w:val="00680EE5"/>
    <w:rsid w:val="006A2452"/>
    <w:rsid w:val="006A5D69"/>
    <w:rsid w:val="006A6B87"/>
    <w:rsid w:val="006B78E7"/>
    <w:rsid w:val="006B7A9B"/>
    <w:rsid w:val="006C3F72"/>
    <w:rsid w:val="006D7C56"/>
    <w:rsid w:val="00706639"/>
    <w:rsid w:val="00710699"/>
    <w:rsid w:val="00742A30"/>
    <w:rsid w:val="0074333C"/>
    <w:rsid w:val="007625A3"/>
    <w:rsid w:val="00763353"/>
    <w:rsid w:val="00764BF9"/>
    <w:rsid w:val="00777992"/>
    <w:rsid w:val="007B22BF"/>
    <w:rsid w:val="007B5549"/>
    <w:rsid w:val="007C352B"/>
    <w:rsid w:val="007E11F1"/>
    <w:rsid w:val="007E313A"/>
    <w:rsid w:val="00805E01"/>
    <w:rsid w:val="00827F38"/>
    <w:rsid w:val="0083072E"/>
    <w:rsid w:val="00836C53"/>
    <w:rsid w:val="008542D1"/>
    <w:rsid w:val="008764A6"/>
    <w:rsid w:val="00881E67"/>
    <w:rsid w:val="008B6A1F"/>
    <w:rsid w:val="008B7383"/>
    <w:rsid w:val="008C35CC"/>
    <w:rsid w:val="008D2450"/>
    <w:rsid w:val="009034E4"/>
    <w:rsid w:val="00910996"/>
    <w:rsid w:val="009139AA"/>
    <w:rsid w:val="0093131E"/>
    <w:rsid w:val="00932CE9"/>
    <w:rsid w:val="0093321A"/>
    <w:rsid w:val="00935F88"/>
    <w:rsid w:val="00937560"/>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3E56"/>
    <w:rsid w:val="009F2627"/>
    <w:rsid w:val="009F4212"/>
    <w:rsid w:val="00A00AD4"/>
    <w:rsid w:val="00A06B53"/>
    <w:rsid w:val="00A156E8"/>
    <w:rsid w:val="00A21C77"/>
    <w:rsid w:val="00A34323"/>
    <w:rsid w:val="00A43F0C"/>
    <w:rsid w:val="00A7749C"/>
    <w:rsid w:val="00A82A5F"/>
    <w:rsid w:val="00A929B0"/>
    <w:rsid w:val="00A949F3"/>
    <w:rsid w:val="00A9759C"/>
    <w:rsid w:val="00AA5FCB"/>
    <w:rsid w:val="00AA6498"/>
    <w:rsid w:val="00AB0DA0"/>
    <w:rsid w:val="00AD3D6E"/>
    <w:rsid w:val="00AD7052"/>
    <w:rsid w:val="00AF573B"/>
    <w:rsid w:val="00AF6AF4"/>
    <w:rsid w:val="00B130F5"/>
    <w:rsid w:val="00B2137D"/>
    <w:rsid w:val="00B5283A"/>
    <w:rsid w:val="00B54519"/>
    <w:rsid w:val="00B56DA8"/>
    <w:rsid w:val="00B63FD9"/>
    <w:rsid w:val="00B661AC"/>
    <w:rsid w:val="00B828C9"/>
    <w:rsid w:val="00B83C9B"/>
    <w:rsid w:val="00B86F7B"/>
    <w:rsid w:val="00B93E2F"/>
    <w:rsid w:val="00BB179E"/>
    <w:rsid w:val="00BC38B0"/>
    <w:rsid w:val="00BD65F4"/>
    <w:rsid w:val="00BE2167"/>
    <w:rsid w:val="00BE5C9A"/>
    <w:rsid w:val="00BE6A8D"/>
    <w:rsid w:val="00BE792B"/>
    <w:rsid w:val="00BF2693"/>
    <w:rsid w:val="00BF2A55"/>
    <w:rsid w:val="00C00C87"/>
    <w:rsid w:val="00C44520"/>
    <w:rsid w:val="00C51196"/>
    <w:rsid w:val="00C542BA"/>
    <w:rsid w:val="00C61241"/>
    <w:rsid w:val="00C677FC"/>
    <w:rsid w:val="00C73A6F"/>
    <w:rsid w:val="00C76EB8"/>
    <w:rsid w:val="00C95A49"/>
    <w:rsid w:val="00C961D8"/>
    <w:rsid w:val="00C97D62"/>
    <w:rsid w:val="00CB30C3"/>
    <w:rsid w:val="00CC1151"/>
    <w:rsid w:val="00CD7982"/>
    <w:rsid w:val="00CD79C4"/>
    <w:rsid w:val="00CE22B7"/>
    <w:rsid w:val="00D46521"/>
    <w:rsid w:val="00D5138F"/>
    <w:rsid w:val="00D60929"/>
    <w:rsid w:val="00D6677A"/>
    <w:rsid w:val="00D71721"/>
    <w:rsid w:val="00D7428F"/>
    <w:rsid w:val="00D848B2"/>
    <w:rsid w:val="00D93FF8"/>
    <w:rsid w:val="00DA503A"/>
    <w:rsid w:val="00DA5470"/>
    <w:rsid w:val="00DA78FC"/>
    <w:rsid w:val="00DB52BE"/>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64BC"/>
    <w:rsid w:val="00F05EFD"/>
    <w:rsid w:val="00F15148"/>
    <w:rsid w:val="00F25440"/>
    <w:rsid w:val="00F35839"/>
    <w:rsid w:val="00F40084"/>
    <w:rsid w:val="00F43485"/>
    <w:rsid w:val="00F47366"/>
    <w:rsid w:val="00F50554"/>
    <w:rsid w:val="00F6109F"/>
    <w:rsid w:val="00F61748"/>
    <w:rsid w:val="00F76356"/>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44847048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ubenchmark.net/multi_cpu.html" TargetMode="External"/><Relationship Id="rId18" Type="http://schemas.openxmlformats.org/officeDocument/2006/relationships/hyperlink" Target="https://platformazakupowa.pl/" TargetMode="External"/><Relationship Id="rId26" Type="http://schemas.openxmlformats.org/officeDocument/2006/relationships/hyperlink" Target="mailto:kancelaria@miir.gov.pl" TargetMode="External"/><Relationship Id="rId3" Type="http://schemas.openxmlformats.org/officeDocument/2006/relationships/styles" Target="styles.xml"/><Relationship Id="rId21" Type="http://schemas.openxmlformats.org/officeDocument/2006/relationships/hyperlink" Target="https://platformazakupowa.pl/pn/uni.lod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deocardbenchmark.net/gpu_list.php"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mailto:iod@uni.lodz.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uni.lodz" TargetMode="External"/><Relationship Id="rId23" Type="http://schemas.openxmlformats.org/officeDocument/2006/relationships/hyperlink" Target="http://www.uni.lodz.pl" TargetMode="External"/><Relationship Id="rId28" Type="http://schemas.openxmlformats.org/officeDocument/2006/relationships/hyperlink" Target="mailto:iod@uni.lodz.pl" TargetMode="Externa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www.uni.lodz.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miir.gov.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3C92-1C52-49F4-992B-E1790A05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16525</Words>
  <Characters>99155</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6</cp:revision>
  <cp:lastPrinted>2019-07-08T10:07:00Z</cp:lastPrinted>
  <dcterms:created xsi:type="dcterms:W3CDTF">2019-10-21T19:32:00Z</dcterms:created>
  <dcterms:modified xsi:type="dcterms:W3CDTF">2019-10-22T15:39:00Z</dcterms:modified>
</cp:coreProperties>
</file>