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480608" w:rsidRPr="00B31AF0" w:rsidRDefault="00480608">
      <w:pPr>
        <w:jc w:val="both"/>
      </w:pPr>
      <w:r w:rsidRPr="00B31AF0">
        <w:rPr>
          <w:sz w:val="16"/>
          <w:szCs w:val="16"/>
        </w:rPr>
        <w:t>................................................................</w:t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="00B31AF0">
        <w:rPr>
          <w:sz w:val="16"/>
          <w:szCs w:val="16"/>
        </w:rPr>
        <w:t xml:space="preserve">                  </w:t>
      </w:r>
      <w:r w:rsidRPr="00B31AF0">
        <w:rPr>
          <w:sz w:val="16"/>
          <w:szCs w:val="16"/>
        </w:rPr>
        <w:t>.......................................................</w:t>
      </w:r>
    </w:p>
    <w:p w:rsidR="00480608" w:rsidRPr="00B31AF0" w:rsidRDefault="00480608">
      <w:pPr>
        <w:ind w:left="284" w:firstLine="424"/>
        <w:jc w:val="both"/>
      </w:pPr>
      <w:r w:rsidRPr="00B31AF0">
        <w:rPr>
          <w:sz w:val="16"/>
          <w:szCs w:val="16"/>
        </w:rPr>
        <w:t>(pieczątka Wykonawcy)</w:t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  <w:t>(miejscowość, data)</w:t>
      </w:r>
    </w:p>
    <w:p w:rsidR="00480608" w:rsidRPr="00B31AF0" w:rsidRDefault="00480608" w:rsidP="009835F4">
      <w:pPr>
        <w:jc w:val="both"/>
        <w:rPr>
          <w:sz w:val="20"/>
          <w:szCs w:val="20"/>
        </w:rPr>
      </w:pPr>
    </w:p>
    <w:p w:rsidR="00480608" w:rsidRPr="00A405FF" w:rsidRDefault="005608E3">
      <w:pPr>
        <w:ind w:left="284"/>
        <w:jc w:val="both"/>
        <w:rPr>
          <w:b/>
          <w:bCs/>
          <w:sz w:val="22"/>
          <w:szCs w:val="22"/>
        </w:rPr>
      </w:pPr>
      <w:r w:rsidRPr="00A405FF">
        <w:rPr>
          <w:b/>
          <w:bCs/>
          <w:sz w:val="22"/>
          <w:szCs w:val="22"/>
        </w:rPr>
        <w:t>Znak sprawy</w:t>
      </w:r>
      <w:r w:rsidR="00B31AF0" w:rsidRPr="00A405FF">
        <w:rPr>
          <w:b/>
          <w:bCs/>
          <w:sz w:val="22"/>
          <w:szCs w:val="22"/>
        </w:rPr>
        <w:t xml:space="preserve">: </w:t>
      </w:r>
      <w:r w:rsidR="00593857" w:rsidRPr="00A405FF">
        <w:rPr>
          <w:b/>
          <w:bCs/>
          <w:sz w:val="22"/>
          <w:szCs w:val="22"/>
        </w:rPr>
        <w:t>1</w:t>
      </w:r>
      <w:r w:rsidR="00FF2074">
        <w:rPr>
          <w:b/>
          <w:bCs/>
          <w:sz w:val="22"/>
          <w:szCs w:val="22"/>
        </w:rPr>
        <w:t>2</w:t>
      </w:r>
      <w:r w:rsidR="00B31AF0" w:rsidRPr="00A405FF">
        <w:rPr>
          <w:b/>
          <w:bCs/>
          <w:sz w:val="22"/>
          <w:szCs w:val="22"/>
        </w:rPr>
        <w:t>/PN/2020</w:t>
      </w:r>
    </w:p>
    <w:p w:rsidR="00B31AF0" w:rsidRPr="003F62F7" w:rsidRDefault="00B31AF0" w:rsidP="003F62F7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:rsidR="009835F4" w:rsidRPr="00B31AF0" w:rsidRDefault="00480608" w:rsidP="009835F4">
      <w:pPr>
        <w:ind w:left="3969"/>
        <w:jc w:val="both"/>
        <w:rPr>
          <w:b/>
          <w:bCs/>
          <w:sz w:val="22"/>
          <w:szCs w:val="22"/>
        </w:rPr>
      </w:pPr>
      <w:r w:rsidRPr="00B31AF0">
        <w:rPr>
          <w:b/>
          <w:bCs/>
          <w:sz w:val="22"/>
          <w:szCs w:val="22"/>
        </w:rPr>
        <w:t>Samodzielny Publiczny</w:t>
      </w:r>
      <w:r w:rsidR="009835F4" w:rsidRPr="00B31AF0">
        <w:rPr>
          <w:b/>
          <w:bCs/>
          <w:sz w:val="22"/>
          <w:szCs w:val="22"/>
        </w:rPr>
        <w:t xml:space="preserve"> </w:t>
      </w:r>
      <w:r w:rsidRPr="00B31AF0">
        <w:rPr>
          <w:b/>
          <w:bCs/>
          <w:sz w:val="22"/>
          <w:szCs w:val="22"/>
        </w:rPr>
        <w:t>Zakład Opieki Zdrowotnej</w:t>
      </w:r>
    </w:p>
    <w:p w:rsidR="00480608" w:rsidRPr="00B31AF0" w:rsidRDefault="00480608" w:rsidP="009835F4">
      <w:pPr>
        <w:ind w:left="3969"/>
        <w:jc w:val="both"/>
        <w:rPr>
          <w:sz w:val="22"/>
          <w:szCs w:val="22"/>
        </w:rPr>
      </w:pPr>
      <w:r w:rsidRPr="00B31AF0">
        <w:rPr>
          <w:b/>
          <w:sz w:val="22"/>
          <w:szCs w:val="22"/>
        </w:rPr>
        <w:t>Ministerstwa Spraw</w:t>
      </w:r>
      <w:r w:rsidR="009835F4" w:rsidRPr="00B31AF0">
        <w:rPr>
          <w:sz w:val="22"/>
          <w:szCs w:val="22"/>
        </w:rPr>
        <w:t xml:space="preserve"> </w:t>
      </w:r>
      <w:r w:rsidRPr="00B31AF0">
        <w:rPr>
          <w:b/>
          <w:sz w:val="22"/>
          <w:szCs w:val="22"/>
        </w:rPr>
        <w:t>Wewn</w:t>
      </w:r>
      <w:r w:rsidR="00FD03F6" w:rsidRPr="00B31AF0">
        <w:rPr>
          <w:b/>
          <w:sz w:val="22"/>
          <w:szCs w:val="22"/>
        </w:rPr>
        <w:t>ętrznych</w:t>
      </w:r>
      <w:r w:rsidR="009835F4" w:rsidRPr="00B31AF0">
        <w:rPr>
          <w:b/>
          <w:sz w:val="22"/>
          <w:szCs w:val="22"/>
        </w:rPr>
        <w:t xml:space="preserve"> </w:t>
      </w:r>
      <w:r w:rsidR="00FD03F6" w:rsidRPr="00B31AF0">
        <w:rPr>
          <w:b/>
          <w:sz w:val="22"/>
          <w:szCs w:val="22"/>
        </w:rPr>
        <w:t xml:space="preserve">i Administracji </w:t>
      </w:r>
      <w:r w:rsidR="00B31AF0">
        <w:rPr>
          <w:b/>
          <w:sz w:val="22"/>
          <w:szCs w:val="22"/>
        </w:rPr>
        <w:br/>
      </w:r>
      <w:r w:rsidR="00FD03F6" w:rsidRPr="00B31AF0">
        <w:rPr>
          <w:b/>
          <w:sz w:val="22"/>
          <w:szCs w:val="22"/>
        </w:rPr>
        <w:t>w Kielcach</w:t>
      </w:r>
    </w:p>
    <w:p w:rsidR="00480608" w:rsidRPr="00B31AF0" w:rsidRDefault="00FD03F6" w:rsidP="009835F4">
      <w:pPr>
        <w:ind w:left="3969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ul. Wojska Polskiego 51</w:t>
      </w:r>
    </w:p>
    <w:p w:rsidR="00B31AF0" w:rsidRPr="003F62F7" w:rsidRDefault="009835F4" w:rsidP="003F62F7">
      <w:pPr>
        <w:ind w:left="3969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25-375 Kielce</w:t>
      </w:r>
    </w:p>
    <w:p w:rsidR="00480608" w:rsidRPr="00B31AF0" w:rsidRDefault="00480608" w:rsidP="00432C7B">
      <w:pPr>
        <w:pStyle w:val="Nagwek2"/>
        <w:tabs>
          <w:tab w:val="clear" w:pos="0"/>
        </w:tabs>
        <w:spacing w:before="360"/>
        <w:rPr>
          <w:sz w:val="22"/>
          <w:szCs w:val="22"/>
        </w:rPr>
      </w:pPr>
      <w:r w:rsidRPr="00B31AF0">
        <w:rPr>
          <w:sz w:val="22"/>
          <w:szCs w:val="22"/>
        </w:rPr>
        <w:t>FORMULARZ OFERTOWY WYKONAWCY</w:t>
      </w:r>
    </w:p>
    <w:p w:rsidR="00480608" w:rsidRPr="00B31AF0" w:rsidRDefault="00480608" w:rsidP="009835F4">
      <w:pPr>
        <w:tabs>
          <w:tab w:val="left" w:pos="0"/>
        </w:tabs>
        <w:jc w:val="center"/>
        <w:rPr>
          <w:sz w:val="22"/>
          <w:szCs w:val="22"/>
        </w:rPr>
      </w:pPr>
      <w:r w:rsidRPr="00B31AF0">
        <w:rPr>
          <w:sz w:val="22"/>
          <w:szCs w:val="22"/>
        </w:rPr>
        <w:t>W TRYBIE PRZETARGU NIEOGRANICZONEGO O WARTOŚCI SZACUNKOWEJ</w:t>
      </w:r>
    </w:p>
    <w:p w:rsidR="00480608" w:rsidRPr="003F62F7" w:rsidRDefault="00480608" w:rsidP="003F62F7">
      <w:pPr>
        <w:tabs>
          <w:tab w:val="left" w:pos="0"/>
        </w:tabs>
        <w:jc w:val="center"/>
        <w:rPr>
          <w:sz w:val="22"/>
          <w:szCs w:val="22"/>
        </w:rPr>
      </w:pPr>
      <w:r w:rsidRPr="00B31AF0">
        <w:rPr>
          <w:sz w:val="22"/>
          <w:szCs w:val="22"/>
        </w:rPr>
        <w:t xml:space="preserve">poniżej kwoty określonej w przepisach wydanych na podstawie art. 11 ust. 8 ustawy </w:t>
      </w:r>
      <w:proofErr w:type="spellStart"/>
      <w:r w:rsidRPr="00B31AF0">
        <w:rPr>
          <w:sz w:val="22"/>
          <w:szCs w:val="22"/>
        </w:rPr>
        <w:t>Pzp</w:t>
      </w:r>
      <w:proofErr w:type="spellEnd"/>
    </w:p>
    <w:p w:rsidR="00480608" w:rsidRPr="003F62F7" w:rsidRDefault="00480608" w:rsidP="003F62F7">
      <w:pPr>
        <w:numPr>
          <w:ilvl w:val="0"/>
          <w:numId w:val="13"/>
        </w:numPr>
        <w:tabs>
          <w:tab w:val="left" w:pos="142"/>
        </w:tabs>
        <w:spacing w:before="120" w:after="120"/>
        <w:ind w:left="777" w:hanging="777"/>
        <w:jc w:val="both"/>
        <w:rPr>
          <w:b/>
          <w:sz w:val="22"/>
          <w:szCs w:val="22"/>
        </w:rPr>
      </w:pPr>
      <w:r w:rsidRPr="00B31AF0">
        <w:rPr>
          <w:b/>
          <w:sz w:val="22"/>
          <w:szCs w:val="22"/>
        </w:rPr>
        <w:t>Dane Wykonawcy:</w:t>
      </w:r>
      <w:r w:rsidR="00B31AF0" w:rsidRPr="00B31AF0">
        <w:rPr>
          <w:b/>
          <w:sz w:val="22"/>
          <w:szCs w:val="22"/>
        </w:rPr>
        <w:tab/>
      </w:r>
    </w:p>
    <w:tbl>
      <w:tblPr>
        <w:tblW w:w="90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6"/>
        <w:gridCol w:w="5811"/>
      </w:tblGrid>
      <w:tr w:rsidR="00480608" w:rsidRPr="00B31AF0" w:rsidTr="003F62F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3F62F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Siedziba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3F62F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57EB4" w:rsidRPr="00B31AF0" w:rsidTr="003F62F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EB4" w:rsidRPr="00B31AF0" w:rsidRDefault="00257EB4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B4" w:rsidRPr="00B31AF0" w:rsidRDefault="00257EB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3F62F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 w:rsidP="00593857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3F62F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Adres e-mail</w:t>
            </w:r>
          </w:p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i/>
                <w:iCs/>
                <w:sz w:val="22"/>
                <w:szCs w:val="22"/>
              </w:rPr>
              <w:t>(podać obowiązkowo)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3F62F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3F62F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9634C" w:rsidRPr="00B31AF0" w:rsidTr="003F62F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4C" w:rsidRPr="00B31AF0" w:rsidRDefault="0079634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Adres e-mail</w:t>
            </w:r>
          </w:p>
          <w:p w:rsidR="0079634C" w:rsidRPr="003F62F7" w:rsidRDefault="0079634C" w:rsidP="003F62F7">
            <w:pPr>
              <w:pStyle w:val="Zawartotabeli"/>
              <w:ind w:left="-60"/>
              <w:rPr>
                <w:bCs/>
                <w:sz w:val="20"/>
                <w:szCs w:val="20"/>
              </w:rPr>
            </w:pPr>
            <w:r w:rsidRPr="003F62F7">
              <w:rPr>
                <w:bCs/>
                <w:sz w:val="20"/>
                <w:szCs w:val="20"/>
              </w:rPr>
              <w:t>Na który będą wysyłane zamówienia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4C" w:rsidRPr="00B31AF0" w:rsidRDefault="0079634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257EB4" w:rsidRDefault="00257EB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B31AF0" w:rsidRPr="00782CE4" w:rsidRDefault="00480608" w:rsidP="00782CE4">
      <w:pPr>
        <w:pStyle w:val="Standard"/>
        <w:keepNext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82CE4">
        <w:rPr>
          <w:rFonts w:ascii="Times New Roman" w:hAnsi="Times New Roman" w:cs="Times New Roman"/>
        </w:rPr>
        <w:t xml:space="preserve">Przystępując do postępowania prowadzonego w trybie przetargu nieograniczonego o wartości poniżej </w:t>
      </w:r>
      <w:r w:rsidR="0079634C" w:rsidRPr="00782CE4">
        <w:rPr>
          <w:rFonts w:ascii="Times New Roman" w:hAnsi="Times New Roman" w:cs="Times New Roman"/>
        </w:rPr>
        <w:t>1</w:t>
      </w:r>
      <w:r w:rsidR="00B31AF0" w:rsidRPr="00782CE4">
        <w:rPr>
          <w:rFonts w:ascii="Times New Roman" w:hAnsi="Times New Roman" w:cs="Times New Roman"/>
        </w:rPr>
        <w:t>39</w:t>
      </w:r>
      <w:r w:rsidR="004726C0" w:rsidRPr="00782CE4">
        <w:rPr>
          <w:rFonts w:ascii="Times New Roman" w:hAnsi="Times New Roman" w:cs="Times New Roman"/>
        </w:rPr>
        <w:t xml:space="preserve"> 000</w:t>
      </w:r>
      <w:r w:rsidRPr="00782CE4">
        <w:rPr>
          <w:rFonts w:ascii="Times New Roman" w:hAnsi="Times New Roman" w:cs="Times New Roman"/>
        </w:rPr>
        <w:t xml:space="preserve"> euro o udzielenie </w:t>
      </w:r>
      <w:r w:rsidR="00DD6147" w:rsidRPr="00782CE4">
        <w:rPr>
          <w:rFonts w:ascii="Times New Roman" w:hAnsi="Times New Roman" w:cs="Times New Roman"/>
        </w:rPr>
        <w:t>zamówienia publicznego</w:t>
      </w:r>
      <w:r w:rsidRPr="00782CE4">
        <w:rPr>
          <w:rFonts w:ascii="Times New Roman" w:hAnsi="Times New Roman" w:cs="Times New Roman"/>
        </w:rPr>
        <w:t xml:space="preserve"> w zakresie</w:t>
      </w:r>
      <w:r w:rsidR="0079634C" w:rsidRPr="00782CE4">
        <w:rPr>
          <w:rFonts w:ascii="Times New Roman" w:hAnsi="Times New Roman" w:cs="Times New Roman"/>
        </w:rPr>
        <w:t>:</w:t>
      </w:r>
      <w:r w:rsidRPr="00782CE4">
        <w:rPr>
          <w:rFonts w:ascii="Times New Roman" w:hAnsi="Times New Roman" w:cs="Times New Roman"/>
        </w:rPr>
        <w:t xml:space="preserve"> </w:t>
      </w:r>
    </w:p>
    <w:p w:rsidR="00B87781" w:rsidRPr="00B87781" w:rsidRDefault="003F62F7" w:rsidP="00B87781">
      <w:pPr>
        <w:autoSpaceDE w:val="0"/>
        <w:snapToGrid w:val="0"/>
        <w:spacing w:before="120" w:after="120" w:line="300" w:lineRule="auto"/>
        <w:jc w:val="center"/>
        <w:rPr>
          <w:rFonts w:eastAsia="Tahoma"/>
          <w:b/>
          <w:spacing w:val="1"/>
          <w:sz w:val="22"/>
          <w:szCs w:val="22"/>
        </w:rPr>
      </w:pPr>
      <w:r>
        <w:rPr>
          <w:rFonts w:eastAsia="Arial"/>
          <w:b/>
          <w:sz w:val="22"/>
          <w:szCs w:val="22"/>
        </w:rPr>
        <w:t>„</w:t>
      </w:r>
      <w:r w:rsidRPr="003D49BB">
        <w:rPr>
          <w:rFonts w:eastAsia="Arial"/>
          <w:color w:val="5B9BD5" w:themeColor="accent5"/>
        </w:rPr>
        <w:t>Usługa sterylizacji wysokotemperaturowej i niskotemperaturowej po przeprowadzeniu dezynfekcji właściwej narzędzi chirurgicznych i sprzętu dla SP ZOZ MSWiA w Kielcach”</w:t>
      </w:r>
    </w:p>
    <w:p w:rsidR="00257EB4" w:rsidRPr="003F62F7" w:rsidRDefault="00480608" w:rsidP="003F62F7">
      <w:pPr>
        <w:autoSpaceDE w:val="0"/>
        <w:snapToGrid w:val="0"/>
        <w:spacing w:before="120" w:after="120" w:line="300" w:lineRule="auto"/>
        <w:jc w:val="both"/>
        <w:rPr>
          <w:rFonts w:eastAsia="Arial"/>
          <w:b/>
          <w:sz w:val="22"/>
          <w:szCs w:val="22"/>
        </w:rPr>
      </w:pPr>
      <w:r w:rsidRPr="00257EB4">
        <w:rPr>
          <w:rFonts w:eastAsia="Tahoma"/>
          <w:color w:val="000000"/>
          <w:spacing w:val="1"/>
          <w:sz w:val="22"/>
          <w:szCs w:val="22"/>
        </w:rPr>
        <w:t>w imieniu swoim i reprezentowanej firmy ofertę wykonanie przedmiotu zamówienia za wynagrodzenie ryczałtowe brutto wynikające z wyliczeń zawartych w tabeli poniżej</w:t>
      </w:r>
      <w:r w:rsidR="0027490A" w:rsidRPr="00257EB4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498"/>
        <w:gridCol w:w="1117"/>
        <w:gridCol w:w="4535"/>
      </w:tblGrid>
      <w:tr w:rsidR="00257EB4" w:rsidRPr="00257EB4" w:rsidTr="00E97826">
        <w:trPr>
          <w:trHeight w:hRule="exact" w:val="528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257EB4" w:rsidRPr="00257EB4" w:rsidRDefault="00257EB4" w:rsidP="003F62F7">
            <w:pPr>
              <w:numPr>
                <w:ilvl w:val="0"/>
                <w:numId w:val="20"/>
              </w:numPr>
              <w:suppressAutoHyphens w:val="0"/>
              <w:spacing w:before="120" w:after="12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:rsidR="00257EB4" w:rsidRPr="00257EB4" w:rsidRDefault="00257EB4" w:rsidP="003F62F7">
            <w:pPr>
              <w:suppressAutoHyphens w:val="0"/>
              <w:spacing w:before="120" w:after="12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netto:</w:t>
            </w:r>
          </w:p>
        </w:tc>
        <w:tc>
          <w:tcPr>
            <w:tcW w:w="3270" w:type="pct"/>
            <w:gridSpan w:val="2"/>
            <w:shd w:val="clear" w:color="auto" w:fill="auto"/>
            <w:vAlign w:val="center"/>
          </w:tcPr>
          <w:p w:rsidR="00257EB4" w:rsidRPr="00257EB4" w:rsidRDefault="00257EB4" w:rsidP="003F62F7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E97826">
        <w:trPr>
          <w:trHeight w:hRule="exact" w:val="558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257EB4" w:rsidRPr="00257EB4" w:rsidRDefault="00257EB4" w:rsidP="003F62F7">
            <w:pPr>
              <w:numPr>
                <w:ilvl w:val="0"/>
                <w:numId w:val="20"/>
              </w:numPr>
              <w:suppressAutoHyphens w:val="0"/>
              <w:spacing w:before="120" w:after="12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:rsidR="00257EB4" w:rsidRPr="00257EB4" w:rsidRDefault="00257EB4" w:rsidP="003F62F7">
            <w:pPr>
              <w:suppressAutoHyphens w:val="0"/>
              <w:spacing w:before="120" w:after="12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netto słownie:</w:t>
            </w:r>
          </w:p>
        </w:tc>
        <w:tc>
          <w:tcPr>
            <w:tcW w:w="3270" w:type="pct"/>
            <w:gridSpan w:val="2"/>
            <w:shd w:val="clear" w:color="auto" w:fill="auto"/>
            <w:vAlign w:val="center"/>
          </w:tcPr>
          <w:p w:rsidR="00257EB4" w:rsidRPr="00257EB4" w:rsidRDefault="00257EB4" w:rsidP="003F62F7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E97826">
        <w:trPr>
          <w:trHeight w:hRule="exact" w:val="58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257EB4" w:rsidRPr="00257EB4" w:rsidRDefault="00257EB4" w:rsidP="003F62F7">
            <w:pPr>
              <w:numPr>
                <w:ilvl w:val="0"/>
                <w:numId w:val="20"/>
              </w:numPr>
              <w:suppressAutoHyphens w:val="0"/>
              <w:spacing w:before="120" w:after="12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:rsidR="00257EB4" w:rsidRPr="00257EB4" w:rsidRDefault="00257EB4" w:rsidP="003F62F7">
            <w:pPr>
              <w:suppressAutoHyphens w:val="0"/>
              <w:spacing w:before="120" w:after="120"/>
              <w:ind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257EB4" w:rsidRPr="00257EB4" w:rsidRDefault="00257EB4" w:rsidP="003F62F7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  <w:lang w:eastAsia="en-US"/>
              </w:rPr>
            </w:pPr>
            <w:r w:rsidRPr="00257EB4">
              <w:rPr>
                <w:b/>
                <w:sz w:val="22"/>
                <w:szCs w:val="22"/>
                <w:lang w:eastAsia="en-US"/>
              </w:rPr>
              <w:t xml:space="preserve">% - </w:t>
            </w:r>
            <w:r w:rsidRPr="00257EB4">
              <w:rPr>
                <w:sz w:val="22"/>
                <w:szCs w:val="22"/>
                <w:lang w:eastAsia="en-US"/>
              </w:rPr>
              <w:t>.....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257EB4" w:rsidRPr="00257EB4" w:rsidRDefault="00257EB4" w:rsidP="003F62F7">
            <w:pPr>
              <w:suppressAutoHyphens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kwota:</w:t>
            </w:r>
          </w:p>
        </w:tc>
      </w:tr>
      <w:tr w:rsidR="00257EB4" w:rsidRPr="00257EB4" w:rsidTr="00E97826">
        <w:trPr>
          <w:trHeight w:hRule="exact" w:val="523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257EB4" w:rsidRPr="00257EB4" w:rsidRDefault="00257EB4" w:rsidP="003F62F7">
            <w:pPr>
              <w:numPr>
                <w:ilvl w:val="0"/>
                <w:numId w:val="20"/>
              </w:numPr>
              <w:suppressAutoHyphens w:val="0"/>
              <w:spacing w:before="120" w:after="12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:rsidR="00257EB4" w:rsidRPr="00257EB4" w:rsidRDefault="00257EB4" w:rsidP="003F62F7">
            <w:pPr>
              <w:suppressAutoHyphens w:val="0"/>
              <w:spacing w:before="120" w:after="120"/>
              <w:ind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VAT słownie:</w:t>
            </w:r>
          </w:p>
        </w:tc>
        <w:tc>
          <w:tcPr>
            <w:tcW w:w="3270" w:type="pct"/>
            <w:gridSpan w:val="2"/>
            <w:shd w:val="clear" w:color="auto" w:fill="auto"/>
            <w:vAlign w:val="center"/>
          </w:tcPr>
          <w:p w:rsidR="00257EB4" w:rsidRPr="00257EB4" w:rsidRDefault="00257EB4" w:rsidP="003F62F7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E97826">
        <w:trPr>
          <w:trHeight w:hRule="exact" w:val="460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3F62F7">
            <w:pPr>
              <w:numPr>
                <w:ilvl w:val="0"/>
                <w:numId w:val="20"/>
              </w:numPr>
              <w:suppressAutoHyphens w:val="0"/>
              <w:spacing w:before="120" w:after="12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3F62F7">
            <w:pPr>
              <w:suppressAutoHyphens w:val="0"/>
              <w:spacing w:before="120" w:after="12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brutto:</w:t>
            </w:r>
          </w:p>
        </w:tc>
        <w:tc>
          <w:tcPr>
            <w:tcW w:w="32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3F62F7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E97826">
        <w:trPr>
          <w:trHeight w:hRule="exact" w:val="566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3F62F7">
            <w:pPr>
              <w:numPr>
                <w:ilvl w:val="0"/>
                <w:numId w:val="20"/>
              </w:numPr>
              <w:suppressAutoHyphens w:val="0"/>
              <w:spacing w:before="120" w:after="12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3F62F7">
            <w:pPr>
              <w:suppressAutoHyphens w:val="0"/>
              <w:spacing w:before="120" w:after="120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257EB4">
              <w:rPr>
                <w:b/>
                <w:sz w:val="22"/>
                <w:szCs w:val="22"/>
                <w:lang w:eastAsia="en-US"/>
              </w:rPr>
              <w:t>Wartość brutto słownie:</w:t>
            </w:r>
          </w:p>
        </w:tc>
        <w:tc>
          <w:tcPr>
            <w:tcW w:w="32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3F62F7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97826" w:rsidRPr="00E97826" w:rsidRDefault="00E97826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E97826">
        <w:rPr>
          <w:bCs/>
          <w:sz w:val="22"/>
          <w:szCs w:val="22"/>
        </w:rPr>
        <w:lastRenderedPageBreak/>
        <w:t xml:space="preserve">Wyliczenie uwzględniające </w:t>
      </w:r>
      <w:r w:rsidR="00832268">
        <w:rPr>
          <w:bCs/>
          <w:sz w:val="22"/>
          <w:szCs w:val="22"/>
        </w:rPr>
        <w:t xml:space="preserve">ceny jednostkowe podajemy w wypełnionej tabeli stanowiącej załącznik do niniejszej oferty, zgodnej z formularzem asortymentowo-cenowym (zał. 2 do </w:t>
      </w:r>
      <w:proofErr w:type="spellStart"/>
      <w:r w:rsidR="00832268">
        <w:rPr>
          <w:bCs/>
          <w:sz w:val="22"/>
          <w:szCs w:val="22"/>
        </w:rPr>
        <w:t>siwz</w:t>
      </w:r>
      <w:proofErr w:type="spellEnd"/>
      <w:r w:rsidR="00832268">
        <w:rPr>
          <w:bCs/>
          <w:sz w:val="22"/>
          <w:szCs w:val="22"/>
        </w:rPr>
        <w:t>)</w:t>
      </w:r>
    </w:p>
    <w:p w:rsidR="00B95CA7" w:rsidRPr="00E97826" w:rsidRDefault="00B95CA7" w:rsidP="00E97826">
      <w:pPr>
        <w:pStyle w:val="Standard"/>
        <w:keepNext/>
        <w:numPr>
          <w:ilvl w:val="0"/>
          <w:numId w:val="13"/>
        </w:num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97826">
        <w:rPr>
          <w:rFonts w:ascii="Times New Roman" w:hAnsi="Times New Roman" w:cs="Times New Roman"/>
          <w:b/>
        </w:rPr>
        <w:t xml:space="preserve">Termin </w:t>
      </w:r>
      <w:r w:rsidR="00945D33" w:rsidRPr="00E97826">
        <w:rPr>
          <w:rFonts w:ascii="Times New Roman" w:hAnsi="Times New Roman" w:cs="Times New Roman"/>
          <w:b/>
        </w:rPr>
        <w:t>rozpatrzenia reklamacji</w:t>
      </w:r>
      <w:r w:rsidRPr="00E97826">
        <w:rPr>
          <w:rFonts w:ascii="Times New Roman" w:hAnsi="Times New Roman" w:cs="Times New Roman"/>
          <w:b/>
        </w:rPr>
        <w:t>:</w:t>
      </w:r>
    </w:p>
    <w:p w:rsidR="005B01D9" w:rsidRPr="00E97826" w:rsidRDefault="00B95CA7" w:rsidP="00E97826">
      <w:pPr>
        <w:suppressAutoHyphens w:val="0"/>
        <w:autoSpaceDE w:val="0"/>
        <w:spacing w:before="120" w:after="120" w:line="360" w:lineRule="auto"/>
        <w:ind w:left="284"/>
        <w:jc w:val="both"/>
        <w:rPr>
          <w:sz w:val="22"/>
          <w:szCs w:val="22"/>
        </w:rPr>
      </w:pPr>
      <w:r w:rsidRPr="00E97826">
        <w:rPr>
          <w:sz w:val="22"/>
          <w:szCs w:val="22"/>
        </w:rPr>
        <w:t xml:space="preserve">Oferujemy </w:t>
      </w:r>
      <w:r w:rsidR="00945D33" w:rsidRPr="00E97826">
        <w:rPr>
          <w:sz w:val="22"/>
          <w:szCs w:val="22"/>
        </w:rPr>
        <w:t xml:space="preserve">rozpatrzenie reklamacji w </w:t>
      </w:r>
      <w:r w:rsidR="00945D33" w:rsidRPr="00E97826">
        <w:rPr>
          <w:b/>
          <w:sz w:val="22"/>
          <w:szCs w:val="22"/>
          <w:u w:val="single"/>
        </w:rPr>
        <w:t>terminie ………….</w:t>
      </w:r>
      <w:r w:rsidR="00945D33" w:rsidRPr="00E97826">
        <w:rPr>
          <w:sz w:val="22"/>
          <w:szCs w:val="22"/>
        </w:rPr>
        <w:t xml:space="preserve"> dni</w:t>
      </w:r>
      <w:r w:rsidR="006D695D" w:rsidRPr="00E97826">
        <w:rPr>
          <w:sz w:val="22"/>
          <w:szCs w:val="22"/>
        </w:rPr>
        <w:t xml:space="preserve"> od</w:t>
      </w:r>
      <w:r w:rsidRPr="00E97826">
        <w:rPr>
          <w:sz w:val="22"/>
          <w:szCs w:val="22"/>
        </w:rPr>
        <w:t xml:space="preserve"> </w:t>
      </w:r>
      <w:r w:rsidR="00945D33" w:rsidRPr="00E97826">
        <w:rPr>
          <w:sz w:val="22"/>
          <w:szCs w:val="22"/>
        </w:rPr>
        <w:t>dnia otrzymania zgłoszenia reklamacji</w:t>
      </w:r>
    </w:p>
    <w:p w:rsidR="005B01D9" w:rsidRPr="005B01D9" w:rsidRDefault="005B01D9" w:rsidP="00C867DA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line="360" w:lineRule="auto"/>
        <w:ind w:left="284" w:hanging="284"/>
        <w:jc w:val="both"/>
        <w:rPr>
          <w:b/>
          <w:sz w:val="22"/>
          <w:szCs w:val="22"/>
        </w:rPr>
      </w:pPr>
      <w:r w:rsidRPr="005B01D9">
        <w:rPr>
          <w:b/>
          <w:sz w:val="22"/>
          <w:szCs w:val="22"/>
        </w:rPr>
        <w:t xml:space="preserve">Potwierdzenie spełnienia wymagań Specyfikacji Istotnych Warunków Zamówienia </w:t>
      </w:r>
    </w:p>
    <w:p w:rsidR="00E97826" w:rsidRPr="00832268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b/>
          <w:bCs/>
          <w:sz w:val="22"/>
          <w:szCs w:val="22"/>
        </w:rPr>
      </w:pPr>
      <w:r w:rsidRPr="00B31AF0">
        <w:rPr>
          <w:sz w:val="22"/>
          <w:szCs w:val="22"/>
        </w:rPr>
        <w:t xml:space="preserve">Oświadczamy, </w:t>
      </w:r>
      <w:r w:rsidR="00E97826">
        <w:rPr>
          <w:sz w:val="22"/>
          <w:szCs w:val="22"/>
        </w:rPr>
        <w:t>ż</w:t>
      </w:r>
      <w:r w:rsidRPr="00B31AF0">
        <w:rPr>
          <w:sz w:val="22"/>
          <w:szCs w:val="22"/>
        </w:rPr>
        <w:t>e zapewniamy realizację zmówienia zgodnie z wymaganiami Zamawiającego zawartymi</w:t>
      </w:r>
      <w:r w:rsidR="004726C0" w:rsidRPr="00B31AF0">
        <w:rPr>
          <w:sz w:val="22"/>
          <w:szCs w:val="22"/>
        </w:rPr>
        <w:t xml:space="preserve"> w SIWZ i załącznikach do SIWZ</w:t>
      </w:r>
      <w:r w:rsidR="00832268">
        <w:rPr>
          <w:sz w:val="22"/>
          <w:szCs w:val="22"/>
        </w:rPr>
        <w:t>.</w:t>
      </w:r>
    </w:p>
    <w:p w:rsidR="00832268" w:rsidRPr="00B84FC0" w:rsidRDefault="00B84FC0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84FC0">
        <w:rPr>
          <w:sz w:val="22"/>
          <w:szCs w:val="22"/>
        </w:rPr>
        <w:t>Oświadczamy, że</w:t>
      </w:r>
      <w:r>
        <w:rPr>
          <w:sz w:val="22"/>
          <w:szCs w:val="22"/>
        </w:rPr>
        <w:t xml:space="preserve"> wykonamy usługę sterylizacji wraz z </w:t>
      </w:r>
      <w:r w:rsidRPr="00B84FC0">
        <w:rPr>
          <w:sz w:val="22"/>
          <w:szCs w:val="22"/>
        </w:rPr>
        <w:t>przekazaniem asortymentu po sterylizacji</w:t>
      </w:r>
      <w:r>
        <w:rPr>
          <w:sz w:val="22"/>
          <w:szCs w:val="22"/>
        </w:rPr>
        <w:t xml:space="preserve"> </w:t>
      </w:r>
      <w:r w:rsidRPr="00B84FC0">
        <w:rPr>
          <w:b/>
          <w:bCs/>
          <w:sz w:val="22"/>
          <w:szCs w:val="22"/>
        </w:rPr>
        <w:t>terminie 24 godzin</w:t>
      </w:r>
      <w:r>
        <w:rPr>
          <w:sz w:val="22"/>
          <w:szCs w:val="22"/>
        </w:rPr>
        <w:t xml:space="preserve"> od przekazania narzędzi i sprzętu.</w:t>
      </w:r>
    </w:p>
    <w:p w:rsidR="00480608" w:rsidRPr="00B31AF0" w:rsidRDefault="00E97826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Akceptujemy </w:t>
      </w:r>
      <w:r w:rsidR="00036DBB" w:rsidRPr="00036DBB">
        <w:rPr>
          <w:sz w:val="22"/>
          <w:szCs w:val="22"/>
        </w:rPr>
        <w:t xml:space="preserve">termin </w:t>
      </w:r>
      <w:r>
        <w:rPr>
          <w:sz w:val="22"/>
          <w:szCs w:val="22"/>
        </w:rPr>
        <w:t>zapłaty za usługi</w:t>
      </w:r>
      <w:r w:rsidR="00036DBB" w:rsidRPr="00036D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wynoszący </w:t>
      </w:r>
      <w:r w:rsidR="003F62F7">
        <w:rPr>
          <w:sz w:val="22"/>
          <w:szCs w:val="22"/>
        </w:rPr>
        <w:t>30</w:t>
      </w:r>
      <w:r w:rsidR="00036DBB" w:rsidRPr="00036DBB">
        <w:rPr>
          <w:sz w:val="22"/>
          <w:szCs w:val="22"/>
        </w:rPr>
        <w:t xml:space="preserve"> dni od otrzymania przez Zamawiającego</w:t>
      </w:r>
      <w:r>
        <w:rPr>
          <w:sz w:val="22"/>
          <w:szCs w:val="22"/>
        </w:rPr>
        <w:t xml:space="preserve"> prawidłowo wystawionej </w:t>
      </w:r>
      <w:r w:rsidRPr="00036DBB">
        <w:rPr>
          <w:sz w:val="22"/>
          <w:szCs w:val="22"/>
        </w:rPr>
        <w:t>faktury</w:t>
      </w:r>
      <w:r w:rsidR="00036DBB" w:rsidRPr="00036DBB">
        <w:rPr>
          <w:sz w:val="22"/>
          <w:szCs w:val="22"/>
        </w:rPr>
        <w:t>.</w:t>
      </w:r>
    </w:p>
    <w:p w:rsidR="00480608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Oświadczamy, że zapoznaliśmy się z treścią SIWZ i nie wnosimy do niej uwag i zastrzeżeń.</w:t>
      </w:r>
    </w:p>
    <w:p w:rsidR="00480608" w:rsidRPr="00B31AF0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W składanej ofercie uwzględnione zostały wszystkie wyjaśnienia i zmiany w SIWZ opublikowane przez Zamawiającego do terminu s</w:t>
      </w:r>
      <w:r w:rsidR="0001290A">
        <w:rPr>
          <w:sz w:val="22"/>
          <w:szCs w:val="22"/>
        </w:rPr>
        <w:t>kładania ofert.</w:t>
      </w:r>
    </w:p>
    <w:p w:rsidR="00480608" w:rsidRPr="00B31AF0" w:rsidRDefault="00CB05FF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 xml:space="preserve">Oświadczamy, że </w:t>
      </w:r>
      <w:r w:rsidR="00480608" w:rsidRPr="00B31AF0">
        <w:rPr>
          <w:sz w:val="22"/>
          <w:szCs w:val="22"/>
        </w:rPr>
        <w:t>zawarty w SIWZ projekt umowy, w którym określono warunki realizacji zamówienia, został przez nas zaakceptowany i zobowiązujemy się, w przypadku wyboru naszej oferty do zawarcia umowy na warunkach w nim zaproponowanych, po otrzymaniu informacji o wygranej w postępowaniu w miejscu i terminie wyznaczonym przez Zamawiającego.</w:t>
      </w:r>
    </w:p>
    <w:p w:rsidR="00480608" w:rsidRDefault="00480608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 xml:space="preserve">Oświadczamy, że upewniliśmy się, co do prawidłowości i kompletności naszej oferty </w:t>
      </w:r>
      <w:r w:rsidR="00E97826">
        <w:rPr>
          <w:sz w:val="22"/>
          <w:szCs w:val="22"/>
        </w:rPr>
        <w:br/>
      </w:r>
      <w:r w:rsidRPr="00B31AF0">
        <w:rPr>
          <w:sz w:val="22"/>
          <w:szCs w:val="22"/>
        </w:rPr>
        <w:t>i wynagrodzenia ryczałtowego. Deklarujemy, że wszystkie oświadczenia i informacje zamieszczone w ofercie i załącznikach są aktualne i kompletne.</w:t>
      </w:r>
    </w:p>
    <w:p w:rsidR="005B01D9" w:rsidRDefault="005B01D9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5B01D9">
        <w:rPr>
          <w:sz w:val="22"/>
          <w:szCs w:val="22"/>
        </w:rPr>
        <w:t>Wynagrodzenie ryczałtowe brutto w PLN zawiera należny podatek VAT (zgodnie z ustawą o podatku od towarów i usług z dnia 11 marca 2004</w:t>
      </w:r>
      <w:r>
        <w:rPr>
          <w:sz w:val="22"/>
          <w:szCs w:val="22"/>
        </w:rPr>
        <w:t xml:space="preserve"> </w:t>
      </w:r>
      <w:r w:rsidRPr="005B01D9">
        <w:rPr>
          <w:sz w:val="22"/>
          <w:szCs w:val="22"/>
        </w:rPr>
        <w:t>r, tekst jednolity Dz.U. z 2020</w:t>
      </w:r>
      <w:r w:rsidR="00C95B52">
        <w:rPr>
          <w:sz w:val="22"/>
          <w:szCs w:val="22"/>
        </w:rPr>
        <w:t xml:space="preserve"> </w:t>
      </w:r>
      <w:r w:rsidRPr="005B01D9">
        <w:rPr>
          <w:sz w:val="22"/>
          <w:szCs w:val="22"/>
        </w:rPr>
        <w:t>r. poz. 106 oraz wszystkie przewidywane koszty kompletnego wykonania przedmiotu zamówienia, jakie poniesiemy z tytułu należytej oraz zgodnej z obowiązującymi przepisami realizacji przedmiotu zamówienia.</w:t>
      </w:r>
    </w:p>
    <w:p w:rsidR="00593857" w:rsidRPr="003F62F7" w:rsidRDefault="005B01D9" w:rsidP="003F62F7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5B01D9">
        <w:rPr>
          <w:sz w:val="22"/>
          <w:szCs w:val="22"/>
        </w:rPr>
        <w:t>Oświadczamy, że będziemy związani złożoną ofertą przez okres 30 dni od ostatecznego terminu składania ofert.</w:t>
      </w:r>
    </w:p>
    <w:p w:rsidR="002A5282" w:rsidRPr="002A5282" w:rsidRDefault="002A5282" w:rsidP="002A5282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2A5282">
        <w:rPr>
          <w:b/>
          <w:sz w:val="20"/>
          <w:szCs w:val="20"/>
        </w:rPr>
        <w:t>Oświadczamy, że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b/>
          <w:bCs/>
          <w:sz w:val="20"/>
          <w:szCs w:val="20"/>
        </w:rPr>
        <w:t xml:space="preserve">NIE UTAJNIAMY </w:t>
      </w:r>
      <w:r w:rsidRPr="002A5282">
        <w:rPr>
          <w:sz w:val="20"/>
          <w:szCs w:val="20"/>
          <w:vertAlign w:val="superscript"/>
        </w:rPr>
        <w:t>(**</w:t>
      </w:r>
      <w:proofErr w:type="gramStart"/>
      <w:r w:rsidRPr="002A5282">
        <w:rPr>
          <w:sz w:val="20"/>
          <w:szCs w:val="20"/>
          <w:vertAlign w:val="superscript"/>
        </w:rPr>
        <w:t xml:space="preserve">) </w:t>
      </w:r>
      <w:r w:rsidRPr="002A5282">
        <w:rPr>
          <w:rFonts w:eastAsia="Tahoma"/>
          <w:sz w:val="20"/>
          <w:szCs w:val="20"/>
        </w:rPr>
        <w:t xml:space="preserve"> żadnych</w:t>
      </w:r>
      <w:proofErr w:type="gramEnd"/>
      <w:r w:rsidRPr="002A5282">
        <w:rPr>
          <w:rFonts w:eastAsia="Tahoma"/>
          <w:sz w:val="20"/>
          <w:szCs w:val="20"/>
        </w:rPr>
        <w:t xml:space="preserve"> informacji zawartych w naszej ofercie;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b/>
          <w:bCs/>
          <w:sz w:val="20"/>
          <w:szCs w:val="20"/>
        </w:rPr>
        <w:t xml:space="preserve">UTAJNIAMY </w:t>
      </w:r>
      <w:r w:rsidRPr="002A5282">
        <w:rPr>
          <w:sz w:val="20"/>
          <w:szCs w:val="20"/>
          <w:vertAlign w:val="superscript"/>
        </w:rPr>
        <w:t xml:space="preserve">(**) </w:t>
      </w:r>
      <w:r w:rsidRPr="002A5282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:rsidR="002A5282" w:rsidRPr="002A5282" w:rsidRDefault="002A5282" w:rsidP="002A528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nazwa utajnionego dokumentu: …………………………………………………………………………</w:t>
      </w:r>
    </w:p>
    <w:p w:rsidR="002A5282" w:rsidRPr="002A5282" w:rsidRDefault="002A5282" w:rsidP="002A5282">
      <w:pPr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lastRenderedPageBreak/>
        <w:t>zakres………………………………………………………………………………………</w:t>
      </w:r>
    </w:p>
    <w:p w:rsidR="002A5282" w:rsidRPr="002A5282" w:rsidRDefault="002A5282" w:rsidP="002A528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nazwa utajnionego dokumentu: …………………………………………………</w:t>
      </w:r>
      <w:proofErr w:type="gramStart"/>
      <w:r w:rsidRPr="002A5282">
        <w:rPr>
          <w:rFonts w:eastAsia="Tahoma"/>
          <w:sz w:val="20"/>
          <w:szCs w:val="20"/>
        </w:rPr>
        <w:t>…….</w:t>
      </w:r>
      <w:proofErr w:type="gramEnd"/>
      <w:r w:rsidRPr="002A5282">
        <w:rPr>
          <w:rFonts w:eastAsia="Tahoma"/>
          <w:sz w:val="20"/>
          <w:szCs w:val="20"/>
        </w:rPr>
        <w:t>.</w:t>
      </w:r>
    </w:p>
    <w:p w:rsidR="002A5282" w:rsidRPr="002A5282" w:rsidRDefault="002A5282" w:rsidP="002A5282">
      <w:pPr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zakres ……………………………………………………………………………………….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W związku z utajnieniem w/w dokumentów oświadczamy, że: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 xml:space="preserve">informacje te nie były nigdzie jawnie publikowane, nie stanowiły one części materiałów promocyjnych i podobnych, ani nie zapoznawano z nimi innych jednostek </w:t>
      </w:r>
      <w:proofErr w:type="gramStart"/>
      <w:r w:rsidRPr="002A5282">
        <w:rPr>
          <w:rFonts w:eastAsia="Tahoma"/>
          <w:sz w:val="20"/>
          <w:szCs w:val="20"/>
        </w:rPr>
        <w:t>gospodarczy</w:t>
      </w:r>
      <w:r>
        <w:rPr>
          <w:rFonts w:eastAsia="Tahoma"/>
          <w:sz w:val="20"/>
          <w:szCs w:val="20"/>
        </w:rPr>
        <w:t>ch  i</w:t>
      </w:r>
      <w:proofErr w:type="gramEnd"/>
      <w:r>
        <w:rPr>
          <w:rFonts w:eastAsia="Tahoma"/>
          <w:sz w:val="20"/>
          <w:szCs w:val="20"/>
        </w:rPr>
        <w:t xml:space="preserve"> administracyjnych w </w:t>
      </w:r>
      <w:r w:rsidRPr="002A5282">
        <w:rPr>
          <w:rFonts w:eastAsia="Tahoma"/>
          <w:sz w:val="20"/>
          <w:szCs w:val="20"/>
        </w:rPr>
        <w:t>trybie jawnym,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zastrzeżenie niejawności w/w informacji jest nadal ważne,</w:t>
      </w:r>
    </w:p>
    <w:p w:rsidR="002A5282" w:rsidRPr="005814E8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5814E8" w:rsidRDefault="00726DD4" w:rsidP="005814E8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że: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 </w:t>
      </w:r>
      <w:r w:rsidRPr="00726DD4">
        <w:rPr>
          <w:rFonts w:eastAsia="Tahoma"/>
          <w:bCs/>
          <w:sz w:val="20"/>
          <w:szCs w:val="20"/>
        </w:rPr>
        <w:t xml:space="preserve">Wybór oferty </w:t>
      </w:r>
      <w:r w:rsidRPr="00726DD4">
        <w:rPr>
          <w:rFonts w:eastAsia="Tahoma"/>
          <w:b/>
          <w:bCs/>
          <w:sz w:val="20"/>
          <w:szCs w:val="20"/>
        </w:rPr>
        <w:t>nie będzie</w:t>
      </w:r>
      <w:r w:rsidRPr="00726DD4">
        <w:rPr>
          <w:rFonts w:eastAsia="Tahoma"/>
          <w:bCs/>
          <w:sz w:val="20"/>
          <w:szCs w:val="20"/>
        </w:rPr>
        <w:t xml:space="preserve"> prowadził do powstania u Zamawiającego obowiązku podatkowego zgodnie z przepisami o podatku od towarów i usług*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 xml:space="preserve">Wybór oferty </w:t>
      </w:r>
      <w:r w:rsidRPr="00726DD4">
        <w:rPr>
          <w:rFonts w:eastAsia="Tahoma"/>
          <w:b/>
          <w:bCs/>
          <w:sz w:val="20"/>
          <w:szCs w:val="20"/>
        </w:rPr>
        <w:t>będzie</w:t>
      </w:r>
      <w:r w:rsidRPr="00726DD4">
        <w:rPr>
          <w:rFonts w:eastAsia="Tahoma"/>
          <w:bCs/>
          <w:sz w:val="20"/>
          <w:szCs w:val="20"/>
        </w:rPr>
        <w:t xml:space="preserve"> prowadził do powstania u Zamawiającego obowiązku podatkowego zgodnie z przepisami o podatku od towarów i usług**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 xml:space="preserve">Powyższy obowiązek podatkowy będzie dotyczył </w:t>
      </w:r>
      <w:r w:rsidRPr="00726DD4">
        <w:rPr>
          <w:rFonts w:eastAsia="Tahoma"/>
          <w:bCs/>
        </w:rPr>
        <w:t>¹</w:t>
      </w:r>
    </w:p>
    <w:p w:rsidR="00726DD4" w:rsidRPr="00726DD4" w:rsidRDefault="00726DD4" w:rsidP="00832268">
      <w:pPr>
        <w:pStyle w:val="Akapitzlist"/>
        <w:spacing w:line="300" w:lineRule="auto"/>
        <w:ind w:left="709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Objętych przedmiotem zamówienia, podlegających mechanizmowi odwróconego obciążenia VAT, a ich wartość netto (bez kwoty podatku) będzie wynosiła²…………………zł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**W wypadku wyboru opcji 1) opcję 2) i 3) przekreślić.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**W przypadku wyboru opcji 2) opcję 1) przekreślić.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</w:rPr>
        <w:t>¹</w:t>
      </w:r>
      <w:r w:rsidRPr="00726DD4">
        <w:rPr>
          <w:rFonts w:eastAsia="Tahoma"/>
          <w:bCs/>
          <w:sz w:val="20"/>
          <w:szCs w:val="20"/>
        </w:rPr>
        <w:t xml:space="preserve"> Wpisać nazwę/rodzaj towaru lub usługi, które będą prowadziły do powstania u Zamawiającego obowiązku podatkowego zgodnie z przepisami o podatku od towaru i usług.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</w:rPr>
        <w:t xml:space="preserve">² </w:t>
      </w:r>
      <w:r w:rsidRPr="00726DD4">
        <w:rPr>
          <w:rFonts w:eastAsia="Tahoma"/>
          <w:bCs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726DD4" w:rsidRPr="00726DD4" w:rsidRDefault="00726DD4" w:rsidP="00726DD4">
      <w:pPr>
        <w:numPr>
          <w:ilvl w:val="0"/>
          <w:numId w:val="4"/>
        </w:numPr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:rsidR="00726DD4" w:rsidRPr="00832268" w:rsidRDefault="00726DD4" w:rsidP="00832268">
      <w:pPr>
        <w:pStyle w:val="Akapitzlist"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0"/>
          <w:szCs w:val="20"/>
        </w:rPr>
      </w:pPr>
      <w:r w:rsidRPr="00726DD4">
        <w:rPr>
          <w:sz w:val="20"/>
          <w:szCs w:val="20"/>
        </w:rPr>
        <w:lastRenderedPageBreak/>
        <w:t>Oświadczam, że jestem / nie jestem mikroprzedsiębiorstwem, małym lub średnim przedsiębiorstwem zgodnie z definicją zawartą w zaleceniu Komisji z dn. 6 maja 2003 r.  dotyczącym definicji przedsiębiorstw mikro, małych i średnich (Dz. Urz. UE nr 2003/361/WE).</w:t>
      </w:r>
      <w:r w:rsidR="00832268">
        <w:rPr>
          <w:sz w:val="20"/>
          <w:szCs w:val="20"/>
        </w:rPr>
        <w:br/>
      </w:r>
      <w:r w:rsidRPr="00832268">
        <w:rPr>
          <w:sz w:val="20"/>
          <w:szCs w:val="20"/>
        </w:rPr>
        <w:t>W przypadku zaznaczenia powyżej odpowiedzi twierdzącej, nale</w:t>
      </w:r>
      <w:r w:rsidR="00BB6DF3" w:rsidRPr="00832268">
        <w:rPr>
          <w:sz w:val="20"/>
          <w:szCs w:val="20"/>
        </w:rPr>
        <w:t xml:space="preserve">ży poniżej zaznaczyć krzyżykiem </w:t>
      </w:r>
      <w:r w:rsidRPr="00832268">
        <w:rPr>
          <w:sz w:val="20"/>
          <w:szCs w:val="20"/>
        </w:rPr>
        <w:t>odpowiedni kwadrat:</w:t>
      </w:r>
    </w:p>
    <w:p w:rsidR="00E97826" w:rsidRDefault="00726DD4" w:rsidP="00726DD4">
      <w:pPr>
        <w:pStyle w:val="Akapitzlist"/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 xml:space="preserve">□ mikroprzedsiębiorstwo □ małe przedsiębiorstwo □ średnie przedsiębiorstwo </w:t>
      </w:r>
    </w:p>
    <w:p w:rsidR="00726DD4" w:rsidRPr="003F62F7" w:rsidRDefault="00483360" w:rsidP="003F62F7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 xml:space="preserve">Imię i nazwisko oraz funkcja osoby, która należy wpisać do umowy jako osobę reprezentującą firmę: </w:t>
      </w: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483360" w:rsidRPr="00726DD4" w:rsidTr="00652F0F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Funkcja</w:t>
            </w:r>
          </w:p>
        </w:tc>
      </w:tr>
      <w:tr w:rsidR="00483360" w:rsidRPr="00726DD4" w:rsidTr="00652F0F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26DD4" w:rsidRPr="00B87781" w:rsidRDefault="00483360" w:rsidP="00B87781">
      <w:pPr>
        <w:widowControl w:val="0"/>
        <w:numPr>
          <w:ilvl w:val="0"/>
          <w:numId w:val="2"/>
        </w:numPr>
        <w:tabs>
          <w:tab w:val="left" w:pos="284"/>
        </w:tabs>
        <w:spacing w:before="120" w:line="360" w:lineRule="auto"/>
        <w:ind w:left="714" w:hanging="357"/>
        <w:rPr>
          <w:bCs/>
          <w:sz w:val="20"/>
          <w:szCs w:val="20"/>
        </w:rPr>
      </w:pPr>
      <w:r w:rsidRPr="00726DD4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483360" w:rsidRPr="00726DD4" w:rsidTr="00652F0F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</w:p>
        </w:tc>
      </w:tr>
      <w:tr w:rsidR="00483360" w:rsidRPr="00726DD4" w:rsidTr="00652F0F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:rsidR="00483360" w:rsidRPr="00726DD4" w:rsidRDefault="00483360" w:rsidP="00726DD4">
      <w:pPr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726DD4">
        <w:rPr>
          <w:b/>
          <w:sz w:val="20"/>
          <w:szCs w:val="20"/>
        </w:rPr>
        <w:t>Pełnomocnik w przypadku składania oferty wspólnej *:</w:t>
      </w:r>
    </w:p>
    <w:p w:rsidR="00726DD4" w:rsidRDefault="00726DD4" w:rsidP="00483360">
      <w:pPr>
        <w:spacing w:line="360" w:lineRule="auto"/>
        <w:rPr>
          <w:sz w:val="20"/>
          <w:szCs w:val="20"/>
        </w:rPr>
      </w:pPr>
    </w:p>
    <w:p w:rsidR="00483360" w:rsidRPr="00726DD4" w:rsidRDefault="00483360" w:rsidP="00483360">
      <w:pPr>
        <w:spacing w:line="360" w:lineRule="auto"/>
      </w:pPr>
      <w:r w:rsidRPr="00726DD4">
        <w:rPr>
          <w:sz w:val="20"/>
          <w:szCs w:val="20"/>
        </w:rPr>
        <w:t xml:space="preserve">Imię i </w:t>
      </w:r>
      <w:proofErr w:type="gramStart"/>
      <w:r w:rsidRPr="00726DD4">
        <w:rPr>
          <w:sz w:val="20"/>
          <w:szCs w:val="20"/>
        </w:rPr>
        <w:t>nazwisko:…</w:t>
      </w:r>
      <w:proofErr w:type="gramEnd"/>
      <w:r w:rsidRPr="00726DD4">
        <w:rPr>
          <w:sz w:val="20"/>
          <w:szCs w:val="20"/>
        </w:rPr>
        <w:t>……………………</w:t>
      </w:r>
      <w:r w:rsidR="00726DD4">
        <w:rPr>
          <w:sz w:val="20"/>
          <w:szCs w:val="20"/>
        </w:rPr>
        <w:t>………………………………………………………………………</w:t>
      </w:r>
    </w:p>
    <w:p w:rsidR="00726DD4" w:rsidRDefault="00726DD4" w:rsidP="00483360">
      <w:pPr>
        <w:spacing w:line="360" w:lineRule="auto"/>
        <w:jc w:val="both"/>
        <w:rPr>
          <w:sz w:val="20"/>
          <w:szCs w:val="20"/>
        </w:rPr>
      </w:pPr>
    </w:p>
    <w:p w:rsidR="00483360" w:rsidRPr="00726DD4" w:rsidRDefault="00483360" w:rsidP="00483360">
      <w:pPr>
        <w:spacing w:line="360" w:lineRule="auto"/>
        <w:jc w:val="both"/>
      </w:pPr>
      <w:r w:rsidRPr="00726DD4">
        <w:rPr>
          <w:sz w:val="20"/>
          <w:szCs w:val="20"/>
        </w:rPr>
        <w:t>Stanowisko: ……………………………………………………………………………………………………</w:t>
      </w:r>
    </w:p>
    <w:p w:rsidR="00483360" w:rsidRPr="00726DD4" w:rsidRDefault="00483360" w:rsidP="00483360">
      <w:pPr>
        <w:spacing w:line="300" w:lineRule="auto"/>
        <w:jc w:val="both"/>
      </w:pPr>
      <w:r w:rsidRPr="00726DD4">
        <w:rPr>
          <w:sz w:val="20"/>
          <w:szCs w:val="20"/>
        </w:rPr>
        <w:t>Zakres (*):</w:t>
      </w:r>
    </w:p>
    <w:p w:rsidR="00483360" w:rsidRPr="00726DD4" w:rsidRDefault="00483360" w:rsidP="00483360">
      <w:pPr>
        <w:numPr>
          <w:ilvl w:val="0"/>
          <w:numId w:val="10"/>
        </w:numPr>
        <w:spacing w:line="300" w:lineRule="auto"/>
        <w:jc w:val="both"/>
      </w:pPr>
      <w:r w:rsidRPr="00726DD4">
        <w:rPr>
          <w:sz w:val="20"/>
          <w:szCs w:val="20"/>
        </w:rPr>
        <w:t>do reprezentowania w postępowaniu</w:t>
      </w:r>
    </w:p>
    <w:p w:rsidR="00483360" w:rsidRPr="00726DD4" w:rsidRDefault="00483360" w:rsidP="00483360">
      <w:pPr>
        <w:numPr>
          <w:ilvl w:val="0"/>
          <w:numId w:val="10"/>
        </w:numPr>
        <w:spacing w:line="300" w:lineRule="auto"/>
        <w:jc w:val="both"/>
      </w:pPr>
      <w:r w:rsidRPr="00726DD4">
        <w:rPr>
          <w:sz w:val="20"/>
          <w:szCs w:val="20"/>
        </w:rPr>
        <w:t>do reprezentowania w postępowaniu i zawarcia umowy</w:t>
      </w:r>
    </w:p>
    <w:p w:rsidR="00483360" w:rsidRDefault="00483360" w:rsidP="00483360">
      <w:pPr>
        <w:widowControl w:val="0"/>
        <w:tabs>
          <w:tab w:val="left" w:pos="284"/>
        </w:tabs>
        <w:spacing w:line="360" w:lineRule="auto"/>
        <w:jc w:val="both"/>
        <w:rPr>
          <w:rFonts w:ascii="Tahoma" w:hAnsi="Tahoma" w:cs="Tahoma"/>
          <w:sz w:val="10"/>
          <w:szCs w:val="20"/>
          <w:vertAlign w:val="superscript"/>
        </w:rPr>
      </w:pPr>
    </w:p>
    <w:p w:rsidR="00726DD4" w:rsidRPr="00610B4F" w:rsidRDefault="00726DD4" w:rsidP="00090698">
      <w:pPr>
        <w:spacing w:before="120" w:after="120" w:line="300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483360" w:rsidRPr="00C86870" w:rsidRDefault="00483360" w:rsidP="00483360">
      <w:pPr>
        <w:widowControl w:val="0"/>
        <w:tabs>
          <w:tab w:val="left" w:pos="284"/>
        </w:tabs>
        <w:spacing w:line="360" w:lineRule="auto"/>
        <w:jc w:val="both"/>
      </w:pPr>
      <w:r w:rsidRPr="00C86870">
        <w:rPr>
          <w:sz w:val="20"/>
          <w:szCs w:val="20"/>
          <w:vertAlign w:val="superscript"/>
        </w:rPr>
        <w:t xml:space="preserve">(**) </w:t>
      </w:r>
      <w:r w:rsidRPr="00C86870">
        <w:rPr>
          <w:vertAlign w:val="superscript"/>
        </w:rPr>
        <w:t>niewłaściwe skreślić</w:t>
      </w:r>
      <w:r w:rsidRPr="00C86870">
        <w:t xml:space="preserve"> </w:t>
      </w:r>
    </w:p>
    <w:p w:rsidR="00483360" w:rsidRPr="00C86870" w:rsidRDefault="00483360" w:rsidP="00483360">
      <w:pPr>
        <w:spacing w:line="360" w:lineRule="auto"/>
        <w:jc w:val="both"/>
        <w:rPr>
          <w:sz w:val="16"/>
          <w:szCs w:val="16"/>
        </w:rPr>
      </w:pPr>
      <w:r w:rsidRPr="00C86870">
        <w:rPr>
          <w:sz w:val="16"/>
          <w:szCs w:val="16"/>
        </w:rPr>
        <w:t>miejscowość, data …………………………………………</w:t>
      </w:r>
      <w:r w:rsidRPr="00C86870">
        <w:rPr>
          <w:sz w:val="16"/>
          <w:szCs w:val="16"/>
        </w:rPr>
        <w:tab/>
      </w:r>
      <w:r w:rsidRPr="00C86870">
        <w:rPr>
          <w:sz w:val="16"/>
          <w:szCs w:val="16"/>
        </w:rPr>
        <w:tab/>
      </w:r>
    </w:p>
    <w:p w:rsidR="00483360" w:rsidRPr="00C86870" w:rsidRDefault="00C86870" w:rsidP="00483360">
      <w:pPr>
        <w:ind w:left="4678"/>
        <w:jc w:val="both"/>
      </w:pPr>
      <w:r>
        <w:rPr>
          <w:sz w:val="16"/>
          <w:szCs w:val="16"/>
        </w:rPr>
        <w:t>……………………………………………………………………</w:t>
      </w:r>
    </w:p>
    <w:p w:rsidR="00483360" w:rsidRPr="00C86870" w:rsidRDefault="00483360" w:rsidP="00483360">
      <w:pPr>
        <w:ind w:left="5245"/>
      </w:pPr>
      <w:r w:rsidRPr="00C86870">
        <w:rPr>
          <w:sz w:val="16"/>
          <w:szCs w:val="16"/>
        </w:rPr>
        <w:t xml:space="preserve">podpis Wykonawcy/podpis osoby </w:t>
      </w:r>
      <w:r w:rsidRPr="00C86870">
        <w:rPr>
          <w:sz w:val="16"/>
          <w:szCs w:val="16"/>
        </w:rPr>
        <w:br/>
        <w:t>uprawnionej/upoważnionej do reprezentowania Wykonawcy</w:t>
      </w:r>
    </w:p>
    <w:p w:rsidR="00483360" w:rsidRPr="00C86870" w:rsidRDefault="00483360" w:rsidP="00483360">
      <w:pPr>
        <w:jc w:val="both"/>
        <w:rPr>
          <w:sz w:val="16"/>
          <w:szCs w:val="16"/>
        </w:rPr>
      </w:pPr>
      <w:bookmarkStart w:id="0" w:name="_GoBack"/>
      <w:bookmarkEnd w:id="0"/>
    </w:p>
    <w:p w:rsidR="00483360" w:rsidRPr="00C86870" w:rsidRDefault="00483360" w:rsidP="00483360">
      <w:pPr>
        <w:jc w:val="both"/>
      </w:pPr>
      <w:r w:rsidRPr="00C86870">
        <w:rPr>
          <w:sz w:val="16"/>
          <w:szCs w:val="16"/>
        </w:rPr>
        <w:t>Załączniki do oferty:</w:t>
      </w:r>
    </w:p>
    <w:p w:rsidR="00483360" w:rsidRPr="00C86870" w:rsidRDefault="00483360" w:rsidP="00483360">
      <w:pPr>
        <w:numPr>
          <w:ilvl w:val="0"/>
          <w:numId w:val="7"/>
        </w:numPr>
        <w:jc w:val="both"/>
      </w:pPr>
      <w:r w:rsidRPr="00C86870">
        <w:rPr>
          <w:rFonts w:eastAsia="Tahoma"/>
          <w:sz w:val="16"/>
          <w:szCs w:val="16"/>
        </w:rPr>
        <w:t>…………………………………………</w:t>
      </w:r>
      <w:r w:rsidRPr="00C86870">
        <w:rPr>
          <w:sz w:val="16"/>
          <w:szCs w:val="16"/>
        </w:rPr>
        <w:t>..</w:t>
      </w:r>
    </w:p>
    <w:p w:rsidR="00483360" w:rsidRPr="00C86870" w:rsidRDefault="00483360" w:rsidP="00483360">
      <w:pPr>
        <w:pStyle w:val="normaltableau"/>
        <w:spacing w:before="0" w:after="0" w:line="360" w:lineRule="auto"/>
        <w:jc w:val="left"/>
        <w:rPr>
          <w:rFonts w:ascii="Times New Roman" w:hAnsi="Times New Roman"/>
          <w:sz w:val="16"/>
          <w:szCs w:val="16"/>
          <w:lang w:val="pl-PL"/>
        </w:rPr>
      </w:pPr>
    </w:p>
    <w:p w:rsidR="00726DD4" w:rsidRDefault="00726DD4" w:rsidP="0048336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83360" w:rsidRPr="00726DD4" w:rsidRDefault="00483360" w:rsidP="0048336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Nazwa Wykonawcy/Wykonawców w przypadku oferty wspólnej: 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Adres *: 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TEL.</w:t>
      </w:r>
      <w:proofErr w:type="gramStart"/>
      <w:r w:rsidRPr="00726DD4">
        <w:rPr>
          <w:rFonts w:ascii="Times New Roman" w:hAnsi="Times New Roman"/>
          <w:sz w:val="20"/>
          <w:szCs w:val="20"/>
          <w:lang w:val="pl-PL" w:eastAsia="en-US"/>
        </w:rPr>
        <w:t>* :</w:t>
      </w:r>
      <w:proofErr w:type="gramEnd"/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e-mail 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w zależności od podmiotu</w:t>
      </w: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NIP/ PESEL*: 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w zależności od podmiotu</w:t>
      </w: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KRS/ </w:t>
      </w:r>
      <w:proofErr w:type="spellStart"/>
      <w:r w:rsidRPr="00726DD4">
        <w:rPr>
          <w:rFonts w:ascii="Times New Roman" w:hAnsi="Times New Roman"/>
          <w:sz w:val="20"/>
          <w:szCs w:val="20"/>
          <w:lang w:val="pl-PL" w:eastAsia="en-US"/>
        </w:rPr>
        <w:t>CEiDG</w:t>
      </w:r>
      <w:proofErr w:type="spellEnd"/>
      <w:r w:rsidRPr="00726DD4">
        <w:rPr>
          <w:rFonts w:ascii="Times New Roman" w:hAnsi="Times New Roman"/>
          <w:sz w:val="20"/>
          <w:szCs w:val="20"/>
          <w:lang w:val="pl-PL" w:eastAsia="en-US"/>
        </w:rPr>
        <w:t>*: ........................................</w:t>
      </w:r>
    </w:p>
    <w:p w:rsidR="005B01D9" w:rsidRPr="005B01D9" w:rsidRDefault="00483360" w:rsidP="00726DD4">
      <w:pPr>
        <w:pStyle w:val="normaltableau"/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 xml:space="preserve">*- w przypadku oferty wspólnej należy podać dane dotyczące </w:t>
      </w:r>
      <w:proofErr w:type="gramStart"/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Pełnomocnika  Wykonawcy</w:t>
      </w:r>
      <w:proofErr w:type="gramEnd"/>
    </w:p>
    <w:sectPr w:rsidR="005B01D9" w:rsidRPr="005B01D9" w:rsidSect="00E9782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567" w:rsidRDefault="00F16567" w:rsidP="00480608">
      <w:r>
        <w:separator/>
      </w:r>
    </w:p>
  </w:endnote>
  <w:endnote w:type="continuationSeparator" w:id="0">
    <w:p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08" w:rsidRDefault="00480608" w:rsidP="00E97826">
    <w:pPr>
      <w:pStyle w:val="Stopka"/>
      <w:jc w:val="center"/>
    </w:pPr>
    <w:r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</w:instrText>
    </w:r>
    <w:r>
      <w:rPr>
        <w:rFonts w:cs="Tahoma"/>
        <w:sz w:val="16"/>
      </w:rPr>
      <w:fldChar w:fldCharType="separate"/>
    </w:r>
    <w:r w:rsidR="00036DBB">
      <w:rPr>
        <w:rFonts w:cs="Tahoma"/>
        <w:noProof/>
        <w:sz w:val="16"/>
      </w:rPr>
      <w:t>6</w:t>
    </w:r>
    <w:r>
      <w:rPr>
        <w:rFonts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567" w:rsidRDefault="00F16567" w:rsidP="00480608">
      <w:r>
        <w:separator/>
      </w:r>
    </w:p>
  </w:footnote>
  <w:footnote w:type="continuationSeparator" w:id="0">
    <w:p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AF0" w:rsidRPr="00B31AF0" w:rsidRDefault="00B31AF0" w:rsidP="00B31AF0">
    <w:pPr>
      <w:pStyle w:val="Nagwek"/>
      <w:jc w:val="right"/>
      <w:rPr>
        <w:sz w:val="20"/>
        <w:szCs w:val="20"/>
      </w:rPr>
    </w:pPr>
    <w:r w:rsidRPr="00B31AF0">
      <w:rPr>
        <w:sz w:val="20"/>
        <w:szCs w:val="20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D2E36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6C74121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73F86"/>
    <w:multiLevelType w:val="multilevel"/>
    <w:tmpl w:val="74927422"/>
    <w:lvl w:ilvl="0">
      <w:start w:val="1"/>
      <w:numFmt w:val="upperRoman"/>
      <w:lvlText w:val="%1."/>
      <w:lvlJc w:val="right"/>
      <w:pPr>
        <w:ind w:left="77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27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7"/>
  </w:num>
  <w:num w:numId="10">
    <w:abstractNumId w:val="9"/>
  </w:num>
  <w:num w:numId="11">
    <w:abstractNumId w:val="19"/>
  </w:num>
  <w:num w:numId="12">
    <w:abstractNumId w:val="23"/>
  </w:num>
  <w:num w:numId="13">
    <w:abstractNumId w:val="26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4"/>
  </w:num>
  <w:num w:numId="19">
    <w:abstractNumId w:val="20"/>
  </w:num>
  <w:num w:numId="20">
    <w:abstractNumId w:val="7"/>
  </w:num>
  <w:num w:numId="21">
    <w:abstractNumId w:val="8"/>
  </w:num>
  <w:num w:numId="22">
    <w:abstractNumId w:val="11"/>
  </w:num>
  <w:num w:numId="23">
    <w:abstractNumId w:val="22"/>
  </w:num>
  <w:num w:numId="24">
    <w:abstractNumId w:val="14"/>
  </w:num>
  <w:num w:numId="25">
    <w:abstractNumId w:val="12"/>
  </w:num>
  <w:num w:numId="26">
    <w:abstractNumId w:val="27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1290A"/>
    <w:rsid w:val="00036DBB"/>
    <w:rsid w:val="00090698"/>
    <w:rsid w:val="000F6D47"/>
    <w:rsid w:val="00101EA6"/>
    <w:rsid w:val="00155900"/>
    <w:rsid w:val="001F26FF"/>
    <w:rsid w:val="00210D00"/>
    <w:rsid w:val="0021712F"/>
    <w:rsid w:val="00253C8A"/>
    <w:rsid w:val="00257EB4"/>
    <w:rsid w:val="0027490A"/>
    <w:rsid w:val="002A5282"/>
    <w:rsid w:val="002A6476"/>
    <w:rsid w:val="002D1F91"/>
    <w:rsid w:val="002E0EE0"/>
    <w:rsid w:val="003066DB"/>
    <w:rsid w:val="00336AC7"/>
    <w:rsid w:val="00340B66"/>
    <w:rsid w:val="0035001D"/>
    <w:rsid w:val="00371D66"/>
    <w:rsid w:val="003F62F7"/>
    <w:rsid w:val="00400820"/>
    <w:rsid w:val="00406D6C"/>
    <w:rsid w:val="00410C00"/>
    <w:rsid w:val="004301CD"/>
    <w:rsid w:val="00432C7B"/>
    <w:rsid w:val="0043381D"/>
    <w:rsid w:val="00453207"/>
    <w:rsid w:val="004726C0"/>
    <w:rsid w:val="00480608"/>
    <w:rsid w:val="00483360"/>
    <w:rsid w:val="004969D6"/>
    <w:rsid w:val="004A4FE1"/>
    <w:rsid w:val="004C75F0"/>
    <w:rsid w:val="004D2012"/>
    <w:rsid w:val="004E1FB3"/>
    <w:rsid w:val="005608E3"/>
    <w:rsid w:val="005759A2"/>
    <w:rsid w:val="005814E8"/>
    <w:rsid w:val="00593857"/>
    <w:rsid w:val="005B01D9"/>
    <w:rsid w:val="005D7C9A"/>
    <w:rsid w:val="006177B4"/>
    <w:rsid w:val="00652F0F"/>
    <w:rsid w:val="0065750F"/>
    <w:rsid w:val="00691660"/>
    <w:rsid w:val="006A1FB5"/>
    <w:rsid w:val="006C76CC"/>
    <w:rsid w:val="006D695D"/>
    <w:rsid w:val="006E6AEB"/>
    <w:rsid w:val="00704119"/>
    <w:rsid w:val="00726DD4"/>
    <w:rsid w:val="0074386A"/>
    <w:rsid w:val="00753A10"/>
    <w:rsid w:val="00761C93"/>
    <w:rsid w:val="00782CE4"/>
    <w:rsid w:val="0079634C"/>
    <w:rsid w:val="007C25AD"/>
    <w:rsid w:val="007C757F"/>
    <w:rsid w:val="007D0495"/>
    <w:rsid w:val="007D1B28"/>
    <w:rsid w:val="007D23A9"/>
    <w:rsid w:val="007D6496"/>
    <w:rsid w:val="007E586C"/>
    <w:rsid w:val="008254CB"/>
    <w:rsid w:val="00832268"/>
    <w:rsid w:val="00853D86"/>
    <w:rsid w:val="00865246"/>
    <w:rsid w:val="0092652D"/>
    <w:rsid w:val="00945D33"/>
    <w:rsid w:val="0095649A"/>
    <w:rsid w:val="009835F4"/>
    <w:rsid w:val="0098582A"/>
    <w:rsid w:val="009A691A"/>
    <w:rsid w:val="009B7200"/>
    <w:rsid w:val="00A12464"/>
    <w:rsid w:val="00A15F42"/>
    <w:rsid w:val="00A31CC1"/>
    <w:rsid w:val="00A320A1"/>
    <w:rsid w:val="00A405FF"/>
    <w:rsid w:val="00A67AC7"/>
    <w:rsid w:val="00A85C28"/>
    <w:rsid w:val="00AA3254"/>
    <w:rsid w:val="00AC60CA"/>
    <w:rsid w:val="00B31AF0"/>
    <w:rsid w:val="00B84FC0"/>
    <w:rsid w:val="00B87781"/>
    <w:rsid w:val="00B95229"/>
    <w:rsid w:val="00B95CA7"/>
    <w:rsid w:val="00BA2AD7"/>
    <w:rsid w:val="00BB6DF3"/>
    <w:rsid w:val="00BC2C23"/>
    <w:rsid w:val="00C04C0E"/>
    <w:rsid w:val="00C27C47"/>
    <w:rsid w:val="00C319ED"/>
    <w:rsid w:val="00C4103A"/>
    <w:rsid w:val="00C57E90"/>
    <w:rsid w:val="00C63AF6"/>
    <w:rsid w:val="00C756B5"/>
    <w:rsid w:val="00C84803"/>
    <w:rsid w:val="00C867DA"/>
    <w:rsid w:val="00C86870"/>
    <w:rsid w:val="00C95B52"/>
    <w:rsid w:val="00CA60CE"/>
    <w:rsid w:val="00CB05FF"/>
    <w:rsid w:val="00CC7D7D"/>
    <w:rsid w:val="00CD2097"/>
    <w:rsid w:val="00CF75F8"/>
    <w:rsid w:val="00D44BAC"/>
    <w:rsid w:val="00D55BE2"/>
    <w:rsid w:val="00D678C8"/>
    <w:rsid w:val="00D82890"/>
    <w:rsid w:val="00DD34C6"/>
    <w:rsid w:val="00DD6147"/>
    <w:rsid w:val="00DF3BA1"/>
    <w:rsid w:val="00E65198"/>
    <w:rsid w:val="00E97826"/>
    <w:rsid w:val="00EC4339"/>
    <w:rsid w:val="00F16567"/>
    <w:rsid w:val="00F21AF3"/>
    <w:rsid w:val="00F706FF"/>
    <w:rsid w:val="00F84677"/>
    <w:rsid w:val="00F94016"/>
    <w:rsid w:val="00FA7EDD"/>
    <w:rsid w:val="00FD03F6"/>
    <w:rsid w:val="00FD2012"/>
    <w:rsid w:val="00FD6CBD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087191A"/>
  <w15:chartTrackingRefBased/>
  <w15:docId w15:val="{1DD41451-5E9F-46C4-A01E-140AED89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semiHidden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6F15-6CFB-4B1C-B474-66F53AC9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Stanisław SŻ. Żak</cp:lastModifiedBy>
  <cp:revision>3</cp:revision>
  <cp:lastPrinted>2017-04-21T07:36:00Z</cp:lastPrinted>
  <dcterms:created xsi:type="dcterms:W3CDTF">2020-09-18T07:22:00Z</dcterms:created>
  <dcterms:modified xsi:type="dcterms:W3CDTF">2020-09-18T09:25:00Z</dcterms:modified>
</cp:coreProperties>
</file>