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0758" w14:textId="07B5059C" w:rsidR="00857FD3" w:rsidRDefault="00E100A8" w:rsidP="00916F25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</w:pPr>
      <w:bookmarkStart w:id="0" w:name="_Hlk51771826"/>
      <w:r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>Załącznik nr 3</w:t>
      </w:r>
    </w:p>
    <w:p w14:paraId="268A8F44" w14:textId="77777777" w:rsidR="00FA496A" w:rsidRPr="00B25500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25500">
        <w:rPr>
          <w:rFonts w:asciiTheme="minorHAnsi" w:eastAsia="ArialNarrow" w:hAnsiTheme="minorHAnsi" w:cs="ArialNarrow"/>
        </w:rPr>
        <w:t>………………………………</w:t>
      </w:r>
    </w:p>
    <w:p w14:paraId="37CF3508" w14:textId="3A8D8D44" w:rsidR="00FA496A" w:rsidRPr="00660859" w:rsidRDefault="00FA496A" w:rsidP="006608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25500">
        <w:rPr>
          <w:rFonts w:asciiTheme="minorHAnsi" w:eastAsia="ArialNarrow" w:hAnsiTheme="minorHAnsi" w:cs="ArialNarrow"/>
        </w:rPr>
        <w:t>(pieczęć Wykonawcy)</w:t>
      </w:r>
    </w:p>
    <w:p w14:paraId="23324714" w14:textId="77777777" w:rsidR="00FA496A" w:rsidRPr="00B25500" w:rsidRDefault="00AE03E4" w:rsidP="006E22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  <w:r w:rsidRPr="00B25500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 xml:space="preserve">FORMULARZ </w:t>
      </w:r>
      <w:r w:rsidR="00D17A4F" w:rsidRPr="00B25500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 xml:space="preserve">- </w:t>
      </w:r>
      <w:r w:rsidRPr="00B25500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OPIS PRZEDMIOTU OFERTY</w:t>
      </w:r>
    </w:p>
    <w:p w14:paraId="5ADD9591" w14:textId="77777777" w:rsidR="002B0A1E" w:rsidRPr="00B25500" w:rsidRDefault="002B0A1E" w:rsidP="002B0A1E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color w:val="000000"/>
          <w:sz w:val="20"/>
          <w:szCs w:val="24"/>
        </w:rPr>
      </w:pPr>
    </w:p>
    <w:p w14:paraId="2F739614" w14:textId="46F5989E" w:rsidR="00916F25" w:rsidRPr="00916F25" w:rsidRDefault="00FA496A" w:rsidP="00916F25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660859">
        <w:rPr>
          <w:rFonts w:asciiTheme="minorHAnsi" w:hAnsiTheme="minorHAnsi" w:cs="Arial"/>
        </w:rPr>
        <w:t>Zamówienie pn.</w:t>
      </w:r>
      <w:r w:rsidR="00916F25" w:rsidRPr="00916F25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="00916F25" w:rsidRPr="00916F25">
        <w:rPr>
          <w:rFonts w:eastAsia="SimSun"/>
          <w:b/>
          <w:bCs/>
          <w:kern w:val="1"/>
          <w:lang w:eastAsia="hi-IN" w:bidi="hi-IN"/>
        </w:rPr>
        <w:t>Specjalistyczna aparatura medyczna, dla zadania p.n.: Zakup sprzętu do diagnostyki i leczenia raka płuca” dla pneumonologii na lata 2023-2024 w ramach programu wieloletniego pn. „Narodowa Strategia Onkologiczna”</w:t>
      </w:r>
      <w:r w:rsidR="00916F25" w:rsidRPr="00916F25">
        <w:rPr>
          <w:rFonts w:eastAsia="SimSun"/>
          <w:kern w:val="1"/>
          <w:lang w:eastAsia="hi-IN" w:bidi="hi-IN"/>
        </w:rPr>
        <w:t xml:space="preserve"> </w:t>
      </w:r>
    </w:p>
    <w:p w14:paraId="3FB2CA42" w14:textId="151F7DA3" w:rsidR="00405D5D" w:rsidRPr="00660859" w:rsidRDefault="00605F63" w:rsidP="000F00D4">
      <w:pPr>
        <w:spacing w:after="0"/>
        <w:jc w:val="both"/>
        <w:rPr>
          <w:b/>
        </w:rPr>
      </w:pPr>
      <w:r w:rsidRPr="00660859">
        <w:rPr>
          <w:rFonts w:asciiTheme="minorHAnsi" w:hAnsiTheme="minorHAnsi" w:cs="Arial"/>
        </w:rPr>
        <w:t xml:space="preserve"> </w:t>
      </w:r>
    </w:p>
    <w:p w14:paraId="5669B363" w14:textId="77777777" w:rsidR="00660859" w:rsidRPr="00660859" w:rsidRDefault="00660859" w:rsidP="001E34F7">
      <w:pPr>
        <w:spacing w:after="0"/>
        <w:jc w:val="both"/>
        <w:rPr>
          <w:b/>
        </w:rPr>
      </w:pPr>
    </w:p>
    <w:p w14:paraId="3EE3B1FA" w14:textId="4E92D106" w:rsidR="00B62ECA" w:rsidRPr="00660859" w:rsidRDefault="00B62ECA" w:rsidP="001E34F7">
      <w:pPr>
        <w:spacing w:after="0"/>
        <w:jc w:val="both"/>
        <w:rPr>
          <w:b/>
        </w:rPr>
      </w:pPr>
      <w:r w:rsidRPr="00660859">
        <w:rPr>
          <w:b/>
        </w:rPr>
        <w:t xml:space="preserve">W kolumnie „Oferowane parametry” należy </w:t>
      </w:r>
      <w:r w:rsidR="00660859" w:rsidRPr="00660859">
        <w:rPr>
          <w:b/>
        </w:rPr>
        <w:t xml:space="preserve">potwierdzić wszystkie wymagane parametry. </w:t>
      </w:r>
    </w:p>
    <w:p w14:paraId="4576D033" w14:textId="03482129" w:rsidR="00660859" w:rsidRPr="00660859" w:rsidRDefault="00660859" w:rsidP="00660859">
      <w:pPr>
        <w:spacing w:after="0"/>
        <w:jc w:val="both"/>
        <w:rPr>
          <w:b/>
        </w:rPr>
      </w:pPr>
      <w:r w:rsidRPr="00660859">
        <w:t xml:space="preserve">W zakresie zapewnienia spełniania przez dostawy wymagań określonych przez Zamawiającego w załączniku nr 1 – OPZ, </w:t>
      </w:r>
      <w:r w:rsidRPr="00660859">
        <w:rPr>
          <w:b/>
        </w:rPr>
        <w:t xml:space="preserve">należy załączyć karty katalogowe producenta potwierdzone za zgodność z oryginałem przez Oferenta, potwierdzające spełnianie minimalnych wymagań określonych w załączniku nr 1 – OPZ. </w:t>
      </w:r>
    </w:p>
    <w:p w14:paraId="7FF6D546" w14:textId="77777777" w:rsidR="00660859" w:rsidRPr="00660859" w:rsidRDefault="00660859" w:rsidP="001E34F7">
      <w:pPr>
        <w:spacing w:after="0"/>
        <w:jc w:val="both"/>
        <w:rPr>
          <w:b/>
        </w:rPr>
      </w:pPr>
    </w:p>
    <w:p w14:paraId="0B0AFF3E" w14:textId="77777777" w:rsidR="00660859" w:rsidRDefault="00660859" w:rsidP="001E34F7">
      <w:pPr>
        <w:spacing w:after="0"/>
        <w:jc w:val="both"/>
        <w:rPr>
          <w:b/>
          <w:sz w:val="24"/>
        </w:rPr>
      </w:pPr>
    </w:p>
    <w:p w14:paraId="1B6AA3B3" w14:textId="4309FCCD" w:rsidR="00B62ECA" w:rsidRPr="00B62ECA" w:rsidRDefault="00916F25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</w:rPr>
      </w:pPr>
      <w:bookmarkStart w:id="1" w:name="_Ref134435816"/>
      <w:proofErr w:type="spellStart"/>
      <w:r>
        <w:rPr>
          <w:b/>
          <w:sz w:val="24"/>
        </w:rPr>
        <w:t>Wideobronchoskop</w:t>
      </w:r>
      <w:proofErr w:type="spellEnd"/>
      <w:r>
        <w:rPr>
          <w:b/>
          <w:sz w:val="24"/>
        </w:rPr>
        <w:t xml:space="preserve"> Ultrasonograficzny</w:t>
      </w:r>
      <w:r w:rsidR="00B62ECA">
        <w:rPr>
          <w:b/>
          <w:sz w:val="24"/>
        </w:rPr>
        <w:t xml:space="preserve"> – </w:t>
      </w:r>
      <w:r>
        <w:rPr>
          <w:b/>
          <w:sz w:val="24"/>
        </w:rPr>
        <w:t>2</w:t>
      </w:r>
      <w:r w:rsidR="00B62ECA">
        <w:rPr>
          <w:b/>
          <w:sz w:val="24"/>
        </w:rPr>
        <w:t xml:space="preserve"> </w:t>
      </w:r>
      <w:bookmarkEnd w:id="1"/>
      <w:proofErr w:type="spellStart"/>
      <w:r>
        <w:rPr>
          <w:b/>
          <w:sz w:val="24"/>
        </w:rPr>
        <w:t>szt</w:t>
      </w:r>
      <w:proofErr w:type="spellEnd"/>
      <w:r w:rsidR="00B62ECA">
        <w:rPr>
          <w:b/>
          <w:sz w:val="24"/>
        </w:rPr>
        <w:t xml:space="preserve"> 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395"/>
        <w:gridCol w:w="4536"/>
        <w:gridCol w:w="4536"/>
      </w:tblGrid>
      <w:tr w:rsidR="00BF242F" w:rsidRPr="0067260B" w14:paraId="18779C4D" w14:textId="3206ACBF" w:rsidTr="00BF242F">
        <w:trPr>
          <w:cantSplit/>
          <w:trHeight w:val="503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29357FED" w14:textId="77777777" w:rsidR="00BF242F" w:rsidRPr="0067260B" w:rsidRDefault="00BF242F" w:rsidP="00660859">
            <w:pPr>
              <w:spacing w:after="0" w:line="240" w:lineRule="auto"/>
              <w:ind w:left="-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047968F7" w14:textId="77777777" w:rsidR="00BF242F" w:rsidRPr="0067260B" w:rsidRDefault="00BF242F" w:rsidP="00660859">
            <w:pPr>
              <w:spacing w:after="0" w:line="240" w:lineRule="auto"/>
              <w:ind w:left="-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0BC723E" w14:textId="77777777" w:rsidR="00BF242F" w:rsidRPr="0067260B" w:rsidRDefault="00BF242F" w:rsidP="00660859">
            <w:pPr>
              <w:spacing w:after="0" w:line="240" w:lineRule="auto"/>
              <w:ind w:left="-60" w:right="-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14:paraId="451DED0F" w14:textId="27F01B8B" w:rsidR="00BF242F" w:rsidRPr="0067260B" w:rsidRDefault="00B62ECA" w:rsidP="00660859">
            <w:pPr>
              <w:spacing w:after="0" w:line="240" w:lineRule="auto"/>
              <w:ind w:left="-60" w:right="-1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parametry </w:t>
            </w:r>
          </w:p>
        </w:tc>
      </w:tr>
      <w:tr w:rsidR="006C668A" w:rsidRPr="0067260B" w14:paraId="460FE1EE" w14:textId="6152D83E" w:rsidTr="006B1B97">
        <w:trPr>
          <w:cantSplit/>
          <w:jc w:val="center"/>
        </w:trPr>
        <w:tc>
          <w:tcPr>
            <w:tcW w:w="14024" w:type="dxa"/>
            <w:gridSpan w:val="4"/>
            <w:shd w:val="clear" w:color="auto" w:fill="D9D9D9" w:themeFill="background1" w:themeFillShade="D9"/>
            <w:vAlign w:val="center"/>
          </w:tcPr>
          <w:p w14:paraId="423EA355" w14:textId="082F70BE" w:rsidR="006C668A" w:rsidRPr="0067260B" w:rsidRDefault="006C668A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260B">
              <w:rPr>
                <w:rFonts w:cstheme="minorHAnsi"/>
                <w:b/>
                <w:bCs/>
                <w:sz w:val="20"/>
                <w:szCs w:val="20"/>
              </w:rPr>
              <w:t xml:space="preserve">Bronchoskop ultrasonograficzny </w:t>
            </w:r>
            <w:r w:rsidR="00916F25">
              <w:rPr>
                <w:rFonts w:cstheme="minorHAnsi"/>
                <w:b/>
                <w:bCs/>
                <w:sz w:val="20"/>
                <w:szCs w:val="20"/>
              </w:rPr>
              <w:t>– 2szt</w:t>
            </w:r>
          </w:p>
        </w:tc>
      </w:tr>
      <w:tr w:rsidR="00660859" w:rsidRPr="0067260B" w14:paraId="1468C6ED" w14:textId="780CC16D" w:rsidTr="00660859">
        <w:trPr>
          <w:cantSplit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5B4DF6" w14:textId="196941B4" w:rsidR="00660859" w:rsidRPr="0067260B" w:rsidRDefault="00660859" w:rsidP="00660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693AF7" wp14:editId="4923D85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-6350</wp:posOffset>
                      </wp:positionV>
                      <wp:extent cx="277495" cy="503555"/>
                      <wp:effectExtent l="0" t="0" r="27305" b="29845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495" cy="503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B017018" id="Łącznik prosty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-.5pt" to="20.4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" strokecolor="black [3040]"/>
                  </w:pict>
                </mc:Fallback>
              </mc:AlternateContent>
            </w: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7E0E60" wp14:editId="54355E2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6985</wp:posOffset>
                      </wp:positionV>
                      <wp:extent cx="247650" cy="473710"/>
                      <wp:effectExtent l="0" t="0" r="19050" b="2159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473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E25C94E" id="Łącznik prosty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.55pt" to="18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" strokecolor="black [3040]"/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CAC2CA" w14:textId="67D63F6F" w:rsidR="00660859" w:rsidRPr="0067260B" w:rsidRDefault="00660859" w:rsidP="00660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ECC5DB" wp14:editId="65E982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2727960" cy="450850"/>
                      <wp:effectExtent l="0" t="0" r="34290" b="25400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7960" cy="450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A22A457" id="Łącznik prosty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.35pt" to="214.5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F994E1" wp14:editId="39AE4A2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-5080</wp:posOffset>
                      </wp:positionV>
                      <wp:extent cx="2715260" cy="480695"/>
                      <wp:effectExtent l="0" t="0" r="27940" b="33655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5260" cy="4806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0ABE06F" id="Łącznik prosty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-.4pt" to="210.6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D19C5F" w14:textId="311B713E" w:rsidR="00660859" w:rsidRPr="0067260B" w:rsidRDefault="00660859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3F7529" wp14:editId="4CB2820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-12065</wp:posOffset>
                      </wp:positionV>
                      <wp:extent cx="2823210" cy="464820"/>
                      <wp:effectExtent l="0" t="0" r="34290" b="30480"/>
                      <wp:wrapNone/>
                      <wp:docPr id="1509007935" name="Łącznik prosty 1509007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3210" cy="464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907FDFB" id="Łącznik prosty 15090079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-.95pt" to="220.8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9AE517" wp14:editId="1BB462B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24765</wp:posOffset>
                      </wp:positionV>
                      <wp:extent cx="2874010" cy="435610"/>
                      <wp:effectExtent l="0" t="0" r="21590" b="21590"/>
                      <wp:wrapNone/>
                      <wp:docPr id="505943904" name="Łącznik prosty 505943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4010" cy="4356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9748DF6" id="Łącznik prosty 50594390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.95pt" to="224.8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7260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64EA3B" w14:textId="33325527" w:rsidR="00660859" w:rsidRPr="00B62ECA" w:rsidRDefault="00660859" w:rsidP="00660859">
            <w:pPr>
              <w:spacing w:after="0" w:line="240" w:lineRule="auto"/>
              <w:ind w:right="-118"/>
              <w:rPr>
                <w:rFonts w:cstheme="minorHAnsi"/>
                <w:b/>
                <w:sz w:val="20"/>
                <w:szCs w:val="20"/>
              </w:rPr>
            </w:pPr>
            <w:r w:rsidRPr="00B62ECA">
              <w:rPr>
                <w:rFonts w:cstheme="minorHAnsi"/>
                <w:b/>
                <w:sz w:val="20"/>
                <w:szCs w:val="20"/>
              </w:rPr>
              <w:t xml:space="preserve">Nazwa producenta: </w:t>
            </w:r>
          </w:p>
          <w:p w14:paraId="347ABB84" w14:textId="77777777" w:rsidR="00660859" w:rsidRDefault="00660859" w:rsidP="00660859">
            <w:pPr>
              <w:spacing w:after="0" w:line="240" w:lineRule="auto"/>
              <w:ind w:right="-118"/>
              <w:rPr>
                <w:rFonts w:cstheme="minorHAnsi"/>
                <w:b/>
                <w:sz w:val="20"/>
                <w:szCs w:val="20"/>
              </w:rPr>
            </w:pPr>
            <w:r w:rsidRPr="00B62ECA">
              <w:rPr>
                <w:rFonts w:cstheme="minorHAnsi"/>
                <w:b/>
                <w:sz w:val="20"/>
                <w:szCs w:val="20"/>
              </w:rPr>
              <w:t>Nazwa i numer modelu:</w:t>
            </w:r>
          </w:p>
          <w:p w14:paraId="1C6572BA" w14:textId="637887E0" w:rsidR="00660859" w:rsidRPr="0067260B" w:rsidRDefault="00660859" w:rsidP="00660859">
            <w:pPr>
              <w:spacing w:after="0" w:line="240" w:lineRule="auto"/>
              <w:ind w:right="-11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Dołączona karta katalogowa: TAK/NIE</w:t>
            </w:r>
            <w:r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1"/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F242F" w:rsidRPr="0067260B" w14:paraId="649BEB9E" w14:textId="7AEF146C" w:rsidTr="00BF242F">
        <w:trPr>
          <w:cantSplit/>
          <w:jc w:val="center"/>
        </w:trPr>
        <w:tc>
          <w:tcPr>
            <w:tcW w:w="557" w:type="dxa"/>
            <w:vAlign w:val="center"/>
          </w:tcPr>
          <w:p w14:paraId="12A4207B" w14:textId="77777777" w:rsidR="00BF242F" w:rsidRPr="0067260B" w:rsidRDefault="00BF242F" w:rsidP="00660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D7ED2DE" w14:textId="77777777" w:rsidR="00BF242F" w:rsidRPr="0067260B" w:rsidRDefault="00BF242F" w:rsidP="00660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Informacje podstawowe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56C73BA" w14:textId="77777777" w:rsidR="00BF242F" w:rsidRPr="0067260B" w:rsidRDefault="00BF242F" w:rsidP="00660859">
            <w:pPr>
              <w:pStyle w:val="Stopka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Produkt fabrycznie nowy - nie dopuszcza się produktów demonstracyjnych, powystawowych. </w:t>
            </w:r>
          </w:p>
          <w:p w14:paraId="6CA081AE" w14:textId="65D4006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Rok produkcji min. 202</w:t>
            </w:r>
            <w:r w:rsidR="00916F25">
              <w:rPr>
                <w:rFonts w:cstheme="minorHAnsi"/>
                <w:sz w:val="20"/>
                <w:szCs w:val="20"/>
              </w:rPr>
              <w:t>3</w:t>
            </w:r>
            <w:r w:rsidRPr="0067260B">
              <w:rPr>
                <w:rFonts w:cstheme="minorHAnsi"/>
                <w:sz w:val="20"/>
                <w:szCs w:val="20"/>
              </w:rPr>
              <w:t>r.</w:t>
            </w:r>
          </w:p>
        </w:tc>
        <w:tc>
          <w:tcPr>
            <w:tcW w:w="4536" w:type="dxa"/>
            <w:shd w:val="clear" w:color="000000" w:fill="FFFFFF"/>
          </w:tcPr>
          <w:p w14:paraId="40EF5EAF" w14:textId="77777777" w:rsidR="00BF242F" w:rsidRPr="0067260B" w:rsidRDefault="00BF242F" w:rsidP="00660859">
            <w:pPr>
              <w:pStyle w:val="Stopka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242F" w:rsidRPr="0067260B" w14:paraId="0EB4B3D4" w14:textId="3A102555" w:rsidTr="00BF242F">
        <w:trPr>
          <w:cantSplit/>
          <w:jc w:val="center"/>
        </w:trPr>
        <w:tc>
          <w:tcPr>
            <w:tcW w:w="557" w:type="dxa"/>
            <w:vAlign w:val="center"/>
          </w:tcPr>
          <w:p w14:paraId="4CAAEC88" w14:textId="77777777" w:rsidR="00BF242F" w:rsidRPr="0067260B" w:rsidRDefault="00BF242F" w:rsidP="00660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440F8F8" w14:textId="77777777" w:rsidR="00BF242F" w:rsidRPr="0067260B" w:rsidRDefault="00BF242F" w:rsidP="00660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Zakres skanowania USG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B9C1A95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Min. 60</w:t>
            </w:r>
            <w:r w:rsidRPr="0067260B">
              <w:rPr>
                <w:rFonts w:cstheme="minorHAnsi"/>
                <w:sz w:val="20"/>
                <w:szCs w:val="20"/>
                <w:vertAlign w:val="superscript"/>
              </w:rPr>
              <w:t xml:space="preserve"> o</w:t>
            </w:r>
          </w:p>
        </w:tc>
        <w:tc>
          <w:tcPr>
            <w:tcW w:w="4536" w:type="dxa"/>
            <w:shd w:val="clear" w:color="000000" w:fill="FFFFFF"/>
          </w:tcPr>
          <w:p w14:paraId="18750BD7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242F" w:rsidRPr="0067260B" w14:paraId="65A6A0F3" w14:textId="5D540867" w:rsidTr="00BF242F">
        <w:trPr>
          <w:cantSplit/>
          <w:jc w:val="center"/>
        </w:trPr>
        <w:tc>
          <w:tcPr>
            <w:tcW w:w="557" w:type="dxa"/>
            <w:vAlign w:val="center"/>
          </w:tcPr>
          <w:p w14:paraId="45637C7F" w14:textId="77777777" w:rsidR="00BF242F" w:rsidRPr="0067260B" w:rsidRDefault="00BF242F" w:rsidP="00660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ABDB9F" w14:textId="77777777" w:rsidR="00BF242F" w:rsidRPr="0067260B" w:rsidRDefault="00BF242F" w:rsidP="00660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Kanał roboczy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015212E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Min. 2,2 mm  </w:t>
            </w:r>
          </w:p>
        </w:tc>
        <w:tc>
          <w:tcPr>
            <w:tcW w:w="4536" w:type="dxa"/>
            <w:shd w:val="clear" w:color="000000" w:fill="FFFFFF"/>
          </w:tcPr>
          <w:p w14:paraId="7BD33453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242F" w:rsidRPr="0067260B" w14:paraId="71FE7FD1" w14:textId="708B5D58" w:rsidTr="00BF242F">
        <w:trPr>
          <w:cantSplit/>
          <w:jc w:val="center"/>
        </w:trPr>
        <w:tc>
          <w:tcPr>
            <w:tcW w:w="557" w:type="dxa"/>
            <w:vAlign w:val="center"/>
          </w:tcPr>
          <w:p w14:paraId="44796FCE" w14:textId="77777777" w:rsidR="00BF242F" w:rsidRPr="0067260B" w:rsidRDefault="00BF242F" w:rsidP="00660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1C31066" w14:textId="77777777" w:rsidR="00BF242F" w:rsidRPr="0067260B" w:rsidRDefault="00BF242F" w:rsidP="00660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Długość robocza sondy wziernikowej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3358D560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600 mm</w:t>
            </w:r>
          </w:p>
        </w:tc>
        <w:tc>
          <w:tcPr>
            <w:tcW w:w="4536" w:type="dxa"/>
            <w:shd w:val="clear" w:color="000000" w:fill="FFFFFF"/>
          </w:tcPr>
          <w:p w14:paraId="2D88E94A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242F" w:rsidRPr="0067260B" w14:paraId="596907E6" w14:textId="786A7A25" w:rsidTr="00BF242F">
        <w:trPr>
          <w:cantSplit/>
          <w:jc w:val="center"/>
        </w:trPr>
        <w:tc>
          <w:tcPr>
            <w:tcW w:w="557" w:type="dxa"/>
            <w:vAlign w:val="center"/>
          </w:tcPr>
          <w:p w14:paraId="4B7A71C2" w14:textId="77777777" w:rsidR="00BF242F" w:rsidRPr="0067260B" w:rsidRDefault="00BF242F" w:rsidP="00660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6AEAA1" w14:textId="77777777" w:rsidR="00BF242F" w:rsidRPr="0067260B" w:rsidRDefault="00BF242F" w:rsidP="00660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minimalne wychylenie końcówki sondy wziernikowej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7B80373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góra 160°, dół 70°</w:t>
            </w:r>
          </w:p>
        </w:tc>
        <w:tc>
          <w:tcPr>
            <w:tcW w:w="4536" w:type="dxa"/>
            <w:shd w:val="clear" w:color="000000" w:fill="FFFFFF"/>
          </w:tcPr>
          <w:p w14:paraId="27DCDB79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242F" w:rsidRPr="0067260B" w14:paraId="73091307" w14:textId="5EDC7883" w:rsidTr="00BF242F">
        <w:trPr>
          <w:cantSplit/>
          <w:jc w:val="center"/>
        </w:trPr>
        <w:tc>
          <w:tcPr>
            <w:tcW w:w="557" w:type="dxa"/>
            <w:vAlign w:val="center"/>
          </w:tcPr>
          <w:p w14:paraId="2D60FA71" w14:textId="77777777" w:rsidR="00BF242F" w:rsidRPr="0067260B" w:rsidRDefault="00BF242F" w:rsidP="00660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C748C80" w14:textId="77777777" w:rsidR="00BF242F" w:rsidRPr="0067260B" w:rsidRDefault="00BF242F" w:rsidP="00660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Średnica zewnętrzna sondy wziernikowej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E3F0755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Poniżej  6,4 mm</w:t>
            </w:r>
          </w:p>
        </w:tc>
        <w:tc>
          <w:tcPr>
            <w:tcW w:w="4536" w:type="dxa"/>
            <w:shd w:val="clear" w:color="000000" w:fill="FFFFFF"/>
          </w:tcPr>
          <w:p w14:paraId="4B082556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242F" w:rsidRPr="0067260B" w14:paraId="53C1CD60" w14:textId="128D35BA" w:rsidTr="00BF242F">
        <w:trPr>
          <w:cantSplit/>
          <w:jc w:val="center"/>
        </w:trPr>
        <w:tc>
          <w:tcPr>
            <w:tcW w:w="557" w:type="dxa"/>
            <w:vAlign w:val="center"/>
          </w:tcPr>
          <w:p w14:paraId="3E2BFADD" w14:textId="77777777" w:rsidR="00BF242F" w:rsidRPr="0067260B" w:rsidRDefault="00BF242F" w:rsidP="00660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843CBEC" w14:textId="77777777" w:rsidR="00BF242F" w:rsidRPr="0067260B" w:rsidRDefault="00BF242F" w:rsidP="00660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Głębia ostrości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BF2FC32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2 Max </w:t>
            </w:r>
            <w:r w:rsidRPr="0067260B">
              <w:rPr>
                <w:rFonts w:cstheme="minorHAnsi"/>
                <w:sz w:val="20"/>
                <w:szCs w:val="20"/>
              </w:rPr>
              <w:t>50 mm</w:t>
            </w:r>
          </w:p>
        </w:tc>
        <w:tc>
          <w:tcPr>
            <w:tcW w:w="4536" w:type="dxa"/>
            <w:shd w:val="clear" w:color="000000" w:fill="FFFFFF"/>
          </w:tcPr>
          <w:p w14:paraId="4E52E01C" w14:textId="77777777" w:rsidR="00BF242F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242F" w:rsidRPr="0067260B" w14:paraId="4B3DC914" w14:textId="5C6C6D35" w:rsidTr="00BF242F">
        <w:trPr>
          <w:cantSplit/>
          <w:jc w:val="center"/>
        </w:trPr>
        <w:tc>
          <w:tcPr>
            <w:tcW w:w="557" w:type="dxa"/>
            <w:vAlign w:val="center"/>
          </w:tcPr>
          <w:p w14:paraId="4CF0B317" w14:textId="77777777" w:rsidR="00BF242F" w:rsidRPr="0067260B" w:rsidRDefault="00BF242F" w:rsidP="00660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1363AE" w14:textId="77777777" w:rsidR="00BF242F" w:rsidRPr="0067260B" w:rsidRDefault="00BF242F" w:rsidP="00660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Obsługa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07E3DA63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Min. 4 dowolnie programowalne przyciski rękojeści endoskopu</w:t>
            </w:r>
          </w:p>
        </w:tc>
        <w:tc>
          <w:tcPr>
            <w:tcW w:w="4536" w:type="dxa"/>
            <w:shd w:val="clear" w:color="000000" w:fill="FFFFFF"/>
          </w:tcPr>
          <w:p w14:paraId="46A67EB1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242F" w:rsidRPr="0067260B" w14:paraId="4815FD29" w14:textId="7C57307A" w:rsidTr="00BF242F">
        <w:trPr>
          <w:cantSplit/>
          <w:jc w:val="center"/>
        </w:trPr>
        <w:tc>
          <w:tcPr>
            <w:tcW w:w="557" w:type="dxa"/>
            <w:vAlign w:val="center"/>
          </w:tcPr>
          <w:p w14:paraId="1C57D830" w14:textId="77777777" w:rsidR="00BF242F" w:rsidRPr="0067260B" w:rsidRDefault="00BF242F" w:rsidP="00660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10D6DB2" w14:textId="77777777" w:rsidR="00BF242F" w:rsidRPr="0067260B" w:rsidRDefault="00BF242F" w:rsidP="00660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Kompatybilność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B3631B6" w14:textId="77777777" w:rsidR="00BF242F" w:rsidRPr="0067260B" w:rsidRDefault="00BF242F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0" w:line="240" w:lineRule="auto"/>
              <w:ind w:left="358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Współpraca z posiadanym </w:t>
            </w:r>
            <w:proofErr w:type="spellStart"/>
            <w:r w:rsidRPr="0067260B">
              <w:rPr>
                <w:rFonts w:cstheme="minorHAnsi"/>
                <w:sz w:val="20"/>
                <w:szCs w:val="20"/>
              </w:rPr>
              <w:t>demontowalnym</w:t>
            </w:r>
            <w:proofErr w:type="spellEnd"/>
            <w:r w:rsidRPr="0067260B">
              <w:rPr>
                <w:rFonts w:cstheme="minorHAnsi"/>
                <w:sz w:val="20"/>
                <w:szCs w:val="20"/>
              </w:rPr>
              <w:t xml:space="preserve"> przewodem do podłączenia EBUS/EUS z aparatem USG,</w:t>
            </w:r>
          </w:p>
          <w:p w14:paraId="591DEA42" w14:textId="77777777" w:rsidR="00BF242F" w:rsidRPr="0067260B" w:rsidRDefault="00BF242F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0" w:line="240" w:lineRule="auto"/>
              <w:ind w:left="358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Współpraca z centralą USG typ EU-ME,</w:t>
            </w:r>
          </w:p>
          <w:p w14:paraId="6BB0C954" w14:textId="77777777" w:rsidR="00BF242F" w:rsidRPr="0067260B" w:rsidRDefault="00BF242F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0" w:line="240" w:lineRule="auto"/>
              <w:ind w:left="358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Współpraca z torem wizyjnym </w:t>
            </w:r>
            <w:proofErr w:type="spellStart"/>
            <w:r w:rsidRPr="0067260B">
              <w:rPr>
                <w:rFonts w:cstheme="minorHAnsi"/>
                <w:sz w:val="20"/>
                <w:szCs w:val="20"/>
              </w:rPr>
              <w:t>Evis</w:t>
            </w:r>
            <w:proofErr w:type="spellEnd"/>
            <w:r w:rsidRPr="006726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7260B">
              <w:rPr>
                <w:rFonts w:cstheme="minorHAnsi"/>
                <w:sz w:val="20"/>
                <w:szCs w:val="20"/>
              </w:rPr>
              <w:t>Exera</w:t>
            </w:r>
            <w:proofErr w:type="spellEnd"/>
            <w:r w:rsidRPr="0067260B">
              <w:rPr>
                <w:rFonts w:cstheme="minorHAnsi"/>
                <w:sz w:val="20"/>
                <w:szCs w:val="20"/>
              </w:rPr>
              <w:t xml:space="preserve"> III</w:t>
            </w:r>
          </w:p>
          <w:p w14:paraId="7828962C" w14:textId="21BAD737" w:rsidR="00BF242F" w:rsidRPr="0067260B" w:rsidRDefault="00BF242F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0" w:line="240" w:lineRule="auto"/>
              <w:ind w:left="358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Współpraca z posiadaną myjnią ETD</w:t>
            </w:r>
            <w:r w:rsidR="00916F25">
              <w:rPr>
                <w:rFonts w:cstheme="minorHAnsi"/>
                <w:sz w:val="20"/>
                <w:szCs w:val="20"/>
              </w:rPr>
              <w:t>-4</w:t>
            </w:r>
            <w:r w:rsidRPr="0067260B">
              <w:rPr>
                <w:rFonts w:cstheme="minorHAnsi"/>
                <w:sz w:val="20"/>
                <w:szCs w:val="20"/>
              </w:rPr>
              <w:t xml:space="preserve"> z identyfikacją nr i typu endoskopu.</w:t>
            </w:r>
          </w:p>
        </w:tc>
        <w:tc>
          <w:tcPr>
            <w:tcW w:w="4536" w:type="dxa"/>
            <w:shd w:val="clear" w:color="000000" w:fill="FFFFFF"/>
          </w:tcPr>
          <w:p w14:paraId="37EBB2E7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242F" w:rsidRPr="0067260B" w14:paraId="18BD0ED9" w14:textId="683B280D" w:rsidTr="00BF242F">
        <w:trPr>
          <w:cantSplit/>
          <w:jc w:val="center"/>
        </w:trPr>
        <w:tc>
          <w:tcPr>
            <w:tcW w:w="557" w:type="dxa"/>
            <w:vAlign w:val="center"/>
          </w:tcPr>
          <w:p w14:paraId="0E9DEC62" w14:textId="77777777" w:rsidR="00BF242F" w:rsidRPr="0067260B" w:rsidRDefault="00BF242F" w:rsidP="00660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B8220F3" w14:textId="77777777" w:rsidR="00BF242F" w:rsidRPr="0067260B" w:rsidRDefault="00BF242F" w:rsidP="00660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A36F0B5" w14:textId="17DF21BD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Min 24 miesiące </w:t>
            </w:r>
          </w:p>
        </w:tc>
        <w:tc>
          <w:tcPr>
            <w:tcW w:w="4536" w:type="dxa"/>
            <w:shd w:val="clear" w:color="000000" w:fill="FFFFFF"/>
          </w:tcPr>
          <w:p w14:paraId="407C5649" w14:textId="77777777" w:rsidR="00BF242F" w:rsidRPr="0067260B" w:rsidRDefault="00BF242F" w:rsidP="00660859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DCF3301" w14:textId="41433F15" w:rsidR="00660859" w:rsidRPr="00916F25" w:rsidRDefault="00916F25" w:rsidP="00916F2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bCs/>
          <w:sz w:val="24"/>
          <w:szCs w:val="24"/>
        </w:rPr>
        <w:t>Wideobronchoskop</w:t>
      </w:r>
      <w:proofErr w:type="spellEnd"/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60859" w:rsidRPr="00916F25">
        <w:rPr>
          <w:rFonts w:asciiTheme="minorHAnsi" w:hAnsiTheme="minorHAnsi" w:cs="Arial"/>
          <w:b/>
          <w:bCs/>
          <w:sz w:val="24"/>
          <w:szCs w:val="24"/>
        </w:rPr>
        <w:t xml:space="preserve">–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2 </w:t>
      </w:r>
      <w:proofErr w:type="spellStart"/>
      <w:r>
        <w:rPr>
          <w:rFonts w:asciiTheme="minorHAnsi" w:hAnsiTheme="minorHAnsi" w:cs="Arial"/>
          <w:b/>
          <w:bCs/>
          <w:sz w:val="24"/>
          <w:szCs w:val="24"/>
        </w:rPr>
        <w:t>szt</w:t>
      </w:r>
      <w:proofErr w:type="spellEnd"/>
    </w:p>
    <w:p w14:paraId="3AE66FF6" w14:textId="77777777" w:rsidR="00660859" w:rsidRDefault="00660859" w:rsidP="006608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395"/>
        <w:gridCol w:w="4538"/>
        <w:gridCol w:w="4538"/>
      </w:tblGrid>
      <w:tr w:rsidR="00660859" w:rsidRPr="0067260B" w14:paraId="1A38FECC" w14:textId="58A55819" w:rsidTr="00660859">
        <w:trPr>
          <w:cantSplit/>
          <w:trHeight w:val="503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28FDAD91" w14:textId="77777777" w:rsidR="00660859" w:rsidRPr="0067260B" w:rsidRDefault="00660859" w:rsidP="007C3810">
            <w:pPr>
              <w:spacing w:after="0"/>
              <w:ind w:left="-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26F84A60" w14:textId="77777777" w:rsidR="00660859" w:rsidRPr="0067260B" w:rsidRDefault="00660859" w:rsidP="007C3810">
            <w:pPr>
              <w:spacing w:after="0"/>
              <w:ind w:left="-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1E4A0F48" w14:textId="77777777" w:rsidR="00660859" w:rsidRPr="0067260B" w:rsidRDefault="00660859" w:rsidP="007C3810">
            <w:pPr>
              <w:spacing w:after="0"/>
              <w:ind w:left="-60" w:right="-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14:paraId="5A31AA18" w14:textId="77777777" w:rsidR="00660859" w:rsidRPr="0067260B" w:rsidRDefault="00660859" w:rsidP="007C3810">
            <w:pPr>
              <w:spacing w:after="0"/>
              <w:ind w:left="-60" w:right="-11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668A" w:rsidRPr="0067260B" w14:paraId="130B4368" w14:textId="3E5753F4" w:rsidTr="00CF3885">
        <w:trPr>
          <w:cantSplit/>
          <w:trHeight w:val="503"/>
          <w:jc w:val="center"/>
        </w:trPr>
        <w:tc>
          <w:tcPr>
            <w:tcW w:w="140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3C8D6F" w14:textId="7F2F578E" w:rsidR="006C668A" w:rsidRPr="006C668A" w:rsidRDefault="00916F25">
            <w:pPr>
              <w:pStyle w:val="Akapitzlist"/>
              <w:numPr>
                <w:ilvl w:val="0"/>
                <w:numId w:val="14"/>
              </w:numPr>
              <w:spacing w:after="0"/>
              <w:ind w:right="-118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Wideobronchoskop</w:t>
            </w:r>
            <w:proofErr w:type="spellEnd"/>
            <w:r w:rsidR="006C668A" w:rsidRPr="006C668A">
              <w:rPr>
                <w:rFonts w:cstheme="minorHAnsi"/>
                <w:b/>
                <w:sz w:val="20"/>
                <w:szCs w:val="20"/>
              </w:rPr>
              <w:t xml:space="preserve"> - 2 szt.</w:t>
            </w:r>
          </w:p>
        </w:tc>
      </w:tr>
      <w:tr w:rsidR="00660859" w:rsidRPr="0067260B" w14:paraId="40737308" w14:textId="290AB457" w:rsidTr="00CF36AA">
        <w:trPr>
          <w:cantSplit/>
          <w:trHeight w:val="503"/>
          <w:tblHeader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5B517" w14:textId="08F7E1E1" w:rsidR="00660859" w:rsidRPr="0067260B" w:rsidRDefault="00660859" w:rsidP="00660859">
            <w:pPr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A128AA" wp14:editId="49A1D6E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-6350</wp:posOffset>
                      </wp:positionV>
                      <wp:extent cx="277495" cy="503555"/>
                      <wp:effectExtent l="0" t="0" r="27305" b="29845"/>
                      <wp:wrapNone/>
                      <wp:docPr id="657234150" name="Łącznik prosty 65723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495" cy="503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A854775" id="Łącznik prosty 65723415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-.5pt" to="20.4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" strokecolor="black [3040]"/>
                  </w:pict>
                </mc:Fallback>
              </mc:AlternateContent>
            </w: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BD3666" wp14:editId="55DCDDE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6985</wp:posOffset>
                      </wp:positionV>
                      <wp:extent cx="247650" cy="473710"/>
                      <wp:effectExtent l="0" t="0" r="19050" b="21590"/>
                      <wp:wrapNone/>
                      <wp:docPr id="1895120648" name="Łącznik prosty 1895120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473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DC7DFF0" id="Łącznik prosty 189512064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.55pt" to="18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" strokecolor="black [3040]"/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0F1B2" w14:textId="52DE255C" w:rsidR="00660859" w:rsidRPr="0067260B" w:rsidRDefault="00660859" w:rsidP="00660859">
            <w:pPr>
              <w:spacing w:after="0"/>
              <w:ind w:left="-80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4C268B" wp14:editId="176F807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2752090" cy="503555"/>
                      <wp:effectExtent l="0" t="0" r="29210" b="29845"/>
                      <wp:wrapNone/>
                      <wp:docPr id="1910711913" name="Łącznik prosty 1910711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2090" cy="5035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0B47899" id="Łącznik prosty 191071191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0" to="212.9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9FD9CD" wp14:editId="2E736A6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22860</wp:posOffset>
                      </wp:positionV>
                      <wp:extent cx="2766695" cy="473710"/>
                      <wp:effectExtent l="0" t="0" r="33655" b="21590"/>
                      <wp:wrapNone/>
                      <wp:docPr id="1318266742" name="Łącznik prosty 1318266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4737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3258518" id="Łącznik prosty 131826674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.8pt" to="217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20554" w14:textId="4FADB034" w:rsidR="00660859" w:rsidRPr="0067260B" w:rsidRDefault="00660859" w:rsidP="00660859">
            <w:pPr>
              <w:spacing w:after="0"/>
              <w:ind w:right="-118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4D987A" wp14:editId="1CDF552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-7620</wp:posOffset>
                      </wp:positionV>
                      <wp:extent cx="2823210" cy="518160"/>
                      <wp:effectExtent l="0" t="0" r="34290" b="34290"/>
                      <wp:wrapNone/>
                      <wp:docPr id="160285164" name="Łącznik prosty 160285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3210" cy="5181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8A03FC5" id="Łącznik prosty 16028516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-.6pt" to="220.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D2113B" wp14:editId="1BEBE56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2881630" cy="474345"/>
                      <wp:effectExtent l="0" t="0" r="33020" b="20955"/>
                      <wp:wrapNone/>
                      <wp:docPr id="36905979" name="Łącznik prosty 36905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1630" cy="4743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A02FE97" id="Łącznik prosty 3690597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2.55pt" to="224.4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7260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4D7317" w14:textId="77777777" w:rsidR="00660859" w:rsidRPr="00B62ECA" w:rsidRDefault="00660859" w:rsidP="00660859">
            <w:pPr>
              <w:spacing w:after="0"/>
              <w:ind w:right="-118"/>
              <w:rPr>
                <w:rFonts w:cstheme="minorHAnsi"/>
                <w:b/>
                <w:sz w:val="20"/>
                <w:szCs w:val="20"/>
              </w:rPr>
            </w:pPr>
            <w:r w:rsidRPr="00B62ECA">
              <w:rPr>
                <w:rFonts w:cstheme="minorHAnsi"/>
                <w:b/>
                <w:sz w:val="20"/>
                <w:szCs w:val="20"/>
              </w:rPr>
              <w:t xml:space="preserve">Nazwa producenta: </w:t>
            </w:r>
          </w:p>
          <w:p w14:paraId="0C450C88" w14:textId="77777777" w:rsidR="00660859" w:rsidRDefault="00660859" w:rsidP="00660859">
            <w:pPr>
              <w:spacing w:after="0"/>
              <w:ind w:right="-118"/>
              <w:rPr>
                <w:rFonts w:cstheme="minorHAnsi"/>
                <w:b/>
                <w:sz w:val="20"/>
                <w:szCs w:val="20"/>
              </w:rPr>
            </w:pPr>
            <w:r w:rsidRPr="00B62ECA">
              <w:rPr>
                <w:rFonts w:cstheme="minorHAnsi"/>
                <w:b/>
                <w:sz w:val="20"/>
                <w:szCs w:val="20"/>
              </w:rPr>
              <w:t>Nazwa i numer modelu:</w:t>
            </w:r>
          </w:p>
          <w:p w14:paraId="1AB53F5B" w14:textId="4FFE6DCF" w:rsidR="00660859" w:rsidRPr="0067260B" w:rsidRDefault="00660859" w:rsidP="00660859">
            <w:pPr>
              <w:spacing w:after="0"/>
              <w:ind w:right="-11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Dołączona karta katalogowa: TAK/NIE</w:t>
            </w:r>
            <w:r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2"/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60859" w:rsidRPr="0067260B" w14:paraId="41013FF6" w14:textId="364C400E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2810DC24" w14:textId="77777777" w:rsidR="00660859" w:rsidRPr="0067260B" w:rsidRDefault="00660859" w:rsidP="007C38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29DA0993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Informacje podstawowe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2CAE2498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Produkt fabrycznie nowy - nie dopuszcza się produktów demonstracyjnych, powystawowych)</w:t>
            </w:r>
          </w:p>
          <w:p w14:paraId="2FBEAD0B" w14:textId="58E637D2" w:rsidR="00660859" w:rsidRPr="0067260B" w:rsidRDefault="00660859" w:rsidP="007C3810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Rok produkcji min. 202</w:t>
            </w:r>
            <w:r w:rsidR="00916F25">
              <w:rPr>
                <w:rFonts w:cstheme="minorHAnsi"/>
                <w:sz w:val="20"/>
                <w:szCs w:val="20"/>
              </w:rPr>
              <w:t>3</w:t>
            </w:r>
            <w:r w:rsidRPr="0067260B">
              <w:rPr>
                <w:rFonts w:cstheme="minorHAnsi"/>
                <w:sz w:val="20"/>
                <w:szCs w:val="20"/>
              </w:rPr>
              <w:t>r.</w:t>
            </w:r>
          </w:p>
        </w:tc>
        <w:tc>
          <w:tcPr>
            <w:tcW w:w="4538" w:type="dxa"/>
            <w:shd w:val="clear" w:color="000000" w:fill="FFFFFF"/>
          </w:tcPr>
          <w:p w14:paraId="26422331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  <w:tr w:rsidR="00660859" w:rsidRPr="0067260B" w14:paraId="3A54A0E7" w14:textId="524CDAED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67FF8659" w14:textId="77777777" w:rsidR="00660859" w:rsidRPr="0067260B" w:rsidRDefault="00660859" w:rsidP="007C38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50D1F732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Obrazowanie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22052477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Obrazowanie w systemie HDTV</w:t>
            </w:r>
          </w:p>
        </w:tc>
        <w:tc>
          <w:tcPr>
            <w:tcW w:w="4538" w:type="dxa"/>
            <w:shd w:val="clear" w:color="000000" w:fill="FFFFFF"/>
          </w:tcPr>
          <w:p w14:paraId="6977A4EA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  <w:tr w:rsidR="00660859" w:rsidRPr="0067260B" w14:paraId="26C42E22" w14:textId="2DFE97A6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5BAD962F" w14:textId="77777777" w:rsidR="00660859" w:rsidRPr="0067260B" w:rsidRDefault="00660859" w:rsidP="007C38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2D6761DE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Kąt obserwacji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72223E7D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Min. 120 [°]</w:t>
            </w:r>
          </w:p>
        </w:tc>
        <w:tc>
          <w:tcPr>
            <w:tcW w:w="4538" w:type="dxa"/>
            <w:shd w:val="clear" w:color="000000" w:fill="FFFFFF"/>
          </w:tcPr>
          <w:p w14:paraId="1B0C91B3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  <w:tr w:rsidR="00660859" w:rsidRPr="0067260B" w14:paraId="3F059F23" w14:textId="4C3E4410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4F2A9768" w14:textId="77777777" w:rsidR="00660859" w:rsidRPr="0067260B" w:rsidRDefault="00660859" w:rsidP="007C38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2FFF4E71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kierunek widzenia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707120D6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0 [°]</w:t>
            </w:r>
          </w:p>
        </w:tc>
        <w:tc>
          <w:tcPr>
            <w:tcW w:w="4538" w:type="dxa"/>
            <w:shd w:val="clear" w:color="000000" w:fill="FFFFFF"/>
          </w:tcPr>
          <w:p w14:paraId="0BC5F0F5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  <w:tr w:rsidR="00660859" w:rsidRPr="0067260B" w14:paraId="461FC9A6" w14:textId="43B9A3FF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55B6E30C" w14:textId="77777777" w:rsidR="00660859" w:rsidRPr="0067260B" w:rsidRDefault="00660859" w:rsidP="007C38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64311B53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głębia ostrego widzenia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4AF2226F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Min. 3 ÷ 100 [mm]</w:t>
            </w:r>
          </w:p>
        </w:tc>
        <w:tc>
          <w:tcPr>
            <w:tcW w:w="4538" w:type="dxa"/>
            <w:shd w:val="clear" w:color="000000" w:fill="FFFFFF"/>
          </w:tcPr>
          <w:p w14:paraId="43D541EE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  <w:tr w:rsidR="00660859" w:rsidRPr="0067260B" w14:paraId="26D08E5E" w14:textId="674F2E8F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4C87D087" w14:textId="77777777" w:rsidR="00660859" w:rsidRPr="0067260B" w:rsidRDefault="00660859" w:rsidP="007C38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1157A21D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średnica zewnętrzna sondy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69F2E88E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Max. 6,1 [mm]</w:t>
            </w:r>
          </w:p>
        </w:tc>
        <w:tc>
          <w:tcPr>
            <w:tcW w:w="4538" w:type="dxa"/>
            <w:shd w:val="clear" w:color="000000" w:fill="FFFFFF"/>
          </w:tcPr>
          <w:p w14:paraId="63BA21C1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  <w:tr w:rsidR="00660859" w:rsidRPr="0067260B" w14:paraId="0AC3FC9B" w14:textId="76ADC1FA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29F26C83" w14:textId="77777777" w:rsidR="00660859" w:rsidRPr="0067260B" w:rsidRDefault="00660859" w:rsidP="007C38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5439B88D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średnica kanału roboczego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4569E6B1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Powyżej 2,9 [mm]</w:t>
            </w:r>
          </w:p>
        </w:tc>
        <w:tc>
          <w:tcPr>
            <w:tcW w:w="4538" w:type="dxa"/>
            <w:shd w:val="clear" w:color="000000" w:fill="FFFFFF"/>
          </w:tcPr>
          <w:p w14:paraId="02F77DFF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  <w:tr w:rsidR="00660859" w:rsidRPr="0067260B" w14:paraId="74DC9460" w14:textId="6BA961F2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1BBE73CB" w14:textId="77777777" w:rsidR="00660859" w:rsidRPr="0067260B" w:rsidRDefault="00660859" w:rsidP="007C38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46CF009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kąty zagięcia końcówki endoskopu w górę/dół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12417971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Min. 180/130 [°]</w:t>
            </w:r>
          </w:p>
        </w:tc>
        <w:tc>
          <w:tcPr>
            <w:tcW w:w="4538" w:type="dxa"/>
            <w:shd w:val="clear" w:color="000000" w:fill="FFFFFF"/>
          </w:tcPr>
          <w:p w14:paraId="5C1F779A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  <w:tr w:rsidR="00660859" w:rsidRPr="0067260B" w14:paraId="0F5FFF6B" w14:textId="3E3C3513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4D352D25" w14:textId="77777777" w:rsidR="00660859" w:rsidRPr="0067260B" w:rsidRDefault="00660859" w:rsidP="007C38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C11D177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dostępna funkcja obrotu sondy prawo/lewo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229D80B9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120 [°]/ 120 [°]</w:t>
            </w:r>
          </w:p>
        </w:tc>
        <w:tc>
          <w:tcPr>
            <w:tcW w:w="4538" w:type="dxa"/>
            <w:shd w:val="clear" w:color="000000" w:fill="FFFFFF"/>
          </w:tcPr>
          <w:p w14:paraId="26CCE37C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  <w:tr w:rsidR="00660859" w:rsidRPr="0067260B" w14:paraId="145424C4" w14:textId="1D3FCDC3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70D666E9" w14:textId="77777777" w:rsidR="00660859" w:rsidRPr="0067260B" w:rsidRDefault="00660859" w:rsidP="007C38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36FDF1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długość robocza,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14B8E5CA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Min. 600 [mm]</w:t>
            </w:r>
          </w:p>
        </w:tc>
        <w:tc>
          <w:tcPr>
            <w:tcW w:w="4538" w:type="dxa"/>
            <w:shd w:val="clear" w:color="000000" w:fill="FFFFFF"/>
          </w:tcPr>
          <w:p w14:paraId="33C570C8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  <w:tr w:rsidR="00660859" w:rsidRPr="0067260B" w14:paraId="1CABAA17" w14:textId="38847250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7B133762" w14:textId="77777777" w:rsidR="00660859" w:rsidRPr="0067260B" w:rsidRDefault="00660859" w:rsidP="007C38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40B60B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Głowica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6C949F2E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Min. 4 programowalne przyciski sterujące na głowicy endoskopu.</w:t>
            </w:r>
          </w:p>
        </w:tc>
        <w:tc>
          <w:tcPr>
            <w:tcW w:w="4538" w:type="dxa"/>
            <w:shd w:val="clear" w:color="000000" w:fill="FFFFFF"/>
          </w:tcPr>
          <w:p w14:paraId="4C222FBE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  <w:tr w:rsidR="00660859" w:rsidRPr="0067260B" w14:paraId="3B7FFC0D" w14:textId="568E6D34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00A8E9EF" w14:textId="77777777" w:rsidR="00660859" w:rsidRPr="0067260B" w:rsidRDefault="00660859" w:rsidP="007C38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B23246D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Złącze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3E39690D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Jednostopniowe wodoszczelne złącze bez konieczności zakładania zabezpieczenia przed zalaniem – potwierdzone w dokumentach producenta/instrukcji obsługi.</w:t>
            </w:r>
          </w:p>
        </w:tc>
        <w:tc>
          <w:tcPr>
            <w:tcW w:w="4538" w:type="dxa"/>
            <w:shd w:val="clear" w:color="000000" w:fill="FFFFFF"/>
          </w:tcPr>
          <w:p w14:paraId="31005449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  <w:tr w:rsidR="00660859" w:rsidRPr="0067260B" w14:paraId="4000EE38" w14:textId="74AE39AD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37F560E1" w14:textId="77777777" w:rsidR="00660859" w:rsidRPr="0067260B" w:rsidRDefault="00660859" w:rsidP="007C38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B926FA1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Kompatybilność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1BD14FCD" w14:textId="77777777" w:rsidR="00660859" w:rsidRPr="0067260B" w:rsidRDefault="00660859">
            <w:pPr>
              <w:pStyle w:val="Stopka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Współpraca z torem wizyjnym </w:t>
            </w:r>
            <w:proofErr w:type="spellStart"/>
            <w:r w:rsidRPr="0067260B">
              <w:rPr>
                <w:rFonts w:cstheme="minorHAnsi"/>
                <w:sz w:val="20"/>
                <w:szCs w:val="20"/>
              </w:rPr>
              <w:t>EvisExera</w:t>
            </w:r>
            <w:proofErr w:type="spellEnd"/>
            <w:r w:rsidRPr="0067260B">
              <w:rPr>
                <w:rFonts w:cstheme="minorHAnsi"/>
                <w:sz w:val="20"/>
                <w:szCs w:val="20"/>
              </w:rPr>
              <w:t xml:space="preserve"> III </w:t>
            </w:r>
          </w:p>
          <w:p w14:paraId="47EF3CEB" w14:textId="77777777" w:rsidR="00660859" w:rsidRPr="0067260B" w:rsidRDefault="00660859">
            <w:pPr>
              <w:pStyle w:val="Stopka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Współpraca z myjnią ETD z identyfikacją nr i typu endoskopu</w:t>
            </w:r>
          </w:p>
        </w:tc>
        <w:tc>
          <w:tcPr>
            <w:tcW w:w="4538" w:type="dxa"/>
            <w:shd w:val="clear" w:color="000000" w:fill="FFFFFF"/>
          </w:tcPr>
          <w:p w14:paraId="5AE794C9" w14:textId="77777777" w:rsidR="00660859" w:rsidRPr="0067260B" w:rsidRDefault="00660859" w:rsidP="00660859">
            <w:pPr>
              <w:pStyle w:val="Stopk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60859" w:rsidRPr="0067260B" w14:paraId="6C689A8B" w14:textId="0143D570" w:rsidTr="00660859">
        <w:trPr>
          <w:cantSplit/>
          <w:jc w:val="center"/>
        </w:trPr>
        <w:tc>
          <w:tcPr>
            <w:tcW w:w="557" w:type="dxa"/>
            <w:vAlign w:val="center"/>
          </w:tcPr>
          <w:p w14:paraId="7EBFB4EE" w14:textId="77777777" w:rsidR="00660859" w:rsidRPr="0067260B" w:rsidRDefault="00660859" w:rsidP="007C38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B8CFF75" w14:textId="77777777" w:rsidR="00660859" w:rsidRPr="0067260B" w:rsidRDefault="00660859" w:rsidP="007C38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0B30DBB0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Min. 36 m-</w:t>
            </w:r>
            <w:proofErr w:type="spellStart"/>
            <w:r w:rsidRPr="0067260B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Pr="006726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8" w:type="dxa"/>
            <w:shd w:val="clear" w:color="000000" w:fill="FFFFFF"/>
          </w:tcPr>
          <w:p w14:paraId="225FEB2D" w14:textId="77777777" w:rsidR="00660859" w:rsidRPr="0067260B" w:rsidRDefault="00660859" w:rsidP="007C3810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</w:tbl>
    <w:p w14:paraId="787DD803" w14:textId="77777777" w:rsidR="00660859" w:rsidRPr="00660859" w:rsidRDefault="00660859" w:rsidP="00660859">
      <w:pPr>
        <w:spacing w:after="0"/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4909F43C" w14:textId="77777777" w:rsidR="00660859" w:rsidRDefault="00660859" w:rsidP="001E34F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70E9CBBE" w14:textId="77777777" w:rsidR="00660859" w:rsidRDefault="00660859" w:rsidP="001E34F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bookmarkEnd w:id="0"/>
    <w:p w14:paraId="2D997675" w14:textId="15E016F1" w:rsidR="000A35C1" w:rsidRDefault="000A35C1" w:rsidP="001E34F7">
      <w:pPr>
        <w:spacing w:after="0"/>
        <w:jc w:val="both"/>
        <w:rPr>
          <w:b/>
        </w:rPr>
      </w:pPr>
    </w:p>
    <w:p w14:paraId="50DCE8F3" w14:textId="702D4B93" w:rsidR="000A35C1" w:rsidRDefault="000A35C1" w:rsidP="001E34F7">
      <w:pPr>
        <w:spacing w:after="0"/>
        <w:jc w:val="both"/>
        <w:rPr>
          <w:b/>
        </w:rPr>
      </w:pPr>
    </w:p>
    <w:p w14:paraId="5432A1C0" w14:textId="357417CB" w:rsidR="000F00D4" w:rsidRDefault="000F00D4" w:rsidP="001E34F7">
      <w:pPr>
        <w:spacing w:after="0"/>
        <w:jc w:val="both"/>
        <w:rPr>
          <w:b/>
        </w:rPr>
      </w:pPr>
    </w:p>
    <w:p w14:paraId="41C1A6CE" w14:textId="77777777" w:rsidR="000F00D4" w:rsidRPr="000A35C1" w:rsidRDefault="000F00D4" w:rsidP="001E34F7">
      <w:pPr>
        <w:spacing w:after="0"/>
        <w:jc w:val="both"/>
        <w:rPr>
          <w:b/>
        </w:rPr>
      </w:pPr>
    </w:p>
    <w:p w14:paraId="3C43FD67" w14:textId="3318BBA7" w:rsidR="001E34F7" w:rsidRPr="00B25500" w:rsidRDefault="001E34F7" w:rsidP="001E34F7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25500">
        <w:rPr>
          <w:rFonts w:asciiTheme="minorHAnsi" w:hAnsiTheme="minorHAnsi" w:cs="Arial"/>
          <w:sz w:val="24"/>
          <w:szCs w:val="24"/>
        </w:rPr>
        <w:t>......................, data …………</w:t>
      </w:r>
      <w:r w:rsidR="003D5863" w:rsidRPr="00B25500">
        <w:rPr>
          <w:rFonts w:asciiTheme="minorHAnsi" w:hAnsiTheme="minorHAnsi" w:cs="Arial"/>
          <w:sz w:val="24"/>
          <w:szCs w:val="24"/>
        </w:rPr>
        <w:t xml:space="preserve"> </w:t>
      </w:r>
      <w:r w:rsidRPr="00B25500">
        <w:rPr>
          <w:rFonts w:asciiTheme="minorHAnsi" w:hAnsiTheme="minorHAnsi" w:cs="Arial"/>
          <w:sz w:val="24"/>
          <w:szCs w:val="24"/>
        </w:rPr>
        <w:t>20</w:t>
      </w:r>
      <w:r w:rsidR="000F00D4">
        <w:rPr>
          <w:rFonts w:asciiTheme="minorHAnsi" w:hAnsiTheme="minorHAnsi" w:cs="Arial"/>
          <w:sz w:val="24"/>
          <w:szCs w:val="24"/>
        </w:rPr>
        <w:t>23</w:t>
      </w:r>
      <w:r w:rsidRPr="00B25500">
        <w:rPr>
          <w:rFonts w:asciiTheme="minorHAnsi" w:hAnsiTheme="minorHAnsi" w:cs="Arial"/>
          <w:sz w:val="24"/>
          <w:szCs w:val="24"/>
        </w:rPr>
        <w:t>r.</w:t>
      </w:r>
    </w:p>
    <w:p w14:paraId="175D2F6A" w14:textId="77777777" w:rsidR="001E34F7" w:rsidRPr="00B25500" w:rsidRDefault="001E34F7" w:rsidP="001E34F7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___________________________</w:t>
      </w:r>
    </w:p>
    <w:p w14:paraId="6CF0A48F" w14:textId="27B1FF9F" w:rsidR="001E34F7" w:rsidRPr="00B25500" w:rsidRDefault="001E34F7" w:rsidP="001E34F7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Pieczątka i podpis Wykonawcy lub</w:t>
      </w:r>
    </w:p>
    <w:p w14:paraId="66E604D9" w14:textId="77777777" w:rsidR="001E34F7" w:rsidRPr="00B25500" w:rsidRDefault="001E34F7" w:rsidP="001E34F7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osoby/osób uprawnionych do reprezentowania</w:t>
      </w:r>
    </w:p>
    <w:p w14:paraId="2154DF43" w14:textId="77777777" w:rsidR="001E34F7" w:rsidRPr="00B25500" w:rsidRDefault="001E34F7" w:rsidP="001E34F7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Wykonawcy*</w:t>
      </w:r>
    </w:p>
    <w:p w14:paraId="09806F8E" w14:textId="46A4DC15" w:rsidR="00405D5D" w:rsidRPr="008C1365" w:rsidRDefault="001E34F7" w:rsidP="00532FE9">
      <w:pPr>
        <w:spacing w:after="0"/>
        <w:ind w:right="6319"/>
        <w:jc w:val="both"/>
        <w:rPr>
          <w:rFonts w:asciiTheme="minorHAnsi" w:hAnsiTheme="minorHAnsi" w:cstheme="minorHAnsi"/>
          <w:sz w:val="18"/>
          <w:szCs w:val="18"/>
        </w:rPr>
      </w:pPr>
      <w:r w:rsidRPr="008C1365">
        <w:rPr>
          <w:rFonts w:asciiTheme="minorHAnsi" w:hAnsiTheme="minorHAnsi" w:cstheme="minorHAnsi"/>
          <w:sz w:val="18"/>
          <w:szCs w:val="18"/>
        </w:rPr>
        <w:t>(*UWAGA: podpis nieczytelny jest dopuszczalny wyłącznie z pieczątką imienną osoby składającej podpis)</w:t>
      </w:r>
      <w:r w:rsidR="00405D5D" w:rsidRPr="008C1365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405D5D" w:rsidRPr="008C1365" w:rsidSect="00916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361" w:bottom="1134" w:left="1361" w:header="142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8A72" w14:textId="77777777" w:rsidR="00472C59" w:rsidRDefault="00472C59">
      <w:r>
        <w:separator/>
      </w:r>
    </w:p>
  </w:endnote>
  <w:endnote w:type="continuationSeparator" w:id="0">
    <w:p w14:paraId="67568361" w14:textId="77777777" w:rsidR="00472C59" w:rsidRDefault="0047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CEB9" w14:textId="77777777" w:rsidR="004F05E9" w:rsidRDefault="004F0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0FD5" w14:textId="77777777" w:rsidR="000023B1" w:rsidRPr="003622D2" w:rsidRDefault="000023B1" w:rsidP="000023B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C50AFF" wp14:editId="1143B2E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40337" w14:textId="77777777" w:rsidR="000023B1" w:rsidRPr="00333268" w:rsidRDefault="000023B1" w:rsidP="000023B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6474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6474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F6C3C01" w14:textId="77777777" w:rsidR="000023B1" w:rsidRDefault="000023B1" w:rsidP="000023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BC50A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" strokecolor="white [3212]">
              <v:textbox>
                <w:txbxContent>
                  <w:p w14:paraId="6D340337" w14:textId="77777777" w:rsidR="000023B1" w:rsidRPr="00333268" w:rsidRDefault="000023B1" w:rsidP="000023B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6474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6474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7F6C3C01" w14:textId="77777777" w:rsidR="000023B1" w:rsidRDefault="000023B1" w:rsidP="000023B1"/>
                </w:txbxContent>
              </v:textbox>
              <w10:wrap type="square" anchorx="margin"/>
            </v:shape>
          </w:pict>
        </mc:Fallback>
      </mc:AlternateContent>
    </w:r>
  </w:p>
  <w:p w14:paraId="29D8100F" w14:textId="77777777" w:rsidR="007416DF" w:rsidRPr="00893C24" w:rsidRDefault="007416DF" w:rsidP="000023B1">
    <w:pPr>
      <w:autoSpaceDE w:val="0"/>
      <w:autoSpaceDN w:val="0"/>
      <w:adjustRightInd w:val="0"/>
      <w:spacing w:after="0" w:line="240" w:lineRule="auto"/>
      <w:rPr>
        <w:rFonts w:ascii="Microsoft Sans Serif" w:hAnsi="Microsoft Sans Serif" w:cs="Microsoft Sans Serif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CF72" w14:textId="77777777" w:rsidR="004F05E9" w:rsidRDefault="004F0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F893" w14:textId="77777777" w:rsidR="00472C59" w:rsidRDefault="00472C59">
      <w:r>
        <w:separator/>
      </w:r>
    </w:p>
  </w:footnote>
  <w:footnote w:type="continuationSeparator" w:id="0">
    <w:p w14:paraId="3856AE5A" w14:textId="77777777" w:rsidR="00472C59" w:rsidRDefault="00472C59">
      <w:r>
        <w:continuationSeparator/>
      </w:r>
    </w:p>
  </w:footnote>
  <w:footnote w:id="1">
    <w:p w14:paraId="22017CCF" w14:textId="77777777" w:rsidR="00660859" w:rsidRDefault="00660859">
      <w:pPr>
        <w:pStyle w:val="Tekstprzypisudolnego"/>
      </w:pPr>
      <w:r>
        <w:rPr>
          <w:rStyle w:val="Odwoanieprzypisudolnego"/>
        </w:rPr>
        <w:footnoteRef/>
      </w:r>
      <w:r>
        <w:t xml:space="preserve">Należy skreślić zgodnie z dołączonymi dokumentami </w:t>
      </w:r>
    </w:p>
  </w:footnote>
  <w:footnote w:id="2">
    <w:p w14:paraId="6EC78513" w14:textId="77777777" w:rsidR="00660859" w:rsidRDefault="00660859">
      <w:pPr>
        <w:pStyle w:val="Tekstprzypisudolnego"/>
      </w:pPr>
      <w:r>
        <w:rPr>
          <w:rStyle w:val="Odwoanieprzypisudolnego"/>
        </w:rPr>
        <w:footnoteRef/>
      </w:r>
      <w:r>
        <w:t xml:space="preserve">Należy skreślić zgodnie z dołączonymi dokumentami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C239" w14:textId="77777777" w:rsidR="004F05E9" w:rsidRDefault="004F0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38D5" w14:textId="107EF4F7" w:rsidR="00DE083F" w:rsidRPr="008C1365" w:rsidRDefault="00DE083F" w:rsidP="0066085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BF23" w14:textId="77777777" w:rsidR="004F05E9" w:rsidRDefault="004F0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4C7655C"/>
    <w:multiLevelType w:val="hybridMultilevel"/>
    <w:tmpl w:val="EF08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244B2"/>
    <w:multiLevelType w:val="hybridMultilevel"/>
    <w:tmpl w:val="439ABD9C"/>
    <w:lvl w:ilvl="0" w:tplc="49861A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B57B8"/>
    <w:multiLevelType w:val="hybridMultilevel"/>
    <w:tmpl w:val="E96C90F8"/>
    <w:lvl w:ilvl="0" w:tplc="49861A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23FC9"/>
    <w:multiLevelType w:val="hybridMultilevel"/>
    <w:tmpl w:val="864C7108"/>
    <w:lvl w:ilvl="0" w:tplc="1F1614BA">
      <w:start w:val="1"/>
      <w:numFmt w:val="upperLetter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4" w15:restartNumberingAfterBreak="0">
    <w:nsid w:val="3CB52772"/>
    <w:multiLevelType w:val="hybridMultilevel"/>
    <w:tmpl w:val="12CC9F42"/>
    <w:lvl w:ilvl="0" w:tplc="49861A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F566A"/>
    <w:multiLevelType w:val="hybridMultilevel"/>
    <w:tmpl w:val="6518A6DE"/>
    <w:lvl w:ilvl="0" w:tplc="6AD253C6">
      <w:start w:val="1"/>
      <w:numFmt w:val="upperLetter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6" w15:restartNumberingAfterBreak="0">
    <w:nsid w:val="52CB0AB2"/>
    <w:multiLevelType w:val="hybridMultilevel"/>
    <w:tmpl w:val="005E87A6"/>
    <w:lvl w:ilvl="0" w:tplc="49861A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452D9"/>
    <w:multiLevelType w:val="hybridMultilevel"/>
    <w:tmpl w:val="F7504CD0"/>
    <w:lvl w:ilvl="0" w:tplc="49861A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459BF"/>
    <w:multiLevelType w:val="hybridMultilevel"/>
    <w:tmpl w:val="9BFEF0F2"/>
    <w:lvl w:ilvl="0" w:tplc="49861A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64B2"/>
    <w:multiLevelType w:val="hybridMultilevel"/>
    <w:tmpl w:val="BF6E78BC"/>
    <w:lvl w:ilvl="0" w:tplc="49861A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51B3A"/>
    <w:multiLevelType w:val="hybridMultilevel"/>
    <w:tmpl w:val="8564DB2C"/>
    <w:lvl w:ilvl="0" w:tplc="49861A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366CF"/>
    <w:multiLevelType w:val="hybridMultilevel"/>
    <w:tmpl w:val="C2B07E92"/>
    <w:lvl w:ilvl="0" w:tplc="49861A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86E7E"/>
    <w:multiLevelType w:val="hybridMultilevel"/>
    <w:tmpl w:val="3112EFD8"/>
    <w:lvl w:ilvl="0" w:tplc="49861A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46275"/>
    <w:multiLevelType w:val="hybridMultilevel"/>
    <w:tmpl w:val="65BC392E"/>
    <w:lvl w:ilvl="0" w:tplc="49861A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139981">
    <w:abstractNumId w:val="16"/>
  </w:num>
  <w:num w:numId="2" w16cid:durableId="1435519757">
    <w:abstractNumId w:val="10"/>
  </w:num>
  <w:num w:numId="3" w16cid:durableId="2043895072">
    <w:abstractNumId w:val="17"/>
  </w:num>
  <w:num w:numId="4" w16cid:durableId="891159827">
    <w:abstractNumId w:val="14"/>
  </w:num>
  <w:num w:numId="5" w16cid:durableId="1560941676">
    <w:abstractNumId w:val="21"/>
  </w:num>
  <w:num w:numId="6" w16cid:durableId="839976532">
    <w:abstractNumId w:val="12"/>
  </w:num>
  <w:num w:numId="7" w16cid:durableId="7175493">
    <w:abstractNumId w:val="23"/>
  </w:num>
  <w:num w:numId="8" w16cid:durableId="328752301">
    <w:abstractNumId w:val="20"/>
  </w:num>
  <w:num w:numId="9" w16cid:durableId="867371969">
    <w:abstractNumId w:val="13"/>
  </w:num>
  <w:num w:numId="10" w16cid:durableId="218562990">
    <w:abstractNumId w:val="11"/>
  </w:num>
  <w:num w:numId="11" w16cid:durableId="359357429">
    <w:abstractNumId w:val="19"/>
  </w:num>
  <w:num w:numId="12" w16cid:durableId="2103603548">
    <w:abstractNumId w:val="22"/>
  </w:num>
  <w:num w:numId="13" w16cid:durableId="427848262">
    <w:abstractNumId w:val="18"/>
  </w:num>
  <w:num w:numId="14" w16cid:durableId="40102868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9"/>
    <w:rsid w:val="000007DF"/>
    <w:rsid w:val="000008CE"/>
    <w:rsid w:val="000023B1"/>
    <w:rsid w:val="00003FFA"/>
    <w:rsid w:val="00004652"/>
    <w:rsid w:val="00004F0C"/>
    <w:rsid w:val="0000572E"/>
    <w:rsid w:val="00005AD6"/>
    <w:rsid w:val="0000680E"/>
    <w:rsid w:val="00006EF7"/>
    <w:rsid w:val="00010437"/>
    <w:rsid w:val="00012486"/>
    <w:rsid w:val="000145A3"/>
    <w:rsid w:val="00014E3A"/>
    <w:rsid w:val="000163A7"/>
    <w:rsid w:val="000174AD"/>
    <w:rsid w:val="0002042C"/>
    <w:rsid w:val="00020A7B"/>
    <w:rsid w:val="0002106A"/>
    <w:rsid w:val="00021D5B"/>
    <w:rsid w:val="00022BA0"/>
    <w:rsid w:val="00023AB5"/>
    <w:rsid w:val="000258A8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AFC"/>
    <w:rsid w:val="00037D7B"/>
    <w:rsid w:val="00037F13"/>
    <w:rsid w:val="0004106D"/>
    <w:rsid w:val="00043D27"/>
    <w:rsid w:val="00043EA8"/>
    <w:rsid w:val="000448F8"/>
    <w:rsid w:val="00045241"/>
    <w:rsid w:val="00045404"/>
    <w:rsid w:val="00045DCD"/>
    <w:rsid w:val="000462BC"/>
    <w:rsid w:val="000464A7"/>
    <w:rsid w:val="00047B80"/>
    <w:rsid w:val="00047C3E"/>
    <w:rsid w:val="00050FC8"/>
    <w:rsid w:val="00051219"/>
    <w:rsid w:val="000516A3"/>
    <w:rsid w:val="0005327C"/>
    <w:rsid w:val="00053C0C"/>
    <w:rsid w:val="000542BE"/>
    <w:rsid w:val="00057447"/>
    <w:rsid w:val="00064B36"/>
    <w:rsid w:val="000663CA"/>
    <w:rsid w:val="0006677C"/>
    <w:rsid w:val="0006683E"/>
    <w:rsid w:val="00067419"/>
    <w:rsid w:val="00067B92"/>
    <w:rsid w:val="00070992"/>
    <w:rsid w:val="00071616"/>
    <w:rsid w:val="00072E63"/>
    <w:rsid w:val="0007435A"/>
    <w:rsid w:val="0007549E"/>
    <w:rsid w:val="000757AD"/>
    <w:rsid w:val="00076400"/>
    <w:rsid w:val="00076FC9"/>
    <w:rsid w:val="00081035"/>
    <w:rsid w:val="000813A0"/>
    <w:rsid w:val="00081D5A"/>
    <w:rsid w:val="00081F94"/>
    <w:rsid w:val="0008429F"/>
    <w:rsid w:val="00084919"/>
    <w:rsid w:val="00086897"/>
    <w:rsid w:val="00087B37"/>
    <w:rsid w:val="00090CEF"/>
    <w:rsid w:val="00091D11"/>
    <w:rsid w:val="00091DA6"/>
    <w:rsid w:val="000931D8"/>
    <w:rsid w:val="00093E1F"/>
    <w:rsid w:val="00094372"/>
    <w:rsid w:val="000958D6"/>
    <w:rsid w:val="00095FF6"/>
    <w:rsid w:val="000973D8"/>
    <w:rsid w:val="000977F8"/>
    <w:rsid w:val="000A07A7"/>
    <w:rsid w:val="000A35C1"/>
    <w:rsid w:val="000A3913"/>
    <w:rsid w:val="000A4FF6"/>
    <w:rsid w:val="000B020A"/>
    <w:rsid w:val="000B21F7"/>
    <w:rsid w:val="000B3C7B"/>
    <w:rsid w:val="000B5350"/>
    <w:rsid w:val="000B6354"/>
    <w:rsid w:val="000C2F5E"/>
    <w:rsid w:val="000C38E0"/>
    <w:rsid w:val="000C3E75"/>
    <w:rsid w:val="000C4895"/>
    <w:rsid w:val="000C6EC0"/>
    <w:rsid w:val="000C7B5E"/>
    <w:rsid w:val="000C7E73"/>
    <w:rsid w:val="000D0024"/>
    <w:rsid w:val="000D269C"/>
    <w:rsid w:val="000D2A45"/>
    <w:rsid w:val="000D5BFD"/>
    <w:rsid w:val="000D72F5"/>
    <w:rsid w:val="000D741C"/>
    <w:rsid w:val="000E0C1F"/>
    <w:rsid w:val="000E0E29"/>
    <w:rsid w:val="000E23A9"/>
    <w:rsid w:val="000E242F"/>
    <w:rsid w:val="000E382C"/>
    <w:rsid w:val="000E3A58"/>
    <w:rsid w:val="000E4328"/>
    <w:rsid w:val="000E5AF1"/>
    <w:rsid w:val="000E6076"/>
    <w:rsid w:val="000E6274"/>
    <w:rsid w:val="000E71D7"/>
    <w:rsid w:val="000F00D4"/>
    <w:rsid w:val="000F046F"/>
    <w:rsid w:val="000F0D83"/>
    <w:rsid w:val="000F1F9C"/>
    <w:rsid w:val="000F24DA"/>
    <w:rsid w:val="000F28B5"/>
    <w:rsid w:val="000F2C25"/>
    <w:rsid w:val="000F48BA"/>
    <w:rsid w:val="000F72DB"/>
    <w:rsid w:val="00101ABA"/>
    <w:rsid w:val="00102CF0"/>
    <w:rsid w:val="00103E8F"/>
    <w:rsid w:val="00104E65"/>
    <w:rsid w:val="0010554B"/>
    <w:rsid w:val="00106545"/>
    <w:rsid w:val="001069E9"/>
    <w:rsid w:val="001151DF"/>
    <w:rsid w:val="00116F6A"/>
    <w:rsid w:val="00117195"/>
    <w:rsid w:val="00121F1E"/>
    <w:rsid w:val="0012271C"/>
    <w:rsid w:val="00122F7F"/>
    <w:rsid w:val="001240A9"/>
    <w:rsid w:val="00126525"/>
    <w:rsid w:val="001270C7"/>
    <w:rsid w:val="001316A0"/>
    <w:rsid w:val="00131FA7"/>
    <w:rsid w:val="00133158"/>
    <w:rsid w:val="00133BB0"/>
    <w:rsid w:val="00134E60"/>
    <w:rsid w:val="0013598E"/>
    <w:rsid w:val="00136857"/>
    <w:rsid w:val="00142DEC"/>
    <w:rsid w:val="00144142"/>
    <w:rsid w:val="001443C8"/>
    <w:rsid w:val="001456E9"/>
    <w:rsid w:val="0014586A"/>
    <w:rsid w:val="001458F3"/>
    <w:rsid w:val="0014717A"/>
    <w:rsid w:val="00150581"/>
    <w:rsid w:val="001535F0"/>
    <w:rsid w:val="00154A1F"/>
    <w:rsid w:val="00155AF9"/>
    <w:rsid w:val="00157D7A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70A2E"/>
    <w:rsid w:val="00172972"/>
    <w:rsid w:val="00172C4B"/>
    <w:rsid w:val="00172EDE"/>
    <w:rsid w:val="0017618E"/>
    <w:rsid w:val="001764C6"/>
    <w:rsid w:val="001802FD"/>
    <w:rsid w:val="001814F3"/>
    <w:rsid w:val="00181898"/>
    <w:rsid w:val="001819D4"/>
    <w:rsid w:val="00181EB0"/>
    <w:rsid w:val="00183F45"/>
    <w:rsid w:val="00184556"/>
    <w:rsid w:val="00184766"/>
    <w:rsid w:val="00186217"/>
    <w:rsid w:val="00187981"/>
    <w:rsid w:val="00190795"/>
    <w:rsid w:val="00192832"/>
    <w:rsid w:val="00192C36"/>
    <w:rsid w:val="00193636"/>
    <w:rsid w:val="00193ECF"/>
    <w:rsid w:val="001960C6"/>
    <w:rsid w:val="001961D8"/>
    <w:rsid w:val="001A09D4"/>
    <w:rsid w:val="001A3252"/>
    <w:rsid w:val="001A3CE9"/>
    <w:rsid w:val="001A5A0D"/>
    <w:rsid w:val="001B0C0D"/>
    <w:rsid w:val="001B0DB8"/>
    <w:rsid w:val="001B25AE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64F9"/>
    <w:rsid w:val="001C6AA9"/>
    <w:rsid w:val="001C7A0F"/>
    <w:rsid w:val="001C7DA5"/>
    <w:rsid w:val="001D0162"/>
    <w:rsid w:val="001D029A"/>
    <w:rsid w:val="001D24D8"/>
    <w:rsid w:val="001D46BD"/>
    <w:rsid w:val="001D643A"/>
    <w:rsid w:val="001D6625"/>
    <w:rsid w:val="001D738D"/>
    <w:rsid w:val="001D79F4"/>
    <w:rsid w:val="001D7A78"/>
    <w:rsid w:val="001E04D1"/>
    <w:rsid w:val="001E1630"/>
    <w:rsid w:val="001E1ECE"/>
    <w:rsid w:val="001E34F7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ECD"/>
    <w:rsid w:val="00202650"/>
    <w:rsid w:val="00204BC2"/>
    <w:rsid w:val="00206EEB"/>
    <w:rsid w:val="002111B1"/>
    <w:rsid w:val="002131E9"/>
    <w:rsid w:val="002141E2"/>
    <w:rsid w:val="0021524E"/>
    <w:rsid w:val="002218CD"/>
    <w:rsid w:val="00222591"/>
    <w:rsid w:val="00222FC6"/>
    <w:rsid w:val="002231C7"/>
    <w:rsid w:val="00225DDB"/>
    <w:rsid w:val="00225FB1"/>
    <w:rsid w:val="00226BE4"/>
    <w:rsid w:val="00227173"/>
    <w:rsid w:val="00231A94"/>
    <w:rsid w:val="002361CE"/>
    <w:rsid w:val="002376CC"/>
    <w:rsid w:val="002408C3"/>
    <w:rsid w:val="002416EF"/>
    <w:rsid w:val="002421DE"/>
    <w:rsid w:val="002425FB"/>
    <w:rsid w:val="002435F3"/>
    <w:rsid w:val="0024408A"/>
    <w:rsid w:val="0024744A"/>
    <w:rsid w:val="00250012"/>
    <w:rsid w:val="00250917"/>
    <w:rsid w:val="00255361"/>
    <w:rsid w:val="00256632"/>
    <w:rsid w:val="00257AD9"/>
    <w:rsid w:val="00257BF5"/>
    <w:rsid w:val="00261B2C"/>
    <w:rsid w:val="00262E1D"/>
    <w:rsid w:val="00264634"/>
    <w:rsid w:val="00264977"/>
    <w:rsid w:val="00264A31"/>
    <w:rsid w:val="0026500D"/>
    <w:rsid w:val="002665B0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C53"/>
    <w:rsid w:val="00281326"/>
    <w:rsid w:val="002823B9"/>
    <w:rsid w:val="002825AF"/>
    <w:rsid w:val="00283FC8"/>
    <w:rsid w:val="00285DD5"/>
    <w:rsid w:val="00286593"/>
    <w:rsid w:val="002875D4"/>
    <w:rsid w:val="0028790A"/>
    <w:rsid w:val="00290AFC"/>
    <w:rsid w:val="00291441"/>
    <w:rsid w:val="00295B8F"/>
    <w:rsid w:val="0029715D"/>
    <w:rsid w:val="002A1467"/>
    <w:rsid w:val="002A1AC3"/>
    <w:rsid w:val="002A2914"/>
    <w:rsid w:val="002A3767"/>
    <w:rsid w:val="002A37CD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5C67"/>
    <w:rsid w:val="002D66FD"/>
    <w:rsid w:val="002D6FEC"/>
    <w:rsid w:val="002D7193"/>
    <w:rsid w:val="002E1647"/>
    <w:rsid w:val="002E23D4"/>
    <w:rsid w:val="002E3FA3"/>
    <w:rsid w:val="002E620F"/>
    <w:rsid w:val="002E7C9E"/>
    <w:rsid w:val="002E7CC1"/>
    <w:rsid w:val="002F0F41"/>
    <w:rsid w:val="002F1299"/>
    <w:rsid w:val="002F176D"/>
    <w:rsid w:val="002F2692"/>
    <w:rsid w:val="002F45CE"/>
    <w:rsid w:val="002F465E"/>
    <w:rsid w:val="002F4D86"/>
    <w:rsid w:val="002F512D"/>
    <w:rsid w:val="002F5AE6"/>
    <w:rsid w:val="002F786F"/>
    <w:rsid w:val="002F7BFB"/>
    <w:rsid w:val="002F7FC4"/>
    <w:rsid w:val="003007F6"/>
    <w:rsid w:val="003008B1"/>
    <w:rsid w:val="00300E1B"/>
    <w:rsid w:val="0030268B"/>
    <w:rsid w:val="00304E10"/>
    <w:rsid w:val="00304F3B"/>
    <w:rsid w:val="00306205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762"/>
    <w:rsid w:val="00332820"/>
    <w:rsid w:val="00332856"/>
    <w:rsid w:val="00333F62"/>
    <w:rsid w:val="00334059"/>
    <w:rsid w:val="0033413F"/>
    <w:rsid w:val="003349C0"/>
    <w:rsid w:val="0033690D"/>
    <w:rsid w:val="003421BE"/>
    <w:rsid w:val="003425A2"/>
    <w:rsid w:val="0034543F"/>
    <w:rsid w:val="003476C6"/>
    <w:rsid w:val="003517C9"/>
    <w:rsid w:val="0035325C"/>
    <w:rsid w:val="00353B9A"/>
    <w:rsid w:val="00354DDF"/>
    <w:rsid w:val="00355101"/>
    <w:rsid w:val="00355D09"/>
    <w:rsid w:val="003578B4"/>
    <w:rsid w:val="0035798D"/>
    <w:rsid w:val="00361A30"/>
    <w:rsid w:val="003646CA"/>
    <w:rsid w:val="00365A7B"/>
    <w:rsid w:val="00366856"/>
    <w:rsid w:val="003705EE"/>
    <w:rsid w:val="003709B9"/>
    <w:rsid w:val="00371257"/>
    <w:rsid w:val="00374733"/>
    <w:rsid w:val="003764FD"/>
    <w:rsid w:val="003776AB"/>
    <w:rsid w:val="0038011E"/>
    <w:rsid w:val="00381600"/>
    <w:rsid w:val="003829E6"/>
    <w:rsid w:val="00382EE1"/>
    <w:rsid w:val="0038419A"/>
    <w:rsid w:val="00384B80"/>
    <w:rsid w:val="00385C9C"/>
    <w:rsid w:val="00386094"/>
    <w:rsid w:val="00386F87"/>
    <w:rsid w:val="00391366"/>
    <w:rsid w:val="00394778"/>
    <w:rsid w:val="0039708A"/>
    <w:rsid w:val="003971B1"/>
    <w:rsid w:val="00397478"/>
    <w:rsid w:val="00397771"/>
    <w:rsid w:val="003A0AE0"/>
    <w:rsid w:val="003A11CE"/>
    <w:rsid w:val="003A4270"/>
    <w:rsid w:val="003A42B1"/>
    <w:rsid w:val="003A4D06"/>
    <w:rsid w:val="003A5B8E"/>
    <w:rsid w:val="003A7733"/>
    <w:rsid w:val="003A7C71"/>
    <w:rsid w:val="003B208D"/>
    <w:rsid w:val="003B2919"/>
    <w:rsid w:val="003B297F"/>
    <w:rsid w:val="003B3799"/>
    <w:rsid w:val="003B45FD"/>
    <w:rsid w:val="003B4664"/>
    <w:rsid w:val="003B4A3D"/>
    <w:rsid w:val="003B79CD"/>
    <w:rsid w:val="003C0332"/>
    <w:rsid w:val="003C0BD3"/>
    <w:rsid w:val="003C1341"/>
    <w:rsid w:val="003C3C59"/>
    <w:rsid w:val="003C3E0D"/>
    <w:rsid w:val="003C483E"/>
    <w:rsid w:val="003C69E3"/>
    <w:rsid w:val="003C7802"/>
    <w:rsid w:val="003D12D6"/>
    <w:rsid w:val="003D27F9"/>
    <w:rsid w:val="003D3391"/>
    <w:rsid w:val="003D4BFC"/>
    <w:rsid w:val="003D51E9"/>
    <w:rsid w:val="003D5863"/>
    <w:rsid w:val="003D735B"/>
    <w:rsid w:val="003E0414"/>
    <w:rsid w:val="003E0DFC"/>
    <w:rsid w:val="003E14BF"/>
    <w:rsid w:val="003E28D3"/>
    <w:rsid w:val="003E3897"/>
    <w:rsid w:val="003E3DF3"/>
    <w:rsid w:val="003E488E"/>
    <w:rsid w:val="003E5B47"/>
    <w:rsid w:val="003E6B39"/>
    <w:rsid w:val="003E7F76"/>
    <w:rsid w:val="003F11D4"/>
    <w:rsid w:val="003F1807"/>
    <w:rsid w:val="003F56F1"/>
    <w:rsid w:val="003F5C96"/>
    <w:rsid w:val="00400C76"/>
    <w:rsid w:val="00402725"/>
    <w:rsid w:val="00403D2D"/>
    <w:rsid w:val="004046B9"/>
    <w:rsid w:val="00405D5D"/>
    <w:rsid w:val="0040605C"/>
    <w:rsid w:val="00406925"/>
    <w:rsid w:val="004073A4"/>
    <w:rsid w:val="00407DD5"/>
    <w:rsid w:val="0041243A"/>
    <w:rsid w:val="00412D6F"/>
    <w:rsid w:val="00412FE5"/>
    <w:rsid w:val="0041339C"/>
    <w:rsid w:val="00413BA2"/>
    <w:rsid w:val="00416DA2"/>
    <w:rsid w:val="004205A9"/>
    <w:rsid w:val="004213CF"/>
    <w:rsid w:val="00421BCC"/>
    <w:rsid w:val="00422AC9"/>
    <w:rsid w:val="004233A4"/>
    <w:rsid w:val="00423A3D"/>
    <w:rsid w:val="00423C42"/>
    <w:rsid w:val="00424A91"/>
    <w:rsid w:val="00426382"/>
    <w:rsid w:val="004263DE"/>
    <w:rsid w:val="00431ACC"/>
    <w:rsid w:val="0043239D"/>
    <w:rsid w:val="00433D7B"/>
    <w:rsid w:val="004351EB"/>
    <w:rsid w:val="004352E4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195F"/>
    <w:rsid w:val="00451A22"/>
    <w:rsid w:val="00452DDC"/>
    <w:rsid w:val="004556CC"/>
    <w:rsid w:val="00457BEB"/>
    <w:rsid w:val="004603CB"/>
    <w:rsid w:val="00460D22"/>
    <w:rsid w:val="00464B6D"/>
    <w:rsid w:val="00465B86"/>
    <w:rsid w:val="00465F94"/>
    <w:rsid w:val="004672E0"/>
    <w:rsid w:val="0046773A"/>
    <w:rsid w:val="00470F3A"/>
    <w:rsid w:val="00472AE8"/>
    <w:rsid w:val="00472C59"/>
    <w:rsid w:val="00473C50"/>
    <w:rsid w:val="00475004"/>
    <w:rsid w:val="00475A26"/>
    <w:rsid w:val="00476273"/>
    <w:rsid w:val="004772F0"/>
    <w:rsid w:val="004775F1"/>
    <w:rsid w:val="00480F8B"/>
    <w:rsid w:val="00481AF7"/>
    <w:rsid w:val="004821E7"/>
    <w:rsid w:val="004822DA"/>
    <w:rsid w:val="0048327A"/>
    <w:rsid w:val="00483DD1"/>
    <w:rsid w:val="004861D2"/>
    <w:rsid w:val="004865CD"/>
    <w:rsid w:val="00490499"/>
    <w:rsid w:val="00491C26"/>
    <w:rsid w:val="00491DAD"/>
    <w:rsid w:val="00492586"/>
    <w:rsid w:val="00492808"/>
    <w:rsid w:val="00492B5D"/>
    <w:rsid w:val="0049314C"/>
    <w:rsid w:val="00493986"/>
    <w:rsid w:val="00493A23"/>
    <w:rsid w:val="00493C0A"/>
    <w:rsid w:val="0049447F"/>
    <w:rsid w:val="00494E10"/>
    <w:rsid w:val="004953A0"/>
    <w:rsid w:val="00495F43"/>
    <w:rsid w:val="004A0710"/>
    <w:rsid w:val="004A0B8A"/>
    <w:rsid w:val="004A2551"/>
    <w:rsid w:val="004A2986"/>
    <w:rsid w:val="004A2A48"/>
    <w:rsid w:val="004A6EC6"/>
    <w:rsid w:val="004A7458"/>
    <w:rsid w:val="004B0104"/>
    <w:rsid w:val="004B26F0"/>
    <w:rsid w:val="004B3185"/>
    <w:rsid w:val="004B37A3"/>
    <w:rsid w:val="004B3A74"/>
    <w:rsid w:val="004B3F3E"/>
    <w:rsid w:val="004B4BC8"/>
    <w:rsid w:val="004B4C94"/>
    <w:rsid w:val="004B52EB"/>
    <w:rsid w:val="004B533B"/>
    <w:rsid w:val="004B6478"/>
    <w:rsid w:val="004C1860"/>
    <w:rsid w:val="004C25D7"/>
    <w:rsid w:val="004C349C"/>
    <w:rsid w:val="004C34F5"/>
    <w:rsid w:val="004C5EA1"/>
    <w:rsid w:val="004C78DD"/>
    <w:rsid w:val="004D030B"/>
    <w:rsid w:val="004D2571"/>
    <w:rsid w:val="004D3042"/>
    <w:rsid w:val="004D375A"/>
    <w:rsid w:val="004D5213"/>
    <w:rsid w:val="004D58DF"/>
    <w:rsid w:val="004D5F67"/>
    <w:rsid w:val="004D665D"/>
    <w:rsid w:val="004E16D7"/>
    <w:rsid w:val="004E7B1E"/>
    <w:rsid w:val="004F025B"/>
    <w:rsid w:val="004F05E9"/>
    <w:rsid w:val="004F1BC5"/>
    <w:rsid w:val="004F258F"/>
    <w:rsid w:val="004F3A2C"/>
    <w:rsid w:val="004F3B8B"/>
    <w:rsid w:val="004F4007"/>
    <w:rsid w:val="004F4199"/>
    <w:rsid w:val="004F781C"/>
    <w:rsid w:val="00500010"/>
    <w:rsid w:val="00501F92"/>
    <w:rsid w:val="00506D92"/>
    <w:rsid w:val="00507A3F"/>
    <w:rsid w:val="00507C50"/>
    <w:rsid w:val="0051045F"/>
    <w:rsid w:val="005116F6"/>
    <w:rsid w:val="0051184A"/>
    <w:rsid w:val="005127BA"/>
    <w:rsid w:val="0051299E"/>
    <w:rsid w:val="005143C7"/>
    <w:rsid w:val="00515A3E"/>
    <w:rsid w:val="00516D22"/>
    <w:rsid w:val="00520171"/>
    <w:rsid w:val="005204E1"/>
    <w:rsid w:val="00520524"/>
    <w:rsid w:val="00520B51"/>
    <w:rsid w:val="00524912"/>
    <w:rsid w:val="00525474"/>
    <w:rsid w:val="00532D01"/>
    <w:rsid w:val="00532EFF"/>
    <w:rsid w:val="00532FE9"/>
    <w:rsid w:val="00533D4D"/>
    <w:rsid w:val="005355FD"/>
    <w:rsid w:val="00535F33"/>
    <w:rsid w:val="005366B3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56913"/>
    <w:rsid w:val="0056052F"/>
    <w:rsid w:val="00560DB4"/>
    <w:rsid w:val="00561F61"/>
    <w:rsid w:val="00566044"/>
    <w:rsid w:val="0057028C"/>
    <w:rsid w:val="00572877"/>
    <w:rsid w:val="00572B55"/>
    <w:rsid w:val="005735FE"/>
    <w:rsid w:val="0057512B"/>
    <w:rsid w:val="00576453"/>
    <w:rsid w:val="00576745"/>
    <w:rsid w:val="0057703E"/>
    <w:rsid w:val="00581AD0"/>
    <w:rsid w:val="005829CA"/>
    <w:rsid w:val="00583500"/>
    <w:rsid w:val="00584B09"/>
    <w:rsid w:val="00590CE0"/>
    <w:rsid w:val="00591DE9"/>
    <w:rsid w:val="005930F7"/>
    <w:rsid w:val="0059325E"/>
    <w:rsid w:val="005955CC"/>
    <w:rsid w:val="00596360"/>
    <w:rsid w:val="00597B76"/>
    <w:rsid w:val="005A0949"/>
    <w:rsid w:val="005A1102"/>
    <w:rsid w:val="005A2288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D0048"/>
    <w:rsid w:val="005D051C"/>
    <w:rsid w:val="005D0D44"/>
    <w:rsid w:val="005D218C"/>
    <w:rsid w:val="005D26FC"/>
    <w:rsid w:val="005D270E"/>
    <w:rsid w:val="005D2F85"/>
    <w:rsid w:val="005D3C14"/>
    <w:rsid w:val="005D4F95"/>
    <w:rsid w:val="005D7036"/>
    <w:rsid w:val="005E11F7"/>
    <w:rsid w:val="005E1363"/>
    <w:rsid w:val="005E1644"/>
    <w:rsid w:val="005E1D2F"/>
    <w:rsid w:val="005E3822"/>
    <w:rsid w:val="005E3F8A"/>
    <w:rsid w:val="005E43A8"/>
    <w:rsid w:val="005E624A"/>
    <w:rsid w:val="005E71F5"/>
    <w:rsid w:val="005F26C0"/>
    <w:rsid w:val="005F2728"/>
    <w:rsid w:val="005F5359"/>
    <w:rsid w:val="00601B9E"/>
    <w:rsid w:val="00601CEB"/>
    <w:rsid w:val="00602A35"/>
    <w:rsid w:val="00603A5D"/>
    <w:rsid w:val="006050B3"/>
    <w:rsid w:val="006053D5"/>
    <w:rsid w:val="00605731"/>
    <w:rsid w:val="00605A08"/>
    <w:rsid w:val="00605F63"/>
    <w:rsid w:val="00606DD3"/>
    <w:rsid w:val="00610E9E"/>
    <w:rsid w:val="00611856"/>
    <w:rsid w:val="00614273"/>
    <w:rsid w:val="006151EF"/>
    <w:rsid w:val="00615514"/>
    <w:rsid w:val="006157C9"/>
    <w:rsid w:val="006210B9"/>
    <w:rsid w:val="006216A6"/>
    <w:rsid w:val="00622F15"/>
    <w:rsid w:val="00623939"/>
    <w:rsid w:val="00623AF8"/>
    <w:rsid w:val="00624A0F"/>
    <w:rsid w:val="00626EC2"/>
    <w:rsid w:val="00627D4C"/>
    <w:rsid w:val="00630F85"/>
    <w:rsid w:val="0063275B"/>
    <w:rsid w:val="00632E2E"/>
    <w:rsid w:val="006341CA"/>
    <w:rsid w:val="00637410"/>
    <w:rsid w:val="006417B8"/>
    <w:rsid w:val="00643BF4"/>
    <w:rsid w:val="00645CB6"/>
    <w:rsid w:val="00651A9D"/>
    <w:rsid w:val="00651D0D"/>
    <w:rsid w:val="00654DD0"/>
    <w:rsid w:val="0065599D"/>
    <w:rsid w:val="00655C41"/>
    <w:rsid w:val="00656506"/>
    <w:rsid w:val="00660859"/>
    <w:rsid w:val="006617D8"/>
    <w:rsid w:val="00663836"/>
    <w:rsid w:val="0066390E"/>
    <w:rsid w:val="00664BDF"/>
    <w:rsid w:val="00666644"/>
    <w:rsid w:val="00667F85"/>
    <w:rsid w:val="00670503"/>
    <w:rsid w:val="00670A94"/>
    <w:rsid w:val="00671FCA"/>
    <w:rsid w:val="00672D28"/>
    <w:rsid w:val="006748FB"/>
    <w:rsid w:val="00674B7C"/>
    <w:rsid w:val="00675CB2"/>
    <w:rsid w:val="00677187"/>
    <w:rsid w:val="006800AB"/>
    <w:rsid w:val="006811F9"/>
    <w:rsid w:val="00681CC6"/>
    <w:rsid w:val="00682890"/>
    <w:rsid w:val="00682F12"/>
    <w:rsid w:val="00683EB3"/>
    <w:rsid w:val="00685708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F98"/>
    <w:rsid w:val="0069504E"/>
    <w:rsid w:val="00695DF4"/>
    <w:rsid w:val="00696014"/>
    <w:rsid w:val="00696CC7"/>
    <w:rsid w:val="006A0940"/>
    <w:rsid w:val="006A2F2D"/>
    <w:rsid w:val="006A3763"/>
    <w:rsid w:val="006A47E4"/>
    <w:rsid w:val="006A4B42"/>
    <w:rsid w:val="006A5BCB"/>
    <w:rsid w:val="006A5DB8"/>
    <w:rsid w:val="006A657E"/>
    <w:rsid w:val="006A669C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27C5"/>
    <w:rsid w:val="006C34DE"/>
    <w:rsid w:val="006C38E9"/>
    <w:rsid w:val="006C533A"/>
    <w:rsid w:val="006C58C3"/>
    <w:rsid w:val="006C5C38"/>
    <w:rsid w:val="006C65B1"/>
    <w:rsid w:val="006C668A"/>
    <w:rsid w:val="006D0F98"/>
    <w:rsid w:val="006D1993"/>
    <w:rsid w:val="006D450F"/>
    <w:rsid w:val="006D48EF"/>
    <w:rsid w:val="006D49C4"/>
    <w:rsid w:val="006D4AEB"/>
    <w:rsid w:val="006D4FDA"/>
    <w:rsid w:val="006D5248"/>
    <w:rsid w:val="006D5987"/>
    <w:rsid w:val="006D5E4B"/>
    <w:rsid w:val="006D66A2"/>
    <w:rsid w:val="006D6A43"/>
    <w:rsid w:val="006D7400"/>
    <w:rsid w:val="006D741F"/>
    <w:rsid w:val="006D786A"/>
    <w:rsid w:val="006E0C41"/>
    <w:rsid w:val="006E17D1"/>
    <w:rsid w:val="006E22CC"/>
    <w:rsid w:val="006E2430"/>
    <w:rsid w:val="006E27E2"/>
    <w:rsid w:val="006E46A3"/>
    <w:rsid w:val="006E47DB"/>
    <w:rsid w:val="006E5CEE"/>
    <w:rsid w:val="006E6C33"/>
    <w:rsid w:val="006E728A"/>
    <w:rsid w:val="006F18EB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797"/>
    <w:rsid w:val="00715B04"/>
    <w:rsid w:val="00715F98"/>
    <w:rsid w:val="0072160B"/>
    <w:rsid w:val="00721ED5"/>
    <w:rsid w:val="00721FCD"/>
    <w:rsid w:val="007304D3"/>
    <w:rsid w:val="00732009"/>
    <w:rsid w:val="007325F8"/>
    <w:rsid w:val="007331EF"/>
    <w:rsid w:val="0073613B"/>
    <w:rsid w:val="0074022F"/>
    <w:rsid w:val="007416DF"/>
    <w:rsid w:val="00744E58"/>
    <w:rsid w:val="007453CA"/>
    <w:rsid w:val="00746487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B50"/>
    <w:rsid w:val="00763F88"/>
    <w:rsid w:val="00764D2D"/>
    <w:rsid w:val="00765629"/>
    <w:rsid w:val="00770911"/>
    <w:rsid w:val="00772A2E"/>
    <w:rsid w:val="00772E88"/>
    <w:rsid w:val="00774393"/>
    <w:rsid w:val="00776CE6"/>
    <w:rsid w:val="00777B6E"/>
    <w:rsid w:val="00781279"/>
    <w:rsid w:val="007818D9"/>
    <w:rsid w:val="00783140"/>
    <w:rsid w:val="007832C9"/>
    <w:rsid w:val="007836AD"/>
    <w:rsid w:val="00784082"/>
    <w:rsid w:val="00784FB9"/>
    <w:rsid w:val="00785CED"/>
    <w:rsid w:val="0079054D"/>
    <w:rsid w:val="007906FB"/>
    <w:rsid w:val="00791B00"/>
    <w:rsid w:val="007937F4"/>
    <w:rsid w:val="00793BFB"/>
    <w:rsid w:val="007943A2"/>
    <w:rsid w:val="00794CBE"/>
    <w:rsid w:val="007950C5"/>
    <w:rsid w:val="007951CE"/>
    <w:rsid w:val="007960B6"/>
    <w:rsid w:val="007966CC"/>
    <w:rsid w:val="007977C9"/>
    <w:rsid w:val="007A0672"/>
    <w:rsid w:val="007A0C5C"/>
    <w:rsid w:val="007A0C89"/>
    <w:rsid w:val="007A3B7D"/>
    <w:rsid w:val="007A55FA"/>
    <w:rsid w:val="007A77AF"/>
    <w:rsid w:val="007B0426"/>
    <w:rsid w:val="007B43FD"/>
    <w:rsid w:val="007B6745"/>
    <w:rsid w:val="007B68B0"/>
    <w:rsid w:val="007C02C7"/>
    <w:rsid w:val="007C084F"/>
    <w:rsid w:val="007C628F"/>
    <w:rsid w:val="007D2635"/>
    <w:rsid w:val="007D6F8C"/>
    <w:rsid w:val="007E1324"/>
    <w:rsid w:val="007E386F"/>
    <w:rsid w:val="007E39A0"/>
    <w:rsid w:val="007E4CCB"/>
    <w:rsid w:val="007E50B5"/>
    <w:rsid w:val="007E533F"/>
    <w:rsid w:val="007F0306"/>
    <w:rsid w:val="007F15DB"/>
    <w:rsid w:val="007F279B"/>
    <w:rsid w:val="007F3860"/>
    <w:rsid w:val="007F5480"/>
    <w:rsid w:val="007F56F1"/>
    <w:rsid w:val="008008CE"/>
    <w:rsid w:val="00801166"/>
    <w:rsid w:val="0080148E"/>
    <w:rsid w:val="0080179F"/>
    <w:rsid w:val="0080536E"/>
    <w:rsid w:val="00815ACF"/>
    <w:rsid w:val="008175EC"/>
    <w:rsid w:val="008177AA"/>
    <w:rsid w:val="0082031C"/>
    <w:rsid w:val="008222D9"/>
    <w:rsid w:val="008228C9"/>
    <w:rsid w:val="0082341B"/>
    <w:rsid w:val="00823763"/>
    <w:rsid w:val="00824202"/>
    <w:rsid w:val="00824509"/>
    <w:rsid w:val="00824BA6"/>
    <w:rsid w:val="008253F4"/>
    <w:rsid w:val="008259C2"/>
    <w:rsid w:val="00827F6E"/>
    <w:rsid w:val="00830933"/>
    <w:rsid w:val="00832092"/>
    <w:rsid w:val="00832D4B"/>
    <w:rsid w:val="0083447E"/>
    <w:rsid w:val="00835E7F"/>
    <w:rsid w:val="00836ADB"/>
    <w:rsid w:val="00836E0B"/>
    <w:rsid w:val="00837FBD"/>
    <w:rsid w:val="0084312D"/>
    <w:rsid w:val="00846C47"/>
    <w:rsid w:val="00847CA8"/>
    <w:rsid w:val="00847D42"/>
    <w:rsid w:val="00850775"/>
    <w:rsid w:val="0085104E"/>
    <w:rsid w:val="00852458"/>
    <w:rsid w:val="008529C9"/>
    <w:rsid w:val="0085601D"/>
    <w:rsid w:val="00857FD3"/>
    <w:rsid w:val="008602EC"/>
    <w:rsid w:val="00860488"/>
    <w:rsid w:val="00862D0F"/>
    <w:rsid w:val="00863BFA"/>
    <w:rsid w:val="008646D9"/>
    <w:rsid w:val="00864A22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6716"/>
    <w:rsid w:val="00880493"/>
    <w:rsid w:val="0088062D"/>
    <w:rsid w:val="008809C6"/>
    <w:rsid w:val="0088355C"/>
    <w:rsid w:val="00886BF2"/>
    <w:rsid w:val="00886C85"/>
    <w:rsid w:val="00886FEB"/>
    <w:rsid w:val="008901C4"/>
    <w:rsid w:val="008937C2"/>
    <w:rsid w:val="0089396E"/>
    <w:rsid w:val="00893C24"/>
    <w:rsid w:val="00897171"/>
    <w:rsid w:val="00897CAD"/>
    <w:rsid w:val="00897FAF"/>
    <w:rsid w:val="008A0FB5"/>
    <w:rsid w:val="008A20A3"/>
    <w:rsid w:val="008A21E9"/>
    <w:rsid w:val="008A23D1"/>
    <w:rsid w:val="008A2B5B"/>
    <w:rsid w:val="008A2E31"/>
    <w:rsid w:val="008A372C"/>
    <w:rsid w:val="008A39BB"/>
    <w:rsid w:val="008A4566"/>
    <w:rsid w:val="008A5E5B"/>
    <w:rsid w:val="008A644A"/>
    <w:rsid w:val="008B1227"/>
    <w:rsid w:val="008B151F"/>
    <w:rsid w:val="008B1666"/>
    <w:rsid w:val="008B2B91"/>
    <w:rsid w:val="008B2F45"/>
    <w:rsid w:val="008B5553"/>
    <w:rsid w:val="008B6A2F"/>
    <w:rsid w:val="008B73EC"/>
    <w:rsid w:val="008C08C2"/>
    <w:rsid w:val="008C100A"/>
    <w:rsid w:val="008C1365"/>
    <w:rsid w:val="008C30E5"/>
    <w:rsid w:val="008C48F1"/>
    <w:rsid w:val="008C599C"/>
    <w:rsid w:val="008C7A4F"/>
    <w:rsid w:val="008D1650"/>
    <w:rsid w:val="008D1B97"/>
    <w:rsid w:val="008D20D5"/>
    <w:rsid w:val="008D214B"/>
    <w:rsid w:val="008D53C9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E74F3"/>
    <w:rsid w:val="008F37E3"/>
    <w:rsid w:val="008F4557"/>
    <w:rsid w:val="008F4735"/>
    <w:rsid w:val="008F536B"/>
    <w:rsid w:val="008F5438"/>
    <w:rsid w:val="008F77EF"/>
    <w:rsid w:val="0090131F"/>
    <w:rsid w:val="009024BE"/>
    <w:rsid w:val="009031EB"/>
    <w:rsid w:val="00903831"/>
    <w:rsid w:val="00904A62"/>
    <w:rsid w:val="00904C7D"/>
    <w:rsid w:val="009059F9"/>
    <w:rsid w:val="00905FD6"/>
    <w:rsid w:val="00906258"/>
    <w:rsid w:val="00907684"/>
    <w:rsid w:val="009111C8"/>
    <w:rsid w:val="00911B6C"/>
    <w:rsid w:val="00914505"/>
    <w:rsid w:val="00915A06"/>
    <w:rsid w:val="00915D84"/>
    <w:rsid w:val="00915F13"/>
    <w:rsid w:val="00916F25"/>
    <w:rsid w:val="009170BD"/>
    <w:rsid w:val="0092125C"/>
    <w:rsid w:val="009214F2"/>
    <w:rsid w:val="00921B53"/>
    <w:rsid w:val="009240CC"/>
    <w:rsid w:val="00924B48"/>
    <w:rsid w:val="00925D69"/>
    <w:rsid w:val="00926398"/>
    <w:rsid w:val="009276A5"/>
    <w:rsid w:val="00930118"/>
    <w:rsid w:val="009317E3"/>
    <w:rsid w:val="00931922"/>
    <w:rsid w:val="00931B15"/>
    <w:rsid w:val="00931C52"/>
    <w:rsid w:val="00934265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2D2"/>
    <w:rsid w:val="00950859"/>
    <w:rsid w:val="00950967"/>
    <w:rsid w:val="0095556E"/>
    <w:rsid w:val="009564B6"/>
    <w:rsid w:val="00960717"/>
    <w:rsid w:val="00960965"/>
    <w:rsid w:val="0096223F"/>
    <w:rsid w:val="0096268C"/>
    <w:rsid w:val="00962810"/>
    <w:rsid w:val="009628EF"/>
    <w:rsid w:val="009635F5"/>
    <w:rsid w:val="00964029"/>
    <w:rsid w:val="00967368"/>
    <w:rsid w:val="00967B9D"/>
    <w:rsid w:val="00971A79"/>
    <w:rsid w:val="00973232"/>
    <w:rsid w:val="0097368F"/>
    <w:rsid w:val="009738E0"/>
    <w:rsid w:val="00974040"/>
    <w:rsid w:val="00974C5F"/>
    <w:rsid w:val="0097521A"/>
    <w:rsid w:val="009775BE"/>
    <w:rsid w:val="00982BA3"/>
    <w:rsid w:val="009832A9"/>
    <w:rsid w:val="0098451F"/>
    <w:rsid w:val="00985E5D"/>
    <w:rsid w:val="00986BBC"/>
    <w:rsid w:val="00987109"/>
    <w:rsid w:val="00994238"/>
    <w:rsid w:val="0099426D"/>
    <w:rsid w:val="00994488"/>
    <w:rsid w:val="00995B1E"/>
    <w:rsid w:val="00996272"/>
    <w:rsid w:val="009A11DA"/>
    <w:rsid w:val="009A1896"/>
    <w:rsid w:val="009A252B"/>
    <w:rsid w:val="009A29BD"/>
    <w:rsid w:val="009B13C1"/>
    <w:rsid w:val="009B231D"/>
    <w:rsid w:val="009B2F52"/>
    <w:rsid w:val="009B4E38"/>
    <w:rsid w:val="009B4EBE"/>
    <w:rsid w:val="009B51CB"/>
    <w:rsid w:val="009B61F0"/>
    <w:rsid w:val="009B6CCD"/>
    <w:rsid w:val="009B78BA"/>
    <w:rsid w:val="009C0472"/>
    <w:rsid w:val="009C332C"/>
    <w:rsid w:val="009C38F8"/>
    <w:rsid w:val="009C4949"/>
    <w:rsid w:val="009C5BD2"/>
    <w:rsid w:val="009D14C6"/>
    <w:rsid w:val="009D1BC0"/>
    <w:rsid w:val="009D3AED"/>
    <w:rsid w:val="009D5C68"/>
    <w:rsid w:val="009E1425"/>
    <w:rsid w:val="009E23D4"/>
    <w:rsid w:val="009E25ED"/>
    <w:rsid w:val="009E29E4"/>
    <w:rsid w:val="009E5D36"/>
    <w:rsid w:val="009E621E"/>
    <w:rsid w:val="009F116C"/>
    <w:rsid w:val="009F3476"/>
    <w:rsid w:val="009F4D6F"/>
    <w:rsid w:val="009F5CB8"/>
    <w:rsid w:val="009F71E3"/>
    <w:rsid w:val="009F7E65"/>
    <w:rsid w:val="00A0043E"/>
    <w:rsid w:val="00A03EF0"/>
    <w:rsid w:val="00A04B99"/>
    <w:rsid w:val="00A05DE1"/>
    <w:rsid w:val="00A06305"/>
    <w:rsid w:val="00A1468C"/>
    <w:rsid w:val="00A15102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6BCA"/>
    <w:rsid w:val="00A305D0"/>
    <w:rsid w:val="00A31817"/>
    <w:rsid w:val="00A31D56"/>
    <w:rsid w:val="00A32639"/>
    <w:rsid w:val="00A3374F"/>
    <w:rsid w:val="00A361F7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674C6"/>
    <w:rsid w:val="00A7001A"/>
    <w:rsid w:val="00A7055F"/>
    <w:rsid w:val="00A722A7"/>
    <w:rsid w:val="00A72964"/>
    <w:rsid w:val="00A752B6"/>
    <w:rsid w:val="00A7597E"/>
    <w:rsid w:val="00A75FEB"/>
    <w:rsid w:val="00A8001D"/>
    <w:rsid w:val="00A80209"/>
    <w:rsid w:val="00A809A2"/>
    <w:rsid w:val="00A81CCB"/>
    <w:rsid w:val="00A820D2"/>
    <w:rsid w:val="00A82232"/>
    <w:rsid w:val="00A82B13"/>
    <w:rsid w:val="00A83068"/>
    <w:rsid w:val="00A834A2"/>
    <w:rsid w:val="00A84D90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8A4"/>
    <w:rsid w:val="00AA6EF4"/>
    <w:rsid w:val="00AB00CA"/>
    <w:rsid w:val="00AB01BA"/>
    <w:rsid w:val="00AB198A"/>
    <w:rsid w:val="00AB2923"/>
    <w:rsid w:val="00AB36C0"/>
    <w:rsid w:val="00AB4411"/>
    <w:rsid w:val="00AB4B9F"/>
    <w:rsid w:val="00AB4CFE"/>
    <w:rsid w:val="00AC14F8"/>
    <w:rsid w:val="00AC1C40"/>
    <w:rsid w:val="00AC2217"/>
    <w:rsid w:val="00AC47BF"/>
    <w:rsid w:val="00AC49D4"/>
    <w:rsid w:val="00AD04E9"/>
    <w:rsid w:val="00AD35C6"/>
    <w:rsid w:val="00AD515D"/>
    <w:rsid w:val="00AD5E74"/>
    <w:rsid w:val="00AD5FCB"/>
    <w:rsid w:val="00AD686F"/>
    <w:rsid w:val="00AD723E"/>
    <w:rsid w:val="00AE03E4"/>
    <w:rsid w:val="00AE4A0A"/>
    <w:rsid w:val="00AE4B08"/>
    <w:rsid w:val="00AE504B"/>
    <w:rsid w:val="00AE5813"/>
    <w:rsid w:val="00AF0AD8"/>
    <w:rsid w:val="00AF17B9"/>
    <w:rsid w:val="00AF19AD"/>
    <w:rsid w:val="00AF2EEE"/>
    <w:rsid w:val="00AF37D2"/>
    <w:rsid w:val="00AF3F3D"/>
    <w:rsid w:val="00AF413C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39BF"/>
    <w:rsid w:val="00B041BF"/>
    <w:rsid w:val="00B04EAF"/>
    <w:rsid w:val="00B05A98"/>
    <w:rsid w:val="00B075A1"/>
    <w:rsid w:val="00B10B21"/>
    <w:rsid w:val="00B114C1"/>
    <w:rsid w:val="00B14FBE"/>
    <w:rsid w:val="00B15511"/>
    <w:rsid w:val="00B215AE"/>
    <w:rsid w:val="00B21E08"/>
    <w:rsid w:val="00B22924"/>
    <w:rsid w:val="00B22FDC"/>
    <w:rsid w:val="00B2300F"/>
    <w:rsid w:val="00B2314A"/>
    <w:rsid w:val="00B23531"/>
    <w:rsid w:val="00B24105"/>
    <w:rsid w:val="00B24403"/>
    <w:rsid w:val="00B25500"/>
    <w:rsid w:val="00B260CF"/>
    <w:rsid w:val="00B270A6"/>
    <w:rsid w:val="00B3138E"/>
    <w:rsid w:val="00B35A32"/>
    <w:rsid w:val="00B37685"/>
    <w:rsid w:val="00B40952"/>
    <w:rsid w:val="00B41D70"/>
    <w:rsid w:val="00B4225D"/>
    <w:rsid w:val="00B4558D"/>
    <w:rsid w:val="00B46397"/>
    <w:rsid w:val="00B472E9"/>
    <w:rsid w:val="00B47725"/>
    <w:rsid w:val="00B52129"/>
    <w:rsid w:val="00B52DE0"/>
    <w:rsid w:val="00B53A1A"/>
    <w:rsid w:val="00B548A4"/>
    <w:rsid w:val="00B56921"/>
    <w:rsid w:val="00B60828"/>
    <w:rsid w:val="00B61A06"/>
    <w:rsid w:val="00B62ECA"/>
    <w:rsid w:val="00B63ADE"/>
    <w:rsid w:val="00B664B8"/>
    <w:rsid w:val="00B66B36"/>
    <w:rsid w:val="00B70DA6"/>
    <w:rsid w:val="00B75B11"/>
    <w:rsid w:val="00B764A8"/>
    <w:rsid w:val="00B820DE"/>
    <w:rsid w:val="00B846D8"/>
    <w:rsid w:val="00B84C4D"/>
    <w:rsid w:val="00B862E6"/>
    <w:rsid w:val="00B87967"/>
    <w:rsid w:val="00B90573"/>
    <w:rsid w:val="00B907D1"/>
    <w:rsid w:val="00B90A05"/>
    <w:rsid w:val="00B90B03"/>
    <w:rsid w:val="00B91367"/>
    <w:rsid w:val="00B9161A"/>
    <w:rsid w:val="00B93867"/>
    <w:rsid w:val="00B95E53"/>
    <w:rsid w:val="00BA1AA8"/>
    <w:rsid w:val="00BA3A1A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F6C"/>
    <w:rsid w:val="00BC4118"/>
    <w:rsid w:val="00BC41BF"/>
    <w:rsid w:val="00BC4B19"/>
    <w:rsid w:val="00BC795B"/>
    <w:rsid w:val="00BD0F89"/>
    <w:rsid w:val="00BD2710"/>
    <w:rsid w:val="00BD2BD7"/>
    <w:rsid w:val="00BD4669"/>
    <w:rsid w:val="00BD4B6F"/>
    <w:rsid w:val="00BE1C81"/>
    <w:rsid w:val="00BE2FF0"/>
    <w:rsid w:val="00BE3A3F"/>
    <w:rsid w:val="00BE6272"/>
    <w:rsid w:val="00BE77E5"/>
    <w:rsid w:val="00BF12C9"/>
    <w:rsid w:val="00BF242F"/>
    <w:rsid w:val="00BF2490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47A2"/>
    <w:rsid w:val="00C04AEF"/>
    <w:rsid w:val="00C05F32"/>
    <w:rsid w:val="00C06DD1"/>
    <w:rsid w:val="00C071DB"/>
    <w:rsid w:val="00C07DCF"/>
    <w:rsid w:val="00C10F83"/>
    <w:rsid w:val="00C14717"/>
    <w:rsid w:val="00C14AB2"/>
    <w:rsid w:val="00C1660D"/>
    <w:rsid w:val="00C17E26"/>
    <w:rsid w:val="00C20491"/>
    <w:rsid w:val="00C216CD"/>
    <w:rsid w:val="00C21E7E"/>
    <w:rsid w:val="00C22058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37A5"/>
    <w:rsid w:val="00C44035"/>
    <w:rsid w:val="00C50369"/>
    <w:rsid w:val="00C50514"/>
    <w:rsid w:val="00C50925"/>
    <w:rsid w:val="00C53225"/>
    <w:rsid w:val="00C560CC"/>
    <w:rsid w:val="00C56B67"/>
    <w:rsid w:val="00C5781D"/>
    <w:rsid w:val="00C57A69"/>
    <w:rsid w:val="00C57D4F"/>
    <w:rsid w:val="00C6107F"/>
    <w:rsid w:val="00C616BA"/>
    <w:rsid w:val="00C61D63"/>
    <w:rsid w:val="00C62348"/>
    <w:rsid w:val="00C624D1"/>
    <w:rsid w:val="00C62C90"/>
    <w:rsid w:val="00C62F62"/>
    <w:rsid w:val="00C63405"/>
    <w:rsid w:val="00C6376F"/>
    <w:rsid w:val="00C64100"/>
    <w:rsid w:val="00C6644A"/>
    <w:rsid w:val="00C66A39"/>
    <w:rsid w:val="00C67110"/>
    <w:rsid w:val="00C72F60"/>
    <w:rsid w:val="00C7340F"/>
    <w:rsid w:val="00C772B6"/>
    <w:rsid w:val="00C77F51"/>
    <w:rsid w:val="00C8040C"/>
    <w:rsid w:val="00C80F23"/>
    <w:rsid w:val="00C81C38"/>
    <w:rsid w:val="00C823D5"/>
    <w:rsid w:val="00C851CE"/>
    <w:rsid w:val="00C85A9B"/>
    <w:rsid w:val="00C86395"/>
    <w:rsid w:val="00C87E28"/>
    <w:rsid w:val="00C9005D"/>
    <w:rsid w:val="00C90135"/>
    <w:rsid w:val="00C904D0"/>
    <w:rsid w:val="00C9232E"/>
    <w:rsid w:val="00C928F9"/>
    <w:rsid w:val="00C93E4C"/>
    <w:rsid w:val="00C946E5"/>
    <w:rsid w:val="00C95936"/>
    <w:rsid w:val="00C95B37"/>
    <w:rsid w:val="00C95D28"/>
    <w:rsid w:val="00C9628E"/>
    <w:rsid w:val="00C9721D"/>
    <w:rsid w:val="00C9733F"/>
    <w:rsid w:val="00CA3F3D"/>
    <w:rsid w:val="00CA6FA0"/>
    <w:rsid w:val="00CB0B4E"/>
    <w:rsid w:val="00CB242D"/>
    <w:rsid w:val="00CB3C85"/>
    <w:rsid w:val="00CB7BC4"/>
    <w:rsid w:val="00CC0685"/>
    <w:rsid w:val="00CC24AB"/>
    <w:rsid w:val="00CC28FD"/>
    <w:rsid w:val="00CC409B"/>
    <w:rsid w:val="00CC6603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75DF"/>
    <w:rsid w:val="00CD75E4"/>
    <w:rsid w:val="00CD7BD6"/>
    <w:rsid w:val="00CE04F8"/>
    <w:rsid w:val="00CE1049"/>
    <w:rsid w:val="00CE207D"/>
    <w:rsid w:val="00CE2AD4"/>
    <w:rsid w:val="00CE2CE7"/>
    <w:rsid w:val="00CE391E"/>
    <w:rsid w:val="00CE5064"/>
    <w:rsid w:val="00CE583C"/>
    <w:rsid w:val="00CF069D"/>
    <w:rsid w:val="00CF51DE"/>
    <w:rsid w:val="00CF5A83"/>
    <w:rsid w:val="00CF6336"/>
    <w:rsid w:val="00CF721F"/>
    <w:rsid w:val="00D00632"/>
    <w:rsid w:val="00D00CCF"/>
    <w:rsid w:val="00D00DA7"/>
    <w:rsid w:val="00D02B82"/>
    <w:rsid w:val="00D0404D"/>
    <w:rsid w:val="00D0461A"/>
    <w:rsid w:val="00D04B2A"/>
    <w:rsid w:val="00D10611"/>
    <w:rsid w:val="00D10D9E"/>
    <w:rsid w:val="00D135BD"/>
    <w:rsid w:val="00D13721"/>
    <w:rsid w:val="00D14CE3"/>
    <w:rsid w:val="00D15247"/>
    <w:rsid w:val="00D15EE1"/>
    <w:rsid w:val="00D17A4F"/>
    <w:rsid w:val="00D232F3"/>
    <w:rsid w:val="00D23569"/>
    <w:rsid w:val="00D23710"/>
    <w:rsid w:val="00D2399A"/>
    <w:rsid w:val="00D245D9"/>
    <w:rsid w:val="00D25528"/>
    <w:rsid w:val="00D30301"/>
    <w:rsid w:val="00D307FB"/>
    <w:rsid w:val="00D30CC3"/>
    <w:rsid w:val="00D32B65"/>
    <w:rsid w:val="00D35B49"/>
    <w:rsid w:val="00D417F9"/>
    <w:rsid w:val="00D42B9B"/>
    <w:rsid w:val="00D45419"/>
    <w:rsid w:val="00D46A13"/>
    <w:rsid w:val="00D4769E"/>
    <w:rsid w:val="00D52366"/>
    <w:rsid w:val="00D5376E"/>
    <w:rsid w:val="00D540F5"/>
    <w:rsid w:val="00D541D1"/>
    <w:rsid w:val="00D542F9"/>
    <w:rsid w:val="00D548EF"/>
    <w:rsid w:val="00D5728E"/>
    <w:rsid w:val="00D57C02"/>
    <w:rsid w:val="00D60CC2"/>
    <w:rsid w:val="00D61BC6"/>
    <w:rsid w:val="00D62160"/>
    <w:rsid w:val="00D6237B"/>
    <w:rsid w:val="00D63113"/>
    <w:rsid w:val="00D64B61"/>
    <w:rsid w:val="00D668AF"/>
    <w:rsid w:val="00D67229"/>
    <w:rsid w:val="00D6785B"/>
    <w:rsid w:val="00D704A9"/>
    <w:rsid w:val="00D704DB"/>
    <w:rsid w:val="00D73161"/>
    <w:rsid w:val="00D73685"/>
    <w:rsid w:val="00D74211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22AC"/>
    <w:rsid w:val="00D950D1"/>
    <w:rsid w:val="00D95ED9"/>
    <w:rsid w:val="00D967D2"/>
    <w:rsid w:val="00D97095"/>
    <w:rsid w:val="00D97C91"/>
    <w:rsid w:val="00DA167E"/>
    <w:rsid w:val="00DA2EF3"/>
    <w:rsid w:val="00DA45D1"/>
    <w:rsid w:val="00DA7080"/>
    <w:rsid w:val="00DA7386"/>
    <w:rsid w:val="00DB0A19"/>
    <w:rsid w:val="00DB1157"/>
    <w:rsid w:val="00DB11A9"/>
    <w:rsid w:val="00DB1A2D"/>
    <w:rsid w:val="00DB3B70"/>
    <w:rsid w:val="00DB4484"/>
    <w:rsid w:val="00DB6037"/>
    <w:rsid w:val="00DB7BAA"/>
    <w:rsid w:val="00DC165C"/>
    <w:rsid w:val="00DC1CA9"/>
    <w:rsid w:val="00DC25A1"/>
    <w:rsid w:val="00DC3BAC"/>
    <w:rsid w:val="00DC3E79"/>
    <w:rsid w:val="00DC4A0D"/>
    <w:rsid w:val="00DC5578"/>
    <w:rsid w:val="00DD23EC"/>
    <w:rsid w:val="00DD2D34"/>
    <w:rsid w:val="00DD44E7"/>
    <w:rsid w:val="00DD4909"/>
    <w:rsid w:val="00DD6258"/>
    <w:rsid w:val="00DD7812"/>
    <w:rsid w:val="00DE083F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41CA"/>
    <w:rsid w:val="00DF574E"/>
    <w:rsid w:val="00DF57BA"/>
    <w:rsid w:val="00E01925"/>
    <w:rsid w:val="00E01B7B"/>
    <w:rsid w:val="00E03F31"/>
    <w:rsid w:val="00E054E4"/>
    <w:rsid w:val="00E05576"/>
    <w:rsid w:val="00E060F3"/>
    <w:rsid w:val="00E066B2"/>
    <w:rsid w:val="00E06B02"/>
    <w:rsid w:val="00E07EF3"/>
    <w:rsid w:val="00E100A8"/>
    <w:rsid w:val="00E10659"/>
    <w:rsid w:val="00E1245C"/>
    <w:rsid w:val="00E13100"/>
    <w:rsid w:val="00E13419"/>
    <w:rsid w:val="00E13C5E"/>
    <w:rsid w:val="00E14D20"/>
    <w:rsid w:val="00E16739"/>
    <w:rsid w:val="00E17BFE"/>
    <w:rsid w:val="00E22BE9"/>
    <w:rsid w:val="00E22C78"/>
    <w:rsid w:val="00E23345"/>
    <w:rsid w:val="00E236E1"/>
    <w:rsid w:val="00E2402A"/>
    <w:rsid w:val="00E24D50"/>
    <w:rsid w:val="00E24ED1"/>
    <w:rsid w:val="00E265DD"/>
    <w:rsid w:val="00E26BBA"/>
    <w:rsid w:val="00E26EC0"/>
    <w:rsid w:val="00E27A80"/>
    <w:rsid w:val="00E30427"/>
    <w:rsid w:val="00E30DA3"/>
    <w:rsid w:val="00E33489"/>
    <w:rsid w:val="00E343A8"/>
    <w:rsid w:val="00E3521C"/>
    <w:rsid w:val="00E35B54"/>
    <w:rsid w:val="00E3681C"/>
    <w:rsid w:val="00E401A7"/>
    <w:rsid w:val="00E40617"/>
    <w:rsid w:val="00E410E8"/>
    <w:rsid w:val="00E42876"/>
    <w:rsid w:val="00E42DBC"/>
    <w:rsid w:val="00E43D93"/>
    <w:rsid w:val="00E443F7"/>
    <w:rsid w:val="00E4467D"/>
    <w:rsid w:val="00E44EF5"/>
    <w:rsid w:val="00E503CA"/>
    <w:rsid w:val="00E50D23"/>
    <w:rsid w:val="00E50D8D"/>
    <w:rsid w:val="00E5108E"/>
    <w:rsid w:val="00E5147C"/>
    <w:rsid w:val="00E5178A"/>
    <w:rsid w:val="00E52C9D"/>
    <w:rsid w:val="00E53D1F"/>
    <w:rsid w:val="00E549E3"/>
    <w:rsid w:val="00E55100"/>
    <w:rsid w:val="00E553E6"/>
    <w:rsid w:val="00E55CD0"/>
    <w:rsid w:val="00E57662"/>
    <w:rsid w:val="00E57DE8"/>
    <w:rsid w:val="00E60304"/>
    <w:rsid w:val="00E60642"/>
    <w:rsid w:val="00E60844"/>
    <w:rsid w:val="00E61BCB"/>
    <w:rsid w:val="00E624D8"/>
    <w:rsid w:val="00E628CD"/>
    <w:rsid w:val="00E628F7"/>
    <w:rsid w:val="00E64781"/>
    <w:rsid w:val="00E65EAF"/>
    <w:rsid w:val="00E6628D"/>
    <w:rsid w:val="00E662FC"/>
    <w:rsid w:val="00E66772"/>
    <w:rsid w:val="00E66BD0"/>
    <w:rsid w:val="00E66E72"/>
    <w:rsid w:val="00E67133"/>
    <w:rsid w:val="00E672F3"/>
    <w:rsid w:val="00E72F94"/>
    <w:rsid w:val="00E73B78"/>
    <w:rsid w:val="00E80037"/>
    <w:rsid w:val="00E8147C"/>
    <w:rsid w:val="00E82D8E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F87"/>
    <w:rsid w:val="00E96D8A"/>
    <w:rsid w:val="00E96F46"/>
    <w:rsid w:val="00E97615"/>
    <w:rsid w:val="00E97A4F"/>
    <w:rsid w:val="00EA0B39"/>
    <w:rsid w:val="00EA1F87"/>
    <w:rsid w:val="00EA200A"/>
    <w:rsid w:val="00EA2023"/>
    <w:rsid w:val="00EA2352"/>
    <w:rsid w:val="00EA4C01"/>
    <w:rsid w:val="00EA4D63"/>
    <w:rsid w:val="00EA6FAA"/>
    <w:rsid w:val="00EB21E0"/>
    <w:rsid w:val="00EB2B68"/>
    <w:rsid w:val="00EB3319"/>
    <w:rsid w:val="00EB4824"/>
    <w:rsid w:val="00EB7F20"/>
    <w:rsid w:val="00EB7F4A"/>
    <w:rsid w:val="00EC0ACD"/>
    <w:rsid w:val="00EC332F"/>
    <w:rsid w:val="00EC6474"/>
    <w:rsid w:val="00EC6611"/>
    <w:rsid w:val="00EC67B9"/>
    <w:rsid w:val="00EC70D8"/>
    <w:rsid w:val="00EC7E9C"/>
    <w:rsid w:val="00ED51DF"/>
    <w:rsid w:val="00ED5714"/>
    <w:rsid w:val="00EE035A"/>
    <w:rsid w:val="00EE0889"/>
    <w:rsid w:val="00EE0A9B"/>
    <w:rsid w:val="00EE1F80"/>
    <w:rsid w:val="00EE26F4"/>
    <w:rsid w:val="00EF0DEC"/>
    <w:rsid w:val="00EF16F6"/>
    <w:rsid w:val="00EF2F8C"/>
    <w:rsid w:val="00EF43F4"/>
    <w:rsid w:val="00EF7DD1"/>
    <w:rsid w:val="00F00FF0"/>
    <w:rsid w:val="00F020AC"/>
    <w:rsid w:val="00F03C1D"/>
    <w:rsid w:val="00F04338"/>
    <w:rsid w:val="00F04D11"/>
    <w:rsid w:val="00F04E16"/>
    <w:rsid w:val="00F05830"/>
    <w:rsid w:val="00F067CE"/>
    <w:rsid w:val="00F06DC4"/>
    <w:rsid w:val="00F1017D"/>
    <w:rsid w:val="00F1076D"/>
    <w:rsid w:val="00F11EFE"/>
    <w:rsid w:val="00F13E15"/>
    <w:rsid w:val="00F15600"/>
    <w:rsid w:val="00F161D1"/>
    <w:rsid w:val="00F16957"/>
    <w:rsid w:val="00F17A7B"/>
    <w:rsid w:val="00F21041"/>
    <w:rsid w:val="00F24757"/>
    <w:rsid w:val="00F247E6"/>
    <w:rsid w:val="00F25465"/>
    <w:rsid w:val="00F26D09"/>
    <w:rsid w:val="00F3139C"/>
    <w:rsid w:val="00F31D14"/>
    <w:rsid w:val="00F33167"/>
    <w:rsid w:val="00F3483E"/>
    <w:rsid w:val="00F364CC"/>
    <w:rsid w:val="00F42E55"/>
    <w:rsid w:val="00F4345A"/>
    <w:rsid w:val="00F448A3"/>
    <w:rsid w:val="00F45063"/>
    <w:rsid w:val="00F468D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70BB1"/>
    <w:rsid w:val="00F71FDA"/>
    <w:rsid w:val="00F73392"/>
    <w:rsid w:val="00F74807"/>
    <w:rsid w:val="00F76423"/>
    <w:rsid w:val="00F77B1B"/>
    <w:rsid w:val="00F80A38"/>
    <w:rsid w:val="00F8248C"/>
    <w:rsid w:val="00F82879"/>
    <w:rsid w:val="00F847A3"/>
    <w:rsid w:val="00F857B4"/>
    <w:rsid w:val="00F87C56"/>
    <w:rsid w:val="00F914FF"/>
    <w:rsid w:val="00F918F8"/>
    <w:rsid w:val="00F91C1F"/>
    <w:rsid w:val="00F9302C"/>
    <w:rsid w:val="00F93685"/>
    <w:rsid w:val="00F9686D"/>
    <w:rsid w:val="00F97E0A"/>
    <w:rsid w:val="00FA0986"/>
    <w:rsid w:val="00FA21C6"/>
    <w:rsid w:val="00FA35DE"/>
    <w:rsid w:val="00FA4466"/>
    <w:rsid w:val="00FA496A"/>
    <w:rsid w:val="00FA565B"/>
    <w:rsid w:val="00FA5F76"/>
    <w:rsid w:val="00FB04C8"/>
    <w:rsid w:val="00FB0598"/>
    <w:rsid w:val="00FB0C18"/>
    <w:rsid w:val="00FB0C19"/>
    <w:rsid w:val="00FB49C2"/>
    <w:rsid w:val="00FB57FC"/>
    <w:rsid w:val="00FB5CDA"/>
    <w:rsid w:val="00FC01DD"/>
    <w:rsid w:val="00FC0E26"/>
    <w:rsid w:val="00FC17B1"/>
    <w:rsid w:val="00FC1AC4"/>
    <w:rsid w:val="00FC229C"/>
    <w:rsid w:val="00FC2920"/>
    <w:rsid w:val="00FC2E2E"/>
    <w:rsid w:val="00FC5AF5"/>
    <w:rsid w:val="00FC5CAA"/>
    <w:rsid w:val="00FD0E2F"/>
    <w:rsid w:val="00FD1CED"/>
    <w:rsid w:val="00FD285B"/>
    <w:rsid w:val="00FD2DDE"/>
    <w:rsid w:val="00FD401B"/>
    <w:rsid w:val="00FD4973"/>
    <w:rsid w:val="00FD51D6"/>
    <w:rsid w:val="00FD5E80"/>
    <w:rsid w:val="00FD600A"/>
    <w:rsid w:val="00FD66E6"/>
    <w:rsid w:val="00FE077F"/>
    <w:rsid w:val="00FE1523"/>
    <w:rsid w:val="00FE18C1"/>
    <w:rsid w:val="00FE24C4"/>
    <w:rsid w:val="00FE3062"/>
    <w:rsid w:val="00FE4E4A"/>
    <w:rsid w:val="00FE5D28"/>
    <w:rsid w:val="00FF171F"/>
    <w:rsid w:val="00FF23CD"/>
    <w:rsid w:val="00FF5347"/>
    <w:rsid w:val="00FF5E11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6B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Mapa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link w:val="NagwekZnak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styleId="Akapitzlist">
    <w:name w:val="List Paragraph"/>
    <w:aliases w:val="Numerowanie,List Paragraph,Akapit z listą BS,Kolorowa lista — akcent 11,L1,Akapit z listą5"/>
    <w:basedOn w:val="Normalny"/>
    <w:link w:val="AkapitzlistZnak"/>
    <w:uiPriority w:val="34"/>
    <w:qFormat/>
    <w:rsid w:val="0029715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642"/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857FD3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6608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59"/>
  </w:style>
  <w:style w:type="character" w:styleId="Odwoanieprzypisudolnego">
    <w:name w:val="footnote reference"/>
    <w:basedOn w:val="Domylnaczcionkaakapitu"/>
    <w:semiHidden/>
    <w:unhideWhenUsed/>
    <w:rsid w:val="0066085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"/>
    <w:link w:val="Akapitzlist"/>
    <w:qFormat/>
    <w:locked/>
    <w:rsid w:val="006608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4D46-81DE-4D17-A6E1-5968E528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2023-02-15T14:41:00Z</dcterms:created>
  <dcterms:modified xsi:type="dcterms:W3CDTF">2023-08-17T07:04:00Z</dcterms:modified>
</cp:coreProperties>
</file>