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2A56" w14:textId="77777777" w:rsidR="00E76AB5" w:rsidRPr="006163B6" w:rsidRDefault="00E76AB5" w:rsidP="00E76AB5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18F905AD" w14:textId="77777777" w:rsidR="00E76AB5" w:rsidRDefault="00E76AB5" w:rsidP="00E76AB5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245B8EEC" w14:textId="77777777" w:rsidR="00E76AB5" w:rsidRPr="006163B6" w:rsidRDefault="00E76AB5" w:rsidP="00E76AB5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6786BBBD" w14:textId="77777777" w:rsidR="00E76AB5" w:rsidRPr="006163B6" w:rsidRDefault="00E76AB5" w:rsidP="00E76AB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36DD30DB" w14:textId="77777777" w:rsidR="00E76AB5" w:rsidRPr="006163B6" w:rsidRDefault="00E76AB5" w:rsidP="00E76AB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EA80A50" w14:textId="77777777" w:rsidR="00E76AB5" w:rsidRPr="006163B6" w:rsidRDefault="00E76AB5" w:rsidP="00E76AB5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A08736" w14:textId="77777777" w:rsidR="00E76AB5" w:rsidRPr="006163B6" w:rsidRDefault="00E76AB5" w:rsidP="00E76AB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7C700EE3" w14:textId="77777777" w:rsidR="00E76AB5" w:rsidRPr="006163B6" w:rsidRDefault="00E76AB5" w:rsidP="00E76AB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71F8066F" w14:textId="77777777" w:rsidR="00E76AB5" w:rsidRPr="006163B6" w:rsidRDefault="00E76AB5" w:rsidP="00E76AB5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531BC6C9" w14:textId="77777777" w:rsidR="00E76AB5" w:rsidRPr="006163B6" w:rsidRDefault="00E76AB5" w:rsidP="00E76AB5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BA5ED9A" w14:textId="77777777" w:rsidR="00E76AB5" w:rsidRPr="006163B6" w:rsidRDefault="00E76AB5" w:rsidP="00E76AB5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7F6A1B3A" w14:textId="24A37BB4" w:rsidR="007710C7" w:rsidRDefault="007710C7" w:rsidP="00E76AB5">
      <w:pPr>
        <w:spacing w:after="0" w:line="240" w:lineRule="auto"/>
        <w:rPr>
          <w:rFonts w:ascii="Arial Narrow" w:hAnsi="Arial Narrow"/>
          <w:b/>
        </w:rPr>
      </w:pPr>
    </w:p>
    <w:p w14:paraId="2ECD7724" w14:textId="77777777" w:rsidR="007710C7" w:rsidRDefault="007710C7" w:rsidP="00E76AB5">
      <w:pPr>
        <w:spacing w:after="0" w:line="240" w:lineRule="auto"/>
        <w:rPr>
          <w:rFonts w:ascii="Arial Narrow" w:hAnsi="Arial Narrow"/>
          <w:b/>
        </w:rPr>
      </w:pPr>
    </w:p>
    <w:p w14:paraId="57990BF4" w14:textId="0B741584" w:rsidR="00E76AB5" w:rsidRPr="006163B6" w:rsidRDefault="00E76AB5" w:rsidP="00E76AB5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256C75C5" w14:textId="77777777" w:rsidR="00E76AB5" w:rsidRDefault="00E76AB5" w:rsidP="00E76AB5">
      <w:pPr>
        <w:pStyle w:val="Spistreci4"/>
        <w:rPr>
          <w:rStyle w:val="Hipercze"/>
          <w:rFonts w:ascii="Arial Narrow" w:hAnsi="Arial Narrow"/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8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4CEED025" w14:textId="1B607640" w:rsidR="00E76AB5" w:rsidRDefault="00E76AB5" w:rsidP="00E76AB5">
      <w:pPr>
        <w:rPr>
          <w:lang w:eastAsia="pl-PL"/>
        </w:rPr>
      </w:pPr>
    </w:p>
    <w:p w14:paraId="5EA52461" w14:textId="77777777" w:rsidR="007710C7" w:rsidRPr="00DB3D14" w:rsidRDefault="007710C7" w:rsidP="00E76AB5">
      <w:pPr>
        <w:rPr>
          <w:lang w:eastAsia="pl-PL"/>
        </w:rPr>
      </w:pPr>
    </w:p>
    <w:p w14:paraId="00B40385" w14:textId="79EB89DB" w:rsidR="00E76AB5" w:rsidRDefault="00E76AB5" w:rsidP="00E76AB5">
      <w:pPr>
        <w:spacing w:before="120" w:after="0" w:line="240" w:lineRule="auto"/>
        <w:ind w:left="-426"/>
        <w:jc w:val="both"/>
        <w:rPr>
          <w:rFonts w:ascii="Arial Narrow" w:hAnsi="Arial Narrow"/>
          <w:sz w:val="24"/>
        </w:rPr>
      </w:pPr>
      <w:r w:rsidRPr="00155F88">
        <w:rPr>
          <w:rFonts w:ascii="Arial Narrow" w:hAnsi="Arial Narrow"/>
          <w:sz w:val="24"/>
        </w:rPr>
        <w:t>Odpowiadając na ogłoszenie o zamówieniu publicznym na</w:t>
      </w:r>
      <w:r w:rsidRPr="00407916">
        <w:rPr>
          <w:rFonts w:ascii="Arial Narrow" w:eastAsia="Verdana" w:hAnsi="Arial Narrow"/>
          <w:b/>
          <w:sz w:val="24"/>
        </w:rPr>
        <w:t xml:space="preserve"> </w:t>
      </w:r>
      <w:r w:rsidR="00B21788" w:rsidRPr="00B21788">
        <w:rPr>
          <w:rFonts w:ascii="Arial Narrow" w:eastAsia="Verdana" w:hAnsi="Arial Narrow"/>
          <w:b/>
          <w:sz w:val="24"/>
        </w:rPr>
        <w:t xml:space="preserve">sukcesywne dostawy wraz z transportem, rozładowaniem i wniesieniem sprzętu komputerowego dla jednostek UMP </w:t>
      </w:r>
      <w:r w:rsidRPr="006163B6">
        <w:rPr>
          <w:rFonts w:ascii="Arial Narrow" w:eastAsia="Times New Roman" w:hAnsi="Arial Narrow" w:cs="Arial"/>
          <w:b/>
          <w:sz w:val="24"/>
        </w:rPr>
        <w:t>(</w:t>
      </w:r>
      <w:r>
        <w:rPr>
          <w:rFonts w:ascii="Arial Narrow" w:eastAsia="Times New Roman" w:hAnsi="Arial Narrow" w:cs="Arial"/>
          <w:b/>
          <w:sz w:val="24"/>
        </w:rPr>
        <w:t>PN-1</w:t>
      </w:r>
      <w:r w:rsidR="00B21788">
        <w:rPr>
          <w:rFonts w:ascii="Arial Narrow" w:eastAsia="Times New Roman" w:hAnsi="Arial Narrow" w:cs="Arial"/>
          <w:b/>
          <w:sz w:val="24"/>
        </w:rPr>
        <w:t>2</w:t>
      </w:r>
      <w:r>
        <w:rPr>
          <w:rFonts w:ascii="Arial Narrow" w:eastAsia="Times New Roman" w:hAnsi="Arial Narrow" w:cs="Arial"/>
          <w:b/>
          <w:sz w:val="24"/>
        </w:rPr>
        <w:t>/22</w:t>
      </w:r>
      <w:r w:rsidRPr="00FA6FFD">
        <w:rPr>
          <w:rFonts w:ascii="Arial Narrow" w:eastAsia="Times New Roman" w:hAnsi="Arial Narrow" w:cs="Arial"/>
          <w:sz w:val="24"/>
        </w:rPr>
        <w:t xml:space="preserve">), procedowanym </w:t>
      </w:r>
      <w:r w:rsidR="00B21788">
        <w:rPr>
          <w:rFonts w:ascii="Arial Narrow" w:eastAsia="Times New Roman" w:hAnsi="Arial Narrow" w:cs="Arial"/>
          <w:sz w:val="24"/>
        </w:rPr>
        <w:br/>
      </w:r>
      <w:r w:rsidRPr="00FA6FFD">
        <w:rPr>
          <w:rFonts w:ascii="Arial Narrow" w:eastAsia="Times New Roman" w:hAnsi="Arial Narrow" w:cs="Arial"/>
          <w:sz w:val="24"/>
        </w:rPr>
        <w:t>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5C147DE2" w14:textId="77777777" w:rsidR="00B21788" w:rsidRDefault="00B21788" w:rsidP="00E76AB5">
      <w:pPr>
        <w:spacing w:before="120" w:after="0" w:line="240" w:lineRule="auto"/>
        <w:ind w:left="-426"/>
        <w:jc w:val="both"/>
        <w:rPr>
          <w:rFonts w:ascii="Arial Narrow" w:hAnsi="Arial Narrow"/>
          <w:sz w:val="24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275"/>
        <w:gridCol w:w="1276"/>
        <w:gridCol w:w="1276"/>
        <w:gridCol w:w="1559"/>
      </w:tblGrid>
      <w:tr w:rsidR="00B21788" w:rsidRPr="00D811BA" w14:paraId="6BB7478E" w14:textId="77777777" w:rsidTr="00AF058E">
        <w:trPr>
          <w:cantSplit/>
          <w:trHeight w:val="6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766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sprzęt- należy wypełnić kolumnę podając model, typ i kod producenta urządzenia oraz typ procesora (jeśli dotyczy) oferowanych urządzeń.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C2D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F610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61483E1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0DD4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0863559C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021C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2AD5CE1B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A4CB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1BCEE86C" w14:textId="77777777" w:rsidR="00B21788" w:rsidRPr="00BB2ACB" w:rsidRDefault="00B21788" w:rsidP="00AF05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1788" w:rsidRPr="00D811BA" w14:paraId="68C1E1E0" w14:textId="77777777" w:rsidTr="00AF058E">
        <w:trPr>
          <w:cantSplit/>
          <w:trHeight w:val="728"/>
        </w:trPr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4107FF" w14:textId="29F3E8DC" w:rsidR="00B21788" w:rsidRPr="000E6D85" w:rsidRDefault="007710C7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  <w:r w:rsidR="00B21788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1 </w:t>
            </w:r>
            <w:r w:rsidR="00B21788"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DCB3C0" w14:textId="77777777" w:rsidR="00B21788" w:rsidRPr="000E6D85" w:rsidRDefault="00B21788" w:rsidP="00AF058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8BF2B" w14:textId="77777777" w:rsidR="00B21788" w:rsidRPr="000E6D85" w:rsidRDefault="00B21788" w:rsidP="00AF058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A961B" w14:textId="77777777" w:rsidR="00B21788" w:rsidRPr="000E6D85" w:rsidRDefault="00B21788" w:rsidP="00AF058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5D8092" w14:textId="77777777" w:rsidR="00B21788" w:rsidRPr="000E6D85" w:rsidRDefault="00B21788" w:rsidP="00AF058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1A3721" w14:textId="77777777" w:rsidR="00B21788" w:rsidRPr="000E6D85" w:rsidRDefault="00B21788" w:rsidP="00AF058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B21788" w:rsidRPr="00D811BA" w14:paraId="48032220" w14:textId="77777777" w:rsidTr="00AF058E">
        <w:trPr>
          <w:cantSplit/>
          <w:trHeight w:val="338"/>
        </w:trPr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33600" w14:textId="77777777" w:rsidR="00B21788" w:rsidRDefault="00B21788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233B7FDC" w14:textId="0D3908FB" w:rsidR="00B21788" w:rsidRPr="0095171A" w:rsidRDefault="00B21788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Komputer Model 2 </w:t>
            </w:r>
          </w:p>
          <w:p w14:paraId="3CA4D717" w14:textId="77777777" w:rsidR="00B21788" w:rsidRPr="0095171A" w:rsidRDefault="00B21788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DC61BA" w14:textId="77777777" w:rsidR="00B21788" w:rsidRPr="0095171A" w:rsidRDefault="00B21788" w:rsidP="00AF058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9DE448" w14:textId="77777777" w:rsidR="00B21788" w:rsidRPr="0095171A" w:rsidRDefault="00B21788" w:rsidP="00AF058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4B4B1D" w14:textId="77777777" w:rsidR="00B21788" w:rsidRPr="0095171A" w:rsidRDefault="00B21788" w:rsidP="00AF058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8D70C7" w14:textId="77777777" w:rsidR="00B21788" w:rsidRPr="0095171A" w:rsidRDefault="00B21788" w:rsidP="00AF058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2C4296" w14:textId="77777777" w:rsidR="00B21788" w:rsidRPr="0095171A" w:rsidRDefault="00B21788" w:rsidP="00AF058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B21788" w:rsidRPr="00D811BA" w14:paraId="5C49E20C" w14:textId="77777777" w:rsidTr="00AF058E">
        <w:trPr>
          <w:cantSplit/>
          <w:trHeight w:val="338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4107D9" w14:textId="77777777" w:rsidR="00B21788" w:rsidRDefault="00B21788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48D6DF68" w14:textId="77777777" w:rsidR="00B21788" w:rsidRPr="000E6D85" w:rsidRDefault="00B21788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 Model 3</w:t>
            </w:r>
          </w:p>
          <w:p w14:paraId="76456EDF" w14:textId="77777777" w:rsidR="00B21788" w:rsidRPr="0095171A" w:rsidRDefault="00B21788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B55E6" w14:textId="77777777" w:rsidR="00B21788" w:rsidRPr="0095171A" w:rsidRDefault="00B21788" w:rsidP="00AF058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DB402F" w14:textId="77777777" w:rsidR="00B21788" w:rsidRPr="0095171A" w:rsidRDefault="00B21788" w:rsidP="00AF058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A0692" w14:textId="77777777" w:rsidR="00B21788" w:rsidRPr="0095171A" w:rsidRDefault="00B21788" w:rsidP="00AF058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1ACB0E" w14:textId="77777777" w:rsidR="00B21788" w:rsidRPr="0095171A" w:rsidRDefault="00B21788" w:rsidP="00AF058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ECC4E1" w14:textId="77777777" w:rsidR="00B21788" w:rsidRPr="0095171A" w:rsidRDefault="00B21788" w:rsidP="00AF058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B21788" w:rsidRPr="00D811BA" w14:paraId="7E701864" w14:textId="77777777" w:rsidTr="00AF058E">
        <w:trPr>
          <w:cantSplit/>
          <w:trHeight w:val="338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71DF5F" w14:textId="77777777" w:rsidR="00B21788" w:rsidRDefault="00B21788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40930066" w14:textId="77777777" w:rsidR="00B21788" w:rsidRPr="000E6D85" w:rsidRDefault="00B21788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Notebook Model 4</w:t>
            </w:r>
          </w:p>
          <w:p w14:paraId="62832E6E" w14:textId="77777777" w:rsidR="00B21788" w:rsidRDefault="00B21788" w:rsidP="00AF058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928F2" w14:textId="77777777" w:rsidR="00B21788" w:rsidRDefault="00B21788" w:rsidP="00AF058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C4B6D6" w14:textId="77777777" w:rsidR="00B21788" w:rsidRPr="0095171A" w:rsidRDefault="00B21788" w:rsidP="00AF058E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A7114D" w14:textId="77777777" w:rsidR="00B21788" w:rsidRPr="0095171A" w:rsidRDefault="00B21788" w:rsidP="00AF058E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4F7D7C" w14:textId="77777777" w:rsidR="00B21788" w:rsidRPr="0095171A" w:rsidRDefault="00B21788" w:rsidP="00AF058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8DAE9A" w14:textId="77777777" w:rsidR="00B21788" w:rsidRPr="0095171A" w:rsidRDefault="00B21788" w:rsidP="00AF058E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B21788" w:rsidRPr="00D811BA" w14:paraId="6D201767" w14:textId="77777777" w:rsidTr="00AF058E">
        <w:trPr>
          <w:cantSplit/>
          <w:trHeight w:val="338"/>
        </w:trPr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64BB5A" w14:textId="77777777" w:rsidR="00B21788" w:rsidRDefault="00B21788" w:rsidP="00AF058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0C742B76" w14:textId="5B41724A" w:rsidR="00B21788" w:rsidRPr="008047E4" w:rsidRDefault="007710C7" w:rsidP="00AF058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Komputer </w:t>
            </w:r>
            <w:r w:rsidR="00B21788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Model 5</w:t>
            </w:r>
          </w:p>
          <w:p w14:paraId="5FB41772" w14:textId="77777777" w:rsidR="00B21788" w:rsidRPr="008047E4" w:rsidRDefault="00B21788" w:rsidP="00AF058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4587E" w14:textId="77777777" w:rsidR="00B21788" w:rsidRPr="008047E4" w:rsidRDefault="00B21788" w:rsidP="00AF058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398B7" w14:textId="77777777" w:rsidR="00B21788" w:rsidRPr="008047E4" w:rsidRDefault="00B21788" w:rsidP="00AF058E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_______,___ zł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66E22" w14:textId="77777777" w:rsidR="00B21788" w:rsidRPr="008047E4" w:rsidRDefault="00B21788" w:rsidP="00AF058E">
            <w:pPr>
              <w:suppressAutoHyphens/>
              <w:spacing w:before="120" w:after="120"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________,___ zł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BFD65" w14:textId="77777777" w:rsidR="00B21788" w:rsidRPr="008047E4" w:rsidRDefault="00B21788" w:rsidP="00AF058E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A4ECDF" w14:textId="77777777" w:rsidR="00B21788" w:rsidRPr="008047E4" w:rsidRDefault="00B21788" w:rsidP="00AF058E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_________,___ zł</w:t>
            </w:r>
          </w:p>
        </w:tc>
      </w:tr>
      <w:tr w:rsidR="007710C7" w:rsidRPr="00D811BA" w14:paraId="76B2446C" w14:textId="77777777" w:rsidTr="00AF058E">
        <w:trPr>
          <w:cantSplit/>
          <w:trHeight w:val="338"/>
        </w:trPr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FB41EB" w14:textId="77777777" w:rsidR="007710C7" w:rsidRDefault="007710C7" w:rsidP="007710C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371CDF97" w14:textId="171F11B3" w:rsidR="007710C7" w:rsidRPr="008047E4" w:rsidRDefault="007710C7" w:rsidP="007710C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Urządzenie wielofunkcyjne Model </w:t>
            </w:r>
            <w:r w:rsidR="00510712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  <w:p w14:paraId="347DBA2F" w14:textId="69BA6A36" w:rsidR="007710C7" w:rsidRDefault="007710C7" w:rsidP="007710C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C60A9" w14:textId="2F8988F6" w:rsidR="007710C7" w:rsidRDefault="007710C7" w:rsidP="007710C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50717" w14:textId="4A581C0F" w:rsidR="007710C7" w:rsidRPr="008047E4" w:rsidRDefault="007710C7" w:rsidP="007710C7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_______,___ zł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DD313" w14:textId="31394B5C" w:rsidR="007710C7" w:rsidRPr="008047E4" w:rsidRDefault="007710C7" w:rsidP="007710C7">
            <w:pPr>
              <w:suppressAutoHyphens/>
              <w:spacing w:before="120" w:after="120"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________,___ zł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751F2" w14:textId="7E0CCF13" w:rsidR="007710C7" w:rsidRPr="008047E4" w:rsidRDefault="007710C7" w:rsidP="007710C7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…........%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4FAD25" w14:textId="4C71171E" w:rsidR="007710C7" w:rsidRPr="008047E4" w:rsidRDefault="007710C7" w:rsidP="007710C7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_________,___ zł</w:t>
            </w:r>
          </w:p>
        </w:tc>
      </w:tr>
      <w:tr w:rsidR="00B21788" w:rsidRPr="00D811BA" w14:paraId="44E2BCC4" w14:textId="77777777" w:rsidTr="00AF058E">
        <w:trPr>
          <w:cantSplit/>
          <w:trHeight w:val="338"/>
        </w:trPr>
        <w:tc>
          <w:tcPr>
            <w:tcW w:w="7797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32EB5F2" w14:textId="77777777" w:rsidR="00B21788" w:rsidRPr="008047E4" w:rsidRDefault="00B21788" w:rsidP="00AF058E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601E5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Razem wartość umowy: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06AB34" w14:textId="77777777" w:rsidR="00B21788" w:rsidRPr="008047E4" w:rsidRDefault="00B21788" w:rsidP="00AF058E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705ED56" w14:textId="77777777" w:rsidR="007710C7" w:rsidRDefault="007710C7" w:rsidP="007710C7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14:paraId="60D3B3AC" w14:textId="19D54D5F" w:rsidR="00E76AB5" w:rsidRPr="00D87EDA" w:rsidRDefault="00E76AB5" w:rsidP="007710C7">
      <w:pPr>
        <w:pStyle w:val="Tekstpodstawowy21"/>
        <w:numPr>
          <w:ilvl w:val="0"/>
          <w:numId w:val="29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4A0AEBE" w14:textId="0466CD41" w:rsidR="00E76AB5" w:rsidRDefault="00E76AB5" w:rsidP="007710C7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p w14:paraId="0F95828D" w14:textId="27286368" w:rsidR="00B21788" w:rsidRPr="00B21788" w:rsidRDefault="00510712" w:rsidP="00B21788">
      <w:pPr>
        <w:pStyle w:val="Akapitzlist"/>
        <w:spacing w:after="0" w:line="240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Czas dostawy </w:t>
      </w:r>
      <w:r w:rsidR="00B21788" w:rsidRPr="00B21788">
        <w:rPr>
          <w:rFonts w:ascii="Arial Narrow" w:hAnsi="Arial Narrow"/>
        </w:rPr>
        <w:t xml:space="preserve">w pełnych dniach roboczych - max. 8) </w:t>
      </w:r>
      <w:r w:rsidR="00B21788" w:rsidRPr="00B21788">
        <w:rPr>
          <w:rFonts w:ascii="Arial Narrow" w:hAnsi="Arial Narrow"/>
          <w:b/>
        </w:rPr>
        <w:t>…………</w:t>
      </w:r>
    </w:p>
    <w:p w14:paraId="75BE0A80" w14:textId="2EF63C55" w:rsidR="00B21788" w:rsidRPr="00B21788" w:rsidRDefault="00B21788" w:rsidP="00B21788">
      <w:pPr>
        <w:pStyle w:val="Akapitzlist"/>
        <w:spacing w:after="0" w:line="240" w:lineRule="auto"/>
        <w:ind w:left="360"/>
        <w:rPr>
          <w:rFonts w:ascii="Arial Narrow" w:hAnsi="Arial Narrow"/>
          <w:b/>
        </w:rPr>
      </w:pPr>
      <w:r w:rsidRPr="00B21788">
        <w:rPr>
          <w:rFonts w:ascii="Arial Narrow" w:hAnsi="Arial Narrow"/>
          <w:b/>
        </w:rPr>
        <w:t xml:space="preserve">Okres gwarancji </w:t>
      </w:r>
      <w:r w:rsidRPr="00B21788">
        <w:rPr>
          <w:rFonts w:ascii="Arial Narrow" w:hAnsi="Arial Narrow"/>
        </w:rPr>
        <w:t>(w pełnych miesiącach, min. 36 miesięcy)</w:t>
      </w:r>
      <w:r w:rsidRPr="00B21788">
        <w:rPr>
          <w:rFonts w:ascii="Arial Narrow" w:hAnsi="Arial Narrow"/>
          <w:b/>
        </w:rPr>
        <w:t>…………</w:t>
      </w:r>
    </w:p>
    <w:p w14:paraId="206F2E61" w14:textId="77777777" w:rsidR="00E76AB5" w:rsidRDefault="00E76AB5" w:rsidP="007710C7">
      <w:pPr>
        <w:pStyle w:val="Tekstpodstawowy21"/>
        <w:numPr>
          <w:ilvl w:val="0"/>
          <w:numId w:val="29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4530A64" w14:textId="77777777" w:rsidR="00E76AB5" w:rsidRDefault="00E76AB5" w:rsidP="007710C7">
      <w:pPr>
        <w:pStyle w:val="Tekstpodstawowy21"/>
        <w:numPr>
          <w:ilvl w:val="0"/>
          <w:numId w:val="29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0C27F49" w14:textId="77777777" w:rsidR="00E76AB5" w:rsidRDefault="00E76AB5" w:rsidP="007710C7">
      <w:pPr>
        <w:pStyle w:val="Tekstpodstawowy21"/>
        <w:numPr>
          <w:ilvl w:val="0"/>
          <w:numId w:val="29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E76AB5" w14:paraId="709DEFB3" w14:textId="77777777" w:rsidTr="00B344BF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099EF02" w14:textId="77777777" w:rsidR="00E76AB5" w:rsidRDefault="00E76AB5" w:rsidP="00B344BF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C72F140" w14:textId="77777777" w:rsidR="00E76AB5" w:rsidRDefault="00E76AB5" w:rsidP="00B344BF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76AB5" w14:paraId="7F83C2EE" w14:textId="77777777" w:rsidTr="00B344B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601A2DB" w14:textId="77777777" w:rsidR="00E76AB5" w:rsidRDefault="00E76AB5" w:rsidP="00B344BF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7D19D13" w14:textId="77777777" w:rsidR="00E76AB5" w:rsidRDefault="00E76AB5" w:rsidP="00B344BF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E76AB5" w14:paraId="20AA2998" w14:textId="77777777" w:rsidTr="00B344BF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CDA2D47" w14:textId="77777777" w:rsidR="00E76AB5" w:rsidRDefault="00E76AB5" w:rsidP="00B344BF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907F0B5" w14:textId="77777777" w:rsidR="00E76AB5" w:rsidRDefault="00E76AB5" w:rsidP="00B344BF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3B0A7DE4" w14:textId="77777777" w:rsidR="00E76AB5" w:rsidRDefault="00E76AB5" w:rsidP="00E76AB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1C8C6D38" w14:textId="77777777" w:rsidR="00E76AB5" w:rsidRDefault="00E76AB5" w:rsidP="007710C7">
      <w:pPr>
        <w:pStyle w:val="Tekstpodstawowy"/>
        <w:numPr>
          <w:ilvl w:val="0"/>
          <w:numId w:val="29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5246CB91" w14:textId="77777777" w:rsidR="00E76AB5" w:rsidRDefault="00E76AB5" w:rsidP="007710C7">
      <w:pPr>
        <w:pStyle w:val="Tekstpodstawowy21"/>
        <w:numPr>
          <w:ilvl w:val="0"/>
          <w:numId w:val="29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0FC6BCC" w14:textId="77777777" w:rsidR="00E76AB5" w:rsidRDefault="00E76AB5" w:rsidP="00E76A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EC016B9" w14:textId="77777777" w:rsidR="00E76AB5" w:rsidRDefault="00E76AB5" w:rsidP="00E76AB5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5A349817" w14:textId="77777777" w:rsidR="00E76AB5" w:rsidRDefault="00E76AB5" w:rsidP="00E76A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EBB8A7D" w14:textId="77777777" w:rsidR="00E76AB5" w:rsidRDefault="00E76AB5" w:rsidP="00E76A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6BBCB8F8" w14:textId="77777777" w:rsidR="00E76AB5" w:rsidRDefault="00E76AB5" w:rsidP="00E76A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421100F3" w14:textId="77777777" w:rsidR="00E76AB5" w:rsidRDefault="00E76AB5" w:rsidP="00E76AB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15E31B0" w14:textId="77777777" w:rsidR="00E76AB5" w:rsidRDefault="00E76AB5" w:rsidP="00E76AB5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5A4E463" w14:textId="77777777" w:rsidR="00E76AB5" w:rsidRDefault="00E76AB5" w:rsidP="007710C7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1DA6D54" w14:textId="77777777" w:rsidR="00E76AB5" w:rsidRDefault="00E76AB5" w:rsidP="007710C7">
      <w:pPr>
        <w:pStyle w:val="Tekstpodstawowy"/>
        <w:numPr>
          <w:ilvl w:val="1"/>
          <w:numId w:val="29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3A0EE4F" w14:textId="77777777" w:rsidR="00E76AB5" w:rsidRDefault="00E76AB5" w:rsidP="007710C7">
      <w:pPr>
        <w:pStyle w:val="Tekstpodstawowy"/>
        <w:numPr>
          <w:ilvl w:val="1"/>
          <w:numId w:val="29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4FE3086B" w14:textId="77777777" w:rsidR="00E76AB5" w:rsidRPr="00D56056" w:rsidRDefault="00E76AB5" w:rsidP="007710C7">
      <w:pPr>
        <w:pStyle w:val="Tekstpodstawowy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53C6C1CB" w14:textId="77777777" w:rsidR="00E76AB5" w:rsidRDefault="00E76AB5" w:rsidP="00E76AB5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0B05692F" w14:textId="77777777" w:rsidR="00E76AB5" w:rsidRPr="00D56056" w:rsidRDefault="00E76AB5" w:rsidP="00E76AB5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69A0DAC8" w14:textId="77777777" w:rsidR="00E76AB5" w:rsidRDefault="00E76AB5" w:rsidP="00E76AB5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lastRenderedPageBreak/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5AF61906" w14:textId="77777777" w:rsidR="00E76AB5" w:rsidRDefault="00E76AB5" w:rsidP="00E76AB5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2E2AEA60" w14:textId="77777777" w:rsidR="00E76AB5" w:rsidRDefault="00E76AB5" w:rsidP="00E76AB5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2E83967D" w14:textId="77777777" w:rsidR="00E76AB5" w:rsidRDefault="00E76AB5" w:rsidP="00E76AB5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0930FEF3" w14:textId="77777777" w:rsidR="00E76AB5" w:rsidRDefault="00E76AB5" w:rsidP="00E76AB5">
      <w:pPr>
        <w:rPr>
          <w:rFonts w:ascii="Arial Narrow" w:hAnsi="Arial Narrow"/>
          <w:b/>
          <w:i/>
          <w:sz w:val="20"/>
          <w:szCs w:val="20"/>
        </w:rPr>
      </w:pPr>
    </w:p>
    <w:p w14:paraId="1E207024" w14:textId="77777777" w:rsidR="00E76AB5" w:rsidRPr="005536BA" w:rsidRDefault="00E76AB5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D7AE1CE" w14:textId="77777777" w:rsidR="00E76AB5" w:rsidRDefault="00E76AB5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E3575AD" w14:textId="7F6587AD" w:rsidR="00E76AB5" w:rsidRDefault="00E76AB5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7512FF77" w14:textId="74DF6FBD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ACE9B13" w14:textId="231FF3A8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BD34003" w14:textId="124B6D9D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2B8CE30" w14:textId="36CB0372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54FF792" w14:textId="07D956A3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7DD6057" w14:textId="42C5BB21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6A8AC71" w14:textId="7FEC4184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59A5652" w14:textId="2CEE5AE3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F217ACD" w14:textId="5270D720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DF9B97F" w14:textId="004E12EF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E390D7A" w14:textId="7DC6D311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F9C21EB" w14:textId="33CE2032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05B5E041" w14:textId="2D68D908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A5AE352" w14:textId="7BCF8B57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4217E8A" w14:textId="740070BC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FF1DF1F" w14:textId="0D0987CC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1AB674A" w14:textId="67A654FA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316E584" w14:textId="506FEBF8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70BC5C09" w14:textId="0523C866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8CB9FBC" w14:textId="46BBCF5B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E0EAAA7" w14:textId="03B5A549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A92821C" w14:textId="11966CE7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2DC8FA4" w14:textId="727F697B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CFE8AE6" w14:textId="6C234CBA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1437E19" w14:textId="354948BE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7787BB0" w14:textId="442DE089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F0BBA31" w14:textId="6FF2BC25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4E28C92F" w14:textId="4D61C9FF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3B8F11CE" w14:textId="7AAAE153" w:rsidR="00AF5350" w:rsidRDefault="00AF5350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08933706" w14:textId="12B29D0D" w:rsidR="00AF5350" w:rsidRDefault="00AF5350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693FB437" w14:textId="77777777" w:rsidR="00AF5350" w:rsidRDefault="00AF5350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55259944" w14:textId="1E75B679" w:rsidR="007710C7" w:rsidRDefault="007710C7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14:paraId="2CC8742F" w14:textId="77777777" w:rsidR="00E76AB5" w:rsidRPr="00604492" w:rsidRDefault="00E76AB5" w:rsidP="00E76A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5 do SWZ</w:t>
      </w:r>
    </w:p>
    <w:p w14:paraId="211DFD4D" w14:textId="77777777" w:rsidR="00E76AB5" w:rsidRPr="00604492" w:rsidRDefault="00E76AB5" w:rsidP="00E76A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68B3EBA" w14:textId="77777777" w:rsidR="00E76AB5" w:rsidRPr="00604492" w:rsidRDefault="00E76AB5" w:rsidP="00E76A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6F2318B" w14:textId="77777777" w:rsidR="00E76AB5" w:rsidRPr="00604492" w:rsidRDefault="00E76AB5" w:rsidP="00E76AB5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463A8BE" w14:textId="77777777" w:rsidR="00E76AB5" w:rsidRPr="00604492" w:rsidRDefault="00E76AB5" w:rsidP="00E76AB5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E4D559E" w14:textId="77777777" w:rsidR="00E76AB5" w:rsidRPr="00604492" w:rsidRDefault="00E76AB5" w:rsidP="00E76AB5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37DA6B03" w14:textId="77777777" w:rsidR="00E76AB5" w:rsidRPr="00604492" w:rsidRDefault="00E76AB5" w:rsidP="00E76AB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148190C" w14:textId="77777777" w:rsidR="00E76AB5" w:rsidRPr="00604492" w:rsidRDefault="00E76AB5" w:rsidP="00E76AB5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55F5BBB9" w14:textId="77777777" w:rsidR="00E76AB5" w:rsidRPr="00604492" w:rsidRDefault="00E76AB5" w:rsidP="00E76AB5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F2F844B" w14:textId="77777777" w:rsidR="00E76AB5" w:rsidRPr="00604492" w:rsidRDefault="00E76AB5" w:rsidP="00E76AB5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6CF31426" w14:textId="2FF603C6" w:rsidR="00E76AB5" w:rsidRPr="006F7407" w:rsidRDefault="00E76AB5" w:rsidP="00510712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F7407">
        <w:rPr>
          <w:rFonts w:ascii="Arial Narrow" w:hAnsi="Arial Narrow" w:cs="Arial"/>
          <w:color w:val="000000" w:themeColor="text1"/>
        </w:rPr>
        <w:t xml:space="preserve">Na potrzeby postępowania o udzielenie zamówienia publicznego na </w:t>
      </w:r>
      <w:r w:rsidR="00510712">
        <w:rPr>
          <w:rFonts w:ascii="Arial Narrow" w:eastAsia="Verdana" w:hAnsi="Arial Narrow"/>
          <w:b/>
        </w:rPr>
        <w:t>s</w:t>
      </w:r>
      <w:r w:rsidR="00510712" w:rsidRPr="00510712">
        <w:rPr>
          <w:rFonts w:ascii="Arial Narrow" w:eastAsia="Verdana" w:hAnsi="Arial Narrow"/>
          <w:b/>
        </w:rPr>
        <w:t>ukcesywne dostawy wraz z transportem, rozładowaniem i wniesieniem sprzętu komputerowego dla jednostek UMP</w:t>
      </w:r>
      <w:r w:rsidRPr="00FD5149">
        <w:rPr>
          <w:rFonts w:ascii="Arial Narrow" w:eastAsia="Verdana" w:hAnsi="Arial Narrow"/>
          <w:b/>
        </w:rPr>
        <w:t xml:space="preserve"> </w:t>
      </w:r>
      <w:r w:rsidRPr="006F7407">
        <w:rPr>
          <w:rFonts w:ascii="Arial Narrow" w:eastAsia="Verdana" w:hAnsi="Arial Narrow"/>
          <w:b/>
        </w:rPr>
        <w:t>(PN-</w:t>
      </w:r>
      <w:r>
        <w:rPr>
          <w:rFonts w:ascii="Arial Narrow" w:eastAsia="Verdana" w:hAnsi="Arial Narrow"/>
          <w:b/>
        </w:rPr>
        <w:t>1</w:t>
      </w:r>
      <w:r w:rsidR="00510712">
        <w:rPr>
          <w:rFonts w:ascii="Arial Narrow" w:eastAsia="Verdana" w:hAnsi="Arial Narrow"/>
          <w:b/>
        </w:rPr>
        <w:t>2</w:t>
      </w:r>
      <w:r w:rsidRPr="006F7407">
        <w:rPr>
          <w:rFonts w:ascii="Arial Narrow" w:eastAsia="Verdana" w:hAnsi="Arial Narrow"/>
          <w:b/>
        </w:rPr>
        <w:t>/2</w:t>
      </w:r>
      <w:r>
        <w:rPr>
          <w:rFonts w:ascii="Arial Narrow" w:eastAsia="Verdana" w:hAnsi="Arial Narrow"/>
          <w:b/>
        </w:rPr>
        <w:t>2</w:t>
      </w:r>
      <w:r w:rsidRPr="006F7407">
        <w:rPr>
          <w:rFonts w:ascii="Arial Narrow" w:eastAsia="Verdana" w:hAnsi="Arial Narrow"/>
          <w:b/>
        </w:rPr>
        <w:t>)</w:t>
      </w:r>
      <w:r w:rsidRPr="006F7407">
        <w:rPr>
          <w:rFonts w:ascii="Arial Narrow" w:eastAsia="Times New Roman" w:hAnsi="Arial Narrow" w:cs="Arial"/>
          <w:b/>
          <w:lang w:eastAsia="zh-CN"/>
        </w:rPr>
        <w:t>,</w:t>
      </w:r>
      <w:r w:rsidRPr="006F740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F7407">
        <w:rPr>
          <w:rFonts w:ascii="Arial Narrow" w:hAnsi="Arial Narrow" w:cs="Arial"/>
          <w:color w:val="000000" w:themeColor="text1"/>
        </w:rPr>
        <w:t>oświadczam, że:</w:t>
      </w:r>
    </w:p>
    <w:p w14:paraId="4458ED04" w14:textId="77777777" w:rsidR="00E76AB5" w:rsidRPr="006F7407" w:rsidRDefault="00E76AB5" w:rsidP="00E76AB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22898BFF" w14:textId="77777777" w:rsidR="00E76AB5" w:rsidRPr="00604492" w:rsidRDefault="00E76AB5" w:rsidP="007710C7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11CC6B70" w14:textId="77777777" w:rsidR="00E76AB5" w:rsidRPr="00604492" w:rsidRDefault="00E76AB5" w:rsidP="00E76AB5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6A426B32" w14:textId="77777777" w:rsidR="00E76AB5" w:rsidRPr="00604492" w:rsidRDefault="00E76AB5" w:rsidP="007710C7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</w:t>
      </w:r>
      <w:r>
        <w:rPr>
          <w:rFonts w:ascii="Arial Narrow" w:hAnsi="Arial Narrow"/>
          <w:sz w:val="24"/>
          <w:szCs w:val="24"/>
        </w:rPr>
        <w:t>cji i konsumentów (Dz.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11175042" w14:textId="77777777" w:rsidR="00E76AB5" w:rsidRPr="00604492" w:rsidRDefault="00E76AB5" w:rsidP="00E76AB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66EA774" w14:textId="77777777" w:rsidR="00E76AB5" w:rsidRPr="00604492" w:rsidRDefault="00E76AB5" w:rsidP="007710C7">
      <w:pPr>
        <w:numPr>
          <w:ilvl w:val="0"/>
          <w:numId w:val="30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</w:t>
      </w:r>
      <w:r>
        <w:rPr>
          <w:rFonts w:ascii="Arial Narrow" w:hAnsi="Arial Narrow"/>
          <w:sz w:val="24"/>
          <w:szCs w:val="24"/>
        </w:rPr>
        <w:t>konsumentów (t. j. Dz. U. z 2021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1E1ADED1" w14:textId="77777777" w:rsidR="00E76AB5" w:rsidRPr="00604492" w:rsidRDefault="00E76AB5" w:rsidP="00E76AB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7E2AAF5" w14:textId="77777777" w:rsidR="00E76AB5" w:rsidRPr="00604492" w:rsidRDefault="00E76AB5" w:rsidP="00E76AB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DC520DE" w14:textId="77777777" w:rsidR="00E76AB5" w:rsidRPr="00604492" w:rsidRDefault="00E76AB5" w:rsidP="00E76AB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E8AB067" w14:textId="77777777" w:rsidR="00E76AB5" w:rsidRPr="00604492" w:rsidRDefault="00E76AB5" w:rsidP="00E76AB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99E2B66" w14:textId="77777777" w:rsidR="00E76AB5" w:rsidRDefault="00E76AB5" w:rsidP="00E76AB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3F3A292" w14:textId="77777777" w:rsidR="00E76AB5" w:rsidRPr="006F7407" w:rsidRDefault="00E76AB5" w:rsidP="00E76AB5">
      <w:pPr>
        <w:spacing w:after="0" w:line="240" w:lineRule="auto"/>
        <w:ind w:left="425"/>
        <w:rPr>
          <w:rFonts w:ascii="Arial Narrow" w:hAnsi="Arial Narrow"/>
        </w:rPr>
      </w:pPr>
    </w:p>
    <w:p w14:paraId="14B0B5ED" w14:textId="77777777" w:rsidR="00E76AB5" w:rsidRDefault="00E76AB5" w:rsidP="00E76AB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A3FF460" w14:textId="77777777" w:rsidR="00E76AB5" w:rsidRPr="00604492" w:rsidRDefault="00E76AB5" w:rsidP="00E76AB5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628EF851" w14:textId="77777777" w:rsidR="00E76AB5" w:rsidRDefault="00E76AB5" w:rsidP="00E76AB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21D9156B" w14:textId="77777777" w:rsidR="00E76AB5" w:rsidRPr="005536BA" w:rsidRDefault="00E76AB5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2017631E" w14:textId="77777777" w:rsidR="00E76AB5" w:rsidRDefault="00E76AB5" w:rsidP="00E76AB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3C42470C" w14:textId="77777777" w:rsidR="00E76AB5" w:rsidRDefault="00E76AB5" w:rsidP="00E76AB5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55AC6655" w14:textId="77777777" w:rsidR="00E76AB5" w:rsidRDefault="00E76AB5" w:rsidP="00E76AB5">
      <w:pPr>
        <w:suppressAutoHyphens/>
        <w:spacing w:after="60" w:line="240" w:lineRule="auto"/>
        <w:ind w:firstLine="5103"/>
        <w:jc w:val="center"/>
      </w:pPr>
    </w:p>
    <w:p w14:paraId="51DEB5F3" w14:textId="77777777" w:rsidR="00E76AB5" w:rsidRDefault="00E76AB5" w:rsidP="00E76AB5"/>
    <w:p w14:paraId="1A331472" w14:textId="77777777" w:rsidR="00E76AB5" w:rsidRPr="00597F24" w:rsidRDefault="00E76AB5" w:rsidP="00E76AB5">
      <w:pPr>
        <w:spacing w:after="0" w:line="240" w:lineRule="auto"/>
        <w:rPr>
          <w:rFonts w:ascii="Arial Narrow" w:hAnsi="Arial Narrow"/>
        </w:rPr>
      </w:pPr>
    </w:p>
    <w:sectPr w:rsidR="00E76AB5" w:rsidRPr="00597F24" w:rsidSect="00AA61CD">
      <w:footerReference w:type="default" r:id="rId9"/>
      <w:footerReference w:type="first" r:id="rId10"/>
      <w:pgSz w:w="11906" w:h="16838"/>
      <w:pgMar w:top="1560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67EC" w14:textId="77777777" w:rsidR="00AF058E" w:rsidRDefault="00AF058E" w:rsidP="00260BF7">
      <w:pPr>
        <w:spacing w:after="0" w:line="240" w:lineRule="auto"/>
      </w:pPr>
      <w:r>
        <w:separator/>
      </w:r>
    </w:p>
  </w:endnote>
  <w:endnote w:type="continuationSeparator" w:id="0">
    <w:p w14:paraId="44563BFB" w14:textId="77777777" w:rsidR="00AF058E" w:rsidRDefault="00AF058E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19F943C3" w:rsidR="00AF058E" w:rsidRPr="00C20B1A" w:rsidRDefault="00AF058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149B9B58" w14:textId="221E2EAD" w:rsidR="00AF058E" w:rsidRPr="00C20B1A" w:rsidRDefault="00AF058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14:paraId="30A33F42" w14:textId="77777777" w:rsidR="00AF058E" w:rsidRPr="00C20B1A" w:rsidRDefault="00AF058E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50383DBD" w:rsidR="00AF058E" w:rsidRDefault="00AF058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8D01" w14:textId="2EF00F86" w:rsidR="00AF058E" w:rsidRPr="00C20B1A" w:rsidRDefault="00AF058E" w:rsidP="00B4689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a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>Justyna Bittner-Dobak</w:t>
    </w:r>
  </w:p>
  <w:p w14:paraId="227743C5" w14:textId="1CA44367" w:rsidR="00AF058E" w:rsidRPr="00C20B1A" w:rsidRDefault="00AF058E" w:rsidP="00B4689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14:paraId="3F8AB7A0" w14:textId="59402D49" w:rsidR="00AF058E" w:rsidRPr="00B4689E" w:rsidRDefault="00AF058E" w:rsidP="00B4689E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524D" w14:textId="77777777" w:rsidR="00AF058E" w:rsidRDefault="00AF058E" w:rsidP="00260BF7">
      <w:pPr>
        <w:spacing w:after="0" w:line="240" w:lineRule="auto"/>
      </w:pPr>
      <w:r>
        <w:separator/>
      </w:r>
    </w:p>
  </w:footnote>
  <w:footnote w:type="continuationSeparator" w:id="0">
    <w:p w14:paraId="2362A604" w14:textId="77777777" w:rsidR="00AF058E" w:rsidRDefault="00AF058E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0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C4D46E3C"/>
    <w:lvl w:ilvl="0" w:tplc="9150475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732622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D106F92"/>
    <w:multiLevelType w:val="hybridMultilevel"/>
    <w:tmpl w:val="6E982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30F2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9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1" w15:restartNumberingAfterBreak="0">
    <w:nsid w:val="40082D63"/>
    <w:multiLevelType w:val="hybridMultilevel"/>
    <w:tmpl w:val="5DF01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5DD649A"/>
    <w:multiLevelType w:val="hybridMultilevel"/>
    <w:tmpl w:val="AC0CE47E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4" w15:restartNumberingAfterBreak="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DF54130"/>
    <w:multiLevelType w:val="hybridMultilevel"/>
    <w:tmpl w:val="12E2C538"/>
    <w:lvl w:ilvl="0" w:tplc="B2D8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C04D7"/>
    <w:multiLevelType w:val="hybridMultilevel"/>
    <w:tmpl w:val="AC0CE4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EEF18A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6" w15:restartNumberingAfterBreak="0">
    <w:nsid w:val="725A263E"/>
    <w:multiLevelType w:val="multilevel"/>
    <w:tmpl w:val="7C0AFF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4F69B5"/>
    <w:multiLevelType w:val="hybridMultilevel"/>
    <w:tmpl w:val="13504A1A"/>
    <w:lvl w:ilvl="0" w:tplc="5308DB6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5"/>
  </w:num>
  <w:num w:numId="10">
    <w:abstractNumId w:val="35"/>
  </w:num>
  <w:num w:numId="11">
    <w:abstractNumId w:val="23"/>
  </w:num>
  <w:num w:numId="12">
    <w:abstractNumId w:val="22"/>
  </w:num>
  <w:num w:numId="13">
    <w:abstractNumId w:val="2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7"/>
  </w:num>
  <w:num w:numId="17">
    <w:abstractNumId w:val="38"/>
  </w:num>
  <w:num w:numId="18">
    <w:abstractNumId w:val="24"/>
  </w:num>
  <w:num w:numId="19">
    <w:abstractNumId w:val="36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7"/>
  </w:num>
  <w:num w:numId="32">
    <w:abstractNumId w:val="34"/>
  </w:num>
  <w:num w:numId="33">
    <w:abstractNumId w:val="44"/>
  </w:num>
  <w:num w:numId="34">
    <w:abstractNumId w:val="26"/>
  </w:num>
  <w:num w:numId="35">
    <w:abstractNumId w:val="40"/>
  </w:num>
  <w:num w:numId="36">
    <w:abstractNumId w:val="48"/>
  </w:num>
  <w:num w:numId="37">
    <w:abstractNumId w:val="39"/>
  </w:num>
  <w:num w:numId="38">
    <w:abstractNumId w:val="5"/>
  </w:num>
  <w:num w:numId="39">
    <w:abstractNumId w:val="20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12782"/>
    <w:rsid w:val="000132EB"/>
    <w:rsid w:val="00013818"/>
    <w:rsid w:val="0002232B"/>
    <w:rsid w:val="00022DE1"/>
    <w:rsid w:val="00023BF9"/>
    <w:rsid w:val="00026056"/>
    <w:rsid w:val="000269D1"/>
    <w:rsid w:val="00027119"/>
    <w:rsid w:val="0003050F"/>
    <w:rsid w:val="0003392E"/>
    <w:rsid w:val="000363FC"/>
    <w:rsid w:val="00045964"/>
    <w:rsid w:val="00050242"/>
    <w:rsid w:val="000505E3"/>
    <w:rsid w:val="00051AFD"/>
    <w:rsid w:val="00053056"/>
    <w:rsid w:val="00053F61"/>
    <w:rsid w:val="000551C4"/>
    <w:rsid w:val="000601D3"/>
    <w:rsid w:val="0006083C"/>
    <w:rsid w:val="000647A7"/>
    <w:rsid w:val="000660F5"/>
    <w:rsid w:val="0007077E"/>
    <w:rsid w:val="00070A9D"/>
    <w:rsid w:val="00076F48"/>
    <w:rsid w:val="0007761D"/>
    <w:rsid w:val="000776B0"/>
    <w:rsid w:val="000806B1"/>
    <w:rsid w:val="00082224"/>
    <w:rsid w:val="000832CC"/>
    <w:rsid w:val="00084F68"/>
    <w:rsid w:val="000A1200"/>
    <w:rsid w:val="000B21E6"/>
    <w:rsid w:val="000B2382"/>
    <w:rsid w:val="000B44A1"/>
    <w:rsid w:val="000B7251"/>
    <w:rsid w:val="000C0DAD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65B9"/>
    <w:rsid w:val="000F6AE6"/>
    <w:rsid w:val="001041E7"/>
    <w:rsid w:val="00104278"/>
    <w:rsid w:val="001055D9"/>
    <w:rsid w:val="0011007D"/>
    <w:rsid w:val="00112399"/>
    <w:rsid w:val="00121579"/>
    <w:rsid w:val="00122B36"/>
    <w:rsid w:val="00132B0D"/>
    <w:rsid w:val="00133057"/>
    <w:rsid w:val="001354FE"/>
    <w:rsid w:val="00145CFA"/>
    <w:rsid w:val="00151535"/>
    <w:rsid w:val="001526D2"/>
    <w:rsid w:val="001527D7"/>
    <w:rsid w:val="00153E28"/>
    <w:rsid w:val="0015408A"/>
    <w:rsid w:val="00154D69"/>
    <w:rsid w:val="00155F88"/>
    <w:rsid w:val="0016566F"/>
    <w:rsid w:val="00165687"/>
    <w:rsid w:val="00170CBC"/>
    <w:rsid w:val="00170D1F"/>
    <w:rsid w:val="001733D6"/>
    <w:rsid w:val="0017522A"/>
    <w:rsid w:val="00185162"/>
    <w:rsid w:val="00187FA3"/>
    <w:rsid w:val="00191F90"/>
    <w:rsid w:val="00193817"/>
    <w:rsid w:val="001957E7"/>
    <w:rsid w:val="001B4C24"/>
    <w:rsid w:val="001B64D2"/>
    <w:rsid w:val="001B6B36"/>
    <w:rsid w:val="001C1BC2"/>
    <w:rsid w:val="001C2055"/>
    <w:rsid w:val="001C7CB8"/>
    <w:rsid w:val="001D18BE"/>
    <w:rsid w:val="001D557D"/>
    <w:rsid w:val="001D6378"/>
    <w:rsid w:val="001D7119"/>
    <w:rsid w:val="001E1179"/>
    <w:rsid w:val="001F502C"/>
    <w:rsid w:val="001F5908"/>
    <w:rsid w:val="001F6A76"/>
    <w:rsid w:val="002030B4"/>
    <w:rsid w:val="00205698"/>
    <w:rsid w:val="00207F14"/>
    <w:rsid w:val="002166F4"/>
    <w:rsid w:val="0022081E"/>
    <w:rsid w:val="00223DAD"/>
    <w:rsid w:val="00226805"/>
    <w:rsid w:val="00233725"/>
    <w:rsid w:val="00240949"/>
    <w:rsid w:val="00245F04"/>
    <w:rsid w:val="002465FD"/>
    <w:rsid w:val="00246BC1"/>
    <w:rsid w:val="00260729"/>
    <w:rsid w:val="00260BF7"/>
    <w:rsid w:val="00262386"/>
    <w:rsid w:val="00265B4C"/>
    <w:rsid w:val="002661C9"/>
    <w:rsid w:val="0027000C"/>
    <w:rsid w:val="00275DA1"/>
    <w:rsid w:val="00277F8F"/>
    <w:rsid w:val="00286123"/>
    <w:rsid w:val="00287207"/>
    <w:rsid w:val="002878C9"/>
    <w:rsid w:val="0029181E"/>
    <w:rsid w:val="00295294"/>
    <w:rsid w:val="00297469"/>
    <w:rsid w:val="002A3516"/>
    <w:rsid w:val="002A6738"/>
    <w:rsid w:val="002B026B"/>
    <w:rsid w:val="002B5C94"/>
    <w:rsid w:val="002B6D8D"/>
    <w:rsid w:val="002C0ABF"/>
    <w:rsid w:val="002C3E45"/>
    <w:rsid w:val="002D4592"/>
    <w:rsid w:val="002D54C6"/>
    <w:rsid w:val="002D7415"/>
    <w:rsid w:val="002E0A2F"/>
    <w:rsid w:val="002E3335"/>
    <w:rsid w:val="002E474A"/>
    <w:rsid w:val="002E60B6"/>
    <w:rsid w:val="002F740D"/>
    <w:rsid w:val="002F7E81"/>
    <w:rsid w:val="00311F9D"/>
    <w:rsid w:val="00312452"/>
    <w:rsid w:val="00315086"/>
    <w:rsid w:val="00316099"/>
    <w:rsid w:val="00321889"/>
    <w:rsid w:val="00321F38"/>
    <w:rsid w:val="003300A8"/>
    <w:rsid w:val="00331F87"/>
    <w:rsid w:val="0033504F"/>
    <w:rsid w:val="0033725D"/>
    <w:rsid w:val="00337E2D"/>
    <w:rsid w:val="00340491"/>
    <w:rsid w:val="00343495"/>
    <w:rsid w:val="0034474C"/>
    <w:rsid w:val="00344E5B"/>
    <w:rsid w:val="00345ECD"/>
    <w:rsid w:val="00346A51"/>
    <w:rsid w:val="00351DBC"/>
    <w:rsid w:val="00360D7E"/>
    <w:rsid w:val="0036371A"/>
    <w:rsid w:val="00365022"/>
    <w:rsid w:val="00366C81"/>
    <w:rsid w:val="00371529"/>
    <w:rsid w:val="00374FB5"/>
    <w:rsid w:val="00375C01"/>
    <w:rsid w:val="0037746C"/>
    <w:rsid w:val="003837E9"/>
    <w:rsid w:val="003861E4"/>
    <w:rsid w:val="00386999"/>
    <w:rsid w:val="00396937"/>
    <w:rsid w:val="003B135B"/>
    <w:rsid w:val="003B2A21"/>
    <w:rsid w:val="003C1BDF"/>
    <w:rsid w:val="003C35BE"/>
    <w:rsid w:val="003C46B0"/>
    <w:rsid w:val="003C4D2E"/>
    <w:rsid w:val="003C6697"/>
    <w:rsid w:val="003C68DB"/>
    <w:rsid w:val="003D1627"/>
    <w:rsid w:val="003E3874"/>
    <w:rsid w:val="003F31C5"/>
    <w:rsid w:val="003F6F38"/>
    <w:rsid w:val="003F774F"/>
    <w:rsid w:val="00406E93"/>
    <w:rsid w:val="00407916"/>
    <w:rsid w:val="00407F7B"/>
    <w:rsid w:val="0042361C"/>
    <w:rsid w:val="0042450D"/>
    <w:rsid w:val="004264C3"/>
    <w:rsid w:val="00427ECA"/>
    <w:rsid w:val="0043068A"/>
    <w:rsid w:val="004314AD"/>
    <w:rsid w:val="004318E7"/>
    <w:rsid w:val="00431D87"/>
    <w:rsid w:val="00434259"/>
    <w:rsid w:val="0044563A"/>
    <w:rsid w:val="0045213C"/>
    <w:rsid w:val="00461A60"/>
    <w:rsid w:val="0046260D"/>
    <w:rsid w:val="004724C2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6201"/>
    <w:rsid w:val="004A70F6"/>
    <w:rsid w:val="004C04DB"/>
    <w:rsid w:val="004C712B"/>
    <w:rsid w:val="004D0C1D"/>
    <w:rsid w:val="004D1B16"/>
    <w:rsid w:val="004D287C"/>
    <w:rsid w:val="004D4BA7"/>
    <w:rsid w:val="004E3C78"/>
    <w:rsid w:val="004F0032"/>
    <w:rsid w:val="004F08E0"/>
    <w:rsid w:val="004F2CBF"/>
    <w:rsid w:val="004F74B6"/>
    <w:rsid w:val="00500046"/>
    <w:rsid w:val="00505E8E"/>
    <w:rsid w:val="00510712"/>
    <w:rsid w:val="00510A1C"/>
    <w:rsid w:val="00510E80"/>
    <w:rsid w:val="005132A7"/>
    <w:rsid w:val="00516C63"/>
    <w:rsid w:val="00517D16"/>
    <w:rsid w:val="005235D0"/>
    <w:rsid w:val="005242B3"/>
    <w:rsid w:val="0053182F"/>
    <w:rsid w:val="00531F4F"/>
    <w:rsid w:val="00537354"/>
    <w:rsid w:val="00541BEE"/>
    <w:rsid w:val="0054483D"/>
    <w:rsid w:val="00544C2C"/>
    <w:rsid w:val="0054757C"/>
    <w:rsid w:val="00556F79"/>
    <w:rsid w:val="005616CC"/>
    <w:rsid w:val="00563AC6"/>
    <w:rsid w:val="00563E5B"/>
    <w:rsid w:val="00563F4B"/>
    <w:rsid w:val="00565F22"/>
    <w:rsid w:val="00570028"/>
    <w:rsid w:val="00581BE0"/>
    <w:rsid w:val="005833E4"/>
    <w:rsid w:val="0059082E"/>
    <w:rsid w:val="00594502"/>
    <w:rsid w:val="00596AE4"/>
    <w:rsid w:val="005A55AE"/>
    <w:rsid w:val="005A5F52"/>
    <w:rsid w:val="005A674E"/>
    <w:rsid w:val="005B1147"/>
    <w:rsid w:val="005B1EA8"/>
    <w:rsid w:val="005C2134"/>
    <w:rsid w:val="005C3682"/>
    <w:rsid w:val="005C611E"/>
    <w:rsid w:val="005D5FFC"/>
    <w:rsid w:val="005D62F8"/>
    <w:rsid w:val="005F02BF"/>
    <w:rsid w:val="005F0C3A"/>
    <w:rsid w:val="005F1B78"/>
    <w:rsid w:val="005F5CF1"/>
    <w:rsid w:val="006015DA"/>
    <w:rsid w:val="006037FA"/>
    <w:rsid w:val="0060540A"/>
    <w:rsid w:val="0060720F"/>
    <w:rsid w:val="00607A76"/>
    <w:rsid w:val="00610FD9"/>
    <w:rsid w:val="00613826"/>
    <w:rsid w:val="006163B6"/>
    <w:rsid w:val="00620007"/>
    <w:rsid w:val="006240D2"/>
    <w:rsid w:val="006279AD"/>
    <w:rsid w:val="00635EC9"/>
    <w:rsid w:val="006530D5"/>
    <w:rsid w:val="00661113"/>
    <w:rsid w:val="00662929"/>
    <w:rsid w:val="00671E1A"/>
    <w:rsid w:val="00675F35"/>
    <w:rsid w:val="00681220"/>
    <w:rsid w:val="00681E6D"/>
    <w:rsid w:val="006863A9"/>
    <w:rsid w:val="0069178F"/>
    <w:rsid w:val="00691A79"/>
    <w:rsid w:val="00691F3D"/>
    <w:rsid w:val="00696365"/>
    <w:rsid w:val="006A1567"/>
    <w:rsid w:val="006A22CA"/>
    <w:rsid w:val="006A6990"/>
    <w:rsid w:val="006B060E"/>
    <w:rsid w:val="006B162A"/>
    <w:rsid w:val="006B3C4A"/>
    <w:rsid w:val="006C688A"/>
    <w:rsid w:val="006D7DBF"/>
    <w:rsid w:val="006E566D"/>
    <w:rsid w:val="006E665A"/>
    <w:rsid w:val="006F085F"/>
    <w:rsid w:val="006F1837"/>
    <w:rsid w:val="00706BC4"/>
    <w:rsid w:val="007107FF"/>
    <w:rsid w:val="00710CC3"/>
    <w:rsid w:val="007117FE"/>
    <w:rsid w:val="00716105"/>
    <w:rsid w:val="007209A3"/>
    <w:rsid w:val="00724159"/>
    <w:rsid w:val="00725132"/>
    <w:rsid w:val="007331EB"/>
    <w:rsid w:val="007430C6"/>
    <w:rsid w:val="0074377A"/>
    <w:rsid w:val="00744E42"/>
    <w:rsid w:val="00754311"/>
    <w:rsid w:val="0075554E"/>
    <w:rsid w:val="00755FA9"/>
    <w:rsid w:val="00760624"/>
    <w:rsid w:val="007669A0"/>
    <w:rsid w:val="00766C08"/>
    <w:rsid w:val="007710C7"/>
    <w:rsid w:val="00773601"/>
    <w:rsid w:val="00781EF8"/>
    <w:rsid w:val="007836B6"/>
    <w:rsid w:val="00784AEC"/>
    <w:rsid w:val="00785411"/>
    <w:rsid w:val="00786F57"/>
    <w:rsid w:val="0079180D"/>
    <w:rsid w:val="007919EF"/>
    <w:rsid w:val="00791BD9"/>
    <w:rsid w:val="007920A1"/>
    <w:rsid w:val="00792157"/>
    <w:rsid w:val="00792C9A"/>
    <w:rsid w:val="007946DF"/>
    <w:rsid w:val="00797991"/>
    <w:rsid w:val="007B12D9"/>
    <w:rsid w:val="007B6448"/>
    <w:rsid w:val="007C3082"/>
    <w:rsid w:val="007C6D05"/>
    <w:rsid w:val="007D0FFF"/>
    <w:rsid w:val="007D16D4"/>
    <w:rsid w:val="007D4883"/>
    <w:rsid w:val="007D67B5"/>
    <w:rsid w:val="007E24DE"/>
    <w:rsid w:val="007E40F5"/>
    <w:rsid w:val="007E5AB0"/>
    <w:rsid w:val="007E682F"/>
    <w:rsid w:val="007F33D3"/>
    <w:rsid w:val="007F5CCD"/>
    <w:rsid w:val="008109D7"/>
    <w:rsid w:val="00811611"/>
    <w:rsid w:val="00811BBB"/>
    <w:rsid w:val="00826ABC"/>
    <w:rsid w:val="0083071B"/>
    <w:rsid w:val="00831096"/>
    <w:rsid w:val="00835C69"/>
    <w:rsid w:val="00835FCA"/>
    <w:rsid w:val="008363E4"/>
    <w:rsid w:val="00837522"/>
    <w:rsid w:val="008409E6"/>
    <w:rsid w:val="00853A73"/>
    <w:rsid w:val="0085411E"/>
    <w:rsid w:val="0085454F"/>
    <w:rsid w:val="00855A73"/>
    <w:rsid w:val="0087042B"/>
    <w:rsid w:val="00870E32"/>
    <w:rsid w:val="00871241"/>
    <w:rsid w:val="008825C6"/>
    <w:rsid w:val="008906BA"/>
    <w:rsid w:val="00890EB5"/>
    <w:rsid w:val="00896F17"/>
    <w:rsid w:val="008A2882"/>
    <w:rsid w:val="008A3FD1"/>
    <w:rsid w:val="008B2BB0"/>
    <w:rsid w:val="008B2D39"/>
    <w:rsid w:val="008B3698"/>
    <w:rsid w:val="008C2864"/>
    <w:rsid w:val="008C2AE8"/>
    <w:rsid w:val="008C3825"/>
    <w:rsid w:val="008C3B94"/>
    <w:rsid w:val="008D391B"/>
    <w:rsid w:val="008D4164"/>
    <w:rsid w:val="008D70FE"/>
    <w:rsid w:val="008E1017"/>
    <w:rsid w:val="008E25F8"/>
    <w:rsid w:val="008E4636"/>
    <w:rsid w:val="008E60E7"/>
    <w:rsid w:val="008E7249"/>
    <w:rsid w:val="008E78B8"/>
    <w:rsid w:val="008F1314"/>
    <w:rsid w:val="008F6FC1"/>
    <w:rsid w:val="0090701B"/>
    <w:rsid w:val="00907E7D"/>
    <w:rsid w:val="00912724"/>
    <w:rsid w:val="00913D57"/>
    <w:rsid w:val="009164DB"/>
    <w:rsid w:val="00917769"/>
    <w:rsid w:val="009177AD"/>
    <w:rsid w:val="00922670"/>
    <w:rsid w:val="00930F5D"/>
    <w:rsid w:val="009359D7"/>
    <w:rsid w:val="009517A0"/>
    <w:rsid w:val="00956CF4"/>
    <w:rsid w:val="0096117C"/>
    <w:rsid w:val="009645AD"/>
    <w:rsid w:val="00967A3B"/>
    <w:rsid w:val="00970A7C"/>
    <w:rsid w:val="009721C2"/>
    <w:rsid w:val="00980CD0"/>
    <w:rsid w:val="0098406E"/>
    <w:rsid w:val="00993C9D"/>
    <w:rsid w:val="009A092C"/>
    <w:rsid w:val="009A2643"/>
    <w:rsid w:val="009A72FF"/>
    <w:rsid w:val="009B0BA4"/>
    <w:rsid w:val="009B22D8"/>
    <w:rsid w:val="009B4C25"/>
    <w:rsid w:val="009B5C50"/>
    <w:rsid w:val="009B6946"/>
    <w:rsid w:val="009B77E1"/>
    <w:rsid w:val="009C101C"/>
    <w:rsid w:val="009C235E"/>
    <w:rsid w:val="009D03AC"/>
    <w:rsid w:val="009D0DF9"/>
    <w:rsid w:val="009D10A0"/>
    <w:rsid w:val="009D1E41"/>
    <w:rsid w:val="009D4CAB"/>
    <w:rsid w:val="009D5A96"/>
    <w:rsid w:val="009D6A9B"/>
    <w:rsid w:val="009D73D8"/>
    <w:rsid w:val="009D7993"/>
    <w:rsid w:val="009E5322"/>
    <w:rsid w:val="009E5B6F"/>
    <w:rsid w:val="009F2E36"/>
    <w:rsid w:val="00A01E6B"/>
    <w:rsid w:val="00A01EE9"/>
    <w:rsid w:val="00A03CFD"/>
    <w:rsid w:val="00A05D97"/>
    <w:rsid w:val="00A12B5B"/>
    <w:rsid w:val="00A12D8D"/>
    <w:rsid w:val="00A13C81"/>
    <w:rsid w:val="00A152F7"/>
    <w:rsid w:val="00A2401C"/>
    <w:rsid w:val="00A26E88"/>
    <w:rsid w:val="00A32C12"/>
    <w:rsid w:val="00A37584"/>
    <w:rsid w:val="00A4144D"/>
    <w:rsid w:val="00A43AEE"/>
    <w:rsid w:val="00A45F68"/>
    <w:rsid w:val="00A503E0"/>
    <w:rsid w:val="00A6260A"/>
    <w:rsid w:val="00A64C89"/>
    <w:rsid w:val="00A66B48"/>
    <w:rsid w:val="00A74745"/>
    <w:rsid w:val="00A7665E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61CD"/>
    <w:rsid w:val="00AA62BD"/>
    <w:rsid w:val="00AA70C5"/>
    <w:rsid w:val="00AB532C"/>
    <w:rsid w:val="00AC1F00"/>
    <w:rsid w:val="00AC7FC3"/>
    <w:rsid w:val="00AD5A0A"/>
    <w:rsid w:val="00AE06A4"/>
    <w:rsid w:val="00AE39F4"/>
    <w:rsid w:val="00AF058E"/>
    <w:rsid w:val="00AF24E3"/>
    <w:rsid w:val="00AF31E6"/>
    <w:rsid w:val="00AF430B"/>
    <w:rsid w:val="00AF5350"/>
    <w:rsid w:val="00B01FC8"/>
    <w:rsid w:val="00B03003"/>
    <w:rsid w:val="00B04A24"/>
    <w:rsid w:val="00B04B41"/>
    <w:rsid w:val="00B07D47"/>
    <w:rsid w:val="00B11FC3"/>
    <w:rsid w:val="00B21788"/>
    <w:rsid w:val="00B26BEE"/>
    <w:rsid w:val="00B27276"/>
    <w:rsid w:val="00B277FD"/>
    <w:rsid w:val="00B344BF"/>
    <w:rsid w:val="00B40A05"/>
    <w:rsid w:val="00B40E30"/>
    <w:rsid w:val="00B418F5"/>
    <w:rsid w:val="00B43910"/>
    <w:rsid w:val="00B43E72"/>
    <w:rsid w:val="00B4689E"/>
    <w:rsid w:val="00B47D12"/>
    <w:rsid w:val="00B6205B"/>
    <w:rsid w:val="00B63F29"/>
    <w:rsid w:val="00B649CE"/>
    <w:rsid w:val="00B64A6E"/>
    <w:rsid w:val="00B777A2"/>
    <w:rsid w:val="00B8208B"/>
    <w:rsid w:val="00B82632"/>
    <w:rsid w:val="00B97B46"/>
    <w:rsid w:val="00BA0DD9"/>
    <w:rsid w:val="00BA2EA5"/>
    <w:rsid w:val="00BA5AF2"/>
    <w:rsid w:val="00BA7EAD"/>
    <w:rsid w:val="00BB1A53"/>
    <w:rsid w:val="00BB2F1B"/>
    <w:rsid w:val="00BB79D8"/>
    <w:rsid w:val="00BC13F9"/>
    <w:rsid w:val="00BC6D10"/>
    <w:rsid w:val="00BD4964"/>
    <w:rsid w:val="00BE571C"/>
    <w:rsid w:val="00BE6D9D"/>
    <w:rsid w:val="00BF3938"/>
    <w:rsid w:val="00BF4410"/>
    <w:rsid w:val="00BF703F"/>
    <w:rsid w:val="00C02E21"/>
    <w:rsid w:val="00C064FE"/>
    <w:rsid w:val="00C104F1"/>
    <w:rsid w:val="00C14106"/>
    <w:rsid w:val="00C20B1A"/>
    <w:rsid w:val="00C31E13"/>
    <w:rsid w:val="00C322BD"/>
    <w:rsid w:val="00C35823"/>
    <w:rsid w:val="00C4237D"/>
    <w:rsid w:val="00C43F7A"/>
    <w:rsid w:val="00C45A32"/>
    <w:rsid w:val="00C501B5"/>
    <w:rsid w:val="00C61CA4"/>
    <w:rsid w:val="00C642C6"/>
    <w:rsid w:val="00C648CE"/>
    <w:rsid w:val="00C67A28"/>
    <w:rsid w:val="00C70788"/>
    <w:rsid w:val="00C7453E"/>
    <w:rsid w:val="00C74588"/>
    <w:rsid w:val="00C75290"/>
    <w:rsid w:val="00C81A5D"/>
    <w:rsid w:val="00C82683"/>
    <w:rsid w:val="00C826FC"/>
    <w:rsid w:val="00C86505"/>
    <w:rsid w:val="00CA6D6A"/>
    <w:rsid w:val="00CA7E14"/>
    <w:rsid w:val="00CB173C"/>
    <w:rsid w:val="00CB2E7A"/>
    <w:rsid w:val="00CC52CC"/>
    <w:rsid w:val="00CC65C9"/>
    <w:rsid w:val="00CC69B3"/>
    <w:rsid w:val="00CC70F3"/>
    <w:rsid w:val="00CD4A45"/>
    <w:rsid w:val="00CD4B9B"/>
    <w:rsid w:val="00CD5E17"/>
    <w:rsid w:val="00CD6AC1"/>
    <w:rsid w:val="00CD7916"/>
    <w:rsid w:val="00CE46F1"/>
    <w:rsid w:val="00CE6307"/>
    <w:rsid w:val="00CF0066"/>
    <w:rsid w:val="00CF4028"/>
    <w:rsid w:val="00D223B7"/>
    <w:rsid w:val="00D26B41"/>
    <w:rsid w:val="00D27577"/>
    <w:rsid w:val="00D304FA"/>
    <w:rsid w:val="00D369EE"/>
    <w:rsid w:val="00D4521E"/>
    <w:rsid w:val="00D52C7B"/>
    <w:rsid w:val="00D52F5A"/>
    <w:rsid w:val="00D5596C"/>
    <w:rsid w:val="00D56056"/>
    <w:rsid w:val="00D60869"/>
    <w:rsid w:val="00D61B36"/>
    <w:rsid w:val="00D72567"/>
    <w:rsid w:val="00D72EB8"/>
    <w:rsid w:val="00D77E0A"/>
    <w:rsid w:val="00D809DF"/>
    <w:rsid w:val="00D812B2"/>
    <w:rsid w:val="00D8448C"/>
    <w:rsid w:val="00D87EDA"/>
    <w:rsid w:val="00D91E36"/>
    <w:rsid w:val="00D97717"/>
    <w:rsid w:val="00DA2730"/>
    <w:rsid w:val="00DA2FD8"/>
    <w:rsid w:val="00DB0E78"/>
    <w:rsid w:val="00DB2C7B"/>
    <w:rsid w:val="00DB794D"/>
    <w:rsid w:val="00DC0EAF"/>
    <w:rsid w:val="00DC439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E00616"/>
    <w:rsid w:val="00E033C5"/>
    <w:rsid w:val="00E04E9C"/>
    <w:rsid w:val="00E058BB"/>
    <w:rsid w:val="00E106B6"/>
    <w:rsid w:val="00E11842"/>
    <w:rsid w:val="00E13734"/>
    <w:rsid w:val="00E16E43"/>
    <w:rsid w:val="00E24515"/>
    <w:rsid w:val="00E2598A"/>
    <w:rsid w:val="00E3020F"/>
    <w:rsid w:val="00E377E8"/>
    <w:rsid w:val="00E41B27"/>
    <w:rsid w:val="00E459E6"/>
    <w:rsid w:val="00E53DC2"/>
    <w:rsid w:val="00E53DC6"/>
    <w:rsid w:val="00E5417B"/>
    <w:rsid w:val="00E5728E"/>
    <w:rsid w:val="00E6249C"/>
    <w:rsid w:val="00E62CDC"/>
    <w:rsid w:val="00E66436"/>
    <w:rsid w:val="00E678F8"/>
    <w:rsid w:val="00E735D4"/>
    <w:rsid w:val="00E76AB5"/>
    <w:rsid w:val="00E812D9"/>
    <w:rsid w:val="00E82066"/>
    <w:rsid w:val="00E825C9"/>
    <w:rsid w:val="00E83940"/>
    <w:rsid w:val="00E87B37"/>
    <w:rsid w:val="00E970DF"/>
    <w:rsid w:val="00EA292E"/>
    <w:rsid w:val="00EA317E"/>
    <w:rsid w:val="00EB1600"/>
    <w:rsid w:val="00EB1946"/>
    <w:rsid w:val="00EB2B85"/>
    <w:rsid w:val="00EC0821"/>
    <w:rsid w:val="00EC766F"/>
    <w:rsid w:val="00ED155A"/>
    <w:rsid w:val="00ED25AB"/>
    <w:rsid w:val="00ED59D5"/>
    <w:rsid w:val="00ED6657"/>
    <w:rsid w:val="00EE2591"/>
    <w:rsid w:val="00EF17C6"/>
    <w:rsid w:val="00EF1B43"/>
    <w:rsid w:val="00EF7A40"/>
    <w:rsid w:val="00F13DA8"/>
    <w:rsid w:val="00F1648E"/>
    <w:rsid w:val="00F16D71"/>
    <w:rsid w:val="00F174DA"/>
    <w:rsid w:val="00F2070C"/>
    <w:rsid w:val="00F2270D"/>
    <w:rsid w:val="00F256EB"/>
    <w:rsid w:val="00F26672"/>
    <w:rsid w:val="00F4004E"/>
    <w:rsid w:val="00F417F3"/>
    <w:rsid w:val="00F41DE9"/>
    <w:rsid w:val="00F41E97"/>
    <w:rsid w:val="00F44854"/>
    <w:rsid w:val="00F46824"/>
    <w:rsid w:val="00F54D9B"/>
    <w:rsid w:val="00F57012"/>
    <w:rsid w:val="00F636D8"/>
    <w:rsid w:val="00F64117"/>
    <w:rsid w:val="00F66B57"/>
    <w:rsid w:val="00F7229E"/>
    <w:rsid w:val="00F7629B"/>
    <w:rsid w:val="00F80CF5"/>
    <w:rsid w:val="00F8176D"/>
    <w:rsid w:val="00F87BB1"/>
    <w:rsid w:val="00F91452"/>
    <w:rsid w:val="00F9162F"/>
    <w:rsid w:val="00F93A78"/>
    <w:rsid w:val="00FA041E"/>
    <w:rsid w:val="00FA6FFD"/>
    <w:rsid w:val="00FB0EE9"/>
    <w:rsid w:val="00FB3181"/>
    <w:rsid w:val="00FB5EB9"/>
    <w:rsid w:val="00FB714D"/>
    <w:rsid w:val="00FC1B49"/>
    <w:rsid w:val="00FC41C2"/>
    <w:rsid w:val="00FE6FC2"/>
    <w:rsid w:val="00FF12C4"/>
    <w:rsid w:val="00FF380D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B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wypunktowanie Znak1,Nag 1 Znak1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8109D7"/>
    <w:rPr>
      <w:color w:val="954F72" w:themeColor="followedHyperlink"/>
      <w:u w:val="single"/>
    </w:rPr>
  </w:style>
  <w:style w:type="paragraph" w:customStyle="1" w:styleId="Standard">
    <w:name w:val="Standard"/>
    <w:rsid w:val="00CC52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CC52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F7AD-53DA-4CC6-BA37-FD77925F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Bittner-Dobak (p011969)</dc:creator>
  <cp:keywords/>
  <dc:description/>
  <cp:lastModifiedBy>Justyna Bittner-Dobak (p011969)</cp:lastModifiedBy>
  <cp:revision>8</cp:revision>
  <cp:lastPrinted>2021-10-28T08:17:00Z</cp:lastPrinted>
  <dcterms:created xsi:type="dcterms:W3CDTF">2022-03-03T14:03:00Z</dcterms:created>
  <dcterms:modified xsi:type="dcterms:W3CDTF">2022-03-07T12:05:00Z</dcterms:modified>
</cp:coreProperties>
</file>