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52760DE5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3D2AF6" w:rsidRPr="003D2AF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korytarza i klatki schodowej budynku </w:t>
      </w:r>
      <w:r w:rsidR="00880384">
        <w:rPr>
          <w:rFonts w:asciiTheme="majorHAnsi" w:hAnsiTheme="majorHAnsi"/>
          <w:b/>
          <w:i/>
          <w:color w:val="000000" w:themeColor="text1"/>
          <w:sz w:val="22"/>
          <w:szCs w:val="22"/>
        </w:rPr>
        <w:t>Jarkowice 13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2AF6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038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566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98</cp:revision>
  <cp:lastPrinted>2019-02-14T08:39:00Z</cp:lastPrinted>
  <dcterms:created xsi:type="dcterms:W3CDTF">2019-02-11T19:01:00Z</dcterms:created>
  <dcterms:modified xsi:type="dcterms:W3CDTF">2021-09-24T08:01:00Z</dcterms:modified>
</cp:coreProperties>
</file>