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629F" w14:textId="77777777" w:rsidR="002F08AA" w:rsidRDefault="002F08AA" w:rsidP="00963B89">
      <w:pPr>
        <w:rPr>
          <w:b/>
          <w:sz w:val="22"/>
          <w:szCs w:val="18"/>
        </w:rPr>
      </w:pPr>
    </w:p>
    <w:p w14:paraId="4B659C9C" w14:textId="7593DA58" w:rsidR="00E252E4" w:rsidRPr="0039708A" w:rsidRDefault="00F30F70" w:rsidP="00157C11">
      <w:pPr>
        <w:jc w:val="right"/>
        <w:rPr>
          <w:b/>
          <w:sz w:val="22"/>
          <w:szCs w:val="18"/>
        </w:rPr>
      </w:pPr>
      <w:r w:rsidRPr="006E5FB4">
        <w:rPr>
          <w:b/>
          <w:sz w:val="22"/>
          <w:szCs w:val="18"/>
        </w:rPr>
        <w:t>Z</w:t>
      </w:r>
      <w:r w:rsidR="00AE175D" w:rsidRPr="006E5FB4">
        <w:rPr>
          <w:b/>
          <w:sz w:val="22"/>
          <w:szCs w:val="18"/>
        </w:rPr>
        <w:t>ałącznik nr 1</w:t>
      </w:r>
      <w:r w:rsidR="00792098" w:rsidRPr="006E5FB4">
        <w:rPr>
          <w:b/>
          <w:sz w:val="22"/>
          <w:szCs w:val="18"/>
        </w:rPr>
        <w:t xml:space="preserve"> do  SIWZ</w:t>
      </w:r>
      <w:r w:rsidR="00792098" w:rsidRPr="00E252E4">
        <w:rPr>
          <w:b/>
          <w:sz w:val="22"/>
          <w:szCs w:val="18"/>
        </w:rPr>
        <w:t xml:space="preserve"> </w:t>
      </w:r>
    </w:p>
    <w:p w14:paraId="746B6F27" w14:textId="674A5D57" w:rsidR="006248D6" w:rsidRPr="003625A9" w:rsidRDefault="00E96583" w:rsidP="003625A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5894296C" w14:textId="77777777" w:rsidR="00885133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1890141E" w14:textId="0B4FF9C1" w:rsidR="005F544C" w:rsidRDefault="005F544C" w:rsidP="005F544C">
      <w:pPr>
        <w:pStyle w:val="Akapitzlist"/>
        <w:tabs>
          <w:tab w:val="left" w:pos="0"/>
        </w:tabs>
        <w:autoSpaceDE w:val="0"/>
        <w:spacing w:line="200" w:lineRule="atLeast"/>
        <w:ind w:left="284"/>
        <w:jc w:val="center"/>
        <w:rPr>
          <w:b/>
          <w:color w:val="000000"/>
          <w:lang w:eastAsia="cs-CZ"/>
        </w:rPr>
      </w:pPr>
      <w:r w:rsidRPr="005F544C">
        <w:rPr>
          <w:b/>
          <w:color w:val="000000"/>
          <w:lang w:eastAsia="cs-CZ"/>
        </w:rPr>
        <w:t xml:space="preserve">„Budowa oświetlenia ulic w  Jastrzębiu-Zdroju - ul. Bema </w:t>
      </w:r>
      <w:r w:rsidR="001E1E21">
        <w:rPr>
          <w:b/>
          <w:color w:val="000000"/>
          <w:lang w:eastAsia="cs-CZ"/>
        </w:rPr>
        <w:t>(</w:t>
      </w:r>
      <w:r w:rsidRPr="005F544C">
        <w:rPr>
          <w:b/>
          <w:color w:val="000000"/>
          <w:lang w:eastAsia="cs-CZ"/>
        </w:rPr>
        <w:t>od nr 38 do 72</w:t>
      </w:r>
      <w:r w:rsidR="001E1E21">
        <w:rPr>
          <w:b/>
          <w:color w:val="000000"/>
          <w:lang w:eastAsia="cs-CZ"/>
        </w:rPr>
        <w:t>)</w:t>
      </w:r>
      <w:r w:rsidRPr="005F544C">
        <w:rPr>
          <w:b/>
          <w:color w:val="000000"/>
          <w:lang w:eastAsia="cs-CZ"/>
        </w:rPr>
        <w:t>”</w:t>
      </w:r>
    </w:p>
    <w:p w14:paraId="123CABF4" w14:textId="77777777" w:rsidR="005F544C" w:rsidRPr="005F544C" w:rsidRDefault="005F544C" w:rsidP="005F544C">
      <w:pPr>
        <w:pStyle w:val="Akapitzlist"/>
        <w:tabs>
          <w:tab w:val="left" w:pos="0"/>
        </w:tabs>
        <w:autoSpaceDE w:val="0"/>
        <w:spacing w:line="200" w:lineRule="atLeast"/>
        <w:ind w:left="284"/>
        <w:jc w:val="center"/>
        <w:rPr>
          <w:rFonts w:eastAsia="Lucida Sans Unicode"/>
          <w:b/>
          <w:bCs/>
        </w:rPr>
      </w:pPr>
    </w:p>
    <w:p w14:paraId="1EC79114" w14:textId="4BA1C85A" w:rsidR="003429B7" w:rsidRPr="003429B7" w:rsidRDefault="003429B7" w:rsidP="00D22A49">
      <w:pPr>
        <w:pStyle w:val="Akapitzlist"/>
        <w:numPr>
          <w:ilvl w:val="4"/>
          <w:numId w:val="7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691560DD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7431EBC1" w14:textId="77777777" w:rsidR="006248D6" w:rsidRPr="00AC75F3" w:rsidRDefault="003429B7" w:rsidP="00D22A49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3A2E336A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19773D5B" w14:textId="77777777" w:rsidR="006248D6" w:rsidRPr="00F944F5" w:rsidRDefault="003429B7" w:rsidP="00D22A49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0E79895A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67970B7F" w14:textId="77777777" w:rsidR="00F944F5" w:rsidRDefault="00E96583" w:rsidP="00D22A49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28A1041E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4427CBD7" w14:textId="77777777" w:rsidR="00A778DF" w:rsidRPr="00A778DF" w:rsidRDefault="00A778DF" w:rsidP="00D22A49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>
        <w:rPr>
          <w:rFonts w:eastAsia="Lucida Sans Unicode"/>
          <w:bCs/>
          <w:lang w:val="de-DE"/>
        </w:rPr>
        <w:t>REGON ……………………………………………………………………………………….</w:t>
      </w:r>
    </w:p>
    <w:p w14:paraId="45C3C1E2" w14:textId="77777777" w:rsidR="00A778DF" w:rsidRPr="00A778DF" w:rsidRDefault="00A778DF" w:rsidP="00A778DF">
      <w:pPr>
        <w:pStyle w:val="Akapitzlist"/>
        <w:rPr>
          <w:rFonts w:cs="Calibri"/>
        </w:rPr>
      </w:pPr>
    </w:p>
    <w:p w14:paraId="01F1DF96" w14:textId="01377168" w:rsidR="003429B7" w:rsidRPr="00A778DF" w:rsidRDefault="00A778DF" w:rsidP="00D22A49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A778DF">
        <w:rPr>
          <w:rFonts w:cs="Calibri"/>
        </w:rPr>
        <w:t>W przypadku nie</w:t>
      </w:r>
      <w:r w:rsidR="007A1061">
        <w:rPr>
          <w:rFonts w:cs="Calibri"/>
        </w:rPr>
        <w:t xml:space="preserve"> </w:t>
      </w:r>
      <w:r w:rsidRPr="00A778DF">
        <w:rPr>
          <w:rFonts w:cs="Calibri"/>
        </w:rPr>
        <w:t xml:space="preserve">działania Platformy zakupowej proszę o kierowanie korespondencji na adres </w:t>
      </w:r>
      <w:r w:rsidRPr="00A778DF">
        <w:rPr>
          <w:rFonts w:cs="Calibri"/>
          <w:lang w:val="de-DE"/>
        </w:rPr>
        <w:t>e-mail: ………………...........................................................</w:t>
      </w:r>
    </w:p>
    <w:p w14:paraId="371B20DC" w14:textId="77777777" w:rsidR="00AC75F3" w:rsidRPr="00A778DF" w:rsidRDefault="00AC75F3" w:rsidP="00A778D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14:paraId="26C86793" w14:textId="77777777" w:rsidR="00AC75F3" w:rsidRPr="00F624A5" w:rsidRDefault="002A162F" w:rsidP="00D22A49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713A401A" w14:textId="77777777" w:rsidR="00B4312F" w:rsidRDefault="00F16E7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służbowy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Pr="00AC75F3">
        <w:rPr>
          <w:rFonts w:eastAsia="Lucida Sans Unicode"/>
          <w:bCs/>
          <w:lang w:val="de-DE"/>
        </w:rPr>
        <w:t>………………………</w:t>
      </w:r>
    </w:p>
    <w:p w14:paraId="62BA0D25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16972D45" w14:textId="77777777" w:rsidR="002E39B8" w:rsidRPr="002E39B8" w:rsidRDefault="00B4312F" w:rsidP="00D22A49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40B067F7" w14:textId="77777777" w:rsidR="00570823" w:rsidRPr="00AA57EC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AA57EC">
        <w:rPr>
          <w:b/>
          <w:color w:val="000000"/>
          <w:sz w:val="18"/>
          <w:szCs w:val="18"/>
        </w:rPr>
        <w:t>*Niepotrzebne skreślić</w:t>
      </w:r>
    </w:p>
    <w:p w14:paraId="4A91358A" w14:textId="77777777" w:rsidR="002E39B8" w:rsidRPr="002E39B8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14:paraId="3FBFBB8F" w14:textId="77777777" w:rsidR="006248D6" w:rsidRPr="00B52CF5" w:rsidRDefault="00B26825" w:rsidP="00D22A49">
      <w:pPr>
        <w:pStyle w:val="Akapitzlist"/>
        <w:numPr>
          <w:ilvl w:val="4"/>
          <w:numId w:val="7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14:paraId="398B4147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2E5422F3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6CCD9C2A" w14:textId="77777777"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26ECF9EF" w14:textId="77777777"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6C3D1745" w14:textId="77777777"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14:paraId="7EB29CE9" w14:textId="77777777"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253A97BF" w14:textId="77777777" w:rsidR="00E50792" w:rsidRPr="00313535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14:paraId="53DC5307" w14:textId="77777777"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466A08D0" w14:textId="4FB08328" w:rsidR="00B42891" w:rsidRPr="00313535" w:rsidRDefault="008732FB" w:rsidP="00D22A49">
      <w:pPr>
        <w:pStyle w:val="Akapitzlist"/>
        <w:numPr>
          <w:ilvl w:val="0"/>
          <w:numId w:val="7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313535">
        <w:rPr>
          <w:rFonts w:eastAsia="Lucida Sans Unicode"/>
        </w:rPr>
        <w:t xml:space="preserve">Oferuję udzielenie </w:t>
      </w:r>
      <w:r w:rsidR="006F4473">
        <w:rPr>
          <w:rFonts w:eastAsia="Lucida Sans Unicode"/>
          <w:b/>
        </w:rPr>
        <w:t>……….-</w:t>
      </w:r>
      <w:r w:rsidR="00170621" w:rsidRPr="00313535">
        <w:rPr>
          <w:rFonts w:eastAsia="Lucida Sans Unicode"/>
          <w:b/>
        </w:rPr>
        <w:t>letniego okresu gwarancji</w:t>
      </w:r>
      <w:r w:rsidR="00313535" w:rsidRPr="00313535">
        <w:rPr>
          <w:rFonts w:eastAsia="Lucida Sans Unicode"/>
          <w:b/>
        </w:rPr>
        <w:t xml:space="preserve"> </w:t>
      </w:r>
      <w:r w:rsidR="00313535" w:rsidRPr="00313535">
        <w:rPr>
          <w:rFonts w:eastAsia="Lucida Sans Unicode"/>
          <w:b/>
          <w:i/>
          <w:sz w:val="20"/>
          <w:szCs w:val="20"/>
        </w:rPr>
        <w:t xml:space="preserve">(minimum 5 lat, maksymalnie </w:t>
      </w:r>
      <w:r w:rsidR="000E520F">
        <w:rPr>
          <w:rFonts w:eastAsia="Lucida Sans Unicode"/>
          <w:b/>
          <w:i/>
          <w:sz w:val="20"/>
          <w:szCs w:val="20"/>
        </w:rPr>
        <w:t>10</w:t>
      </w:r>
      <w:r w:rsidR="00313535" w:rsidRPr="00313535">
        <w:rPr>
          <w:rFonts w:eastAsia="Lucida Sans Unicode"/>
          <w:b/>
          <w:i/>
          <w:sz w:val="20"/>
          <w:szCs w:val="20"/>
        </w:rPr>
        <w:t xml:space="preserve"> lat, okres gwarancji należy podać w latach)</w:t>
      </w:r>
    </w:p>
    <w:p w14:paraId="6CE0E229" w14:textId="77777777" w:rsidR="00B42891" w:rsidRPr="00994B42" w:rsidRDefault="00B42891" w:rsidP="00B42891">
      <w:pPr>
        <w:pStyle w:val="Akapitzlist"/>
        <w:rPr>
          <w:sz w:val="16"/>
          <w:szCs w:val="16"/>
        </w:rPr>
      </w:pPr>
    </w:p>
    <w:p w14:paraId="674AF225" w14:textId="16C07AE5" w:rsidR="00313535" w:rsidRPr="003625A9" w:rsidRDefault="00313535" w:rsidP="00D22A49">
      <w:pPr>
        <w:pStyle w:val="Akapitzlist"/>
        <w:numPr>
          <w:ilvl w:val="0"/>
          <w:numId w:val="72"/>
        </w:numPr>
        <w:jc w:val="both"/>
        <w:rPr>
          <w:rFonts w:eastAsia="Lucida Sans Unicode"/>
          <w:sz w:val="20"/>
          <w:szCs w:val="20"/>
        </w:rPr>
      </w:pPr>
      <w:r w:rsidRPr="00313535">
        <w:rPr>
          <w:rFonts w:eastAsia="Lucida Sans Unicode"/>
        </w:rPr>
        <w:t xml:space="preserve">Zamówienie wykonam </w:t>
      </w:r>
      <w:r w:rsidRPr="00313535">
        <w:rPr>
          <w:rFonts w:eastAsia="Lucida Sans Unicode"/>
          <w:b/>
        </w:rPr>
        <w:t xml:space="preserve">w terminie </w:t>
      </w:r>
      <w:r w:rsidR="005F544C">
        <w:rPr>
          <w:rFonts w:eastAsia="Lucida Sans Unicode"/>
          <w:b/>
        </w:rPr>
        <w:t>21</w:t>
      </w:r>
      <w:r w:rsidRPr="00313535">
        <w:rPr>
          <w:rFonts w:eastAsia="Lucida Sans Unicode"/>
          <w:b/>
        </w:rPr>
        <w:t xml:space="preserve"> dni kalendarzowych,</w:t>
      </w:r>
      <w:r w:rsidRPr="00313535">
        <w:rPr>
          <w:rFonts w:eastAsia="Lucida Sans Unicode"/>
        </w:rPr>
        <w:t xml:space="preserve"> licząc od daty zawarcia umowy.</w:t>
      </w:r>
      <w:r w:rsidRPr="00313535">
        <w:rPr>
          <w:rFonts w:eastAsia="Lucida Sans Unicode"/>
          <w:sz w:val="28"/>
        </w:rPr>
        <w:t xml:space="preserve">  </w:t>
      </w:r>
    </w:p>
    <w:p w14:paraId="41385832" w14:textId="6B813A3D" w:rsidR="008516D2" w:rsidRDefault="00CF2946" w:rsidP="00D22A49">
      <w:pPr>
        <w:pStyle w:val="Akapitzlist"/>
        <w:numPr>
          <w:ilvl w:val="0"/>
          <w:numId w:val="7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ppkt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>ww</w:t>
      </w:r>
      <w:r w:rsidR="00C6647A">
        <w:rPr>
          <w:rFonts w:eastAsia="Lucida Sans Unicode"/>
        </w:rPr>
        <w:t>.</w:t>
      </w:r>
      <w:r>
        <w:rPr>
          <w:rFonts w:eastAsia="Lucida Sans Unicode"/>
        </w:rPr>
        <w:t xml:space="preserve">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57A43862" w14:textId="77777777" w:rsidR="00155D81" w:rsidRPr="008516D2" w:rsidRDefault="00155D81" w:rsidP="00155D81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rFonts w:eastAsia="Lucida Sans Unicode"/>
        </w:rPr>
      </w:pPr>
    </w:p>
    <w:p w14:paraId="299C5F71" w14:textId="77777777" w:rsidR="008516D2" w:rsidRPr="008516D2" w:rsidRDefault="00177B26" w:rsidP="00D22A49">
      <w:pPr>
        <w:pStyle w:val="Akapitzlist"/>
        <w:numPr>
          <w:ilvl w:val="0"/>
          <w:numId w:val="72"/>
        </w:numPr>
        <w:ind w:right="6"/>
        <w:jc w:val="both"/>
        <w:rPr>
          <w:sz w:val="20"/>
        </w:rPr>
      </w:pPr>
      <w:r>
        <w:lastRenderedPageBreak/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6F062D64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0011028D" w14:textId="77777777" w:rsidTr="008516D2">
        <w:trPr>
          <w:jc w:val="center"/>
        </w:trPr>
        <w:tc>
          <w:tcPr>
            <w:tcW w:w="549" w:type="dxa"/>
          </w:tcPr>
          <w:p w14:paraId="5B085022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68F71D76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6B323465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5407BFEB" w14:textId="77777777" w:rsidTr="008516D2">
        <w:trPr>
          <w:trHeight w:val="491"/>
          <w:jc w:val="center"/>
        </w:trPr>
        <w:tc>
          <w:tcPr>
            <w:tcW w:w="549" w:type="dxa"/>
          </w:tcPr>
          <w:p w14:paraId="279B9871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1733E9E4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3DA091D7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406ED8D4" w14:textId="77777777" w:rsidTr="008516D2">
        <w:trPr>
          <w:jc w:val="center"/>
        </w:trPr>
        <w:tc>
          <w:tcPr>
            <w:tcW w:w="549" w:type="dxa"/>
          </w:tcPr>
          <w:p w14:paraId="485A79E8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2038376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6BD718F6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35E58011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77810FE2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2D4B4D42" w14:textId="77777777" w:rsidR="00E50792" w:rsidRPr="005B1927" w:rsidRDefault="00E50792" w:rsidP="00D22A49">
      <w:pPr>
        <w:pStyle w:val="Akapitzlist"/>
        <w:numPr>
          <w:ilvl w:val="0"/>
          <w:numId w:val="7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3CDFB611" w14:textId="77777777" w:rsidR="00B52CF5" w:rsidRPr="00221FAD" w:rsidRDefault="005502E7" w:rsidP="00D22A49">
      <w:pPr>
        <w:pStyle w:val="Akapitzlist"/>
        <w:numPr>
          <w:ilvl w:val="0"/>
          <w:numId w:val="7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6D5882E3" w14:textId="77777777" w:rsidR="008516D2" w:rsidRPr="009844CC" w:rsidRDefault="008516D2" w:rsidP="00D22A49">
      <w:pPr>
        <w:pStyle w:val="Akapitzlist"/>
        <w:numPr>
          <w:ilvl w:val="0"/>
          <w:numId w:val="7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7A24110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A6F3BB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11C94" w14:textId="77777777" w:rsidR="005B1927" w:rsidRDefault="005B1927" w:rsidP="005D557E">
      <w:pPr>
        <w:jc w:val="both"/>
        <w:rPr>
          <w:color w:val="000000"/>
          <w:sz w:val="14"/>
          <w:szCs w:val="18"/>
        </w:rPr>
      </w:pPr>
    </w:p>
    <w:p w14:paraId="70125D30" w14:textId="77777777" w:rsidR="00B12535" w:rsidRPr="005B1927" w:rsidRDefault="00B12535" w:rsidP="005D557E">
      <w:pPr>
        <w:jc w:val="both"/>
        <w:rPr>
          <w:color w:val="000000"/>
          <w:sz w:val="14"/>
          <w:szCs w:val="18"/>
        </w:rPr>
      </w:pPr>
    </w:p>
    <w:p w14:paraId="0B8DEB5C" w14:textId="77777777" w:rsidR="00893449" w:rsidRDefault="00643448" w:rsidP="00D22A49">
      <w:pPr>
        <w:pStyle w:val="Akapitzlist"/>
        <w:numPr>
          <w:ilvl w:val="0"/>
          <w:numId w:val="72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5E8AD1B5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0E9BE9D1" w14:textId="5CAD0C1A"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</w:p>
    <w:p w14:paraId="0E65C155" w14:textId="77777777"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0B69B83" w14:textId="77777777" w:rsidR="00B12535" w:rsidRDefault="00B1253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2878F54A" w14:textId="77777777" w:rsidR="001E18D0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4366E5BC" w14:textId="77777777" w:rsidR="008726C5" w:rsidRPr="003143E0" w:rsidRDefault="008726C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5D882C92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4C22BD9F" w14:textId="77777777" w:rsidR="00524017" w:rsidRDefault="00DC0772" w:rsidP="001C6808">
      <w:pPr>
        <w:jc w:val="both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</w:t>
      </w:r>
      <w:r w:rsidR="00203FAB">
        <w:rPr>
          <w:rFonts w:asciiTheme="minorHAnsi" w:hAnsiTheme="minorHAnsi"/>
          <w:i/>
          <w:sz w:val="16"/>
          <w:szCs w:val="16"/>
        </w:rPr>
        <w:t xml:space="preserve">  </w:t>
      </w:r>
      <w:r w:rsidR="008726C5">
        <w:rPr>
          <w:rFonts w:asciiTheme="minorHAnsi" w:hAnsiTheme="minorHAnsi"/>
          <w:i/>
          <w:sz w:val="16"/>
          <w:szCs w:val="16"/>
        </w:rPr>
        <w:t xml:space="preserve">       </w:t>
      </w:r>
      <w:r w:rsidR="00203FAB">
        <w:rPr>
          <w:rFonts w:asciiTheme="minorHAnsi" w:hAnsiTheme="minorHAnsi"/>
          <w:i/>
          <w:sz w:val="16"/>
          <w:szCs w:val="16"/>
        </w:rPr>
        <w:t xml:space="preserve"> </w:t>
      </w:r>
      <w:r w:rsidRPr="001A35ED">
        <w:rPr>
          <w:rFonts w:asciiTheme="minorHAnsi" w:hAnsiTheme="minorHAnsi"/>
          <w:i/>
          <w:sz w:val="16"/>
          <w:szCs w:val="16"/>
        </w:rPr>
        <w:t xml:space="preserve"> 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</w:p>
    <w:p w14:paraId="6BD15BC5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59BA7AB1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201C851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96EBA77" w14:textId="77777777" w:rsidR="0039708A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7F46EC7" w14:textId="77777777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74A9265" w14:textId="77777777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2DF1F2F" w14:textId="77777777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4BC1688" w14:textId="6430DD11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19DBC21" w14:textId="5B47077E" w:rsidR="00243C03" w:rsidRDefault="00243C03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EF74DE1" w14:textId="124317E1" w:rsidR="00243C03" w:rsidRDefault="00243C03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2F7C8EA" w14:textId="66E378FF" w:rsidR="003625A9" w:rsidRDefault="003625A9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FA5AD1F" w14:textId="51EF59F9" w:rsidR="003625A9" w:rsidRDefault="003625A9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65B8BE2" w14:textId="77777777" w:rsidR="003625A9" w:rsidRDefault="003625A9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DEE0689" w14:textId="5F7DA856" w:rsidR="00243C03" w:rsidRDefault="00243C03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2AFC647" w14:textId="5C56863B" w:rsidR="00243C03" w:rsidRDefault="00243C03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E6869C2" w14:textId="77777777" w:rsidR="00243C03" w:rsidRDefault="00243C03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EB92BAF" w14:textId="77777777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079EEBD1" w14:textId="77777777" w:rsidR="00203FAB" w:rsidRDefault="00203FAB" w:rsidP="0039708A">
      <w:pPr>
        <w:jc w:val="right"/>
        <w:rPr>
          <w:b/>
          <w:sz w:val="22"/>
          <w:szCs w:val="22"/>
        </w:rPr>
      </w:pPr>
    </w:p>
    <w:p w14:paraId="31B09CD6" w14:textId="77777777" w:rsidR="00D025F9" w:rsidRDefault="00D025F9" w:rsidP="0039708A">
      <w:pPr>
        <w:jc w:val="right"/>
        <w:rPr>
          <w:b/>
          <w:sz w:val="22"/>
          <w:szCs w:val="22"/>
        </w:rPr>
      </w:pPr>
    </w:p>
    <w:p w14:paraId="421F9306" w14:textId="5BF74DA3" w:rsidR="00D025F9" w:rsidRDefault="00D025F9" w:rsidP="0039708A">
      <w:pPr>
        <w:jc w:val="right"/>
        <w:rPr>
          <w:b/>
          <w:sz w:val="22"/>
          <w:szCs w:val="22"/>
        </w:rPr>
      </w:pPr>
    </w:p>
    <w:p w14:paraId="396A423A" w14:textId="77777777" w:rsidR="00D5757F" w:rsidRDefault="00D5757F" w:rsidP="0039708A">
      <w:pPr>
        <w:jc w:val="right"/>
        <w:rPr>
          <w:b/>
          <w:sz w:val="22"/>
          <w:szCs w:val="22"/>
        </w:rPr>
      </w:pPr>
    </w:p>
    <w:p w14:paraId="76C95E7B" w14:textId="21CC9FEA"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14:paraId="263A7F4F" w14:textId="77777777" w:rsidR="00202A63" w:rsidRPr="0012565D" w:rsidRDefault="00202A63" w:rsidP="00202A63">
      <w:pPr>
        <w:rPr>
          <w:b/>
          <w:sz w:val="21"/>
          <w:szCs w:val="21"/>
        </w:rPr>
      </w:pPr>
      <w:bookmarkStart w:id="0" w:name="_Hlk34840615"/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2D32BF75" w14:textId="77777777" w:rsidR="00D82852" w:rsidRDefault="00202A63" w:rsidP="00D82852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D82852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B02022">
        <w:rPr>
          <w:sz w:val="16"/>
          <w:szCs w:val="16"/>
        </w:rPr>
        <w:t>………………</w:t>
      </w:r>
    </w:p>
    <w:p w14:paraId="0EE7C978" w14:textId="77777777" w:rsidR="00202A63" w:rsidRPr="00B02022" w:rsidRDefault="00202A63" w:rsidP="00D82852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="00DA358A">
        <w:rPr>
          <w:sz w:val="16"/>
          <w:szCs w:val="16"/>
        </w:rPr>
        <w:t>….</w:t>
      </w:r>
      <w:r>
        <w:rPr>
          <w:sz w:val="16"/>
          <w:szCs w:val="16"/>
        </w:rPr>
        <w:t>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6D28AB86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4C4936F4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2FCE1179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A358A">
        <w:rPr>
          <w:sz w:val="16"/>
          <w:szCs w:val="16"/>
        </w:rPr>
        <w:t>…..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14:paraId="0F8118D7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bookmarkEnd w:id="0"/>
    <w:p w14:paraId="66A2A753" w14:textId="77777777" w:rsidR="00202A63" w:rsidRPr="0012565D" w:rsidRDefault="00202A63" w:rsidP="00202A63">
      <w:pPr>
        <w:rPr>
          <w:sz w:val="16"/>
          <w:szCs w:val="16"/>
        </w:rPr>
      </w:pPr>
    </w:p>
    <w:p w14:paraId="08FA1657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Oświadczenie wykonawcy </w:t>
      </w:r>
    </w:p>
    <w:p w14:paraId="7D37AC64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14:paraId="5BDD7FA6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(dalej jako: ustawa Pzp), </w:t>
      </w:r>
    </w:p>
    <w:p w14:paraId="5B76DEF1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7A53A302" w14:textId="77777777" w:rsidR="00202A63" w:rsidRPr="004B48CC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B48CC">
        <w:rPr>
          <w:b/>
          <w:sz w:val="24"/>
          <w:szCs w:val="24"/>
          <w:u w:val="single"/>
        </w:rPr>
        <w:t>DOTYCZĄCE PRZESŁANEK WYKLUCZENIA Z POSTĘPOWANIA</w:t>
      </w:r>
    </w:p>
    <w:p w14:paraId="75A16D4C" w14:textId="77777777" w:rsidR="00524017" w:rsidRPr="00295ADE" w:rsidRDefault="00202A63" w:rsidP="001E18D0">
      <w:pPr>
        <w:spacing w:line="276" w:lineRule="auto"/>
        <w:jc w:val="center"/>
        <w:rPr>
          <w:sz w:val="21"/>
          <w:szCs w:val="21"/>
        </w:rPr>
      </w:pPr>
      <w:r w:rsidRPr="00295ADE">
        <w:rPr>
          <w:sz w:val="21"/>
          <w:szCs w:val="21"/>
        </w:rPr>
        <w:t>Na potrzeby postępowania o ud</w:t>
      </w:r>
      <w:r w:rsidR="00524017" w:rsidRPr="00295ADE">
        <w:rPr>
          <w:sz w:val="21"/>
          <w:szCs w:val="21"/>
        </w:rPr>
        <w:t>zielenie zamówienia publicznego</w:t>
      </w:r>
      <w:r w:rsidRPr="00295ADE">
        <w:rPr>
          <w:sz w:val="21"/>
          <w:szCs w:val="21"/>
        </w:rPr>
        <w:t xml:space="preserve"> pn.:</w:t>
      </w:r>
    </w:p>
    <w:p w14:paraId="323C4030" w14:textId="3F9F30C5" w:rsidR="005F544C" w:rsidRPr="005F544C" w:rsidRDefault="005F544C" w:rsidP="001E18D0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4"/>
        </w:rPr>
      </w:pPr>
      <w:r w:rsidRPr="005F544C">
        <w:rPr>
          <w:b/>
          <w:bCs/>
          <w:sz w:val="28"/>
          <w:szCs w:val="24"/>
        </w:rPr>
        <w:t xml:space="preserve">„Budowa oświetlenia ulic w  Jastrzębiu-Zdroju - ul. Bema </w:t>
      </w:r>
      <w:r w:rsidR="001E1E21">
        <w:rPr>
          <w:b/>
          <w:bCs/>
          <w:sz w:val="28"/>
          <w:szCs w:val="24"/>
        </w:rPr>
        <w:t>(</w:t>
      </w:r>
      <w:r w:rsidRPr="005F544C">
        <w:rPr>
          <w:b/>
          <w:bCs/>
          <w:sz w:val="28"/>
          <w:szCs w:val="24"/>
        </w:rPr>
        <w:t>od nr 38 do 72</w:t>
      </w:r>
      <w:r w:rsidR="001E1E21">
        <w:rPr>
          <w:b/>
          <w:bCs/>
          <w:sz w:val="28"/>
          <w:szCs w:val="24"/>
        </w:rPr>
        <w:t>)</w:t>
      </w:r>
      <w:r w:rsidRPr="005F544C">
        <w:rPr>
          <w:b/>
          <w:bCs/>
          <w:sz w:val="28"/>
          <w:szCs w:val="24"/>
        </w:rPr>
        <w:t>”</w:t>
      </w:r>
    </w:p>
    <w:p w14:paraId="166A81A9" w14:textId="77777777" w:rsidR="005F544C" w:rsidRDefault="005F544C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</w:p>
    <w:p w14:paraId="6D8FCDB4" w14:textId="4C7743A2" w:rsidR="00202A63" w:rsidRPr="00F47B39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14:paraId="40D36BC6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09DA6EAA" w14:textId="77777777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A55C40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i</w:t>
      </w:r>
      <w:r w:rsidR="001E18D0">
        <w:rPr>
          <w:sz w:val="21"/>
          <w:szCs w:val="21"/>
        </w:rPr>
        <w:t> </w:t>
      </w:r>
      <w:r w:rsidRPr="00C44DFA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1BD41A2B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32FCB61E" w14:textId="77777777" w:rsidR="00202A63" w:rsidRPr="00C44DFA" w:rsidRDefault="00202A63" w:rsidP="00D22A49">
      <w:pPr>
        <w:numPr>
          <w:ilvl w:val="1"/>
          <w:numId w:val="57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23E37637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683AE33C" w14:textId="77777777" w:rsidR="00202A63" w:rsidRPr="00C44DFA" w:rsidRDefault="00202A63" w:rsidP="00D22A49">
      <w:pPr>
        <w:numPr>
          <w:ilvl w:val="1"/>
          <w:numId w:val="5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362C6B09" w14:textId="77777777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>
        <w:rPr>
          <w:sz w:val="16"/>
          <w:szCs w:val="16"/>
        </w:rPr>
        <w:t>……</w:t>
      </w:r>
      <w:r w:rsidRPr="00B02022">
        <w:rPr>
          <w:sz w:val="16"/>
          <w:szCs w:val="16"/>
        </w:rPr>
        <w:t>…………………………………………………………………………………</w:t>
      </w:r>
    </w:p>
    <w:p w14:paraId="611303DF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14:paraId="3188666B" w14:textId="77777777"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58CDD9A2" w14:textId="77777777"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14:paraId="6C22EF9E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134F8373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6C72A0C6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14:paraId="048ECF82" w14:textId="77777777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14:paraId="75BB6033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14:paraId="30668AA6" w14:textId="77777777" w:rsidR="00B85928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68E1E189" w14:textId="77777777" w:rsidR="002F0FCC" w:rsidRPr="00EC2860" w:rsidRDefault="002F0FCC" w:rsidP="00F47B39">
      <w:pPr>
        <w:jc w:val="both"/>
        <w:rPr>
          <w:rFonts w:asciiTheme="minorHAnsi" w:hAnsiTheme="minorHAnsi"/>
          <w:sz w:val="16"/>
          <w:szCs w:val="16"/>
        </w:rPr>
      </w:pPr>
    </w:p>
    <w:p w14:paraId="3C963FCD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4C4F4216" w14:textId="4486A208" w:rsidR="00306115" w:rsidRDefault="00F47B39" w:rsidP="001C6808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</w:t>
      </w:r>
      <w:r w:rsidRPr="00EC2860">
        <w:rPr>
          <w:rFonts w:asciiTheme="minorHAnsi" w:hAnsiTheme="minorHAnsi"/>
          <w:i/>
          <w:sz w:val="16"/>
          <w:szCs w:val="16"/>
        </w:rPr>
        <w:t xml:space="preserve"> </w:t>
      </w:r>
      <w:r w:rsidR="00203FAB">
        <w:rPr>
          <w:rFonts w:asciiTheme="minorHAnsi" w:hAnsiTheme="minorHAnsi"/>
          <w:i/>
          <w:sz w:val="16"/>
          <w:szCs w:val="16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14:paraId="69F72CB1" w14:textId="77777777" w:rsidR="00D5757F" w:rsidRDefault="00D5757F" w:rsidP="001C6808">
      <w:pPr>
        <w:jc w:val="both"/>
        <w:rPr>
          <w:rFonts w:asciiTheme="minorHAnsi" w:hAnsiTheme="minorHAnsi"/>
        </w:rPr>
      </w:pPr>
    </w:p>
    <w:p w14:paraId="65D182D9" w14:textId="77777777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14:paraId="3195B3CC" w14:textId="77777777" w:rsidR="001501B5" w:rsidRPr="0012565D" w:rsidRDefault="001501B5" w:rsidP="001501B5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71F6157" w14:textId="77777777" w:rsidR="001501B5" w:rsidRDefault="001501B5" w:rsidP="001501B5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</w:t>
      </w:r>
    </w:p>
    <w:p w14:paraId="69E62457" w14:textId="77777777" w:rsidR="001501B5" w:rsidRPr="00B02022" w:rsidRDefault="001501B5" w:rsidP="001501B5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…………….……………..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3D0D005D" w14:textId="77777777" w:rsidR="001501B5" w:rsidRPr="00B02022" w:rsidRDefault="001501B5" w:rsidP="001501B5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36D3B2B2" w14:textId="77777777" w:rsidR="001501B5" w:rsidRPr="00731D21" w:rsidRDefault="001501B5" w:rsidP="001501B5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727B385E" w14:textId="77777777" w:rsidR="001501B5" w:rsidRPr="00B02022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…………..……………...</w:t>
      </w:r>
      <w:r w:rsidRPr="00B02022">
        <w:rPr>
          <w:sz w:val="16"/>
          <w:szCs w:val="16"/>
        </w:rPr>
        <w:t>………….</w:t>
      </w:r>
    </w:p>
    <w:p w14:paraId="7C2E68F4" w14:textId="77777777" w:rsidR="001501B5" w:rsidRDefault="001501B5" w:rsidP="001501B5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1B7D4DC2" w14:textId="77777777" w:rsidR="001501B5" w:rsidRPr="00B02022" w:rsidRDefault="001501B5" w:rsidP="001501B5">
      <w:pPr>
        <w:ind w:right="5654"/>
        <w:rPr>
          <w:i/>
          <w:sz w:val="16"/>
          <w:szCs w:val="16"/>
        </w:rPr>
      </w:pPr>
    </w:p>
    <w:p w14:paraId="311CBB5B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364C6E85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14:paraId="2D38C3B4" w14:textId="77777777" w:rsidR="00F2012F" w:rsidRDefault="00355C2F" w:rsidP="001E18D0">
      <w:pPr>
        <w:spacing w:line="276" w:lineRule="auto"/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3641826D" w14:textId="15E7F299" w:rsidR="005F544C" w:rsidRPr="005F544C" w:rsidRDefault="005F544C" w:rsidP="001E18D0">
      <w:pPr>
        <w:spacing w:line="276" w:lineRule="auto"/>
        <w:jc w:val="center"/>
        <w:rPr>
          <w:b/>
          <w:sz w:val="28"/>
          <w:szCs w:val="24"/>
        </w:rPr>
      </w:pPr>
      <w:r w:rsidRPr="005F544C">
        <w:rPr>
          <w:b/>
          <w:sz w:val="28"/>
          <w:szCs w:val="24"/>
        </w:rPr>
        <w:t xml:space="preserve">„Budowa oświetlenia ulic w  Jastrzębiu-Zdroju - ul. Bema </w:t>
      </w:r>
      <w:r w:rsidR="001E1E21">
        <w:rPr>
          <w:b/>
          <w:sz w:val="28"/>
          <w:szCs w:val="24"/>
        </w:rPr>
        <w:t>(</w:t>
      </w:r>
      <w:r w:rsidRPr="005F544C">
        <w:rPr>
          <w:b/>
          <w:sz w:val="28"/>
          <w:szCs w:val="24"/>
        </w:rPr>
        <w:t>od nr 38 do 72</w:t>
      </w:r>
      <w:r w:rsidR="001E1E21">
        <w:rPr>
          <w:b/>
          <w:sz w:val="28"/>
          <w:szCs w:val="24"/>
        </w:rPr>
        <w:t>)</w:t>
      </w:r>
      <w:r w:rsidRPr="005F544C">
        <w:rPr>
          <w:b/>
          <w:sz w:val="28"/>
          <w:szCs w:val="24"/>
        </w:rPr>
        <w:t>”</w:t>
      </w:r>
    </w:p>
    <w:p w14:paraId="3C4074B3" w14:textId="77777777" w:rsidR="005F544C" w:rsidRDefault="005F544C" w:rsidP="001E18D0">
      <w:pPr>
        <w:spacing w:line="276" w:lineRule="auto"/>
        <w:jc w:val="center"/>
        <w:rPr>
          <w:sz w:val="21"/>
          <w:szCs w:val="21"/>
        </w:rPr>
      </w:pPr>
    </w:p>
    <w:p w14:paraId="43F7FE30" w14:textId="0A355D14" w:rsidR="00355C2F" w:rsidRDefault="00524017" w:rsidP="001E18D0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14:paraId="1BDF6177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63AAC687" w14:textId="77777777"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A55C40">
        <w:rPr>
          <w:sz w:val="21"/>
          <w:szCs w:val="21"/>
        </w:rPr>
        <w:t xml:space="preserve">na dzień składania ofert </w:t>
      </w:r>
      <w:r w:rsidR="00A55C40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98F2101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72F1F5C8" w14:textId="77777777"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> pkt. 8.1 ppkt 2 lit. c) SIWZ dotyczące zdolności technicznej lub zawodowej.</w:t>
      </w:r>
    </w:p>
    <w:p w14:paraId="476EF25E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0654CB9B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14:paraId="7E13A969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1) polegam na zasobach następującego/ych podmiotu/ów: </w:t>
      </w:r>
    </w:p>
    <w:p w14:paraId="53571283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14:paraId="4E6DFEAF" w14:textId="77777777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14:paraId="6CD06A45" w14:textId="77777777"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1289CC16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4B671493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2) polegam na zasobach następującego/ych podmiotu/ów: </w:t>
      </w:r>
    </w:p>
    <w:p w14:paraId="4C8D282A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14:paraId="5E4AA826" w14:textId="77777777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14:paraId="7121B249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34C19DB8" w14:textId="77777777"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02CC77C9" w14:textId="77777777"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791C089F" w14:textId="77777777" w:rsidR="002F0FCC" w:rsidRDefault="002F0FCC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4383BB38" w14:textId="77777777"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30A3B9D5" w14:textId="7C02F13B" w:rsidR="002F0FCC" w:rsidRDefault="00B85928" w:rsidP="006E5F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="002F0FCC">
        <w:rPr>
          <w:rFonts w:asciiTheme="minorHAnsi" w:hAnsiTheme="minorHAnsi"/>
          <w:i/>
          <w:sz w:val="16"/>
          <w:szCs w:val="16"/>
        </w:rPr>
        <w:t xml:space="preserve">    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141CE8EA" w14:textId="77777777" w:rsidR="009E691F" w:rsidRPr="002F0FCC" w:rsidRDefault="009E691F" w:rsidP="009E691F">
      <w:pPr>
        <w:rPr>
          <w:b/>
          <w:sz w:val="16"/>
          <w:szCs w:val="16"/>
        </w:rPr>
      </w:pPr>
    </w:p>
    <w:p w14:paraId="342005E4" w14:textId="77777777"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lastRenderedPageBreak/>
        <w:t>Załącznik nr 4 do SIWZ</w:t>
      </w:r>
    </w:p>
    <w:p w14:paraId="4B8ECE19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40857FDB" w14:textId="77777777" w:rsidR="003962F2" w:rsidRPr="003962F2" w:rsidRDefault="002F0FCC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</w:t>
      </w:r>
      <w:r w:rsidR="003962F2" w:rsidRPr="003962F2">
        <w:rPr>
          <w:sz w:val="22"/>
          <w:szCs w:val="22"/>
          <w:lang w:eastAsia="pl-PL"/>
        </w:rPr>
        <w:t>…………, dn. ……………………..</w:t>
      </w:r>
    </w:p>
    <w:p w14:paraId="5C86C82D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875D0B">
        <w:rPr>
          <w:color w:val="808080"/>
          <w:sz w:val="22"/>
          <w:szCs w:val="22"/>
          <w:lang w:eastAsia="pl-PL"/>
        </w:rPr>
        <w:t xml:space="preserve">   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875D0B">
        <w:rPr>
          <w:color w:val="808080"/>
          <w:sz w:val="18"/>
          <w:szCs w:val="22"/>
          <w:lang w:eastAsia="pl-PL"/>
        </w:rPr>
        <w:t xml:space="preserve">               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14:paraId="39BA5B76" w14:textId="77777777" w:rsidR="003962F2" w:rsidRPr="003962F2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3D539409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A62F2C3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51080658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3BE84033" w14:textId="77777777" w:rsidR="003962F2" w:rsidRPr="003962F2" w:rsidRDefault="003962F2" w:rsidP="00D22A49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7F3C363" w14:textId="77777777" w:rsidR="003962F2" w:rsidRPr="003962F2" w:rsidRDefault="003962F2" w:rsidP="00D22A49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3D9B8528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1250215B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271C610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06C2E92B" w14:textId="77777777" w:rsidR="003962F2" w:rsidRPr="003962F2" w:rsidRDefault="003962F2" w:rsidP="00D22A49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7E77BCC2" w14:textId="77777777" w:rsidR="003962F2" w:rsidRPr="003962F2" w:rsidRDefault="003962F2" w:rsidP="00D22A49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29149C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AC80EF7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57F2F1FF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1E3A9C6E" w14:textId="77777777" w:rsidR="003962F2" w:rsidRPr="003962F2" w:rsidRDefault="003962F2" w:rsidP="00D22A49">
      <w:pPr>
        <w:widowControl w:val="0"/>
        <w:numPr>
          <w:ilvl w:val="0"/>
          <w:numId w:val="4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98FE4CD" w14:textId="77777777" w:rsidR="003962F2" w:rsidRPr="003962F2" w:rsidRDefault="003962F2" w:rsidP="00D22A49">
      <w:pPr>
        <w:widowControl w:val="0"/>
        <w:numPr>
          <w:ilvl w:val="0"/>
          <w:numId w:val="49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30497932" w14:textId="77777777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>
        <w:rPr>
          <w:sz w:val="22"/>
          <w:szCs w:val="22"/>
          <w:lang w:eastAsia="pl-PL"/>
        </w:rPr>
        <w:t xml:space="preserve">                                     </w:t>
      </w:r>
      <w:r w:rsidRPr="003962F2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>
        <w:rPr>
          <w:sz w:val="22"/>
          <w:szCs w:val="22"/>
          <w:lang w:eastAsia="pl-PL"/>
        </w:rPr>
        <w:t xml:space="preserve">                          </w:t>
      </w:r>
      <w:r w:rsidRPr="003962F2">
        <w:rPr>
          <w:sz w:val="22"/>
          <w:szCs w:val="22"/>
          <w:lang w:eastAsia="pl-PL"/>
        </w:rPr>
        <w:t xml:space="preserve"> na podstawie art. 141 ustawy z dnia 29 stycznia 2004 roku Prawo zamówień publicznych (t</w:t>
      </w:r>
      <w:r w:rsidR="005128A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 xml:space="preserve">j. </w:t>
      </w:r>
      <w:r w:rsidRPr="003962F2">
        <w:rPr>
          <w:sz w:val="22"/>
          <w:szCs w:val="22"/>
        </w:rPr>
        <w:t xml:space="preserve">Dz. U. </w:t>
      </w:r>
      <w:r w:rsidR="00B57CA3">
        <w:rPr>
          <w:sz w:val="22"/>
          <w:szCs w:val="22"/>
        </w:rPr>
        <w:t xml:space="preserve">                                   </w:t>
      </w:r>
      <w:r w:rsidRPr="003962F2">
        <w:rPr>
          <w:sz w:val="22"/>
          <w:szCs w:val="22"/>
        </w:rPr>
        <w:t>z 201</w:t>
      </w:r>
      <w:r w:rsidR="00B57CA3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</w:t>
      </w:r>
      <w:r w:rsidR="00B57CA3">
        <w:rPr>
          <w:sz w:val="22"/>
          <w:szCs w:val="22"/>
        </w:rPr>
        <w:t>843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B57CA3">
        <w:rPr>
          <w:sz w:val="22"/>
          <w:szCs w:val="22"/>
          <w:lang w:eastAsia="pl-PL"/>
        </w:rPr>
        <w:t>…………………………………………..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</w:t>
      </w:r>
      <w:r w:rsidR="000709F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</w:t>
      </w:r>
      <w:r w:rsidR="00203FAB">
        <w:rPr>
          <w:sz w:val="22"/>
          <w:szCs w:val="22"/>
          <w:lang w:eastAsia="pl-PL"/>
        </w:rPr>
        <w:t>……………………</w:t>
      </w:r>
      <w:r>
        <w:rPr>
          <w:sz w:val="22"/>
          <w:szCs w:val="22"/>
          <w:lang w:eastAsia="pl-PL"/>
        </w:rPr>
        <w:t>…</w:t>
      </w:r>
      <w:r w:rsidR="000709F9">
        <w:rPr>
          <w:sz w:val="22"/>
          <w:szCs w:val="22"/>
          <w:lang w:eastAsia="pl-PL"/>
        </w:rPr>
        <w:t>………</w:t>
      </w:r>
      <w:r w:rsidR="005128A5">
        <w:rPr>
          <w:sz w:val="22"/>
          <w:szCs w:val="22"/>
          <w:lang w:eastAsia="pl-PL"/>
        </w:rPr>
        <w:t>…..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14:paraId="0DBB3C26" w14:textId="77777777" w:rsidR="003962F2" w:rsidRPr="005B1927" w:rsidRDefault="00203FAB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>
        <w:rPr>
          <w:color w:val="808080"/>
          <w:sz w:val="18"/>
          <w:szCs w:val="22"/>
          <w:lang w:eastAsia="pl-PL"/>
        </w:rPr>
        <w:t xml:space="preserve">                     </w:t>
      </w:r>
      <w:r w:rsidR="003962F2"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62FF2E22" w14:textId="77777777"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14:paraId="7299AE42" w14:textId="77777777"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0CBF0700" w14:textId="51F5973F" w:rsidR="00DC57CC" w:rsidRPr="00243C03" w:rsidRDefault="003962F2" w:rsidP="00D22A49">
      <w:pPr>
        <w:pStyle w:val="Akapitzlist"/>
        <w:numPr>
          <w:ilvl w:val="0"/>
          <w:numId w:val="66"/>
        </w:numPr>
        <w:spacing w:after="240"/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243C03">
        <w:rPr>
          <w:kern w:val="1"/>
          <w:sz w:val="22"/>
          <w:szCs w:val="22"/>
          <w:lang w:eastAsia="ar-SA"/>
        </w:rPr>
        <w:t>** reprezentowania wy</w:t>
      </w:r>
      <w:r w:rsidR="00203FAB" w:rsidRPr="00243C03">
        <w:rPr>
          <w:kern w:val="1"/>
          <w:sz w:val="22"/>
          <w:szCs w:val="22"/>
          <w:lang w:eastAsia="ar-SA"/>
        </w:rPr>
        <w:t>konawcy, jak również każdej z w</w:t>
      </w:r>
      <w:r w:rsidRPr="00243C03">
        <w:rPr>
          <w:kern w:val="1"/>
          <w:sz w:val="22"/>
          <w:szCs w:val="22"/>
          <w:lang w:eastAsia="ar-SA"/>
        </w:rPr>
        <w:t>w</w:t>
      </w:r>
      <w:r w:rsidR="00203FAB" w:rsidRPr="00243C03">
        <w:rPr>
          <w:kern w:val="1"/>
          <w:sz w:val="22"/>
          <w:szCs w:val="22"/>
          <w:lang w:eastAsia="ar-SA"/>
        </w:rPr>
        <w:t>.</w:t>
      </w:r>
      <w:r w:rsidRPr="00243C03">
        <w:rPr>
          <w:kern w:val="1"/>
          <w:sz w:val="22"/>
          <w:szCs w:val="22"/>
          <w:lang w:eastAsia="ar-SA"/>
        </w:rPr>
        <w:t xml:space="preserve"> firmy z osob</w:t>
      </w:r>
      <w:r w:rsidR="00524017" w:rsidRPr="00243C03">
        <w:rPr>
          <w:kern w:val="1"/>
          <w:sz w:val="22"/>
          <w:szCs w:val="22"/>
          <w:lang w:eastAsia="ar-SA"/>
        </w:rPr>
        <w:t xml:space="preserve">na, w postępowaniu o udzielenie </w:t>
      </w:r>
      <w:r w:rsidRPr="00243C03">
        <w:rPr>
          <w:kern w:val="1"/>
          <w:sz w:val="22"/>
          <w:szCs w:val="22"/>
          <w:lang w:eastAsia="ar-SA"/>
        </w:rPr>
        <w:t xml:space="preserve">zamówienia publicznego </w:t>
      </w:r>
      <w:r w:rsidR="007A0772" w:rsidRPr="00243C03">
        <w:rPr>
          <w:kern w:val="1"/>
          <w:sz w:val="22"/>
          <w:szCs w:val="22"/>
          <w:lang w:eastAsia="ar-SA"/>
        </w:rPr>
        <w:t>pn.</w:t>
      </w:r>
      <w:r w:rsidRPr="00243C03">
        <w:rPr>
          <w:b/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5F544C" w:rsidRPr="005F544C">
        <w:rPr>
          <w:b/>
          <w:color w:val="000000" w:themeColor="text1"/>
          <w:kern w:val="1"/>
          <w:sz w:val="22"/>
          <w:szCs w:val="22"/>
          <w:lang w:eastAsia="ar-SA"/>
        </w:rPr>
        <w:t xml:space="preserve">„Budowa oświetlenia ulic w  Jastrzębiu-Zdroju - ul. Bema </w:t>
      </w:r>
      <w:r w:rsidR="001E1E21">
        <w:rPr>
          <w:b/>
          <w:color w:val="000000" w:themeColor="text1"/>
          <w:kern w:val="1"/>
          <w:sz w:val="22"/>
          <w:szCs w:val="22"/>
          <w:lang w:eastAsia="ar-SA"/>
        </w:rPr>
        <w:t>(</w:t>
      </w:r>
      <w:r w:rsidR="005F544C" w:rsidRPr="005F544C">
        <w:rPr>
          <w:b/>
          <w:color w:val="000000" w:themeColor="text1"/>
          <w:kern w:val="1"/>
          <w:sz w:val="22"/>
          <w:szCs w:val="22"/>
          <w:lang w:eastAsia="ar-SA"/>
        </w:rPr>
        <w:t>od nr 38 do 72</w:t>
      </w:r>
      <w:r w:rsidR="001E1E21">
        <w:rPr>
          <w:b/>
          <w:color w:val="000000" w:themeColor="text1"/>
          <w:kern w:val="1"/>
          <w:sz w:val="22"/>
          <w:szCs w:val="22"/>
          <w:lang w:eastAsia="ar-SA"/>
        </w:rPr>
        <w:t>)</w:t>
      </w:r>
      <w:r w:rsidR="005F544C" w:rsidRPr="005F544C">
        <w:rPr>
          <w:b/>
          <w:color w:val="000000" w:themeColor="text1"/>
          <w:kern w:val="1"/>
          <w:sz w:val="22"/>
          <w:szCs w:val="22"/>
          <w:lang w:eastAsia="ar-SA"/>
        </w:rPr>
        <w:t>”</w:t>
      </w:r>
      <w:r w:rsidR="00EC0C6F" w:rsidRPr="00EC0C6F">
        <w:rPr>
          <w:b/>
          <w:color w:val="000000" w:themeColor="text1"/>
          <w:kern w:val="1"/>
          <w:sz w:val="22"/>
          <w:szCs w:val="22"/>
          <w:lang w:eastAsia="ar-SA"/>
        </w:rPr>
        <w:t>.</w:t>
      </w:r>
      <w:r w:rsidR="00EC0C6F">
        <w:rPr>
          <w:b/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243C03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243C03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243C03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243C03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243C03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177C4991" w14:textId="1F122A53" w:rsidR="003962F2" w:rsidRPr="00243C03" w:rsidRDefault="003962F2" w:rsidP="00D22A49">
      <w:pPr>
        <w:pStyle w:val="Akapitzlist"/>
        <w:numPr>
          <w:ilvl w:val="0"/>
          <w:numId w:val="66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243C03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 w:rsidRPr="00243C03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Pr="00243C03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 w:rsidRPr="00243C03">
        <w:rPr>
          <w:color w:val="000000" w:themeColor="text1"/>
          <w:kern w:val="1"/>
          <w:sz w:val="22"/>
          <w:szCs w:val="22"/>
          <w:lang w:eastAsia="ar-SA"/>
        </w:rPr>
        <w:t>.</w:t>
      </w:r>
      <w:r w:rsidRPr="00243C03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 w:rsidRPr="00243C03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243C03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5F544C" w:rsidRPr="005F544C">
        <w:rPr>
          <w:b/>
          <w:color w:val="000000"/>
          <w:sz w:val="22"/>
          <w:szCs w:val="22"/>
        </w:rPr>
        <w:t xml:space="preserve">„Budowa oświetlenia ulic w  Jastrzębiu-Zdroju - ul. Bema </w:t>
      </w:r>
      <w:r w:rsidR="001E1E21">
        <w:rPr>
          <w:b/>
          <w:color w:val="000000"/>
          <w:sz w:val="22"/>
          <w:szCs w:val="22"/>
        </w:rPr>
        <w:t>(</w:t>
      </w:r>
      <w:r w:rsidR="005F544C" w:rsidRPr="005F544C">
        <w:rPr>
          <w:b/>
          <w:color w:val="000000"/>
          <w:sz w:val="22"/>
          <w:szCs w:val="22"/>
        </w:rPr>
        <w:t>od nr 38 do 72</w:t>
      </w:r>
      <w:r w:rsidR="001E1E21">
        <w:rPr>
          <w:b/>
          <w:color w:val="000000"/>
          <w:sz w:val="22"/>
          <w:szCs w:val="22"/>
        </w:rPr>
        <w:t>)</w:t>
      </w:r>
      <w:r w:rsidR="005F544C" w:rsidRPr="005F544C">
        <w:rPr>
          <w:b/>
          <w:color w:val="000000"/>
          <w:sz w:val="22"/>
          <w:szCs w:val="22"/>
        </w:rPr>
        <w:t>”</w:t>
      </w:r>
      <w:r w:rsidR="00EC0C6F" w:rsidRPr="00EC0C6F">
        <w:rPr>
          <w:b/>
          <w:color w:val="000000"/>
          <w:sz w:val="22"/>
          <w:szCs w:val="22"/>
        </w:rPr>
        <w:t>.</w:t>
      </w:r>
      <w:r w:rsidR="00EC0C6F">
        <w:rPr>
          <w:b/>
          <w:color w:val="000000"/>
          <w:sz w:val="22"/>
          <w:szCs w:val="22"/>
        </w:rPr>
        <w:t xml:space="preserve"> </w:t>
      </w:r>
      <w:r w:rsidRPr="00243C03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161F0CDB" w14:textId="77777777" w:rsidR="004A0F94" w:rsidRPr="00243C03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403CE47B" w14:textId="77777777" w:rsidR="003962F2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7B1621FD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1B22E8EA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254E122E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F1C38E4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8BF55ED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1F50296F" w14:textId="77777777" w:rsidR="00347473" w:rsidRPr="003962F2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615253F9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2E6C70B1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112C0C19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61D8CDBB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5559770B" w14:textId="77777777" w:rsidR="009E691F" w:rsidRDefault="009E691F" w:rsidP="005B1927">
      <w:pPr>
        <w:jc w:val="right"/>
        <w:rPr>
          <w:b/>
          <w:sz w:val="22"/>
          <w:szCs w:val="22"/>
        </w:rPr>
      </w:pPr>
    </w:p>
    <w:p w14:paraId="6438C15A" w14:textId="77777777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705E8A29" w14:textId="77777777"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14:paraId="75E73962" w14:textId="77777777" w:rsidR="00111D3D" w:rsidRDefault="00111D3D" w:rsidP="00C55B1D">
      <w:pPr>
        <w:rPr>
          <w:i/>
          <w:sz w:val="18"/>
          <w:szCs w:val="22"/>
        </w:rPr>
      </w:pPr>
    </w:p>
    <w:p w14:paraId="4291536C" w14:textId="77777777" w:rsidR="00415E8B" w:rsidRDefault="00C55B1D" w:rsidP="00415E8B">
      <w:pPr>
        <w:spacing w:line="360" w:lineRule="auto"/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</w:t>
      </w:r>
      <w:r w:rsidR="00415E8B">
        <w:rPr>
          <w:i/>
          <w:sz w:val="18"/>
          <w:szCs w:val="22"/>
        </w:rPr>
        <w:t>...</w:t>
      </w:r>
      <w:r w:rsidRPr="00833232">
        <w:rPr>
          <w:i/>
          <w:sz w:val="18"/>
          <w:szCs w:val="22"/>
        </w:rPr>
        <w:t>.......</w:t>
      </w:r>
      <w:r w:rsidR="00415E8B">
        <w:rPr>
          <w:i/>
          <w:sz w:val="18"/>
          <w:szCs w:val="22"/>
        </w:rPr>
        <w:t>..........................................</w:t>
      </w:r>
      <w:r w:rsidRPr="00833232">
        <w:rPr>
          <w:i/>
          <w:sz w:val="18"/>
          <w:szCs w:val="22"/>
        </w:rPr>
        <w:t>.........</w:t>
      </w:r>
      <w:r w:rsidR="00C6647A">
        <w:rPr>
          <w:i/>
          <w:sz w:val="18"/>
          <w:szCs w:val="22"/>
        </w:rPr>
        <w:t>.</w:t>
      </w:r>
    </w:p>
    <w:p w14:paraId="5C3A2296" w14:textId="77777777" w:rsidR="00C55B1D" w:rsidRPr="00833232" w:rsidRDefault="00415E8B" w:rsidP="00415E8B">
      <w:pPr>
        <w:rPr>
          <w:i/>
          <w:sz w:val="18"/>
          <w:szCs w:val="22"/>
        </w:rPr>
      </w:pPr>
      <w:r>
        <w:rPr>
          <w:i/>
          <w:sz w:val="18"/>
          <w:szCs w:val="22"/>
        </w:rPr>
        <w:t>……………………………………</w:t>
      </w:r>
      <w:r w:rsidR="00C55B1D" w:rsidRPr="00833232">
        <w:rPr>
          <w:i/>
          <w:sz w:val="18"/>
          <w:szCs w:val="22"/>
        </w:rPr>
        <w:t>..............</w:t>
      </w:r>
      <w:r>
        <w:rPr>
          <w:i/>
          <w:sz w:val="18"/>
          <w:szCs w:val="22"/>
        </w:rPr>
        <w:t>....................</w:t>
      </w:r>
      <w:r w:rsidR="00C55B1D" w:rsidRPr="00833232">
        <w:rPr>
          <w:i/>
          <w:sz w:val="18"/>
          <w:szCs w:val="22"/>
        </w:rPr>
        <w:t>...........</w:t>
      </w:r>
    </w:p>
    <w:p w14:paraId="3D4DB1DA" w14:textId="77777777" w:rsidR="00C55B1D" w:rsidRPr="00833232" w:rsidRDefault="00415E8B" w:rsidP="00C55B1D">
      <w:pPr>
        <w:rPr>
          <w:i/>
          <w:sz w:val="18"/>
          <w:szCs w:val="22"/>
        </w:rPr>
      </w:pPr>
      <w:r>
        <w:rPr>
          <w:i/>
          <w:sz w:val="18"/>
          <w:szCs w:val="22"/>
        </w:rPr>
        <w:t>(pełna nazwa i adres podmiotu</w:t>
      </w:r>
      <w:r w:rsidR="00C55B1D" w:rsidRPr="00833232">
        <w:rPr>
          <w:i/>
          <w:sz w:val="18"/>
          <w:szCs w:val="22"/>
        </w:rPr>
        <w:t xml:space="preserve"> składającego zobowiązanie) </w:t>
      </w:r>
    </w:p>
    <w:p w14:paraId="68ACDE78" w14:textId="77777777" w:rsidR="00C55B1D" w:rsidRPr="00833232" w:rsidRDefault="00C55B1D" w:rsidP="00C55B1D">
      <w:pPr>
        <w:rPr>
          <w:sz w:val="22"/>
          <w:szCs w:val="22"/>
        </w:rPr>
      </w:pPr>
    </w:p>
    <w:p w14:paraId="4ADF9F79" w14:textId="77777777"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7FF5C4C9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128B5F70" w14:textId="77777777"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07D90E74" w14:textId="77777777"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2D0C258C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4609488C" w14:textId="77777777"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6D30F0C8" w14:textId="537729AE" w:rsidR="00C55B1D" w:rsidRPr="00A86682" w:rsidRDefault="00C55B1D" w:rsidP="00D22A49">
      <w:pPr>
        <w:numPr>
          <w:ilvl w:val="0"/>
          <w:numId w:val="67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</w:t>
      </w:r>
      <w:r w:rsidR="006A7CE6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</w:t>
      </w:r>
      <w:r w:rsidR="00415E8B">
        <w:rPr>
          <w:color w:val="000000"/>
          <w:sz w:val="21"/>
          <w:szCs w:val="21"/>
        </w:rPr>
        <w:t>……………..</w:t>
      </w:r>
      <w:r w:rsidRPr="00A86682">
        <w:rPr>
          <w:color w:val="000000"/>
          <w:sz w:val="21"/>
          <w:szCs w:val="21"/>
        </w:rPr>
        <w:t>……</w:t>
      </w:r>
      <w:r w:rsidR="007A0772">
        <w:rPr>
          <w:color w:val="000000"/>
          <w:sz w:val="21"/>
          <w:szCs w:val="21"/>
        </w:rPr>
        <w:t>……..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(t.j.  Dz. U z 201</w:t>
      </w:r>
      <w:r w:rsidR="00B57CA3"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 w:rsidR="00B57CA3">
        <w:rPr>
          <w:color w:val="000000"/>
          <w:sz w:val="21"/>
          <w:szCs w:val="21"/>
        </w:rPr>
        <w:t>843</w:t>
      </w:r>
      <w:r w:rsidR="005F544C">
        <w:rPr>
          <w:color w:val="000000"/>
          <w:sz w:val="21"/>
          <w:szCs w:val="21"/>
        </w:rPr>
        <w:t xml:space="preserve"> z </w:t>
      </w:r>
      <w:proofErr w:type="spellStart"/>
      <w:r w:rsidR="005F544C">
        <w:rPr>
          <w:color w:val="000000"/>
          <w:sz w:val="21"/>
          <w:szCs w:val="21"/>
        </w:rPr>
        <w:t>późn</w:t>
      </w:r>
      <w:proofErr w:type="spellEnd"/>
      <w:r w:rsidR="005F544C">
        <w:rPr>
          <w:color w:val="000000"/>
          <w:sz w:val="21"/>
          <w:szCs w:val="21"/>
        </w:rPr>
        <w:t>. zm.</w:t>
      </w:r>
      <w:r w:rsidRPr="00A86682">
        <w:rPr>
          <w:color w:val="000000"/>
          <w:sz w:val="21"/>
          <w:szCs w:val="21"/>
        </w:rPr>
        <w:t xml:space="preserve">) zobowiązuję się do oddania do dyspozycji Wykonawcy, tj. </w:t>
      </w:r>
      <w:r>
        <w:rPr>
          <w:color w:val="000000"/>
          <w:sz w:val="21"/>
          <w:szCs w:val="21"/>
        </w:rPr>
        <w:t>…</w:t>
      </w:r>
      <w:r w:rsidR="00415E8B"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…………….</w:t>
      </w:r>
      <w:r>
        <w:rPr>
          <w:color w:val="000000"/>
          <w:sz w:val="21"/>
          <w:szCs w:val="21"/>
        </w:rPr>
        <w:t xml:space="preserve">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</w:t>
      </w:r>
      <w:r w:rsidR="006A7CE6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14:paraId="09922544" w14:textId="77777777" w:rsidR="00C55B1D" w:rsidRPr="00D47525" w:rsidRDefault="00C55B1D" w:rsidP="00C55B1D">
      <w:pPr>
        <w:rPr>
          <w:color w:val="000000"/>
          <w:sz w:val="16"/>
          <w:szCs w:val="16"/>
        </w:rPr>
      </w:pPr>
    </w:p>
    <w:p w14:paraId="46AC57E0" w14:textId="77777777"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5CB412BA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</w:t>
      </w:r>
      <w:r w:rsidR="005177F1">
        <w:rPr>
          <w:color w:val="000000"/>
          <w:sz w:val="21"/>
          <w:szCs w:val="21"/>
        </w:rPr>
        <w:t>…...</w:t>
      </w:r>
      <w:r>
        <w:rPr>
          <w:color w:val="000000"/>
          <w:sz w:val="21"/>
          <w:szCs w:val="21"/>
        </w:rPr>
        <w:t>………………………………………..…………….</w:t>
      </w:r>
    </w:p>
    <w:p w14:paraId="033F480F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</w:t>
      </w:r>
      <w:r w:rsidR="005177F1"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</w:t>
      </w:r>
      <w:r w:rsidR="005177F1">
        <w:rPr>
          <w:color w:val="000000"/>
          <w:sz w:val="21"/>
          <w:szCs w:val="21"/>
        </w:rPr>
        <w:t>……...</w:t>
      </w:r>
      <w:r>
        <w:rPr>
          <w:color w:val="000000"/>
          <w:sz w:val="21"/>
          <w:szCs w:val="21"/>
        </w:rPr>
        <w:t>…………………………………………..……</w:t>
      </w:r>
    </w:p>
    <w:p w14:paraId="2DBC1CCD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..……………………</w:t>
      </w:r>
      <w:r w:rsidR="005177F1">
        <w:rPr>
          <w:color w:val="000000"/>
          <w:sz w:val="21"/>
          <w:szCs w:val="21"/>
        </w:rPr>
        <w:t>…...</w:t>
      </w:r>
      <w:r w:rsidRPr="00A86682">
        <w:rPr>
          <w:color w:val="000000"/>
          <w:sz w:val="21"/>
          <w:szCs w:val="21"/>
        </w:rPr>
        <w:t xml:space="preserve">……………………………………..……………. </w:t>
      </w:r>
    </w:p>
    <w:p w14:paraId="24A9A48A" w14:textId="77777777"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14:paraId="1B1A183A" w14:textId="77777777"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14:paraId="0E267395" w14:textId="51829B8F" w:rsidR="005F544C" w:rsidRDefault="005F544C" w:rsidP="00C55B1D">
      <w:pPr>
        <w:spacing w:line="480" w:lineRule="auto"/>
        <w:ind w:left="426" w:hanging="284"/>
        <w:rPr>
          <w:b/>
          <w:color w:val="000000" w:themeColor="text1"/>
          <w:kern w:val="1"/>
          <w:sz w:val="22"/>
          <w:szCs w:val="22"/>
          <w:lang w:eastAsia="ar-SA"/>
        </w:rPr>
      </w:pPr>
      <w:r w:rsidRPr="005F544C">
        <w:rPr>
          <w:b/>
          <w:color w:val="000000" w:themeColor="text1"/>
          <w:kern w:val="1"/>
          <w:sz w:val="22"/>
          <w:szCs w:val="22"/>
          <w:lang w:eastAsia="ar-SA"/>
        </w:rPr>
        <w:t xml:space="preserve">„Budowa oświetlenia ulic w  Jastrzębiu-Zdroju - ul. Bema </w:t>
      </w:r>
      <w:r w:rsidR="001E1E21">
        <w:rPr>
          <w:b/>
          <w:color w:val="000000" w:themeColor="text1"/>
          <w:kern w:val="1"/>
          <w:sz w:val="22"/>
          <w:szCs w:val="22"/>
          <w:lang w:eastAsia="ar-SA"/>
        </w:rPr>
        <w:t>(</w:t>
      </w:r>
      <w:r w:rsidRPr="005F544C">
        <w:rPr>
          <w:b/>
          <w:color w:val="000000" w:themeColor="text1"/>
          <w:kern w:val="1"/>
          <w:sz w:val="22"/>
          <w:szCs w:val="22"/>
          <w:lang w:eastAsia="ar-SA"/>
        </w:rPr>
        <w:t>od nr 38 do 72</w:t>
      </w:r>
      <w:r w:rsidR="001E1E21">
        <w:rPr>
          <w:b/>
          <w:color w:val="000000" w:themeColor="text1"/>
          <w:kern w:val="1"/>
          <w:sz w:val="22"/>
          <w:szCs w:val="22"/>
          <w:lang w:eastAsia="ar-SA"/>
        </w:rPr>
        <w:t>)</w:t>
      </w:r>
      <w:r w:rsidRPr="005F544C">
        <w:rPr>
          <w:b/>
          <w:color w:val="000000" w:themeColor="text1"/>
          <w:kern w:val="1"/>
          <w:sz w:val="22"/>
          <w:szCs w:val="22"/>
          <w:lang w:eastAsia="ar-SA"/>
        </w:rPr>
        <w:t>”</w:t>
      </w:r>
    </w:p>
    <w:p w14:paraId="1601A9D9" w14:textId="705F2BF6"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58DDA553" w14:textId="77777777"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4A1C4388" w14:textId="77777777"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</w:t>
      </w:r>
      <w:r w:rsidR="00FC09E9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……………………………</w:t>
      </w:r>
    </w:p>
    <w:p w14:paraId="3957A534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72698BD6" w14:textId="77777777"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</w:t>
      </w:r>
      <w:r w:rsidR="00FC09E9">
        <w:rPr>
          <w:color w:val="000000"/>
          <w:sz w:val="21"/>
          <w:szCs w:val="21"/>
        </w:rPr>
        <w:t>………………...</w:t>
      </w:r>
      <w:r w:rsidRPr="00A86682">
        <w:rPr>
          <w:color w:val="000000"/>
          <w:sz w:val="21"/>
          <w:szCs w:val="21"/>
        </w:rPr>
        <w:t>…………………………………</w:t>
      </w:r>
    </w:p>
    <w:p w14:paraId="562689AD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1F7C9248" w14:textId="77777777" w:rsidR="00C55B1D" w:rsidRPr="00A86682" w:rsidRDefault="00C55B1D" w:rsidP="00D22A49">
      <w:pPr>
        <w:numPr>
          <w:ilvl w:val="0"/>
          <w:numId w:val="7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0904A53B" w14:textId="77777777" w:rsidR="00C55B1D" w:rsidRDefault="00C55B1D" w:rsidP="00C55B1D">
      <w:pPr>
        <w:jc w:val="both"/>
        <w:rPr>
          <w:color w:val="000000"/>
          <w:sz w:val="16"/>
          <w:szCs w:val="16"/>
        </w:rPr>
      </w:pPr>
    </w:p>
    <w:p w14:paraId="12439071" w14:textId="77777777" w:rsidR="003578CE" w:rsidRPr="00D47525" w:rsidRDefault="003578CE" w:rsidP="00C55B1D">
      <w:pPr>
        <w:jc w:val="both"/>
        <w:rPr>
          <w:color w:val="000000"/>
          <w:sz w:val="16"/>
          <w:szCs w:val="16"/>
        </w:rPr>
      </w:pPr>
    </w:p>
    <w:p w14:paraId="450907E2" w14:textId="77777777"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068031DC" w14:textId="77777777"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7F0586B5" w14:textId="77777777" w:rsidR="00C55B1D" w:rsidRPr="00A86682" w:rsidRDefault="00C55B1D" w:rsidP="00C55B1D">
      <w:pPr>
        <w:rPr>
          <w:color w:val="000000"/>
          <w:sz w:val="16"/>
          <w:szCs w:val="16"/>
        </w:rPr>
      </w:pPr>
    </w:p>
    <w:p w14:paraId="120DBA07" w14:textId="77777777" w:rsidR="00111D3D" w:rsidRDefault="00111D3D" w:rsidP="00C55B1D">
      <w:pPr>
        <w:rPr>
          <w:color w:val="000000"/>
          <w:sz w:val="16"/>
          <w:szCs w:val="16"/>
        </w:rPr>
      </w:pPr>
    </w:p>
    <w:p w14:paraId="33A66427" w14:textId="77777777" w:rsidR="007A0772" w:rsidRDefault="007A0772" w:rsidP="00C55B1D">
      <w:pPr>
        <w:rPr>
          <w:color w:val="000000"/>
          <w:sz w:val="16"/>
          <w:szCs w:val="16"/>
        </w:rPr>
      </w:pPr>
    </w:p>
    <w:p w14:paraId="115CFC32" w14:textId="77777777" w:rsidR="00C55B1D" w:rsidRPr="0072060E" w:rsidRDefault="00C55B1D" w:rsidP="00C55B1D">
      <w:pPr>
        <w:rPr>
          <w:color w:val="000000"/>
          <w:sz w:val="16"/>
          <w:szCs w:val="16"/>
        </w:rPr>
      </w:pPr>
    </w:p>
    <w:p w14:paraId="3743BD57" w14:textId="77777777"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3CC38EC5" w14:textId="77777777" w:rsidR="00D50304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47DF7048" w14:textId="77777777" w:rsidR="008B5DDA" w:rsidRDefault="008B5DDA" w:rsidP="005B1927">
      <w:pPr>
        <w:rPr>
          <w:b/>
          <w:i/>
          <w:color w:val="FF0000"/>
          <w:u w:val="single"/>
          <w:lang w:eastAsia="en-GB"/>
        </w:rPr>
      </w:pPr>
      <w:bookmarkStart w:id="1" w:name="_GoBack"/>
      <w:bookmarkEnd w:id="1"/>
    </w:p>
    <w:sectPr w:rsidR="008B5DDA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7438" w14:textId="77777777" w:rsidR="00155D81" w:rsidRDefault="00155D81">
      <w:r>
        <w:separator/>
      </w:r>
    </w:p>
  </w:endnote>
  <w:endnote w:type="continuationSeparator" w:id="0">
    <w:p w14:paraId="128305A4" w14:textId="77777777" w:rsidR="00155D81" w:rsidRDefault="0015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51FD6" w14:textId="77777777" w:rsidR="00155D81" w:rsidRDefault="00155D8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336E6" w14:textId="77777777" w:rsidR="00155D81" w:rsidRDefault="00155D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CA77" w14:textId="77777777" w:rsidR="00155D81" w:rsidRDefault="00155D8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14:paraId="70B426CC" w14:textId="77777777" w:rsidR="00155D81" w:rsidRDefault="00155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8028F" w14:textId="77777777" w:rsidR="00155D81" w:rsidRDefault="00155D81">
      <w:r>
        <w:separator/>
      </w:r>
    </w:p>
  </w:footnote>
  <w:footnote w:type="continuationSeparator" w:id="0">
    <w:p w14:paraId="04030B73" w14:textId="77777777" w:rsidR="00155D81" w:rsidRDefault="0015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3B20" w14:textId="136BE55B" w:rsidR="00155D81" w:rsidRPr="001B4F75" w:rsidRDefault="00155D81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BZP.271.100.2020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123F" w14:textId="77777777" w:rsidR="00155D81" w:rsidRPr="00EC70A8" w:rsidRDefault="00155D8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0F782FDA"/>
    <w:multiLevelType w:val="hybridMultilevel"/>
    <w:tmpl w:val="DDD6118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754FE0"/>
    <w:multiLevelType w:val="multilevel"/>
    <w:tmpl w:val="554E17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4" w15:restartNumberingAfterBreak="0">
    <w:nsid w:val="18BC0D39"/>
    <w:multiLevelType w:val="hybridMultilevel"/>
    <w:tmpl w:val="1FAEDE48"/>
    <w:lvl w:ilvl="0" w:tplc="FD880494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A500F"/>
    <w:multiLevelType w:val="hybridMultilevel"/>
    <w:tmpl w:val="A0101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C9113C"/>
    <w:multiLevelType w:val="hybridMultilevel"/>
    <w:tmpl w:val="FAA0993E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3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746B1E"/>
    <w:multiLevelType w:val="hybridMultilevel"/>
    <w:tmpl w:val="38C2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7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73961"/>
    <w:multiLevelType w:val="hybridMultilevel"/>
    <w:tmpl w:val="7358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D13A9E"/>
    <w:multiLevelType w:val="hybridMultilevel"/>
    <w:tmpl w:val="226033E4"/>
    <w:lvl w:ilvl="0" w:tplc="B7DAA06C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18E4DE1"/>
    <w:multiLevelType w:val="hybridMultilevel"/>
    <w:tmpl w:val="2F84480C"/>
    <w:lvl w:ilvl="0" w:tplc="4D4259F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2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6E778CA"/>
    <w:multiLevelType w:val="multilevel"/>
    <w:tmpl w:val="7A26756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9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1" w15:restartNumberingAfterBreak="0">
    <w:nsid w:val="48F65A91"/>
    <w:multiLevelType w:val="multilevel"/>
    <w:tmpl w:val="95D6B7FA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2" w15:restartNumberingAfterBreak="0">
    <w:nsid w:val="49EF2BEE"/>
    <w:multiLevelType w:val="hybridMultilevel"/>
    <w:tmpl w:val="274ACF1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9F91E28"/>
    <w:multiLevelType w:val="hybridMultilevel"/>
    <w:tmpl w:val="79F0483E"/>
    <w:lvl w:ilvl="0" w:tplc="F3EC2B4C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9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0" w15:restartNumberingAfterBreak="0">
    <w:nsid w:val="51E6245D"/>
    <w:multiLevelType w:val="hybridMultilevel"/>
    <w:tmpl w:val="34200644"/>
    <w:lvl w:ilvl="0" w:tplc="BF1069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A3B60FC"/>
    <w:multiLevelType w:val="hybridMultilevel"/>
    <w:tmpl w:val="D3F2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CEC1176"/>
    <w:multiLevelType w:val="multilevel"/>
    <w:tmpl w:val="051A28C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FB85026"/>
    <w:multiLevelType w:val="hybridMultilevel"/>
    <w:tmpl w:val="25EE9D7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3" w15:restartNumberingAfterBreak="0">
    <w:nsid w:val="61B825D2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C0138A7"/>
    <w:multiLevelType w:val="hybridMultilevel"/>
    <w:tmpl w:val="2A542E86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237EF49E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3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5" w15:restartNumberingAfterBreak="0">
    <w:nsid w:val="738D4A2C"/>
    <w:multiLevelType w:val="hybridMultilevel"/>
    <w:tmpl w:val="E4B6DD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6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7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9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622D34"/>
    <w:multiLevelType w:val="hybridMultilevel"/>
    <w:tmpl w:val="B1C6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460C20"/>
    <w:multiLevelType w:val="hybridMultilevel"/>
    <w:tmpl w:val="8F3E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65"/>
  </w:num>
  <w:num w:numId="4">
    <w:abstractNumId w:val="62"/>
  </w:num>
  <w:num w:numId="5">
    <w:abstractNumId w:val="93"/>
  </w:num>
  <w:num w:numId="6">
    <w:abstractNumId w:val="22"/>
  </w:num>
  <w:num w:numId="7">
    <w:abstractNumId w:val="105"/>
  </w:num>
  <w:num w:numId="8">
    <w:abstractNumId w:val="44"/>
  </w:num>
  <w:num w:numId="9">
    <w:abstractNumId w:val="52"/>
  </w:num>
  <w:num w:numId="10">
    <w:abstractNumId w:val="80"/>
  </w:num>
  <w:num w:numId="1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92"/>
  </w:num>
  <w:num w:numId="14">
    <w:abstractNumId w:val="84"/>
  </w:num>
  <w:num w:numId="15">
    <w:abstractNumId w:val="49"/>
  </w:num>
  <w:num w:numId="16">
    <w:abstractNumId w:val="67"/>
  </w:num>
  <w:num w:numId="17">
    <w:abstractNumId w:val="88"/>
  </w:num>
  <w:num w:numId="18">
    <w:abstractNumId w:val="15"/>
  </w:num>
  <w:num w:numId="19">
    <w:abstractNumId w:val="50"/>
  </w:num>
  <w:num w:numId="20">
    <w:abstractNumId w:val="51"/>
  </w:num>
  <w:num w:numId="21">
    <w:abstractNumId w:val="25"/>
  </w:num>
  <w:num w:numId="22">
    <w:abstractNumId w:val="85"/>
  </w:num>
  <w:num w:numId="23">
    <w:abstractNumId w:val="74"/>
  </w:num>
  <w:num w:numId="24">
    <w:abstractNumId w:val="101"/>
  </w:num>
  <w:num w:numId="25">
    <w:abstractNumId w:val="30"/>
  </w:num>
  <w:num w:numId="26">
    <w:abstractNumId w:val="45"/>
  </w:num>
  <w:num w:numId="27">
    <w:abstractNumId w:val="26"/>
  </w:num>
  <w:num w:numId="28">
    <w:abstractNumId w:val="71"/>
  </w:num>
  <w:num w:numId="29">
    <w:abstractNumId w:val="24"/>
  </w:num>
  <w:num w:numId="30">
    <w:abstractNumId w:val="68"/>
  </w:num>
  <w:num w:numId="31">
    <w:abstractNumId w:val="33"/>
  </w:num>
  <w:num w:numId="32">
    <w:abstractNumId w:val="77"/>
  </w:num>
  <w:num w:numId="33">
    <w:abstractNumId w:val="72"/>
  </w:num>
  <w:num w:numId="34">
    <w:abstractNumId w:val="98"/>
  </w:num>
  <w:num w:numId="35">
    <w:abstractNumId w:val="73"/>
  </w:num>
  <w:num w:numId="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7"/>
  </w:num>
  <w:num w:numId="40">
    <w:abstractNumId w:val="97"/>
  </w:num>
  <w:num w:numId="41">
    <w:abstractNumId w:val="11"/>
  </w:num>
  <w:num w:numId="42">
    <w:abstractNumId w:val="35"/>
  </w:num>
  <w:num w:numId="43">
    <w:abstractNumId w:val="28"/>
  </w:num>
  <w:num w:numId="44">
    <w:abstractNumId w:val="9"/>
  </w:num>
  <w:num w:numId="45">
    <w:abstractNumId w:val="54"/>
  </w:num>
  <w:num w:numId="46">
    <w:abstractNumId w:val="94"/>
  </w:num>
  <w:num w:numId="47">
    <w:abstractNumId w:val="0"/>
  </w:num>
  <w:num w:numId="48">
    <w:abstractNumId w:val="3"/>
  </w:num>
  <w:num w:numId="49">
    <w:abstractNumId w:val="8"/>
  </w:num>
  <w:num w:numId="50">
    <w:abstractNumId w:val="36"/>
  </w:num>
  <w:num w:numId="51">
    <w:abstractNumId w:val="20"/>
  </w:num>
  <w:num w:numId="52">
    <w:abstractNumId w:val="89"/>
  </w:num>
  <w:num w:numId="53">
    <w:abstractNumId w:val="91"/>
  </w:num>
  <w:num w:numId="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6"/>
  </w:num>
  <w:num w:numId="56">
    <w:abstractNumId w:val="57"/>
  </w:num>
  <w:num w:numId="57">
    <w:abstractNumId w:val="10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</w:num>
  <w:num w:numId="59">
    <w:abstractNumId w:val="64"/>
  </w:num>
  <w:num w:numId="60">
    <w:abstractNumId w:val="31"/>
  </w:num>
  <w:num w:numId="61">
    <w:abstractNumId w:val="27"/>
  </w:num>
  <w:num w:numId="62">
    <w:abstractNumId w:val="42"/>
  </w:num>
  <w:num w:numId="63">
    <w:abstractNumId w:val="69"/>
  </w:num>
  <w:num w:numId="64">
    <w:abstractNumId w:val="14"/>
  </w:num>
  <w:num w:numId="65">
    <w:abstractNumId w:val="53"/>
  </w:num>
  <w:num w:numId="66">
    <w:abstractNumId w:val="13"/>
  </w:num>
  <w:num w:numId="67">
    <w:abstractNumId w:val="60"/>
  </w:num>
  <w:num w:numId="68">
    <w:abstractNumId w:val="48"/>
  </w:num>
  <w:num w:numId="69">
    <w:abstractNumId w:val="70"/>
  </w:num>
  <w:num w:numId="70">
    <w:abstractNumId w:val="63"/>
  </w:num>
  <w:num w:numId="71">
    <w:abstractNumId w:val="5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</w:num>
  <w:num w:numId="73">
    <w:abstractNumId w:val="23"/>
  </w:num>
  <w:num w:numId="74">
    <w:abstractNumId w:val="29"/>
  </w:num>
  <w:num w:numId="75">
    <w:abstractNumId w:val="99"/>
  </w:num>
  <w:num w:numId="76">
    <w:abstractNumId w:val="66"/>
  </w:num>
  <w:num w:numId="77">
    <w:abstractNumId w:val="87"/>
  </w:num>
  <w:num w:numId="78">
    <w:abstractNumId w:val="96"/>
  </w:num>
  <w:num w:numId="79">
    <w:abstractNumId w:val="32"/>
  </w:num>
  <w:num w:numId="80">
    <w:abstractNumId w:val="16"/>
  </w:num>
  <w:num w:numId="81">
    <w:abstractNumId w:val="82"/>
  </w:num>
  <w:num w:numId="82">
    <w:abstractNumId w:val="10"/>
  </w:num>
  <w:num w:numId="83">
    <w:abstractNumId w:val="81"/>
  </w:num>
  <w:num w:numId="84">
    <w:abstractNumId w:val="58"/>
  </w:num>
  <w:num w:numId="85">
    <w:abstractNumId w:val="43"/>
  </w:num>
  <w:num w:numId="86">
    <w:abstractNumId w:val="75"/>
  </w:num>
  <w:num w:numId="87">
    <w:abstractNumId w:val="47"/>
  </w:num>
  <w:num w:numId="88">
    <w:abstractNumId w:val="102"/>
  </w:num>
  <w:num w:numId="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8"/>
  </w:num>
  <w:num w:numId="95">
    <w:abstractNumId w:val="39"/>
  </w:num>
  <w:num w:numId="96">
    <w:abstractNumId w:val="40"/>
  </w:num>
  <w:num w:numId="97">
    <w:abstractNumId w:val="83"/>
  </w:num>
  <w:num w:numId="98">
    <w:abstractNumId w:val="100"/>
  </w:num>
  <w:num w:numId="99">
    <w:abstractNumId w:val="103"/>
  </w:num>
  <w:num w:numId="100">
    <w:abstractNumId w:val="95"/>
  </w:num>
  <w:num w:numId="10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2">
    <w:abstractNumId w:val="34"/>
  </w:num>
  <w:num w:numId="10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518"/>
    <w:rsid w:val="00001696"/>
    <w:rsid w:val="0000203D"/>
    <w:rsid w:val="0000249C"/>
    <w:rsid w:val="000035D6"/>
    <w:rsid w:val="00003E75"/>
    <w:rsid w:val="00003E78"/>
    <w:rsid w:val="0000597B"/>
    <w:rsid w:val="00006EED"/>
    <w:rsid w:val="00007A2E"/>
    <w:rsid w:val="00011FC1"/>
    <w:rsid w:val="000126F0"/>
    <w:rsid w:val="0001321F"/>
    <w:rsid w:val="00013502"/>
    <w:rsid w:val="0001578F"/>
    <w:rsid w:val="000160AA"/>
    <w:rsid w:val="00016BD2"/>
    <w:rsid w:val="00017685"/>
    <w:rsid w:val="00020511"/>
    <w:rsid w:val="0002060C"/>
    <w:rsid w:val="00021B97"/>
    <w:rsid w:val="00021FCA"/>
    <w:rsid w:val="0002332C"/>
    <w:rsid w:val="000246C4"/>
    <w:rsid w:val="00024E4E"/>
    <w:rsid w:val="00024EE6"/>
    <w:rsid w:val="000258B4"/>
    <w:rsid w:val="00025A70"/>
    <w:rsid w:val="00025B0D"/>
    <w:rsid w:val="0002633E"/>
    <w:rsid w:val="000264CD"/>
    <w:rsid w:val="00026825"/>
    <w:rsid w:val="00027969"/>
    <w:rsid w:val="000305B8"/>
    <w:rsid w:val="00030E24"/>
    <w:rsid w:val="00031665"/>
    <w:rsid w:val="00032C80"/>
    <w:rsid w:val="00032E58"/>
    <w:rsid w:val="0003300D"/>
    <w:rsid w:val="00033CD2"/>
    <w:rsid w:val="00034D25"/>
    <w:rsid w:val="00035291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1CF"/>
    <w:rsid w:val="0004447D"/>
    <w:rsid w:val="00044E1D"/>
    <w:rsid w:val="00045061"/>
    <w:rsid w:val="000452E8"/>
    <w:rsid w:val="00045E54"/>
    <w:rsid w:val="00046490"/>
    <w:rsid w:val="00047235"/>
    <w:rsid w:val="00047B7E"/>
    <w:rsid w:val="00050CE5"/>
    <w:rsid w:val="00050E91"/>
    <w:rsid w:val="00051C59"/>
    <w:rsid w:val="00052517"/>
    <w:rsid w:val="00053F8A"/>
    <w:rsid w:val="00055068"/>
    <w:rsid w:val="00055341"/>
    <w:rsid w:val="0005570D"/>
    <w:rsid w:val="00055B7A"/>
    <w:rsid w:val="00056D04"/>
    <w:rsid w:val="0006006F"/>
    <w:rsid w:val="00060AAE"/>
    <w:rsid w:val="0006162E"/>
    <w:rsid w:val="00065A22"/>
    <w:rsid w:val="00065B18"/>
    <w:rsid w:val="00067470"/>
    <w:rsid w:val="00070121"/>
    <w:rsid w:val="00070233"/>
    <w:rsid w:val="00070557"/>
    <w:rsid w:val="000709F9"/>
    <w:rsid w:val="00072EC2"/>
    <w:rsid w:val="0007490D"/>
    <w:rsid w:val="000761E0"/>
    <w:rsid w:val="000767DD"/>
    <w:rsid w:val="00076A95"/>
    <w:rsid w:val="000776F5"/>
    <w:rsid w:val="000778B3"/>
    <w:rsid w:val="000779B2"/>
    <w:rsid w:val="00077BCC"/>
    <w:rsid w:val="00080504"/>
    <w:rsid w:val="000806AC"/>
    <w:rsid w:val="000811B0"/>
    <w:rsid w:val="00081785"/>
    <w:rsid w:val="00082358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A5E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5AB"/>
    <w:rsid w:val="000A2A66"/>
    <w:rsid w:val="000A2E0A"/>
    <w:rsid w:val="000A4C30"/>
    <w:rsid w:val="000A5209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41D2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4FF2"/>
    <w:rsid w:val="000C548C"/>
    <w:rsid w:val="000C5D8D"/>
    <w:rsid w:val="000C6837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B4A"/>
    <w:rsid w:val="000E2BA2"/>
    <w:rsid w:val="000E335B"/>
    <w:rsid w:val="000E40B9"/>
    <w:rsid w:val="000E520F"/>
    <w:rsid w:val="000E64B6"/>
    <w:rsid w:val="000E6D51"/>
    <w:rsid w:val="000E6F76"/>
    <w:rsid w:val="000E71F8"/>
    <w:rsid w:val="000E7DE4"/>
    <w:rsid w:val="000F11CE"/>
    <w:rsid w:val="000F1D0A"/>
    <w:rsid w:val="000F1EE3"/>
    <w:rsid w:val="000F2A99"/>
    <w:rsid w:val="000F325C"/>
    <w:rsid w:val="000F35AF"/>
    <w:rsid w:val="000F385C"/>
    <w:rsid w:val="000F3DAE"/>
    <w:rsid w:val="000F4782"/>
    <w:rsid w:val="000F4FEB"/>
    <w:rsid w:val="000F5702"/>
    <w:rsid w:val="000F5C23"/>
    <w:rsid w:val="000F7B20"/>
    <w:rsid w:val="000F7CD4"/>
    <w:rsid w:val="000F7DAB"/>
    <w:rsid w:val="001002F4"/>
    <w:rsid w:val="0010292C"/>
    <w:rsid w:val="00102967"/>
    <w:rsid w:val="00102D12"/>
    <w:rsid w:val="00103223"/>
    <w:rsid w:val="0010322D"/>
    <w:rsid w:val="001034FE"/>
    <w:rsid w:val="00104685"/>
    <w:rsid w:val="0010485B"/>
    <w:rsid w:val="001051F0"/>
    <w:rsid w:val="00105969"/>
    <w:rsid w:val="00106805"/>
    <w:rsid w:val="001074DF"/>
    <w:rsid w:val="001076DB"/>
    <w:rsid w:val="00107A43"/>
    <w:rsid w:val="00107D93"/>
    <w:rsid w:val="001104C6"/>
    <w:rsid w:val="00110A85"/>
    <w:rsid w:val="00111D3D"/>
    <w:rsid w:val="001125AC"/>
    <w:rsid w:val="00112618"/>
    <w:rsid w:val="00112D9F"/>
    <w:rsid w:val="00113217"/>
    <w:rsid w:val="001147CE"/>
    <w:rsid w:val="00114C40"/>
    <w:rsid w:val="001154B4"/>
    <w:rsid w:val="001159A9"/>
    <w:rsid w:val="00121AC0"/>
    <w:rsid w:val="00121F0F"/>
    <w:rsid w:val="00122E0A"/>
    <w:rsid w:val="00123C35"/>
    <w:rsid w:val="001240D0"/>
    <w:rsid w:val="0012412E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1C39"/>
    <w:rsid w:val="00133E0A"/>
    <w:rsid w:val="00133F20"/>
    <w:rsid w:val="00134004"/>
    <w:rsid w:val="00136028"/>
    <w:rsid w:val="0013631C"/>
    <w:rsid w:val="00136530"/>
    <w:rsid w:val="00137300"/>
    <w:rsid w:val="00137544"/>
    <w:rsid w:val="001379A6"/>
    <w:rsid w:val="00141B1E"/>
    <w:rsid w:val="00141DEA"/>
    <w:rsid w:val="00143463"/>
    <w:rsid w:val="001443D3"/>
    <w:rsid w:val="00144D3F"/>
    <w:rsid w:val="00144F37"/>
    <w:rsid w:val="0014510F"/>
    <w:rsid w:val="001475E5"/>
    <w:rsid w:val="001501B5"/>
    <w:rsid w:val="00150950"/>
    <w:rsid w:val="00151A6E"/>
    <w:rsid w:val="001528C8"/>
    <w:rsid w:val="00152EA5"/>
    <w:rsid w:val="001531DF"/>
    <w:rsid w:val="0015351C"/>
    <w:rsid w:val="00155193"/>
    <w:rsid w:val="00155D81"/>
    <w:rsid w:val="0015701F"/>
    <w:rsid w:val="001577C7"/>
    <w:rsid w:val="00157C11"/>
    <w:rsid w:val="0016024F"/>
    <w:rsid w:val="0016067A"/>
    <w:rsid w:val="001611AD"/>
    <w:rsid w:val="00161761"/>
    <w:rsid w:val="00163164"/>
    <w:rsid w:val="00163EA7"/>
    <w:rsid w:val="00164835"/>
    <w:rsid w:val="00165526"/>
    <w:rsid w:val="00165542"/>
    <w:rsid w:val="001675C2"/>
    <w:rsid w:val="00167983"/>
    <w:rsid w:val="00167AAE"/>
    <w:rsid w:val="00170621"/>
    <w:rsid w:val="00171B55"/>
    <w:rsid w:val="00171F77"/>
    <w:rsid w:val="001729A5"/>
    <w:rsid w:val="001734FF"/>
    <w:rsid w:val="001736A7"/>
    <w:rsid w:val="00174812"/>
    <w:rsid w:val="00175CC9"/>
    <w:rsid w:val="00175E18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35E"/>
    <w:rsid w:val="00183C73"/>
    <w:rsid w:val="00184418"/>
    <w:rsid w:val="001848B8"/>
    <w:rsid w:val="00185068"/>
    <w:rsid w:val="001851C1"/>
    <w:rsid w:val="00185A25"/>
    <w:rsid w:val="00186A25"/>
    <w:rsid w:val="00187A35"/>
    <w:rsid w:val="00187F98"/>
    <w:rsid w:val="0019087D"/>
    <w:rsid w:val="00190985"/>
    <w:rsid w:val="0019107B"/>
    <w:rsid w:val="00191FDC"/>
    <w:rsid w:val="001924F5"/>
    <w:rsid w:val="00193685"/>
    <w:rsid w:val="001951F3"/>
    <w:rsid w:val="00195CFC"/>
    <w:rsid w:val="0019755D"/>
    <w:rsid w:val="001A036E"/>
    <w:rsid w:val="001A056B"/>
    <w:rsid w:val="001A093B"/>
    <w:rsid w:val="001A14E8"/>
    <w:rsid w:val="001A239A"/>
    <w:rsid w:val="001A29A1"/>
    <w:rsid w:val="001A2AF3"/>
    <w:rsid w:val="001A2CB8"/>
    <w:rsid w:val="001A2F6A"/>
    <w:rsid w:val="001A57B7"/>
    <w:rsid w:val="001A7448"/>
    <w:rsid w:val="001B0248"/>
    <w:rsid w:val="001B1065"/>
    <w:rsid w:val="001B1150"/>
    <w:rsid w:val="001B1505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4A21"/>
    <w:rsid w:val="001C54C8"/>
    <w:rsid w:val="001C586A"/>
    <w:rsid w:val="001C59A5"/>
    <w:rsid w:val="001C6228"/>
    <w:rsid w:val="001C680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934"/>
    <w:rsid w:val="001D7232"/>
    <w:rsid w:val="001D7338"/>
    <w:rsid w:val="001D7769"/>
    <w:rsid w:val="001D7AB3"/>
    <w:rsid w:val="001E0594"/>
    <w:rsid w:val="001E09C2"/>
    <w:rsid w:val="001E1182"/>
    <w:rsid w:val="001E1369"/>
    <w:rsid w:val="001E18D0"/>
    <w:rsid w:val="001E1946"/>
    <w:rsid w:val="001E19C9"/>
    <w:rsid w:val="001E1E21"/>
    <w:rsid w:val="001E26ED"/>
    <w:rsid w:val="001E3808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7F4"/>
    <w:rsid w:val="00201DDC"/>
    <w:rsid w:val="00201EEC"/>
    <w:rsid w:val="00201F36"/>
    <w:rsid w:val="00202A63"/>
    <w:rsid w:val="00203417"/>
    <w:rsid w:val="00203FAB"/>
    <w:rsid w:val="00204056"/>
    <w:rsid w:val="0020418F"/>
    <w:rsid w:val="00204B1F"/>
    <w:rsid w:val="00205DD5"/>
    <w:rsid w:val="00205E71"/>
    <w:rsid w:val="00206395"/>
    <w:rsid w:val="00206441"/>
    <w:rsid w:val="0020744B"/>
    <w:rsid w:val="002103AA"/>
    <w:rsid w:val="00210628"/>
    <w:rsid w:val="002114D7"/>
    <w:rsid w:val="002132F9"/>
    <w:rsid w:val="00214A7A"/>
    <w:rsid w:val="00215ABC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143"/>
    <w:rsid w:val="002277CD"/>
    <w:rsid w:val="00227B96"/>
    <w:rsid w:val="00227D34"/>
    <w:rsid w:val="00230633"/>
    <w:rsid w:val="002318B0"/>
    <w:rsid w:val="00231A4A"/>
    <w:rsid w:val="00232FD9"/>
    <w:rsid w:val="00233214"/>
    <w:rsid w:val="002342FE"/>
    <w:rsid w:val="00234AB0"/>
    <w:rsid w:val="00234EE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3C03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57C01"/>
    <w:rsid w:val="00261B80"/>
    <w:rsid w:val="002629E0"/>
    <w:rsid w:val="00262C25"/>
    <w:rsid w:val="00262DB0"/>
    <w:rsid w:val="00262DF0"/>
    <w:rsid w:val="0026322F"/>
    <w:rsid w:val="00263BDE"/>
    <w:rsid w:val="0026482B"/>
    <w:rsid w:val="00264877"/>
    <w:rsid w:val="00264880"/>
    <w:rsid w:val="002649E4"/>
    <w:rsid w:val="00264A82"/>
    <w:rsid w:val="00265B14"/>
    <w:rsid w:val="00265B80"/>
    <w:rsid w:val="00266683"/>
    <w:rsid w:val="0027003E"/>
    <w:rsid w:val="00270443"/>
    <w:rsid w:val="0027079D"/>
    <w:rsid w:val="00271313"/>
    <w:rsid w:val="002717E8"/>
    <w:rsid w:val="00271AD6"/>
    <w:rsid w:val="00272C59"/>
    <w:rsid w:val="002739D7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43C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56D"/>
    <w:rsid w:val="00295ADE"/>
    <w:rsid w:val="002964EB"/>
    <w:rsid w:val="00296D08"/>
    <w:rsid w:val="002A002A"/>
    <w:rsid w:val="002A05D4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14AF"/>
    <w:rsid w:val="002B24F1"/>
    <w:rsid w:val="002B4F35"/>
    <w:rsid w:val="002B51CD"/>
    <w:rsid w:val="002B6A93"/>
    <w:rsid w:val="002B6B4F"/>
    <w:rsid w:val="002B72C0"/>
    <w:rsid w:val="002C000F"/>
    <w:rsid w:val="002C1034"/>
    <w:rsid w:val="002C104D"/>
    <w:rsid w:val="002C1C25"/>
    <w:rsid w:val="002C1E16"/>
    <w:rsid w:val="002C23EC"/>
    <w:rsid w:val="002C26B8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0A"/>
    <w:rsid w:val="002D1922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232"/>
    <w:rsid w:val="002F08AA"/>
    <w:rsid w:val="002F0C09"/>
    <w:rsid w:val="002F0FCC"/>
    <w:rsid w:val="002F1A09"/>
    <w:rsid w:val="002F3161"/>
    <w:rsid w:val="002F3484"/>
    <w:rsid w:val="002F3719"/>
    <w:rsid w:val="002F3910"/>
    <w:rsid w:val="002F56B3"/>
    <w:rsid w:val="002F5D1A"/>
    <w:rsid w:val="002F610D"/>
    <w:rsid w:val="002F6572"/>
    <w:rsid w:val="002F7754"/>
    <w:rsid w:val="002F7827"/>
    <w:rsid w:val="002F7F36"/>
    <w:rsid w:val="00300B51"/>
    <w:rsid w:val="003010B3"/>
    <w:rsid w:val="0030167D"/>
    <w:rsid w:val="0030259B"/>
    <w:rsid w:val="00302CA1"/>
    <w:rsid w:val="00304AA9"/>
    <w:rsid w:val="00305E67"/>
    <w:rsid w:val="00306115"/>
    <w:rsid w:val="003077FB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4B38"/>
    <w:rsid w:val="00335D56"/>
    <w:rsid w:val="00335ED7"/>
    <w:rsid w:val="00336090"/>
    <w:rsid w:val="00337522"/>
    <w:rsid w:val="00337B08"/>
    <w:rsid w:val="003429B7"/>
    <w:rsid w:val="00343121"/>
    <w:rsid w:val="00343BAD"/>
    <w:rsid w:val="00343FFD"/>
    <w:rsid w:val="003441B9"/>
    <w:rsid w:val="003442DD"/>
    <w:rsid w:val="0034447D"/>
    <w:rsid w:val="00344882"/>
    <w:rsid w:val="0034498C"/>
    <w:rsid w:val="0034526A"/>
    <w:rsid w:val="0034683C"/>
    <w:rsid w:val="00347473"/>
    <w:rsid w:val="00350970"/>
    <w:rsid w:val="003509D4"/>
    <w:rsid w:val="00351427"/>
    <w:rsid w:val="00352930"/>
    <w:rsid w:val="003529C9"/>
    <w:rsid w:val="00352E13"/>
    <w:rsid w:val="0035379E"/>
    <w:rsid w:val="00353D16"/>
    <w:rsid w:val="00354388"/>
    <w:rsid w:val="0035482A"/>
    <w:rsid w:val="00354E9C"/>
    <w:rsid w:val="00355C2F"/>
    <w:rsid w:val="00355E0F"/>
    <w:rsid w:val="0035611E"/>
    <w:rsid w:val="00356D73"/>
    <w:rsid w:val="00357305"/>
    <w:rsid w:val="003578CE"/>
    <w:rsid w:val="00357C36"/>
    <w:rsid w:val="003604BB"/>
    <w:rsid w:val="003608EC"/>
    <w:rsid w:val="00361107"/>
    <w:rsid w:val="003625A9"/>
    <w:rsid w:val="003638E2"/>
    <w:rsid w:val="00364259"/>
    <w:rsid w:val="00364506"/>
    <w:rsid w:val="00365D94"/>
    <w:rsid w:val="00371059"/>
    <w:rsid w:val="00371C7D"/>
    <w:rsid w:val="0037310A"/>
    <w:rsid w:val="00373550"/>
    <w:rsid w:val="00373955"/>
    <w:rsid w:val="00375832"/>
    <w:rsid w:val="00375B19"/>
    <w:rsid w:val="0037628C"/>
    <w:rsid w:val="0037686A"/>
    <w:rsid w:val="003769F1"/>
    <w:rsid w:val="003774A7"/>
    <w:rsid w:val="0037753A"/>
    <w:rsid w:val="0037798D"/>
    <w:rsid w:val="00377CDE"/>
    <w:rsid w:val="0038031A"/>
    <w:rsid w:val="0038073C"/>
    <w:rsid w:val="00381413"/>
    <w:rsid w:val="00384A68"/>
    <w:rsid w:val="00384A75"/>
    <w:rsid w:val="00385ABA"/>
    <w:rsid w:val="0038790C"/>
    <w:rsid w:val="00387B90"/>
    <w:rsid w:val="00390ACA"/>
    <w:rsid w:val="00391247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3E8C"/>
    <w:rsid w:val="003A4A24"/>
    <w:rsid w:val="003A4E1B"/>
    <w:rsid w:val="003A59F7"/>
    <w:rsid w:val="003A7481"/>
    <w:rsid w:val="003B0578"/>
    <w:rsid w:val="003B0867"/>
    <w:rsid w:val="003B09F2"/>
    <w:rsid w:val="003B149D"/>
    <w:rsid w:val="003B17DE"/>
    <w:rsid w:val="003B20A8"/>
    <w:rsid w:val="003B222D"/>
    <w:rsid w:val="003B2FD5"/>
    <w:rsid w:val="003B3604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47FF"/>
    <w:rsid w:val="003C5C96"/>
    <w:rsid w:val="003C6106"/>
    <w:rsid w:val="003C65E0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D6F28"/>
    <w:rsid w:val="003E07D5"/>
    <w:rsid w:val="003E09E2"/>
    <w:rsid w:val="003E0DAF"/>
    <w:rsid w:val="003E1647"/>
    <w:rsid w:val="003E287E"/>
    <w:rsid w:val="003E4421"/>
    <w:rsid w:val="003E51DB"/>
    <w:rsid w:val="003E587B"/>
    <w:rsid w:val="003E5F61"/>
    <w:rsid w:val="003E71AF"/>
    <w:rsid w:val="003F02F3"/>
    <w:rsid w:val="003F150D"/>
    <w:rsid w:val="003F181D"/>
    <w:rsid w:val="003F1CD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55D5"/>
    <w:rsid w:val="00406B72"/>
    <w:rsid w:val="00407B98"/>
    <w:rsid w:val="0041040A"/>
    <w:rsid w:val="00410929"/>
    <w:rsid w:val="00410CCF"/>
    <w:rsid w:val="0041255B"/>
    <w:rsid w:val="00412C91"/>
    <w:rsid w:val="00413522"/>
    <w:rsid w:val="00414C65"/>
    <w:rsid w:val="0041564C"/>
    <w:rsid w:val="004158EE"/>
    <w:rsid w:val="00415E8B"/>
    <w:rsid w:val="00417E3B"/>
    <w:rsid w:val="00417FE4"/>
    <w:rsid w:val="00421C73"/>
    <w:rsid w:val="00422459"/>
    <w:rsid w:val="00422F62"/>
    <w:rsid w:val="0042395D"/>
    <w:rsid w:val="00423C6C"/>
    <w:rsid w:val="00424600"/>
    <w:rsid w:val="004252D3"/>
    <w:rsid w:val="004254F1"/>
    <w:rsid w:val="004256E7"/>
    <w:rsid w:val="00426765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6FF4"/>
    <w:rsid w:val="004373D4"/>
    <w:rsid w:val="00437F12"/>
    <w:rsid w:val="00440189"/>
    <w:rsid w:val="00440F60"/>
    <w:rsid w:val="004434EF"/>
    <w:rsid w:val="004443E5"/>
    <w:rsid w:val="00445377"/>
    <w:rsid w:val="0044795F"/>
    <w:rsid w:val="00447BBB"/>
    <w:rsid w:val="00450326"/>
    <w:rsid w:val="0045036B"/>
    <w:rsid w:val="00451003"/>
    <w:rsid w:val="004518A2"/>
    <w:rsid w:val="00451E5E"/>
    <w:rsid w:val="00451FFD"/>
    <w:rsid w:val="0045271F"/>
    <w:rsid w:val="00453C83"/>
    <w:rsid w:val="00454B65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347B"/>
    <w:rsid w:val="00473BCF"/>
    <w:rsid w:val="004751D0"/>
    <w:rsid w:val="00475205"/>
    <w:rsid w:val="004759D3"/>
    <w:rsid w:val="00475A13"/>
    <w:rsid w:val="0047603E"/>
    <w:rsid w:val="0047674F"/>
    <w:rsid w:val="004769A7"/>
    <w:rsid w:val="00476E08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3A5"/>
    <w:rsid w:val="00496867"/>
    <w:rsid w:val="004979AE"/>
    <w:rsid w:val="004A054A"/>
    <w:rsid w:val="004A0A84"/>
    <w:rsid w:val="004A0AFC"/>
    <w:rsid w:val="004A0F68"/>
    <w:rsid w:val="004A0F94"/>
    <w:rsid w:val="004A12A2"/>
    <w:rsid w:val="004A21F4"/>
    <w:rsid w:val="004A256A"/>
    <w:rsid w:val="004A3516"/>
    <w:rsid w:val="004A4B7C"/>
    <w:rsid w:val="004A52DE"/>
    <w:rsid w:val="004A6268"/>
    <w:rsid w:val="004A6630"/>
    <w:rsid w:val="004A67D5"/>
    <w:rsid w:val="004A721D"/>
    <w:rsid w:val="004A762A"/>
    <w:rsid w:val="004B0194"/>
    <w:rsid w:val="004B1D16"/>
    <w:rsid w:val="004B2C01"/>
    <w:rsid w:val="004B2CDA"/>
    <w:rsid w:val="004B48CC"/>
    <w:rsid w:val="004B5E5D"/>
    <w:rsid w:val="004B6AE0"/>
    <w:rsid w:val="004C013F"/>
    <w:rsid w:val="004C1C08"/>
    <w:rsid w:val="004C1E97"/>
    <w:rsid w:val="004C358A"/>
    <w:rsid w:val="004C362C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519"/>
    <w:rsid w:val="004C7783"/>
    <w:rsid w:val="004D0C99"/>
    <w:rsid w:val="004D1183"/>
    <w:rsid w:val="004D25C4"/>
    <w:rsid w:val="004D3721"/>
    <w:rsid w:val="004D46D8"/>
    <w:rsid w:val="004D59C5"/>
    <w:rsid w:val="004D5C8A"/>
    <w:rsid w:val="004D6138"/>
    <w:rsid w:val="004D6541"/>
    <w:rsid w:val="004D6F79"/>
    <w:rsid w:val="004D7AC9"/>
    <w:rsid w:val="004D7FCE"/>
    <w:rsid w:val="004E0EC1"/>
    <w:rsid w:val="004E1BC4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783"/>
    <w:rsid w:val="004F249F"/>
    <w:rsid w:val="004F2D3C"/>
    <w:rsid w:val="004F2E82"/>
    <w:rsid w:val="004F3DDA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8A5"/>
    <w:rsid w:val="00512CC5"/>
    <w:rsid w:val="0051309B"/>
    <w:rsid w:val="00513332"/>
    <w:rsid w:val="005133CD"/>
    <w:rsid w:val="00513A55"/>
    <w:rsid w:val="0051588D"/>
    <w:rsid w:val="005160D9"/>
    <w:rsid w:val="005177F1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2E25"/>
    <w:rsid w:val="00534379"/>
    <w:rsid w:val="005368D3"/>
    <w:rsid w:val="00536A49"/>
    <w:rsid w:val="00536B6E"/>
    <w:rsid w:val="00537703"/>
    <w:rsid w:val="00537F21"/>
    <w:rsid w:val="005403AC"/>
    <w:rsid w:val="00540613"/>
    <w:rsid w:val="005414EA"/>
    <w:rsid w:val="0054161E"/>
    <w:rsid w:val="00541A28"/>
    <w:rsid w:val="00541D1A"/>
    <w:rsid w:val="0054507D"/>
    <w:rsid w:val="005452FF"/>
    <w:rsid w:val="005457D9"/>
    <w:rsid w:val="00545CBB"/>
    <w:rsid w:val="00545D60"/>
    <w:rsid w:val="005502E7"/>
    <w:rsid w:val="00551805"/>
    <w:rsid w:val="005528F0"/>
    <w:rsid w:val="0055367D"/>
    <w:rsid w:val="005550D1"/>
    <w:rsid w:val="005550F2"/>
    <w:rsid w:val="00555829"/>
    <w:rsid w:val="00556333"/>
    <w:rsid w:val="00556658"/>
    <w:rsid w:val="00556996"/>
    <w:rsid w:val="0055783F"/>
    <w:rsid w:val="00560479"/>
    <w:rsid w:val="00560C5D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A20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2DD3"/>
    <w:rsid w:val="005847EB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41AC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D66"/>
    <w:rsid w:val="005B3F71"/>
    <w:rsid w:val="005B6147"/>
    <w:rsid w:val="005B65C6"/>
    <w:rsid w:val="005B65CA"/>
    <w:rsid w:val="005B7479"/>
    <w:rsid w:val="005C06F9"/>
    <w:rsid w:val="005C0E73"/>
    <w:rsid w:val="005C1013"/>
    <w:rsid w:val="005C22FD"/>
    <w:rsid w:val="005C27ED"/>
    <w:rsid w:val="005C35B7"/>
    <w:rsid w:val="005C3DA8"/>
    <w:rsid w:val="005C4BCE"/>
    <w:rsid w:val="005C4C4E"/>
    <w:rsid w:val="005C5695"/>
    <w:rsid w:val="005C5EF3"/>
    <w:rsid w:val="005C61CF"/>
    <w:rsid w:val="005C6DDD"/>
    <w:rsid w:val="005C78AE"/>
    <w:rsid w:val="005D0D3D"/>
    <w:rsid w:val="005D0F74"/>
    <w:rsid w:val="005D237E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D7D00"/>
    <w:rsid w:val="005E0645"/>
    <w:rsid w:val="005E2E92"/>
    <w:rsid w:val="005E40FB"/>
    <w:rsid w:val="005E45E5"/>
    <w:rsid w:val="005E4799"/>
    <w:rsid w:val="005E6A89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A0D"/>
    <w:rsid w:val="005F3F57"/>
    <w:rsid w:val="005F403A"/>
    <w:rsid w:val="005F424B"/>
    <w:rsid w:val="005F544C"/>
    <w:rsid w:val="005F5892"/>
    <w:rsid w:val="005F6648"/>
    <w:rsid w:val="005F6901"/>
    <w:rsid w:val="00601F5C"/>
    <w:rsid w:val="00602421"/>
    <w:rsid w:val="0060289C"/>
    <w:rsid w:val="0060360B"/>
    <w:rsid w:val="00603A14"/>
    <w:rsid w:val="006052C2"/>
    <w:rsid w:val="00605DE0"/>
    <w:rsid w:val="0060689B"/>
    <w:rsid w:val="006076AC"/>
    <w:rsid w:val="00610112"/>
    <w:rsid w:val="00610779"/>
    <w:rsid w:val="006114B6"/>
    <w:rsid w:val="006121F2"/>
    <w:rsid w:val="006123E4"/>
    <w:rsid w:val="006142B2"/>
    <w:rsid w:val="006157CC"/>
    <w:rsid w:val="0061638E"/>
    <w:rsid w:val="006166B7"/>
    <w:rsid w:val="00617F47"/>
    <w:rsid w:val="00617F61"/>
    <w:rsid w:val="006201A6"/>
    <w:rsid w:val="0062057D"/>
    <w:rsid w:val="00620C57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2A1"/>
    <w:rsid w:val="00634604"/>
    <w:rsid w:val="00634643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5819"/>
    <w:rsid w:val="00646EAE"/>
    <w:rsid w:val="006506BC"/>
    <w:rsid w:val="00650FDA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0954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96"/>
    <w:rsid w:val="006749CF"/>
    <w:rsid w:val="00675207"/>
    <w:rsid w:val="00675461"/>
    <w:rsid w:val="0067585C"/>
    <w:rsid w:val="0067620E"/>
    <w:rsid w:val="00677A42"/>
    <w:rsid w:val="00680C2D"/>
    <w:rsid w:val="006867CC"/>
    <w:rsid w:val="00686FBA"/>
    <w:rsid w:val="0069029B"/>
    <w:rsid w:val="00690593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5BD"/>
    <w:rsid w:val="006A1A74"/>
    <w:rsid w:val="006A20E1"/>
    <w:rsid w:val="006A2EC2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54C0"/>
    <w:rsid w:val="006B5DA9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D78AE"/>
    <w:rsid w:val="006E079B"/>
    <w:rsid w:val="006E0870"/>
    <w:rsid w:val="006E27DB"/>
    <w:rsid w:val="006E28CD"/>
    <w:rsid w:val="006E2AF1"/>
    <w:rsid w:val="006E2EB1"/>
    <w:rsid w:val="006E30CF"/>
    <w:rsid w:val="006E4129"/>
    <w:rsid w:val="006E4806"/>
    <w:rsid w:val="006E4FA5"/>
    <w:rsid w:val="006E5DF3"/>
    <w:rsid w:val="006E5FB4"/>
    <w:rsid w:val="006E616E"/>
    <w:rsid w:val="006E7808"/>
    <w:rsid w:val="006F06D1"/>
    <w:rsid w:val="006F08D5"/>
    <w:rsid w:val="006F0C08"/>
    <w:rsid w:val="006F1838"/>
    <w:rsid w:val="006F1B47"/>
    <w:rsid w:val="006F1E03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13E4"/>
    <w:rsid w:val="007018E2"/>
    <w:rsid w:val="00702467"/>
    <w:rsid w:val="00702F1A"/>
    <w:rsid w:val="00703B66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164"/>
    <w:rsid w:val="00723041"/>
    <w:rsid w:val="007232C2"/>
    <w:rsid w:val="0072352D"/>
    <w:rsid w:val="0072368B"/>
    <w:rsid w:val="00723A5F"/>
    <w:rsid w:val="007250BE"/>
    <w:rsid w:val="0072620B"/>
    <w:rsid w:val="007265F6"/>
    <w:rsid w:val="0073011B"/>
    <w:rsid w:val="0073055A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2643"/>
    <w:rsid w:val="00743733"/>
    <w:rsid w:val="00744692"/>
    <w:rsid w:val="00745528"/>
    <w:rsid w:val="00746114"/>
    <w:rsid w:val="0074647F"/>
    <w:rsid w:val="00751951"/>
    <w:rsid w:val="007520E4"/>
    <w:rsid w:val="00753778"/>
    <w:rsid w:val="00753B6C"/>
    <w:rsid w:val="0075442D"/>
    <w:rsid w:val="00754930"/>
    <w:rsid w:val="0075630E"/>
    <w:rsid w:val="00756A79"/>
    <w:rsid w:val="00756FA0"/>
    <w:rsid w:val="00761154"/>
    <w:rsid w:val="00763DEC"/>
    <w:rsid w:val="00764650"/>
    <w:rsid w:val="0076587F"/>
    <w:rsid w:val="00766AFA"/>
    <w:rsid w:val="00766C10"/>
    <w:rsid w:val="0076768A"/>
    <w:rsid w:val="00767C78"/>
    <w:rsid w:val="00770FD0"/>
    <w:rsid w:val="0077324C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06B"/>
    <w:rsid w:val="00790302"/>
    <w:rsid w:val="00792098"/>
    <w:rsid w:val="00792363"/>
    <w:rsid w:val="0079297E"/>
    <w:rsid w:val="00793E4D"/>
    <w:rsid w:val="0079424F"/>
    <w:rsid w:val="00795984"/>
    <w:rsid w:val="00796653"/>
    <w:rsid w:val="007A0772"/>
    <w:rsid w:val="007A0E80"/>
    <w:rsid w:val="007A1061"/>
    <w:rsid w:val="007A1FB7"/>
    <w:rsid w:val="007A3624"/>
    <w:rsid w:val="007A3B59"/>
    <w:rsid w:val="007A40DB"/>
    <w:rsid w:val="007A6260"/>
    <w:rsid w:val="007B212D"/>
    <w:rsid w:val="007B2501"/>
    <w:rsid w:val="007B307F"/>
    <w:rsid w:val="007B35C4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2AE5"/>
    <w:rsid w:val="007D35F7"/>
    <w:rsid w:val="007D4030"/>
    <w:rsid w:val="007D43B3"/>
    <w:rsid w:val="007D4F8D"/>
    <w:rsid w:val="007D7890"/>
    <w:rsid w:val="007E08FE"/>
    <w:rsid w:val="007E138C"/>
    <w:rsid w:val="007E13F4"/>
    <w:rsid w:val="007E1EBF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6C3D"/>
    <w:rsid w:val="007E7EB8"/>
    <w:rsid w:val="007F1140"/>
    <w:rsid w:val="007F4160"/>
    <w:rsid w:val="007F4662"/>
    <w:rsid w:val="007F4BFD"/>
    <w:rsid w:val="007F64B7"/>
    <w:rsid w:val="007F7D37"/>
    <w:rsid w:val="00800783"/>
    <w:rsid w:val="00801925"/>
    <w:rsid w:val="00802D68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5A68"/>
    <w:rsid w:val="00816B38"/>
    <w:rsid w:val="00820514"/>
    <w:rsid w:val="0082152F"/>
    <w:rsid w:val="008218CF"/>
    <w:rsid w:val="00821916"/>
    <w:rsid w:val="00821F67"/>
    <w:rsid w:val="00822FB3"/>
    <w:rsid w:val="0082426E"/>
    <w:rsid w:val="00824273"/>
    <w:rsid w:val="00824858"/>
    <w:rsid w:val="0082494A"/>
    <w:rsid w:val="00824BA1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6713"/>
    <w:rsid w:val="0083742A"/>
    <w:rsid w:val="00837DB5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D37"/>
    <w:rsid w:val="00845DB1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D63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6C5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AE1"/>
    <w:rsid w:val="0088003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A05"/>
    <w:rsid w:val="008926D2"/>
    <w:rsid w:val="00892BD6"/>
    <w:rsid w:val="008930EE"/>
    <w:rsid w:val="00893449"/>
    <w:rsid w:val="008935D1"/>
    <w:rsid w:val="00893E9C"/>
    <w:rsid w:val="008940DD"/>
    <w:rsid w:val="00894522"/>
    <w:rsid w:val="008945C2"/>
    <w:rsid w:val="0089536C"/>
    <w:rsid w:val="008959AE"/>
    <w:rsid w:val="0089612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0C64"/>
    <w:rsid w:val="008B2042"/>
    <w:rsid w:val="008B2E6A"/>
    <w:rsid w:val="008B3975"/>
    <w:rsid w:val="008B42BD"/>
    <w:rsid w:val="008B5C92"/>
    <w:rsid w:val="008B5DDA"/>
    <w:rsid w:val="008B6494"/>
    <w:rsid w:val="008C0493"/>
    <w:rsid w:val="008C111A"/>
    <w:rsid w:val="008C136C"/>
    <w:rsid w:val="008C2AF2"/>
    <w:rsid w:val="008C3AAB"/>
    <w:rsid w:val="008C3C42"/>
    <w:rsid w:val="008C4575"/>
    <w:rsid w:val="008C46D6"/>
    <w:rsid w:val="008C5346"/>
    <w:rsid w:val="008C552D"/>
    <w:rsid w:val="008C5BD6"/>
    <w:rsid w:val="008C6B0A"/>
    <w:rsid w:val="008D00E3"/>
    <w:rsid w:val="008D0926"/>
    <w:rsid w:val="008D0B31"/>
    <w:rsid w:val="008D169D"/>
    <w:rsid w:val="008D18FA"/>
    <w:rsid w:val="008D24F5"/>
    <w:rsid w:val="008D2B37"/>
    <w:rsid w:val="008D5015"/>
    <w:rsid w:val="008D5332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C06"/>
    <w:rsid w:val="008E5E48"/>
    <w:rsid w:val="008F01B6"/>
    <w:rsid w:val="008F166C"/>
    <w:rsid w:val="008F245B"/>
    <w:rsid w:val="008F36A0"/>
    <w:rsid w:val="008F3EDC"/>
    <w:rsid w:val="008F422C"/>
    <w:rsid w:val="008F5028"/>
    <w:rsid w:val="008F52DB"/>
    <w:rsid w:val="008F5432"/>
    <w:rsid w:val="008F6678"/>
    <w:rsid w:val="008F6E4F"/>
    <w:rsid w:val="008F714E"/>
    <w:rsid w:val="009004EB"/>
    <w:rsid w:val="00900B8C"/>
    <w:rsid w:val="0090112E"/>
    <w:rsid w:val="0090118B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57B"/>
    <w:rsid w:val="0091060C"/>
    <w:rsid w:val="00910671"/>
    <w:rsid w:val="009107DC"/>
    <w:rsid w:val="009109EB"/>
    <w:rsid w:val="009114A9"/>
    <w:rsid w:val="00911FE5"/>
    <w:rsid w:val="00912691"/>
    <w:rsid w:val="009128A3"/>
    <w:rsid w:val="009139C2"/>
    <w:rsid w:val="009159B8"/>
    <w:rsid w:val="00915DCC"/>
    <w:rsid w:val="0091687A"/>
    <w:rsid w:val="00916B70"/>
    <w:rsid w:val="00916CFE"/>
    <w:rsid w:val="0091746B"/>
    <w:rsid w:val="00917D07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4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3B89"/>
    <w:rsid w:val="0096484B"/>
    <w:rsid w:val="00965D5C"/>
    <w:rsid w:val="00966095"/>
    <w:rsid w:val="009663C6"/>
    <w:rsid w:val="00966622"/>
    <w:rsid w:val="0096736E"/>
    <w:rsid w:val="00967C40"/>
    <w:rsid w:val="0097042A"/>
    <w:rsid w:val="00970D9B"/>
    <w:rsid w:val="009714DB"/>
    <w:rsid w:val="00972166"/>
    <w:rsid w:val="009727EF"/>
    <w:rsid w:val="00972AD3"/>
    <w:rsid w:val="00972D4E"/>
    <w:rsid w:val="00973D85"/>
    <w:rsid w:val="00975351"/>
    <w:rsid w:val="009755B3"/>
    <w:rsid w:val="00975A07"/>
    <w:rsid w:val="00975ADE"/>
    <w:rsid w:val="00976957"/>
    <w:rsid w:val="009775EE"/>
    <w:rsid w:val="00980D62"/>
    <w:rsid w:val="0098123A"/>
    <w:rsid w:val="00981CD5"/>
    <w:rsid w:val="00983364"/>
    <w:rsid w:val="00985461"/>
    <w:rsid w:val="00985665"/>
    <w:rsid w:val="00985BE9"/>
    <w:rsid w:val="00986255"/>
    <w:rsid w:val="00987736"/>
    <w:rsid w:val="009879FC"/>
    <w:rsid w:val="0099160A"/>
    <w:rsid w:val="00991628"/>
    <w:rsid w:val="0099171F"/>
    <w:rsid w:val="00991C23"/>
    <w:rsid w:val="00992FDD"/>
    <w:rsid w:val="00994B42"/>
    <w:rsid w:val="00994B72"/>
    <w:rsid w:val="00996E22"/>
    <w:rsid w:val="00997916"/>
    <w:rsid w:val="009A23B6"/>
    <w:rsid w:val="009A260F"/>
    <w:rsid w:val="009A3DE0"/>
    <w:rsid w:val="009A4125"/>
    <w:rsid w:val="009A5060"/>
    <w:rsid w:val="009A509E"/>
    <w:rsid w:val="009A616B"/>
    <w:rsid w:val="009A7904"/>
    <w:rsid w:val="009B3FCA"/>
    <w:rsid w:val="009B4421"/>
    <w:rsid w:val="009B5177"/>
    <w:rsid w:val="009B595A"/>
    <w:rsid w:val="009B61EB"/>
    <w:rsid w:val="009B7036"/>
    <w:rsid w:val="009B7BA4"/>
    <w:rsid w:val="009C0064"/>
    <w:rsid w:val="009C0453"/>
    <w:rsid w:val="009C09D2"/>
    <w:rsid w:val="009C269B"/>
    <w:rsid w:val="009C2785"/>
    <w:rsid w:val="009C3186"/>
    <w:rsid w:val="009C37AE"/>
    <w:rsid w:val="009C3AF0"/>
    <w:rsid w:val="009C4DC5"/>
    <w:rsid w:val="009C6A76"/>
    <w:rsid w:val="009C77A2"/>
    <w:rsid w:val="009D09B8"/>
    <w:rsid w:val="009D0D02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81C"/>
    <w:rsid w:val="009D7B61"/>
    <w:rsid w:val="009D7E2B"/>
    <w:rsid w:val="009D7F55"/>
    <w:rsid w:val="009E0086"/>
    <w:rsid w:val="009E1F05"/>
    <w:rsid w:val="009E2DD2"/>
    <w:rsid w:val="009E3219"/>
    <w:rsid w:val="009E3A93"/>
    <w:rsid w:val="009E3B44"/>
    <w:rsid w:val="009E4208"/>
    <w:rsid w:val="009E44FC"/>
    <w:rsid w:val="009E4725"/>
    <w:rsid w:val="009E53A4"/>
    <w:rsid w:val="009E5C42"/>
    <w:rsid w:val="009E691F"/>
    <w:rsid w:val="009E726C"/>
    <w:rsid w:val="009F0EEE"/>
    <w:rsid w:val="009F1BD7"/>
    <w:rsid w:val="009F2EFF"/>
    <w:rsid w:val="009F4EE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7A2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17F3C"/>
    <w:rsid w:val="00A20B98"/>
    <w:rsid w:val="00A20E2E"/>
    <w:rsid w:val="00A21B87"/>
    <w:rsid w:val="00A23C75"/>
    <w:rsid w:val="00A23E9A"/>
    <w:rsid w:val="00A23ED6"/>
    <w:rsid w:val="00A242EE"/>
    <w:rsid w:val="00A24732"/>
    <w:rsid w:val="00A24EB3"/>
    <w:rsid w:val="00A251E8"/>
    <w:rsid w:val="00A25394"/>
    <w:rsid w:val="00A269F9"/>
    <w:rsid w:val="00A277F9"/>
    <w:rsid w:val="00A2792D"/>
    <w:rsid w:val="00A279A7"/>
    <w:rsid w:val="00A303A6"/>
    <w:rsid w:val="00A321B1"/>
    <w:rsid w:val="00A32A29"/>
    <w:rsid w:val="00A33E88"/>
    <w:rsid w:val="00A34720"/>
    <w:rsid w:val="00A34E0F"/>
    <w:rsid w:val="00A34FAA"/>
    <w:rsid w:val="00A35894"/>
    <w:rsid w:val="00A3596D"/>
    <w:rsid w:val="00A37116"/>
    <w:rsid w:val="00A37FCC"/>
    <w:rsid w:val="00A401CD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38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3DDD"/>
    <w:rsid w:val="00A642DC"/>
    <w:rsid w:val="00A644C3"/>
    <w:rsid w:val="00A65A62"/>
    <w:rsid w:val="00A65D80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A43"/>
    <w:rsid w:val="00A76ED8"/>
    <w:rsid w:val="00A778DF"/>
    <w:rsid w:val="00A81205"/>
    <w:rsid w:val="00A817E6"/>
    <w:rsid w:val="00A818BA"/>
    <w:rsid w:val="00A8262C"/>
    <w:rsid w:val="00A83175"/>
    <w:rsid w:val="00A83EFA"/>
    <w:rsid w:val="00A845A7"/>
    <w:rsid w:val="00A84820"/>
    <w:rsid w:val="00A84839"/>
    <w:rsid w:val="00A848F4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A7CF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6D"/>
    <w:rsid w:val="00AC33B6"/>
    <w:rsid w:val="00AC3BB6"/>
    <w:rsid w:val="00AC4D8E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2EA6"/>
    <w:rsid w:val="00AD4E77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1AAA"/>
    <w:rsid w:val="00AF2814"/>
    <w:rsid w:val="00AF2CDB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535"/>
    <w:rsid w:val="00B12A0F"/>
    <w:rsid w:val="00B12A91"/>
    <w:rsid w:val="00B12E08"/>
    <w:rsid w:val="00B13EF7"/>
    <w:rsid w:val="00B14F1F"/>
    <w:rsid w:val="00B14F85"/>
    <w:rsid w:val="00B15488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200"/>
    <w:rsid w:val="00B24513"/>
    <w:rsid w:val="00B25B7C"/>
    <w:rsid w:val="00B25CAD"/>
    <w:rsid w:val="00B25FBF"/>
    <w:rsid w:val="00B26825"/>
    <w:rsid w:val="00B27B22"/>
    <w:rsid w:val="00B31384"/>
    <w:rsid w:val="00B32BCB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1F9"/>
    <w:rsid w:val="00B41B6E"/>
    <w:rsid w:val="00B42891"/>
    <w:rsid w:val="00B42BC4"/>
    <w:rsid w:val="00B43066"/>
    <w:rsid w:val="00B4312F"/>
    <w:rsid w:val="00B441C5"/>
    <w:rsid w:val="00B443E5"/>
    <w:rsid w:val="00B44F19"/>
    <w:rsid w:val="00B45352"/>
    <w:rsid w:val="00B4681C"/>
    <w:rsid w:val="00B46B61"/>
    <w:rsid w:val="00B47E6C"/>
    <w:rsid w:val="00B502C0"/>
    <w:rsid w:val="00B50998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67FA8"/>
    <w:rsid w:val="00B72D8D"/>
    <w:rsid w:val="00B72F53"/>
    <w:rsid w:val="00B73030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3112"/>
    <w:rsid w:val="00B95028"/>
    <w:rsid w:val="00B953FA"/>
    <w:rsid w:val="00B96C8D"/>
    <w:rsid w:val="00B96EA4"/>
    <w:rsid w:val="00BA0380"/>
    <w:rsid w:val="00BA2B9E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6F2F"/>
    <w:rsid w:val="00BB7527"/>
    <w:rsid w:val="00BB76C8"/>
    <w:rsid w:val="00BC0D92"/>
    <w:rsid w:val="00BC1598"/>
    <w:rsid w:val="00BC18E0"/>
    <w:rsid w:val="00BC287C"/>
    <w:rsid w:val="00BC3AEC"/>
    <w:rsid w:val="00BC444D"/>
    <w:rsid w:val="00BC6007"/>
    <w:rsid w:val="00BC72B9"/>
    <w:rsid w:val="00BD1BCE"/>
    <w:rsid w:val="00BD20BF"/>
    <w:rsid w:val="00BD289B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1A1"/>
    <w:rsid w:val="00BE15A2"/>
    <w:rsid w:val="00BE3685"/>
    <w:rsid w:val="00BE4DFB"/>
    <w:rsid w:val="00BE558B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3FC3"/>
    <w:rsid w:val="00C041F7"/>
    <w:rsid w:val="00C0428C"/>
    <w:rsid w:val="00C045DC"/>
    <w:rsid w:val="00C04E42"/>
    <w:rsid w:val="00C0506A"/>
    <w:rsid w:val="00C05628"/>
    <w:rsid w:val="00C057A3"/>
    <w:rsid w:val="00C10BD7"/>
    <w:rsid w:val="00C11C4E"/>
    <w:rsid w:val="00C126E5"/>
    <w:rsid w:val="00C128B4"/>
    <w:rsid w:val="00C12D8A"/>
    <w:rsid w:val="00C13379"/>
    <w:rsid w:val="00C13AE6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159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5992"/>
    <w:rsid w:val="00C41148"/>
    <w:rsid w:val="00C41156"/>
    <w:rsid w:val="00C416A1"/>
    <w:rsid w:val="00C425D7"/>
    <w:rsid w:val="00C4261C"/>
    <w:rsid w:val="00C45253"/>
    <w:rsid w:val="00C45A3B"/>
    <w:rsid w:val="00C45A43"/>
    <w:rsid w:val="00C47521"/>
    <w:rsid w:val="00C4759B"/>
    <w:rsid w:val="00C4785E"/>
    <w:rsid w:val="00C512AF"/>
    <w:rsid w:val="00C51EEE"/>
    <w:rsid w:val="00C5342C"/>
    <w:rsid w:val="00C53973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4D5B"/>
    <w:rsid w:val="00C6512B"/>
    <w:rsid w:val="00C65AC0"/>
    <w:rsid w:val="00C6647A"/>
    <w:rsid w:val="00C67251"/>
    <w:rsid w:val="00C67FDE"/>
    <w:rsid w:val="00C70669"/>
    <w:rsid w:val="00C710E0"/>
    <w:rsid w:val="00C72E7D"/>
    <w:rsid w:val="00C749D1"/>
    <w:rsid w:val="00C74A6F"/>
    <w:rsid w:val="00C74B9D"/>
    <w:rsid w:val="00C74E20"/>
    <w:rsid w:val="00C74E8C"/>
    <w:rsid w:val="00C74F56"/>
    <w:rsid w:val="00C74FAC"/>
    <w:rsid w:val="00C753C4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6FE"/>
    <w:rsid w:val="00C85A5E"/>
    <w:rsid w:val="00C8614C"/>
    <w:rsid w:val="00C86751"/>
    <w:rsid w:val="00C86CEE"/>
    <w:rsid w:val="00C86E8B"/>
    <w:rsid w:val="00C8748F"/>
    <w:rsid w:val="00C911BF"/>
    <w:rsid w:val="00C925E5"/>
    <w:rsid w:val="00C92777"/>
    <w:rsid w:val="00C9352B"/>
    <w:rsid w:val="00C937B8"/>
    <w:rsid w:val="00C93B28"/>
    <w:rsid w:val="00C93DF6"/>
    <w:rsid w:val="00C94D23"/>
    <w:rsid w:val="00C94DB5"/>
    <w:rsid w:val="00C9657B"/>
    <w:rsid w:val="00C97CBA"/>
    <w:rsid w:val="00CA003A"/>
    <w:rsid w:val="00CA0DE7"/>
    <w:rsid w:val="00CA0FA0"/>
    <w:rsid w:val="00CA3EC8"/>
    <w:rsid w:val="00CA460D"/>
    <w:rsid w:val="00CA6629"/>
    <w:rsid w:val="00CA6A4A"/>
    <w:rsid w:val="00CA6F1C"/>
    <w:rsid w:val="00CA7EE9"/>
    <w:rsid w:val="00CB1956"/>
    <w:rsid w:val="00CB1A71"/>
    <w:rsid w:val="00CB1E40"/>
    <w:rsid w:val="00CB2521"/>
    <w:rsid w:val="00CB2E60"/>
    <w:rsid w:val="00CB3853"/>
    <w:rsid w:val="00CB3FBB"/>
    <w:rsid w:val="00CB51E5"/>
    <w:rsid w:val="00CB6CC7"/>
    <w:rsid w:val="00CB6D63"/>
    <w:rsid w:val="00CB7426"/>
    <w:rsid w:val="00CB7C93"/>
    <w:rsid w:val="00CC1F82"/>
    <w:rsid w:val="00CC2878"/>
    <w:rsid w:val="00CC2BD2"/>
    <w:rsid w:val="00CC3113"/>
    <w:rsid w:val="00CC4BF0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E770B"/>
    <w:rsid w:val="00CE7B3D"/>
    <w:rsid w:val="00CF0F4B"/>
    <w:rsid w:val="00CF209C"/>
    <w:rsid w:val="00CF24A7"/>
    <w:rsid w:val="00CF2946"/>
    <w:rsid w:val="00CF29D2"/>
    <w:rsid w:val="00CF2ED9"/>
    <w:rsid w:val="00CF3D3E"/>
    <w:rsid w:val="00CF4D92"/>
    <w:rsid w:val="00CF5040"/>
    <w:rsid w:val="00CF5795"/>
    <w:rsid w:val="00CF6E79"/>
    <w:rsid w:val="00CF7B12"/>
    <w:rsid w:val="00D025F9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2A49"/>
    <w:rsid w:val="00D22FD2"/>
    <w:rsid w:val="00D231CD"/>
    <w:rsid w:val="00D24021"/>
    <w:rsid w:val="00D24503"/>
    <w:rsid w:val="00D25012"/>
    <w:rsid w:val="00D27C18"/>
    <w:rsid w:val="00D27E0C"/>
    <w:rsid w:val="00D3025F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15F2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757F"/>
    <w:rsid w:val="00D579C6"/>
    <w:rsid w:val="00D62252"/>
    <w:rsid w:val="00D62517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777A6"/>
    <w:rsid w:val="00D778D4"/>
    <w:rsid w:val="00D806D9"/>
    <w:rsid w:val="00D80E0B"/>
    <w:rsid w:val="00D816DC"/>
    <w:rsid w:val="00D81C6B"/>
    <w:rsid w:val="00D81EE1"/>
    <w:rsid w:val="00D82122"/>
    <w:rsid w:val="00D82852"/>
    <w:rsid w:val="00D828FF"/>
    <w:rsid w:val="00D831C5"/>
    <w:rsid w:val="00D838DA"/>
    <w:rsid w:val="00D83E48"/>
    <w:rsid w:val="00D840C7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5A94"/>
    <w:rsid w:val="00D97153"/>
    <w:rsid w:val="00D97EFD"/>
    <w:rsid w:val="00DA1F28"/>
    <w:rsid w:val="00DA268D"/>
    <w:rsid w:val="00DA358A"/>
    <w:rsid w:val="00DA3A46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3A06"/>
    <w:rsid w:val="00DD4420"/>
    <w:rsid w:val="00DD4A4B"/>
    <w:rsid w:val="00DD6469"/>
    <w:rsid w:val="00DD66A4"/>
    <w:rsid w:val="00DD6F78"/>
    <w:rsid w:val="00DE096A"/>
    <w:rsid w:val="00DE1039"/>
    <w:rsid w:val="00DE23EA"/>
    <w:rsid w:val="00DE4BD2"/>
    <w:rsid w:val="00DE6DC7"/>
    <w:rsid w:val="00DF0476"/>
    <w:rsid w:val="00DF108A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DF7FD8"/>
    <w:rsid w:val="00E032B4"/>
    <w:rsid w:val="00E048CB"/>
    <w:rsid w:val="00E04E2C"/>
    <w:rsid w:val="00E057E3"/>
    <w:rsid w:val="00E058E4"/>
    <w:rsid w:val="00E05E43"/>
    <w:rsid w:val="00E06CC1"/>
    <w:rsid w:val="00E07472"/>
    <w:rsid w:val="00E0777C"/>
    <w:rsid w:val="00E07EDD"/>
    <w:rsid w:val="00E10753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6429"/>
    <w:rsid w:val="00E17312"/>
    <w:rsid w:val="00E17E1E"/>
    <w:rsid w:val="00E2110C"/>
    <w:rsid w:val="00E2168B"/>
    <w:rsid w:val="00E233A7"/>
    <w:rsid w:val="00E2398E"/>
    <w:rsid w:val="00E252E4"/>
    <w:rsid w:val="00E25D94"/>
    <w:rsid w:val="00E26C0D"/>
    <w:rsid w:val="00E27293"/>
    <w:rsid w:val="00E27A59"/>
    <w:rsid w:val="00E27AE8"/>
    <w:rsid w:val="00E30217"/>
    <w:rsid w:val="00E304F2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7098"/>
    <w:rsid w:val="00E610D3"/>
    <w:rsid w:val="00E616AF"/>
    <w:rsid w:val="00E61AD0"/>
    <w:rsid w:val="00E61FE6"/>
    <w:rsid w:val="00E620F4"/>
    <w:rsid w:val="00E6212F"/>
    <w:rsid w:val="00E62545"/>
    <w:rsid w:val="00E628CB"/>
    <w:rsid w:val="00E62BA0"/>
    <w:rsid w:val="00E62DA4"/>
    <w:rsid w:val="00E631FB"/>
    <w:rsid w:val="00E63B39"/>
    <w:rsid w:val="00E63E82"/>
    <w:rsid w:val="00E644A7"/>
    <w:rsid w:val="00E6505E"/>
    <w:rsid w:val="00E65136"/>
    <w:rsid w:val="00E66036"/>
    <w:rsid w:val="00E662ED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09A"/>
    <w:rsid w:val="00E824F2"/>
    <w:rsid w:val="00E839AA"/>
    <w:rsid w:val="00E84817"/>
    <w:rsid w:val="00E864A2"/>
    <w:rsid w:val="00E86B20"/>
    <w:rsid w:val="00E86BF2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6A7"/>
    <w:rsid w:val="00EA5D55"/>
    <w:rsid w:val="00EA6265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B778D"/>
    <w:rsid w:val="00EC0C6F"/>
    <w:rsid w:val="00EC0D06"/>
    <w:rsid w:val="00EC17AE"/>
    <w:rsid w:val="00EC377D"/>
    <w:rsid w:val="00EC45DF"/>
    <w:rsid w:val="00EC6A91"/>
    <w:rsid w:val="00EC6CD4"/>
    <w:rsid w:val="00EC7526"/>
    <w:rsid w:val="00EC7738"/>
    <w:rsid w:val="00ED00D4"/>
    <w:rsid w:val="00ED169D"/>
    <w:rsid w:val="00ED2B9E"/>
    <w:rsid w:val="00ED3042"/>
    <w:rsid w:val="00ED3908"/>
    <w:rsid w:val="00ED3F4E"/>
    <w:rsid w:val="00ED4BAF"/>
    <w:rsid w:val="00ED7EB4"/>
    <w:rsid w:val="00EE109A"/>
    <w:rsid w:val="00EE158B"/>
    <w:rsid w:val="00EE281F"/>
    <w:rsid w:val="00EE2E53"/>
    <w:rsid w:val="00EE3141"/>
    <w:rsid w:val="00EE32F4"/>
    <w:rsid w:val="00EE617D"/>
    <w:rsid w:val="00EF04CA"/>
    <w:rsid w:val="00EF12FC"/>
    <w:rsid w:val="00EF2C3C"/>
    <w:rsid w:val="00EF401B"/>
    <w:rsid w:val="00EF4202"/>
    <w:rsid w:val="00EF5FBE"/>
    <w:rsid w:val="00EF6DC5"/>
    <w:rsid w:val="00F00D2B"/>
    <w:rsid w:val="00F00D75"/>
    <w:rsid w:val="00F010D7"/>
    <w:rsid w:val="00F0189B"/>
    <w:rsid w:val="00F01AEF"/>
    <w:rsid w:val="00F01D42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2FCE"/>
    <w:rsid w:val="00F139E8"/>
    <w:rsid w:val="00F16D07"/>
    <w:rsid w:val="00F16E73"/>
    <w:rsid w:val="00F16F4D"/>
    <w:rsid w:val="00F17FE4"/>
    <w:rsid w:val="00F2012F"/>
    <w:rsid w:val="00F20187"/>
    <w:rsid w:val="00F20A95"/>
    <w:rsid w:val="00F20DD4"/>
    <w:rsid w:val="00F2105C"/>
    <w:rsid w:val="00F210AD"/>
    <w:rsid w:val="00F21C05"/>
    <w:rsid w:val="00F21EEF"/>
    <w:rsid w:val="00F22011"/>
    <w:rsid w:val="00F228CA"/>
    <w:rsid w:val="00F235CB"/>
    <w:rsid w:val="00F23CAC"/>
    <w:rsid w:val="00F24937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6EA2"/>
    <w:rsid w:val="00F371B3"/>
    <w:rsid w:val="00F404A7"/>
    <w:rsid w:val="00F40736"/>
    <w:rsid w:val="00F42361"/>
    <w:rsid w:val="00F425A4"/>
    <w:rsid w:val="00F42D98"/>
    <w:rsid w:val="00F43561"/>
    <w:rsid w:val="00F43B30"/>
    <w:rsid w:val="00F43F5C"/>
    <w:rsid w:val="00F43FC1"/>
    <w:rsid w:val="00F4401B"/>
    <w:rsid w:val="00F44699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5D2D"/>
    <w:rsid w:val="00F56E98"/>
    <w:rsid w:val="00F605D8"/>
    <w:rsid w:val="00F60AAC"/>
    <w:rsid w:val="00F60BBD"/>
    <w:rsid w:val="00F611EC"/>
    <w:rsid w:val="00F618A7"/>
    <w:rsid w:val="00F61A89"/>
    <w:rsid w:val="00F624A5"/>
    <w:rsid w:val="00F63F88"/>
    <w:rsid w:val="00F648C2"/>
    <w:rsid w:val="00F65A83"/>
    <w:rsid w:val="00F66033"/>
    <w:rsid w:val="00F6605A"/>
    <w:rsid w:val="00F6675D"/>
    <w:rsid w:val="00F66B25"/>
    <w:rsid w:val="00F709CF"/>
    <w:rsid w:val="00F70A25"/>
    <w:rsid w:val="00F7244D"/>
    <w:rsid w:val="00F72813"/>
    <w:rsid w:val="00F73D6D"/>
    <w:rsid w:val="00F7503B"/>
    <w:rsid w:val="00F750BC"/>
    <w:rsid w:val="00F7683D"/>
    <w:rsid w:val="00F77B59"/>
    <w:rsid w:val="00F80449"/>
    <w:rsid w:val="00F807F4"/>
    <w:rsid w:val="00F813D6"/>
    <w:rsid w:val="00F833C2"/>
    <w:rsid w:val="00F836EF"/>
    <w:rsid w:val="00F842CA"/>
    <w:rsid w:val="00F84505"/>
    <w:rsid w:val="00F84554"/>
    <w:rsid w:val="00F84A5B"/>
    <w:rsid w:val="00F85338"/>
    <w:rsid w:val="00F859C3"/>
    <w:rsid w:val="00F85C7C"/>
    <w:rsid w:val="00F86222"/>
    <w:rsid w:val="00F87C28"/>
    <w:rsid w:val="00F9092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EDB"/>
    <w:rsid w:val="00FB053B"/>
    <w:rsid w:val="00FB1F7F"/>
    <w:rsid w:val="00FB2520"/>
    <w:rsid w:val="00FB34BA"/>
    <w:rsid w:val="00FB44E5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494"/>
    <w:rsid w:val="00FD176E"/>
    <w:rsid w:val="00FD25A7"/>
    <w:rsid w:val="00FD2DDE"/>
    <w:rsid w:val="00FD3705"/>
    <w:rsid w:val="00FD3962"/>
    <w:rsid w:val="00FD4C6B"/>
    <w:rsid w:val="00FD53F9"/>
    <w:rsid w:val="00FD599C"/>
    <w:rsid w:val="00FD6980"/>
    <w:rsid w:val="00FD6B1F"/>
    <w:rsid w:val="00FD6F09"/>
    <w:rsid w:val="00FE01E5"/>
    <w:rsid w:val="00FE0328"/>
    <w:rsid w:val="00FE130B"/>
    <w:rsid w:val="00FE1AF8"/>
    <w:rsid w:val="00FE1FB7"/>
    <w:rsid w:val="00FE25ED"/>
    <w:rsid w:val="00FE3DC7"/>
    <w:rsid w:val="00FE4864"/>
    <w:rsid w:val="00FE4F3E"/>
    <w:rsid w:val="00FE6A2F"/>
    <w:rsid w:val="00FE6A66"/>
    <w:rsid w:val="00FE77A1"/>
    <w:rsid w:val="00FF0AC1"/>
    <w:rsid w:val="00FF1242"/>
    <w:rsid w:val="00FF1A82"/>
    <w:rsid w:val="00FF266C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710BC0D3"/>
  <w15:docId w15:val="{FC997601-1E4E-47E9-9EDE-19963F1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E5FB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8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0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1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  <w:style w:type="numbering" w:customStyle="1" w:styleId="WWNum23">
    <w:name w:val="WWNum23"/>
    <w:rsid w:val="00D62252"/>
    <w:pPr>
      <w:numPr>
        <w:numId w:val="86"/>
      </w:numPr>
    </w:pPr>
  </w:style>
  <w:style w:type="numbering" w:customStyle="1" w:styleId="WWNum231">
    <w:name w:val="WWNum231"/>
    <w:rsid w:val="00D62252"/>
  </w:style>
  <w:style w:type="table" w:styleId="rednialista2akcent1">
    <w:name w:val="Medium List 2 Accent 1"/>
    <w:basedOn w:val="Standardowy"/>
    <w:uiPriority w:val="66"/>
    <w:rsid w:val="00F63F8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3D83-CE89-42D1-8EEB-E3C606AA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6</Pages>
  <Words>1378</Words>
  <Characters>11838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13190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Dorota Sierny</cp:lastModifiedBy>
  <cp:revision>52</cp:revision>
  <cp:lastPrinted>2020-10-29T07:29:00Z</cp:lastPrinted>
  <dcterms:created xsi:type="dcterms:W3CDTF">2020-06-22T06:57:00Z</dcterms:created>
  <dcterms:modified xsi:type="dcterms:W3CDTF">2020-11-02T11:45:00Z</dcterms:modified>
</cp:coreProperties>
</file>