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7" w:rsidRPr="008F3007" w:rsidRDefault="001D3368" w:rsidP="008F3007">
      <w:pPr>
        <w:spacing w:line="360" w:lineRule="auto"/>
        <w:jc w:val="right"/>
        <w:rPr>
          <w:rFonts w:cs="Arial"/>
          <w:b/>
          <w:i/>
          <w:iCs/>
          <w:sz w:val="14"/>
          <w:szCs w:val="14"/>
          <w:lang w:eastAsia="pl-PL"/>
        </w:rPr>
      </w:pPr>
      <w:r>
        <w:rPr>
          <w:rFonts w:cs="Arial"/>
          <w:b/>
          <w:i/>
          <w:sz w:val="20"/>
          <w:szCs w:val="20"/>
          <w:highlight w:val="yellow"/>
        </w:rPr>
        <w:t>Załącznik Nr 2 do S</w:t>
      </w:r>
      <w:r w:rsidR="008F3007" w:rsidRPr="008F3007">
        <w:rPr>
          <w:rFonts w:cs="Arial"/>
          <w:b/>
          <w:i/>
          <w:sz w:val="20"/>
          <w:szCs w:val="20"/>
          <w:highlight w:val="yellow"/>
        </w:rPr>
        <w:t>WZ</w:t>
      </w:r>
      <w:r w:rsidR="008F3007" w:rsidRPr="008F3007">
        <w:rPr>
          <w:rFonts w:cs="Arial"/>
          <w:b/>
          <w:i/>
          <w:sz w:val="20"/>
          <w:szCs w:val="20"/>
        </w:rPr>
        <w:t xml:space="preserve"> </w:t>
      </w:r>
    </w:p>
    <w:p w:rsidR="008F3007" w:rsidRPr="00CD4E4D" w:rsidRDefault="008F3007" w:rsidP="008F3007">
      <w:pPr>
        <w:pStyle w:val="Zwykytekst"/>
        <w:tabs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D4E4D">
        <w:rPr>
          <w:rFonts w:ascii="Arial" w:hAnsi="Arial" w:cs="Arial"/>
          <w:b/>
          <w:sz w:val="28"/>
          <w:szCs w:val="28"/>
        </w:rPr>
        <w:t>Opis przedmiotu zamówienia</w:t>
      </w:r>
    </w:p>
    <w:p w:rsidR="008F3007" w:rsidRDefault="008F3007" w:rsidP="008F3007"/>
    <w:p w:rsidR="008F3007" w:rsidRPr="0001315A" w:rsidRDefault="008F3007" w:rsidP="008F3007">
      <w:pPr>
        <w:pStyle w:val="Zwykytekst"/>
        <w:spacing w:after="120"/>
        <w:ind w:left="510"/>
        <w:jc w:val="both"/>
        <w:rPr>
          <w:rFonts w:ascii="Arial" w:hAnsi="Arial" w:cs="Arial"/>
          <w:sz w:val="10"/>
          <w:szCs w:val="10"/>
        </w:rPr>
      </w:pPr>
    </w:p>
    <w:p w:rsidR="0005085C" w:rsidRPr="00342A48" w:rsidRDefault="008F3007" w:rsidP="00342A48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 w:rsidRPr="00D80499">
        <w:rPr>
          <w:rFonts w:ascii="Arial" w:hAnsi="Arial" w:cs="Arial"/>
        </w:rPr>
        <w:t xml:space="preserve">Przedmiotem zamówienia jest </w:t>
      </w:r>
      <w:r w:rsidR="00D330E7">
        <w:rPr>
          <w:rFonts w:ascii="Arial" w:hAnsi="Arial" w:cs="Arial"/>
        </w:rPr>
        <w:t>zakup</w:t>
      </w:r>
      <w:r w:rsidR="00D330E7" w:rsidRPr="00D330E7">
        <w:rPr>
          <w:rFonts w:ascii="Arial" w:hAnsi="Arial" w:cs="Arial"/>
        </w:rPr>
        <w:t xml:space="preserve"> </w:t>
      </w:r>
      <w:r w:rsidR="00C03FE5">
        <w:rPr>
          <w:rFonts w:ascii="Arial" w:hAnsi="Arial" w:cs="Arial"/>
        </w:rPr>
        <w:t>aparatury medycznej i sprzętu dla</w:t>
      </w:r>
      <w:r w:rsidR="0018798E">
        <w:rPr>
          <w:rFonts w:ascii="Arial" w:hAnsi="Arial" w:cs="Arial"/>
        </w:rPr>
        <w:t xml:space="preserve"> S</w:t>
      </w:r>
      <w:r w:rsidR="00342A48">
        <w:rPr>
          <w:rFonts w:ascii="Arial" w:hAnsi="Arial" w:cs="Arial"/>
        </w:rPr>
        <w:t xml:space="preserve">amodzielnego </w:t>
      </w:r>
      <w:r w:rsidR="0018798E">
        <w:rPr>
          <w:rFonts w:ascii="Arial" w:hAnsi="Arial" w:cs="Arial"/>
        </w:rPr>
        <w:t>P</w:t>
      </w:r>
      <w:r w:rsidR="00342A48">
        <w:rPr>
          <w:rFonts w:ascii="Arial" w:hAnsi="Arial" w:cs="Arial"/>
        </w:rPr>
        <w:t>ublicznego</w:t>
      </w:r>
      <w:r w:rsidR="0018798E">
        <w:rPr>
          <w:rFonts w:ascii="Arial" w:hAnsi="Arial" w:cs="Arial"/>
        </w:rPr>
        <w:t xml:space="preserve"> Z</w:t>
      </w:r>
      <w:r w:rsidR="00342A48">
        <w:rPr>
          <w:rFonts w:ascii="Arial" w:hAnsi="Arial" w:cs="Arial"/>
        </w:rPr>
        <w:t xml:space="preserve">akładu </w:t>
      </w:r>
      <w:r w:rsidR="0018798E">
        <w:rPr>
          <w:rFonts w:ascii="Arial" w:hAnsi="Arial" w:cs="Arial"/>
        </w:rPr>
        <w:t>O</w:t>
      </w:r>
      <w:r w:rsidR="00342A48">
        <w:rPr>
          <w:rFonts w:ascii="Arial" w:hAnsi="Arial" w:cs="Arial"/>
        </w:rPr>
        <w:t xml:space="preserve">pieki </w:t>
      </w:r>
      <w:r w:rsidR="0018798E">
        <w:rPr>
          <w:rFonts w:ascii="Arial" w:hAnsi="Arial" w:cs="Arial"/>
        </w:rPr>
        <w:t>Z</w:t>
      </w:r>
      <w:r w:rsidR="00342A48">
        <w:rPr>
          <w:rFonts w:ascii="Arial" w:hAnsi="Arial" w:cs="Arial"/>
        </w:rPr>
        <w:t>drowotnej</w:t>
      </w:r>
      <w:r w:rsidR="0018798E">
        <w:rPr>
          <w:rFonts w:ascii="Arial" w:hAnsi="Arial" w:cs="Arial"/>
        </w:rPr>
        <w:t xml:space="preserve"> M</w:t>
      </w:r>
      <w:r w:rsidR="00342A48">
        <w:rPr>
          <w:rFonts w:ascii="Arial" w:hAnsi="Arial" w:cs="Arial"/>
        </w:rPr>
        <w:t xml:space="preserve">inisterstwa </w:t>
      </w:r>
      <w:r w:rsidR="0018798E">
        <w:rPr>
          <w:rFonts w:ascii="Arial" w:hAnsi="Arial" w:cs="Arial"/>
        </w:rPr>
        <w:t>S</w:t>
      </w:r>
      <w:r w:rsidR="00342A48">
        <w:rPr>
          <w:rFonts w:ascii="Arial" w:hAnsi="Arial" w:cs="Arial"/>
        </w:rPr>
        <w:t xml:space="preserve">praw </w:t>
      </w:r>
      <w:r w:rsidR="0018798E">
        <w:rPr>
          <w:rFonts w:ascii="Arial" w:hAnsi="Arial" w:cs="Arial"/>
        </w:rPr>
        <w:t>W</w:t>
      </w:r>
      <w:r w:rsidR="00342A48">
        <w:rPr>
          <w:rFonts w:ascii="Arial" w:hAnsi="Arial" w:cs="Arial"/>
        </w:rPr>
        <w:t xml:space="preserve">ewnętrznych </w:t>
      </w:r>
      <w:r w:rsidR="0018798E">
        <w:rPr>
          <w:rFonts w:ascii="Arial" w:hAnsi="Arial" w:cs="Arial"/>
        </w:rPr>
        <w:t>i</w:t>
      </w:r>
      <w:r w:rsidR="00342A48">
        <w:rPr>
          <w:rFonts w:ascii="Arial" w:hAnsi="Arial" w:cs="Arial"/>
        </w:rPr>
        <w:t xml:space="preserve"> </w:t>
      </w:r>
      <w:r w:rsidR="0018798E">
        <w:rPr>
          <w:rFonts w:ascii="Arial" w:hAnsi="Arial" w:cs="Arial"/>
        </w:rPr>
        <w:t>A</w:t>
      </w:r>
      <w:r w:rsidR="00342A48">
        <w:rPr>
          <w:rFonts w:ascii="Arial" w:hAnsi="Arial" w:cs="Arial"/>
        </w:rPr>
        <w:t xml:space="preserve">dministracji </w:t>
      </w:r>
      <w:r w:rsidR="0018798E">
        <w:rPr>
          <w:rFonts w:ascii="Arial" w:hAnsi="Arial" w:cs="Arial"/>
        </w:rPr>
        <w:t xml:space="preserve"> w Poznaniu</w:t>
      </w:r>
      <w:r>
        <w:rPr>
          <w:rFonts w:ascii="Arial" w:hAnsi="Arial" w:cs="Arial"/>
        </w:rPr>
        <w:t xml:space="preserve">. </w:t>
      </w:r>
    </w:p>
    <w:p w:rsidR="00C03FE5" w:rsidRPr="0005085C" w:rsidRDefault="00C03FE5" w:rsidP="0005085C">
      <w:pPr>
        <w:pStyle w:val="Zwykytekst"/>
        <w:spacing w:after="120"/>
        <w:ind w:left="511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675" w:type="dxa"/>
        <w:tblLook w:val="04A0"/>
      </w:tblPr>
      <w:tblGrid>
        <w:gridCol w:w="1418"/>
        <w:gridCol w:w="10675"/>
        <w:gridCol w:w="865"/>
      </w:tblGrid>
      <w:tr w:rsidR="00CD6FFF" w:rsidTr="00CD6FFF">
        <w:trPr>
          <w:trHeight w:val="567"/>
          <w:jc w:val="center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Poz. nr</w:t>
            </w:r>
          </w:p>
        </w:tc>
        <w:tc>
          <w:tcPr>
            <w:tcW w:w="1067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przedmiotu zamówienia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</w:tr>
      <w:tr w:rsidR="00CD6FFF" w:rsidTr="00BB1599">
        <w:trPr>
          <w:trHeight w:val="567"/>
          <w:jc w:val="center"/>
        </w:trPr>
        <w:tc>
          <w:tcPr>
            <w:tcW w:w="12958" w:type="dxa"/>
            <w:gridSpan w:val="3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675" w:type="dxa"/>
            <w:vAlign w:val="center"/>
          </w:tcPr>
          <w:p w:rsidR="00CD6FFF" w:rsidRPr="00CD6FFF" w:rsidRDefault="0005085C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Ultrasonograf I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675" w:type="dxa"/>
            <w:vAlign w:val="center"/>
          </w:tcPr>
          <w:p w:rsidR="00CD6FFF" w:rsidRPr="00CD6FFF" w:rsidRDefault="0005085C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Ultrasonograf II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085C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05085C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675" w:type="dxa"/>
            <w:vAlign w:val="center"/>
          </w:tcPr>
          <w:p w:rsidR="0005085C" w:rsidRPr="00CD6FFF" w:rsidRDefault="0005085C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Ultrasonograf III</w:t>
            </w:r>
          </w:p>
        </w:tc>
        <w:tc>
          <w:tcPr>
            <w:tcW w:w="865" w:type="dxa"/>
            <w:vAlign w:val="center"/>
          </w:tcPr>
          <w:p w:rsidR="0005085C" w:rsidRDefault="0005085C" w:rsidP="0005085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FFF" w:rsidTr="00BB1599">
        <w:trPr>
          <w:trHeight w:val="567"/>
          <w:jc w:val="center"/>
        </w:trPr>
        <w:tc>
          <w:tcPr>
            <w:tcW w:w="12958" w:type="dxa"/>
            <w:gridSpan w:val="3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675" w:type="dxa"/>
            <w:vAlign w:val="center"/>
          </w:tcPr>
          <w:p w:rsidR="00CD6FFF" w:rsidRPr="00CD6FFF" w:rsidRDefault="0005085C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Zestaw do 24h diagnostyki kardiologicznej</w:t>
            </w:r>
          </w:p>
        </w:tc>
        <w:tc>
          <w:tcPr>
            <w:tcW w:w="865" w:type="dxa"/>
            <w:vAlign w:val="center"/>
          </w:tcPr>
          <w:p w:rsidR="00CD6FFF" w:rsidRDefault="00CD6FFF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D6FFF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CD6FFF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675" w:type="dxa"/>
            <w:vAlign w:val="center"/>
          </w:tcPr>
          <w:p w:rsidR="00CD6FFF" w:rsidRPr="00CD6FFF" w:rsidRDefault="0005085C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Aparat EKG</w:t>
            </w:r>
          </w:p>
        </w:tc>
        <w:tc>
          <w:tcPr>
            <w:tcW w:w="865" w:type="dxa"/>
            <w:vAlign w:val="center"/>
          </w:tcPr>
          <w:p w:rsidR="00CD6FFF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085C" w:rsidTr="0005085C">
        <w:trPr>
          <w:trHeight w:val="567"/>
          <w:jc w:val="center"/>
        </w:trPr>
        <w:tc>
          <w:tcPr>
            <w:tcW w:w="12958" w:type="dxa"/>
            <w:gridSpan w:val="3"/>
            <w:vAlign w:val="center"/>
          </w:tcPr>
          <w:p w:rsidR="0005085C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III</w:t>
            </w:r>
          </w:p>
        </w:tc>
      </w:tr>
      <w:tr w:rsidR="0005085C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05085C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75" w:type="dxa"/>
            <w:vAlign w:val="center"/>
          </w:tcPr>
          <w:p w:rsidR="0005085C" w:rsidRPr="00CD6FFF" w:rsidRDefault="0005085C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Specjalistyczny zestaw do protezoplastyki</w:t>
            </w:r>
          </w:p>
        </w:tc>
        <w:tc>
          <w:tcPr>
            <w:tcW w:w="865" w:type="dxa"/>
            <w:vAlign w:val="center"/>
          </w:tcPr>
          <w:p w:rsidR="0005085C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085C" w:rsidTr="0005085C">
        <w:trPr>
          <w:trHeight w:val="567"/>
          <w:jc w:val="center"/>
        </w:trPr>
        <w:tc>
          <w:tcPr>
            <w:tcW w:w="12958" w:type="dxa"/>
            <w:gridSpan w:val="3"/>
            <w:vAlign w:val="center"/>
          </w:tcPr>
          <w:p w:rsidR="0005085C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IV</w:t>
            </w:r>
          </w:p>
        </w:tc>
      </w:tr>
      <w:tr w:rsidR="0005085C" w:rsidTr="00CD6FFF">
        <w:trPr>
          <w:trHeight w:val="567"/>
          <w:jc w:val="center"/>
        </w:trPr>
        <w:tc>
          <w:tcPr>
            <w:tcW w:w="1418" w:type="dxa"/>
            <w:vAlign w:val="center"/>
          </w:tcPr>
          <w:p w:rsidR="0005085C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675" w:type="dxa"/>
            <w:vAlign w:val="center"/>
          </w:tcPr>
          <w:p w:rsidR="0005085C" w:rsidRPr="00CD6FFF" w:rsidRDefault="0005085C" w:rsidP="00BB1599">
            <w:pPr>
              <w:tabs>
                <w:tab w:val="left" w:pos="0"/>
              </w:tabs>
              <w:spacing w:before="60"/>
              <w:ind w:left="142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Łóżko szpitalne</w:t>
            </w:r>
          </w:p>
        </w:tc>
        <w:tc>
          <w:tcPr>
            <w:tcW w:w="865" w:type="dxa"/>
            <w:vAlign w:val="center"/>
          </w:tcPr>
          <w:p w:rsidR="0005085C" w:rsidRDefault="0005085C" w:rsidP="00CD6FFF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</w:tbl>
    <w:p w:rsidR="00D330E7" w:rsidRDefault="00D330E7" w:rsidP="00D330E7">
      <w:pPr>
        <w:pStyle w:val="Zwykytekst"/>
        <w:jc w:val="both"/>
        <w:rPr>
          <w:rFonts w:ascii="Arial" w:hAnsi="Arial" w:cs="Arial"/>
        </w:rPr>
      </w:pPr>
    </w:p>
    <w:p w:rsidR="004648AC" w:rsidRDefault="005250D4" w:rsidP="000D3293">
      <w:pPr>
        <w:pStyle w:val="Zwykytekst"/>
        <w:numPr>
          <w:ilvl w:val="0"/>
          <w:numId w:val="2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Oznaczenie wg CPV: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1501"/>
      </w:tblGrid>
      <w:tr w:rsidR="005250D4" w:rsidRPr="009916FD" w:rsidTr="00CD6FFF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5250D4" w:rsidRPr="005250D4" w:rsidRDefault="005250D4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sz w:val="18"/>
              </w:rPr>
            </w:pPr>
            <w:r w:rsidRPr="005250D4">
              <w:rPr>
                <w:sz w:val="18"/>
              </w:rPr>
              <w:t>33100000-1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5250D4" w:rsidRPr="005250D4" w:rsidRDefault="005250D4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sz w:val="18"/>
              </w:rPr>
            </w:pPr>
            <w:r w:rsidRPr="005250D4">
              <w:rPr>
                <w:sz w:val="18"/>
              </w:rPr>
              <w:t>Urządzenia medyczne</w:t>
            </w:r>
          </w:p>
        </w:tc>
      </w:tr>
      <w:tr w:rsidR="00D81A50" w:rsidRPr="009916FD" w:rsidTr="00CD6FFF">
        <w:trPr>
          <w:trHeight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D81A50" w:rsidRPr="005250D4" w:rsidRDefault="00D81A50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33162200-5</w:t>
            </w:r>
          </w:p>
        </w:tc>
        <w:tc>
          <w:tcPr>
            <w:tcW w:w="11501" w:type="dxa"/>
            <w:shd w:val="clear" w:color="auto" w:fill="auto"/>
            <w:vAlign w:val="center"/>
          </w:tcPr>
          <w:p w:rsidR="00D81A50" w:rsidRPr="005250D4" w:rsidRDefault="00D81A50" w:rsidP="00E52EE2">
            <w:pPr>
              <w:tabs>
                <w:tab w:val="left" w:pos="360"/>
                <w:tab w:val="left" w:pos="540"/>
                <w:tab w:val="left" w:pos="720"/>
              </w:tabs>
              <w:spacing w:after="0"/>
              <w:rPr>
                <w:sz w:val="18"/>
              </w:rPr>
            </w:pPr>
            <w:r>
              <w:rPr>
                <w:sz w:val="18"/>
              </w:rPr>
              <w:t>Przyrządy używane na salach operacyjnych</w:t>
            </w:r>
          </w:p>
        </w:tc>
      </w:tr>
    </w:tbl>
    <w:p w:rsidR="005250D4" w:rsidRPr="004648AC" w:rsidRDefault="005250D4" w:rsidP="005250D4">
      <w:pPr>
        <w:pStyle w:val="Zwykytekst"/>
        <w:jc w:val="both"/>
        <w:rPr>
          <w:rFonts w:ascii="Arial" w:hAnsi="Arial" w:cs="Arial"/>
        </w:rPr>
      </w:pP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Zamawiający wymaga dostarczenia w ramach zamówienia fabrycznie nowej aparatury medycznej i sprzętu (rok produkcji nie wcześniej niż 2021). Nie dopuszcza się oferowania sprzętu </w:t>
      </w:r>
      <w:r w:rsidR="00533590">
        <w:rPr>
          <w:rFonts w:ascii="Arial" w:hAnsi="Arial" w:cs="Arial"/>
          <w:lang w:val="pl-PL"/>
        </w:rPr>
        <w:t xml:space="preserve">używanego, </w:t>
      </w:r>
      <w:r w:rsidRPr="005250D4">
        <w:rPr>
          <w:rFonts w:ascii="Arial" w:hAnsi="Arial" w:cs="Arial"/>
          <w:lang w:val="pl-PL"/>
        </w:rPr>
        <w:t>rekondycjonowanego oraz sprzętu demonstracyjnego. Sprzęt musi być wolny od wszelkich wad fizycznyc</w:t>
      </w:r>
      <w:r w:rsidR="001D3368">
        <w:rPr>
          <w:rFonts w:ascii="Arial" w:hAnsi="Arial" w:cs="Arial"/>
          <w:lang w:val="pl-PL"/>
        </w:rPr>
        <w:t>h (konstrukcyjnych) i prawnych.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Zaoferowana aparatura medyczna i sprzęt medyczny musi posiadać wymagane świadectwa i certyfikaty oraz oznakowanie przewidziane zapisami Ustawy o Wyrobach Medycznych świadczące o wymaganym dopuszczeniu do stosowania i obrotu na terenie Polski tj. certyfikat CE i deklarację zgodności zgodnie z Rozporządzeniem Ministra Zdrowia w sprawie wymagań zasadniczych oraz procedur oceny zgodności wyrobów medycznych.</w:t>
      </w:r>
    </w:p>
    <w:p w:rsidR="00533590" w:rsidRPr="00533590" w:rsidRDefault="00533590" w:rsidP="00533590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Zaoferowany sprzęt musi być kompletny i gotowy</w:t>
      </w:r>
      <w:r w:rsidRPr="00D80499">
        <w:rPr>
          <w:rFonts w:ascii="Arial" w:hAnsi="Arial" w:cs="Arial"/>
          <w:lang w:val="pl-PL"/>
        </w:rPr>
        <w:t xml:space="preserve"> do użytkowania bez dodatkowych zakupów.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Gwarancja – minimum 36 miesięcy od daty protokolarnego odbioru.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 okresie gwarancji Wykonawca w ramach wynagrodzenia umownego zobowiązuje się do: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wykonywania okresowych przeglądów technicznych zgodnie z zaleceniami producenta, jednak nie rzadziej niż raz na 12 miesięcy.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 przystąpienie do usunięcia awarii w terminie do 24 godzin w dni robocze, w godz. 7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="00533590">
        <w:rPr>
          <w:rFonts w:ascii="Arial" w:hAnsi="Arial" w:cs="Arial"/>
          <w:lang w:val="pl-PL"/>
        </w:rPr>
        <w:t xml:space="preserve"> – 15</w:t>
      </w:r>
      <w:r w:rsidR="00533590">
        <w:rPr>
          <w:rFonts w:ascii="Arial" w:hAnsi="Arial" w:cs="Arial"/>
          <w:vertAlign w:val="superscript"/>
          <w:lang w:val="pl-PL"/>
        </w:rPr>
        <w:t>00</w:t>
      </w:r>
      <w:r w:rsidRPr="005250D4">
        <w:rPr>
          <w:rFonts w:ascii="Arial" w:hAnsi="Arial" w:cs="Arial"/>
          <w:lang w:val="pl-PL"/>
        </w:rPr>
        <w:t>, od momentu zgłoszenia awarii przez Zamawiającego. Za przystąpienie do usunięcia awarii Zamawiający uzna działanie Wykonawcy, które ma doprowadzić do usunięcia usterki lub rozpoczęcia diagnozy uszkodzenia w drodze telefonicznego wywiadu technicznego, serwisu zdalnego lub wizyty osobistej pracownika działu serwisu Wykonawcy.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naprawa urządzenia medyczne</w:t>
      </w:r>
      <w:r w:rsidR="00533590">
        <w:rPr>
          <w:rFonts w:ascii="Arial" w:hAnsi="Arial" w:cs="Arial"/>
          <w:lang w:val="pl-PL"/>
        </w:rPr>
        <w:t>go w terminie nie dłuższym niż 5</w:t>
      </w:r>
      <w:r w:rsidRPr="005250D4">
        <w:rPr>
          <w:rFonts w:ascii="Arial" w:hAnsi="Arial" w:cs="Arial"/>
          <w:lang w:val="pl-PL"/>
        </w:rPr>
        <w:t xml:space="preserve"> dni roboczych od daty zgłoszenia awarii, w przypadku konieczności importu części zamiennych lub konieczności naprawy urządzenia poza granicami kraju przy zapewnieniu urządzenia zastępczego</w:t>
      </w:r>
      <w:r w:rsidR="00533590">
        <w:rPr>
          <w:rFonts w:ascii="Arial" w:hAnsi="Arial" w:cs="Arial"/>
          <w:lang w:val="pl-PL"/>
        </w:rPr>
        <w:t xml:space="preserve"> o równoważnych lub wyższych parametrach,</w:t>
      </w:r>
      <w:r w:rsidRPr="005250D4">
        <w:rPr>
          <w:rFonts w:ascii="Arial" w:hAnsi="Arial" w:cs="Arial"/>
          <w:lang w:val="pl-PL"/>
        </w:rPr>
        <w:t xml:space="preserve"> na czas naprawy Zamawiający wyraża zgodę na wydłużenie czasu naprawy do 21 dni roboczych.</w:t>
      </w:r>
    </w:p>
    <w:p w:rsid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dostarczenia fabrycznie nowego urządzenia w przypadku wystąpienia trzykrotnie tej samej awarii.</w:t>
      </w:r>
    </w:p>
    <w:p w:rsidR="005250D4" w:rsidRPr="005250D4" w:rsidRDefault="005250D4" w:rsidP="001D11B6">
      <w:pPr>
        <w:pStyle w:val="Tekstprzypisudolnego"/>
        <w:numPr>
          <w:ilvl w:val="0"/>
          <w:numId w:val="31"/>
        </w:numPr>
        <w:spacing w:after="12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przekazania Zamawiającemu, po każdej planowej czynności serwisowej oraz każdej naprawie, raportu serwisowego zawierającego opis wykonanych czynności serwisowych lub opis wykonanej naprawy z określeniem zużytych do naprawy części oraz określeniem czasu trwania naprawy serwisowej lub czynności serwisowej.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Po zakończonym okresie gwarancyjny Wykonawca zobowiązany jest udostępnić Zamawiającemu wymaganą dokumentację serwisową</w:t>
      </w:r>
      <w:r w:rsidR="00533590">
        <w:rPr>
          <w:rFonts w:ascii="Arial" w:hAnsi="Arial" w:cs="Arial"/>
          <w:lang w:val="pl-PL"/>
        </w:rPr>
        <w:t xml:space="preserve"> wraz z kodami serwisowymi</w:t>
      </w:r>
      <w:r w:rsidRPr="005250D4">
        <w:rPr>
          <w:rFonts w:ascii="Arial" w:hAnsi="Arial" w:cs="Arial"/>
          <w:lang w:val="pl-PL"/>
        </w:rPr>
        <w:t>, umożliwiającą wykonanie okresowego przeglądu technicznego zgodnie z zaleceniami producenta.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Wszelkie czynności serwisowe muszą być realizowane przez podmiot upoważniony przez wytwórcę lub autoryzowanego przedstawiciela do wykonywania tych czynności, zgodnie z art. 90 Ustawy o wyrobach medycznych. W związku z powyższym Wykonawca przy dostawie załączy wykaz podmiotów upoważnionych przez wytwórcę lub autoryzowanego przedstawiciela do wykonywania czynności serwisowych.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Przedmiot zamówienia musi być oznakowany przez producenta w taki sposób, aby możliwa była identyfikacja zarówno produktu jak i producenta.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lastRenderedPageBreak/>
        <w:t xml:space="preserve">Opis oferowanych urządzeń nie powinien budzić żadnej wątpliwości Zamawiającego. Z opisu powinno wynikać, że oferowany przedmiot zamówienia jest o takich samych parametrach, jaki wymaga Zamawiający lub parametrach lepszych poprzez dokładne wskazanie zaoferowanych parametrów wg punktów wyszczególnionych przez Zamawiającego w zestawieniu wymaganych minimalnych parametrów techniczno – użytkowych.  </w:t>
      </w:r>
    </w:p>
    <w:p w:rsid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ma prawo do sprawdzenia wiarygodności podanych przez Wykonawcę parametrów techniczno – użytkowych we wszystkich dostępnych źródłach, w tym również poprzez zwrócenie się o złożenie dodatkowych wyjaśnień do Wykonawcy.</w:t>
      </w:r>
    </w:p>
    <w:p w:rsidR="005250D4" w:rsidRPr="005250D4" w:rsidRDefault="005250D4" w:rsidP="005250D4">
      <w:pPr>
        <w:pStyle w:val="Tekstprzypisudolnego"/>
        <w:numPr>
          <w:ilvl w:val="0"/>
          <w:numId w:val="29"/>
        </w:numPr>
        <w:spacing w:after="120"/>
        <w:ind w:left="510" w:hanging="357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Opis części zamówienia, jeżeli zamawiający dopuszcza składanie ofert częściowych oraz informacja o dopuszczeniu ofert wariantowych.</w:t>
      </w:r>
    </w:p>
    <w:p w:rsidR="005250D4" w:rsidRDefault="00CD6FFF" w:rsidP="001D11B6">
      <w:pPr>
        <w:pStyle w:val="Tekstprzypisudolnego"/>
        <w:numPr>
          <w:ilvl w:val="0"/>
          <w:numId w:val="32"/>
        </w:numPr>
        <w:spacing w:after="120"/>
        <w:ind w:left="1276" w:hanging="42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Zamawiający </w:t>
      </w:r>
      <w:r w:rsidR="005250D4" w:rsidRPr="005250D4">
        <w:rPr>
          <w:rFonts w:ascii="Arial" w:hAnsi="Arial" w:cs="Arial"/>
          <w:lang w:val="pl-PL"/>
        </w:rPr>
        <w:t>dopuszcza składania ofert częściowych</w:t>
      </w:r>
      <w:r w:rsidR="00BA23CB">
        <w:rPr>
          <w:rFonts w:ascii="Arial" w:hAnsi="Arial" w:cs="Arial"/>
          <w:lang w:val="pl-PL"/>
        </w:rPr>
        <w:t>, każda część realizowana w całości</w:t>
      </w:r>
      <w:r w:rsidR="005250D4" w:rsidRPr="005250D4">
        <w:rPr>
          <w:rFonts w:ascii="Arial" w:hAnsi="Arial" w:cs="Arial"/>
          <w:lang w:val="pl-PL"/>
        </w:rPr>
        <w:t>.</w:t>
      </w:r>
    </w:p>
    <w:p w:rsidR="00BA23CB" w:rsidRDefault="00BA23CB" w:rsidP="001D11B6">
      <w:pPr>
        <w:pStyle w:val="Tekstprzypisudolnego"/>
        <w:numPr>
          <w:ilvl w:val="0"/>
          <w:numId w:val="32"/>
        </w:numPr>
        <w:spacing w:after="120"/>
        <w:ind w:left="1276" w:hanging="425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Zamawiający nie dopuszcza składania ofert częściowych w obrębie jednej części.</w:t>
      </w:r>
    </w:p>
    <w:p w:rsidR="005250D4" w:rsidRDefault="005250D4" w:rsidP="001D11B6">
      <w:pPr>
        <w:pStyle w:val="Tekstprzypisudolnego"/>
        <w:numPr>
          <w:ilvl w:val="0"/>
          <w:numId w:val="32"/>
        </w:numPr>
        <w:spacing w:after="120"/>
        <w:ind w:left="1276" w:hanging="425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Zamawiający nie zezwala na składanie ofert wariantowych i wymaga złożenia oferty zgodnej z  przedmiotem zamówienia.</w:t>
      </w:r>
    </w:p>
    <w:p w:rsidR="005250D4" w:rsidRPr="00533590" w:rsidRDefault="005250D4" w:rsidP="001D11B6">
      <w:pPr>
        <w:pStyle w:val="Tekstprzypisudolnego"/>
        <w:numPr>
          <w:ilvl w:val="0"/>
          <w:numId w:val="33"/>
        </w:numPr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 xml:space="preserve">Opis kryteriów, którymi zamawiający będzie się kierował przy wyborze oferty, </w:t>
      </w:r>
      <w:r w:rsidRPr="00533590">
        <w:rPr>
          <w:rFonts w:ascii="Arial" w:hAnsi="Arial" w:cs="Arial"/>
          <w:lang w:val="pl-PL"/>
        </w:rPr>
        <w:t>wraz  z podaniem znaczenia tych kryteriów i sposobu oceny ofert.</w:t>
      </w:r>
    </w:p>
    <w:p w:rsidR="00533590" w:rsidRDefault="005250D4" w:rsidP="00533590">
      <w:pPr>
        <w:pStyle w:val="Tekstprzypisudolnego"/>
        <w:ind w:left="360"/>
        <w:rPr>
          <w:rFonts w:ascii="Arial" w:hAnsi="Arial" w:cs="Arial"/>
          <w:lang w:val="pl-PL"/>
        </w:rPr>
      </w:pPr>
      <w:r w:rsidRPr="005250D4">
        <w:rPr>
          <w:rFonts w:ascii="Arial" w:hAnsi="Arial" w:cs="Arial"/>
          <w:lang w:val="pl-PL"/>
        </w:rPr>
        <w:t>Oferty wykonawców, którzy nie zostali wykluczeni z postępowania o udzielenie zamówienia publicznego i które nie podlegają odrzuceniu, zostaną poddane procedurze oceny zgodnie z poniższymi kryteriami.</w:t>
      </w:r>
    </w:p>
    <w:p w:rsidR="005250D4" w:rsidRPr="005250D4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5250D4" w:rsidRPr="005250D4">
        <w:rPr>
          <w:rFonts w:ascii="Arial" w:hAnsi="Arial" w:cs="Arial"/>
          <w:lang w:val="pl-PL"/>
        </w:rPr>
        <w:t>ryterium oceny ofert jest cena oraz dodatkowe kryteria ich wagi:</w:t>
      </w:r>
    </w:p>
    <w:p w:rsidR="00533590" w:rsidRDefault="00BA23CB" w:rsidP="001D11B6">
      <w:pPr>
        <w:pStyle w:val="Tekstprzypisudolnego"/>
        <w:numPr>
          <w:ilvl w:val="0"/>
          <w:numId w:val="3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Cena brutto – 6</w:t>
      </w:r>
      <w:r w:rsidR="00202615">
        <w:rPr>
          <w:rFonts w:ascii="Arial" w:hAnsi="Arial" w:cs="Arial"/>
          <w:lang w:val="pl-PL"/>
        </w:rPr>
        <w:t>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Default="00E52EE2" w:rsidP="001D11B6">
      <w:pPr>
        <w:pStyle w:val="Tekstprzypisudolnego"/>
        <w:numPr>
          <w:ilvl w:val="0"/>
          <w:numId w:val="35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Okres gwarancji – 4</w:t>
      </w:r>
      <w:r w:rsidR="00202615">
        <w:rPr>
          <w:rFonts w:ascii="Arial" w:hAnsi="Arial" w:cs="Arial"/>
          <w:lang w:val="pl-PL"/>
        </w:rPr>
        <w:t>0</w:t>
      </w:r>
      <w:r w:rsidR="005250D4" w:rsidRPr="00533590">
        <w:rPr>
          <w:rFonts w:ascii="Arial" w:hAnsi="Arial" w:cs="Arial"/>
          <w:lang w:val="pl-PL"/>
        </w:rPr>
        <w:t>% waga kryterium, przy czym 1% = 1 punkt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>amawiający będzie oceniać oferty przyznając im punkty. Ilość otrzymanych punktów w w</w:t>
      </w:r>
      <w:r w:rsidR="00BA23CB">
        <w:rPr>
          <w:rFonts w:ascii="Arial" w:hAnsi="Arial" w:cs="Arial"/>
          <w:lang w:val="pl-PL"/>
        </w:rPr>
        <w:t>/w</w:t>
      </w:r>
      <w:r w:rsidR="005250D4" w:rsidRPr="005250D4">
        <w:rPr>
          <w:rFonts w:ascii="Arial" w:hAnsi="Arial" w:cs="Arial"/>
          <w:lang w:val="pl-PL"/>
        </w:rPr>
        <w:t xml:space="preserve"> kryteriach będzie decydować o zajętym miejscu przez ofertę.</w:t>
      </w:r>
    </w:p>
    <w:p w:rsidR="005250D4" w:rsidRP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5250D4" w:rsidRPr="00533590">
        <w:rPr>
          <w:rFonts w:ascii="Arial" w:hAnsi="Arial" w:cs="Arial"/>
          <w:lang w:val="pl-PL"/>
        </w:rPr>
        <w:t>posób obliczenia punktów w kryterium ceny, gwarancji oraz parametrów:</w:t>
      </w:r>
    </w:p>
    <w:p w:rsidR="00533590" w:rsidRDefault="007475F5" w:rsidP="001D11B6">
      <w:pPr>
        <w:pStyle w:val="Tekstprzypisudolnego"/>
        <w:numPr>
          <w:ilvl w:val="0"/>
          <w:numId w:val="36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cena brutto –</w:t>
      </w:r>
      <w:r w:rsidR="00202615">
        <w:rPr>
          <w:rFonts w:ascii="Arial" w:hAnsi="Arial" w:cs="Arial"/>
          <w:lang w:val="pl-PL"/>
        </w:rPr>
        <w:t xml:space="preserve"> 60</w:t>
      </w:r>
      <w:r w:rsidR="005250D4" w:rsidRPr="005250D4">
        <w:rPr>
          <w:rFonts w:ascii="Arial" w:hAnsi="Arial" w:cs="Arial"/>
          <w:lang w:val="pl-PL"/>
        </w:rPr>
        <w:t>% waga kryterium, przy czym 1% = 1 punkt</w:t>
      </w:r>
    </w:p>
    <w:p w:rsidR="005250D4" w:rsidRPr="00BA23CB" w:rsidRDefault="00706CBE" w:rsidP="005250D4">
      <w:pPr>
        <w:pStyle w:val="Tekstprzypisudolnego"/>
        <w:numPr>
          <w:ilvl w:val="0"/>
          <w:numId w:val="36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Kryterium okres gwarancji – 4</w:t>
      </w:r>
      <w:r w:rsidR="00202615">
        <w:rPr>
          <w:rFonts w:ascii="Arial" w:hAnsi="Arial" w:cs="Arial"/>
          <w:lang w:val="pl-PL"/>
        </w:rPr>
        <w:t>0</w:t>
      </w:r>
      <w:r w:rsidR="005250D4" w:rsidRPr="00533590">
        <w:rPr>
          <w:rFonts w:ascii="Arial" w:hAnsi="Arial" w:cs="Arial"/>
          <w:lang w:val="pl-PL"/>
        </w:rPr>
        <w:t>% waga kryterium, przy czym 1% = 1 punkt. Kryterium, w którym zamawiającemu zależy, żeby wykonawca przedstawił jak najdłuższy okres gwarancji, zostanie zastosowany następujący podział punktowy:</w:t>
      </w:r>
    </w:p>
    <w:p w:rsidR="005250D4" w:rsidRPr="005250D4" w:rsidRDefault="006A1BA1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 zaoferowanie 36 miesięcy – 1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202615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zaoferowanie 48 miesięcy – </w:t>
      </w:r>
      <w:r w:rsidR="00CD6FFF">
        <w:rPr>
          <w:rFonts w:ascii="Arial" w:hAnsi="Arial" w:cs="Arial"/>
          <w:lang w:val="pl-PL"/>
        </w:rPr>
        <w:t>10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5250D4" w:rsidRPr="005250D4" w:rsidRDefault="007475F5" w:rsidP="00533590">
      <w:pPr>
        <w:pStyle w:val="Tekstprzypisudolnego"/>
        <w:spacing w:after="120"/>
        <w:ind w:left="141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 zaoferowanie 60 miesięcy – </w:t>
      </w:r>
      <w:r w:rsidR="001D3368">
        <w:rPr>
          <w:rFonts w:ascii="Arial" w:hAnsi="Arial" w:cs="Arial"/>
          <w:lang w:val="pl-PL"/>
        </w:rPr>
        <w:t>4</w:t>
      </w:r>
      <w:r w:rsidR="00CD6FFF">
        <w:rPr>
          <w:rFonts w:ascii="Arial" w:hAnsi="Arial" w:cs="Arial"/>
          <w:lang w:val="pl-PL"/>
        </w:rPr>
        <w:t>0</w:t>
      </w:r>
      <w:r w:rsidR="005250D4" w:rsidRPr="005250D4">
        <w:rPr>
          <w:rFonts w:ascii="Arial" w:hAnsi="Arial" w:cs="Arial"/>
          <w:lang w:val="pl-PL"/>
        </w:rPr>
        <w:t xml:space="preserve"> </w:t>
      </w:r>
      <w:r w:rsidR="00946E35" w:rsidRPr="005250D4">
        <w:rPr>
          <w:rFonts w:ascii="Arial" w:hAnsi="Arial" w:cs="Arial"/>
          <w:lang w:val="pl-PL"/>
        </w:rPr>
        <w:t>pkt.</w:t>
      </w:r>
    </w:p>
    <w:p w:rsidR="00BA23CB" w:rsidRPr="005250D4" w:rsidRDefault="00BA23CB" w:rsidP="005250D4">
      <w:pPr>
        <w:pStyle w:val="Tekstprzypisudolnego"/>
        <w:spacing w:after="120"/>
        <w:rPr>
          <w:rFonts w:ascii="Arial" w:hAnsi="Arial" w:cs="Arial"/>
          <w:lang w:val="pl-PL"/>
        </w:rPr>
      </w:pP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250D4">
        <w:rPr>
          <w:rFonts w:ascii="Arial" w:hAnsi="Arial" w:cs="Arial"/>
          <w:lang w:val="pl-PL"/>
        </w:rPr>
        <w:t xml:space="preserve">amawiający informuje, iż minimalny okres udzielonej gwarancji to 36 miesięcy, maksymalny, punktowany okres udzielonej gwarancji to 60 miesięcy.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ykonawca  zobowiązany  jest  zaoferować  konkretną  ilość  miesięcy  w przedziale </w:t>
      </w:r>
      <w:r>
        <w:rPr>
          <w:rFonts w:ascii="Arial" w:hAnsi="Arial" w:cs="Arial"/>
          <w:lang w:val="pl-PL"/>
        </w:rPr>
        <w:t xml:space="preserve">od 36 miesięcy do 60 miesięcy.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wskaże w formularzu ofertowym (ofercie) termin gwarancji krótszy niż 36 miesięcy, Zamawiający o</w:t>
      </w:r>
      <w:r>
        <w:rPr>
          <w:rFonts w:ascii="Arial" w:hAnsi="Arial" w:cs="Arial"/>
          <w:lang w:val="pl-PL"/>
        </w:rPr>
        <w:t xml:space="preserve">drzuci taką ofertę.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5250D4" w:rsidRPr="00533590">
        <w:rPr>
          <w:rFonts w:ascii="Arial" w:hAnsi="Arial" w:cs="Arial"/>
          <w:lang w:val="pl-PL"/>
        </w:rPr>
        <w:t xml:space="preserve"> przypadku, gdy Wykonawca nie wskaże w formularzu ofertowym (ofercie) okresu  gwarancji,  Zamawiający  przyjmie  do  oceny  ofert  oraz  do  przyszłej umowy,  że  okres  udzielonej  gwarancji  jest  równy  wymaganiom  określonym  w</w:t>
      </w:r>
      <w:r w:rsidR="00985356">
        <w:rPr>
          <w:rFonts w:ascii="Arial" w:hAnsi="Arial" w:cs="Arial"/>
          <w:lang w:val="pl-PL"/>
        </w:rPr>
        <w:t xml:space="preserve"> S</w:t>
      </w:r>
      <w:r>
        <w:rPr>
          <w:rFonts w:ascii="Arial" w:hAnsi="Arial" w:cs="Arial"/>
          <w:lang w:val="pl-PL"/>
        </w:rPr>
        <w:t xml:space="preserve">WZ i wynosi 36 miesięcy. </w:t>
      </w:r>
    </w:p>
    <w:p w:rsidR="00533590" w:rsidRDefault="00533590" w:rsidP="001D11B6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w</w:t>
      </w:r>
      <w:r w:rsidR="005250D4" w:rsidRPr="00533590">
        <w:rPr>
          <w:rFonts w:ascii="Arial" w:hAnsi="Arial" w:cs="Arial"/>
          <w:lang w:val="pl-PL"/>
        </w:rPr>
        <w:t xml:space="preserve">  przypadku  zaoferowania  okresu  gwarancji  dłuższego  niż  60  miesięcy punktacja zostanie policzona jak dla  60 miesięcy – maksymalnego przyjętego okresu. Do umowy zaś zostanie wpisana g</w:t>
      </w:r>
      <w:r>
        <w:rPr>
          <w:rFonts w:ascii="Arial" w:hAnsi="Arial" w:cs="Arial"/>
          <w:lang w:val="pl-PL"/>
        </w:rPr>
        <w:t>warancja zaoferowana w ofercie.</w:t>
      </w:r>
    </w:p>
    <w:p w:rsidR="001D3368" w:rsidRDefault="00533590" w:rsidP="001D3368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5250D4" w:rsidRPr="00533590">
        <w:rPr>
          <w:rFonts w:ascii="Arial" w:hAnsi="Arial" w:cs="Arial"/>
          <w:lang w:val="pl-PL"/>
        </w:rPr>
        <w:t xml:space="preserve">amawiający wybiera ofertę, która uzyska najwyższą ilość punktów (100 </w:t>
      </w:r>
      <w:r w:rsidR="00946E35" w:rsidRPr="00533590">
        <w:rPr>
          <w:rFonts w:ascii="Arial" w:hAnsi="Arial" w:cs="Arial"/>
          <w:lang w:val="pl-PL"/>
        </w:rPr>
        <w:t>pkt.</w:t>
      </w:r>
      <w:r w:rsidR="005250D4" w:rsidRPr="00533590">
        <w:rPr>
          <w:rFonts w:ascii="Arial" w:hAnsi="Arial" w:cs="Arial"/>
          <w:lang w:val="pl-PL"/>
        </w:rPr>
        <w:t>).</w:t>
      </w:r>
    </w:p>
    <w:p w:rsidR="001D3368" w:rsidRPr="001D3368" w:rsidRDefault="001D3368" w:rsidP="001D3368">
      <w:pPr>
        <w:pStyle w:val="Tekstprzypisudolnego"/>
        <w:numPr>
          <w:ilvl w:val="0"/>
          <w:numId w:val="34"/>
        </w:numPr>
        <w:spacing w:after="120"/>
        <w:rPr>
          <w:rFonts w:ascii="Arial" w:hAnsi="Arial" w:cs="Arial"/>
          <w:b/>
          <w:i/>
          <w:u w:val="single"/>
          <w:lang w:val="pl-PL"/>
        </w:rPr>
      </w:pPr>
      <w:r w:rsidRPr="001D3368">
        <w:rPr>
          <w:rFonts w:ascii="Arial" w:hAnsi="Arial" w:cs="Arial"/>
          <w:b/>
          <w:i/>
          <w:u w:val="single"/>
          <w:lang w:val="pl-PL"/>
        </w:rPr>
        <w:t>faktura dostarczona w dniu realizacji zamówienia</w:t>
      </w:r>
      <w:r>
        <w:rPr>
          <w:rFonts w:ascii="Arial" w:hAnsi="Arial" w:cs="Arial"/>
          <w:b/>
          <w:i/>
          <w:u w:val="single"/>
          <w:lang w:val="pl-PL"/>
        </w:rPr>
        <w:t>.</w:t>
      </w:r>
    </w:p>
    <w:p w:rsidR="008F3007" w:rsidRPr="00B93D4A" w:rsidRDefault="008F3007" w:rsidP="008F3007">
      <w:pPr>
        <w:pStyle w:val="Akapitzlist"/>
        <w:spacing w:line="240" w:lineRule="auto"/>
        <w:ind w:left="567" w:hanging="198"/>
        <w:rPr>
          <w:sz w:val="6"/>
          <w:szCs w:val="6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250D4" w:rsidRDefault="005250D4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33590" w:rsidRDefault="00533590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CD6FFF" w:rsidRDefault="00CD6FFF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533590" w:rsidRDefault="00533590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3B45BE" w:rsidRDefault="003B45BE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3B45BE" w:rsidRDefault="003B45BE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3B45BE" w:rsidRDefault="003B45BE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3B45BE" w:rsidRDefault="003B45BE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BA23CB" w:rsidRDefault="00BA23CB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</w:p>
    <w:p w:rsidR="006025C6" w:rsidRPr="00AC2E89" w:rsidRDefault="006025C6" w:rsidP="006025C6">
      <w:pPr>
        <w:suppressAutoHyphens/>
        <w:spacing w:after="0" w:line="360" w:lineRule="auto"/>
        <w:jc w:val="left"/>
        <w:rPr>
          <w:rFonts w:ascii="Times New Roman" w:eastAsia="Times New Roman" w:hAnsi="Times New Roman"/>
          <w:b/>
          <w:u w:val="single"/>
          <w:lang w:eastAsia="ar-SA"/>
        </w:rPr>
      </w:pPr>
      <w:r w:rsidRPr="00AC2E89">
        <w:rPr>
          <w:rFonts w:ascii="Times New Roman" w:eastAsia="Times New Roman" w:hAnsi="Times New Roman"/>
          <w:b/>
          <w:u w:val="single"/>
          <w:lang w:eastAsia="ar-SA"/>
        </w:rPr>
        <w:lastRenderedPageBreak/>
        <w:t xml:space="preserve">Zestawienie wymaganych minimalnych parametrów techniczno – użytkowych </w:t>
      </w:r>
    </w:p>
    <w:p w:rsidR="008F3007" w:rsidRDefault="008F3007" w:rsidP="00E45315">
      <w:pPr>
        <w:spacing w:after="120" w:line="240" w:lineRule="auto"/>
        <w:rPr>
          <w:rFonts w:cs="Arial"/>
          <w:sz w:val="20"/>
          <w:szCs w:val="20"/>
        </w:rPr>
      </w:pPr>
    </w:p>
    <w:tbl>
      <w:tblPr>
        <w:tblStyle w:val="Tabela-Siatka"/>
        <w:tblW w:w="14850" w:type="dxa"/>
        <w:tblLayout w:type="fixed"/>
        <w:tblLook w:val="0620"/>
      </w:tblPr>
      <w:tblGrid>
        <w:gridCol w:w="643"/>
        <w:gridCol w:w="32"/>
        <w:gridCol w:w="6804"/>
        <w:gridCol w:w="29"/>
        <w:gridCol w:w="113"/>
        <w:gridCol w:w="1701"/>
        <w:gridCol w:w="29"/>
        <w:gridCol w:w="1956"/>
        <w:gridCol w:w="28"/>
        <w:gridCol w:w="1247"/>
        <w:gridCol w:w="142"/>
        <w:gridCol w:w="29"/>
        <w:gridCol w:w="2097"/>
      </w:tblGrid>
      <w:tr w:rsidR="00C53467" w:rsidRPr="00E45315" w:rsidTr="00C53467">
        <w:trPr>
          <w:trHeight w:val="56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C53467" w:rsidRPr="00CD6FFF" w:rsidRDefault="00C53467" w:rsidP="00EB0557">
            <w:pPr>
              <w:spacing w:after="0"/>
              <w:ind w:left="164"/>
              <w:jc w:val="center"/>
              <w:rPr>
                <w:rFonts w:cs="Arial"/>
                <w:b/>
                <w:sz w:val="20"/>
                <w:szCs w:val="20"/>
              </w:rPr>
            </w:pPr>
            <w:r w:rsidRPr="00CD6FFF">
              <w:rPr>
                <w:rFonts w:cs="Arial"/>
                <w:b/>
                <w:sz w:val="20"/>
                <w:szCs w:val="20"/>
              </w:rPr>
              <w:t>CZĘŚĆ I</w:t>
            </w:r>
          </w:p>
        </w:tc>
      </w:tr>
      <w:tr w:rsidR="00C53467" w:rsidRPr="00E45315" w:rsidTr="00C53467">
        <w:tc>
          <w:tcPr>
            <w:tcW w:w="14850" w:type="dxa"/>
            <w:gridSpan w:val="13"/>
            <w:shd w:val="clear" w:color="auto" w:fill="FDE9D9" w:themeFill="accent6" w:themeFillTint="33"/>
          </w:tcPr>
          <w:p w:rsidR="00C53467" w:rsidRPr="00EB0557" w:rsidRDefault="00C53467" w:rsidP="001D11B6">
            <w:pPr>
              <w:pStyle w:val="Akapitzlist"/>
              <w:numPr>
                <w:ilvl w:val="0"/>
                <w:numId w:val="37"/>
              </w:numPr>
              <w:spacing w:before="120" w:after="120"/>
              <w:ind w:left="284" w:hanging="142"/>
              <w:jc w:val="left"/>
              <w:rPr>
                <w:rFonts w:cs="Arial"/>
                <w:b/>
                <w:sz w:val="20"/>
                <w:szCs w:val="20"/>
              </w:rPr>
            </w:pPr>
            <w:bookmarkStart w:id="0" w:name="_Hlk80143041"/>
            <w:r>
              <w:rPr>
                <w:rFonts w:cs="Arial"/>
                <w:b/>
                <w:sz w:val="20"/>
                <w:szCs w:val="20"/>
              </w:rPr>
              <w:t>Ultrasonograf I</w:t>
            </w:r>
          </w:p>
          <w:p w:rsidR="00C53467" w:rsidRDefault="00C53467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C53467" w:rsidRPr="005A1EB6" w:rsidRDefault="00C53467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C53467" w:rsidRPr="00E45315" w:rsidTr="00C53467">
        <w:tc>
          <w:tcPr>
            <w:tcW w:w="14850" w:type="dxa"/>
            <w:gridSpan w:val="13"/>
            <w:shd w:val="clear" w:color="auto" w:fill="FDE9D9" w:themeFill="accent6" w:themeFillTint="33"/>
          </w:tcPr>
          <w:p w:rsidR="00C53467" w:rsidRPr="005A1EB6" w:rsidRDefault="00C53467" w:rsidP="005A1EB6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C53467" w:rsidRPr="00E45315" w:rsidTr="00C53467">
        <w:tc>
          <w:tcPr>
            <w:tcW w:w="643" w:type="dxa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gridSpan w:val="3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14" w:type="dxa"/>
            <w:gridSpan w:val="2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2013" w:type="dxa"/>
            <w:gridSpan w:val="3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247" w:type="dxa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268" w:type="dxa"/>
            <w:gridSpan w:val="3"/>
            <w:shd w:val="clear" w:color="auto" w:fill="FDE9D9" w:themeFill="accent6" w:themeFillTint="33"/>
            <w:vAlign w:val="center"/>
          </w:tcPr>
          <w:p w:rsidR="00C53467" w:rsidRPr="00E45315" w:rsidRDefault="00C53467" w:rsidP="00E4531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  <w:bookmarkStart w:id="1" w:name="_Hlk80142972"/>
            <w:bookmarkEnd w:id="0"/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Aparat fabrycznie nowy, wyprodukowany w 2021 roku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E75177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tabs>
                <w:tab w:val="left" w:pos="2772"/>
              </w:tabs>
              <w:spacing w:after="0"/>
              <w:ind w:firstLine="5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D95685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 xml:space="preserve">Zasilanie 230 V, 50Hz 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D95685">
            <w:pPr>
              <w:spacing w:after="0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Wbudowany akumulator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6F7330">
            <w:pPr>
              <w:spacing w:after="0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Czas pracy na naładowanym akumulatorze ≥ 60 min.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A1B9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bookmarkEnd w:id="1"/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 xml:space="preserve">W pełni cyfrowy szerokopasmowy układ formowania wiązki ultradźwiękowej 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D95685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Aparat mobilny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Zakres pracy: min. 2 MHz – 16 MHz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C654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29DC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Całkowity czas ładowania akumulatorów ≤ 3h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C654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A1B9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29DC">
            <w:pPr>
              <w:spacing w:after="0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Monitor LED:</w:t>
            </w:r>
          </w:p>
          <w:p w:rsidR="00C53467" w:rsidRPr="00913510" w:rsidRDefault="00C53467" w:rsidP="001729DC">
            <w:pPr>
              <w:spacing w:after="0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przekątna ≥ 15</w:t>
            </w:r>
            <w:r w:rsidRPr="00913510">
              <w:rPr>
                <w:rFonts w:cs="Arial"/>
                <w:sz w:val="16"/>
                <w:szCs w:val="16"/>
              </w:rPr>
              <w:sym w:font="Symbol" w:char="F0B2"/>
            </w:r>
          </w:p>
          <w:p w:rsidR="00C53467" w:rsidRPr="00913510" w:rsidRDefault="00C53467" w:rsidP="001729DC">
            <w:pPr>
              <w:spacing w:after="0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rozdzielczość min. 1024 x 768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A1B93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A1B9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Dwa aktywne porty do głowic wbudowane w aparat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C5393A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C5393A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Możliwość jednoczesnego podłączenia do aparatu co najmniej 2 głowic bez użycia konektora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Zainstalowane oprogramowanie do badań: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Ginekologiczno – położniczych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Brzusznych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Małych narządów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Ortopedycznych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Naczyniowych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Urologicznych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Mięśni szkieletowych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Kardiologicznych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Anestezjologicznych</w:t>
            </w:r>
          </w:p>
          <w:p w:rsidR="00C53467" w:rsidRPr="00913510" w:rsidRDefault="00C53467" w:rsidP="0010386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Medycyny ratunkowej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 xml:space="preserve">Dedykowany wózek do aparatu o wadze nie przekraczającej 25 kg, wyposażony w 4 skrętne koła z możliwością ich blokowania o średnicy min. 120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mm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>.</w:t>
            </w:r>
          </w:p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 xml:space="preserve">Wózek wyposażony w uchwyt na głowice i żel, półkę na akcesoria, miejsce na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videoprinter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>.</w:t>
            </w:r>
          </w:p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Możliwość regulacji wysokości.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Obrazowanie harmoniczne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 xml:space="preserve">Możliwość obrazowania w trybie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B-Mode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M-Mode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 xml:space="preserve"> Doppler kolorowy (CD), Doppler 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Pulsed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13510">
              <w:rPr>
                <w:rFonts w:cs="Arial"/>
                <w:sz w:val="16"/>
                <w:szCs w:val="16"/>
              </w:rPr>
              <w:t>Wave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 xml:space="preserve"> (PW)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Kierunkowy Power Doppler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C654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Głębokość penetracji w trybie 2D zakresie min. 1 – 30 cm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Zmiana głębokości penetracji max. co 10 mm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BB1599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6"/>
              </w:rPr>
            </w:pPr>
            <w:r w:rsidRPr="00913510">
              <w:rPr>
                <w:rFonts w:eastAsia="Lucida Sans Unicode" w:cs="Arial"/>
                <w:bCs/>
                <w:sz w:val="16"/>
                <w:szCs w:val="16"/>
              </w:rPr>
              <w:t>Zakres regulacji siły akustycznej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D11B6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6"/>
              </w:rPr>
            </w:pPr>
            <w:r w:rsidRPr="00913510">
              <w:rPr>
                <w:rFonts w:eastAsia="Lucida Sans Unicode" w:cs="Arial"/>
                <w:bCs/>
                <w:sz w:val="16"/>
                <w:szCs w:val="16"/>
              </w:rPr>
              <w:t xml:space="preserve">Możliwość ustawienia różnych prędkości prezentacji w trybie </w:t>
            </w:r>
            <w:proofErr w:type="spellStart"/>
            <w:r w:rsidRPr="00913510">
              <w:rPr>
                <w:rFonts w:eastAsia="Lucida Sans Unicode" w:cs="Arial"/>
                <w:bCs/>
                <w:sz w:val="16"/>
                <w:szCs w:val="16"/>
              </w:rPr>
              <w:t>M-Mode</w:t>
            </w:r>
            <w:proofErr w:type="spellEnd"/>
            <w:r w:rsidRPr="00913510">
              <w:rPr>
                <w:rFonts w:eastAsia="Lucida Sans Unicode" w:cs="Arial"/>
                <w:bCs/>
                <w:sz w:val="16"/>
                <w:szCs w:val="16"/>
              </w:rPr>
              <w:t xml:space="preserve"> min. 7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Technologia redukcji plamek  ultrasonograficznych z jednoczesnym podkreśleniem granic tkanek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Automatyczna optymalizacja obrazu za pomocą jednego przycisku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Automatyczne ustawienie obszaru ROI na badanym naczyniu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Automatyczne ustawienie kąta bramki w trybie Doppler  PW i Kolor Doppler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Automatyczny dobór wielkości bramki i jej pozycji w trybie Doppler PW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 xml:space="preserve">Liczba obrazów pamięci dynamicznej  </w:t>
            </w:r>
            <w:r w:rsidRPr="00913510">
              <w:rPr>
                <w:rFonts w:cs="Arial"/>
                <w:sz w:val="16"/>
                <w:szCs w:val="16"/>
              </w:rPr>
              <w:t>min. 38 000 obrazów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2B25A0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Możliwość przełączania widoku do trybu pełno ekranowego za pomocą jednego przycisku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Możliwość przełączania widoku do trybu pełno ekranowego za pomocą jednego przycisku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2B25A0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2B25A0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2B25A0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2B25A0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2B25A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Kombinacje prezentowanych obrazów co najmniej: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B, B + B, 4 B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M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B + M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 xml:space="preserve">D 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B + D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B + C (</w:t>
            </w:r>
            <w:proofErr w:type="spellStart"/>
            <w:r w:rsidRPr="00913510">
              <w:rPr>
                <w:rFonts w:eastAsia="Lucida Sans Unicode" w:cs="Arial"/>
                <w:sz w:val="16"/>
                <w:szCs w:val="16"/>
              </w:rPr>
              <w:t>Color</w:t>
            </w:r>
            <w:proofErr w:type="spellEnd"/>
            <w:r w:rsidRPr="00913510">
              <w:rPr>
                <w:rFonts w:eastAsia="Lucida Sans Unicode" w:cs="Arial"/>
                <w:sz w:val="16"/>
                <w:szCs w:val="16"/>
              </w:rPr>
              <w:t xml:space="preserve"> Doppler)</w:t>
            </w:r>
          </w:p>
          <w:p w:rsidR="00C53467" w:rsidRPr="0091351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6"/>
              </w:rPr>
            </w:pPr>
            <w:r w:rsidRPr="00913510">
              <w:rPr>
                <w:rFonts w:eastAsia="Lucida Sans Unicode" w:cs="Arial"/>
                <w:sz w:val="16"/>
                <w:szCs w:val="16"/>
              </w:rPr>
              <w:t>B + PD (Power Doppler)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 xml:space="preserve">Odświeżanie obrazu dla trybu </w:t>
            </w:r>
            <w:proofErr w:type="spellStart"/>
            <w:r w:rsidRPr="00913510">
              <w:rPr>
                <w:rFonts w:eastAsia="Times New Roman" w:cs="Arial"/>
                <w:sz w:val="16"/>
                <w:szCs w:val="16"/>
              </w:rPr>
              <w:t>B-Mode</w:t>
            </w:r>
            <w:proofErr w:type="spellEnd"/>
            <w:r w:rsidRPr="00913510">
              <w:rPr>
                <w:rFonts w:eastAsia="Times New Roman" w:cs="Arial"/>
                <w:sz w:val="16"/>
                <w:szCs w:val="16"/>
              </w:rPr>
              <w:t>: min. 430 obrazów/sek.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 xml:space="preserve">Odświeżanie obrazu </w:t>
            </w:r>
            <w:proofErr w:type="spellStart"/>
            <w:r w:rsidRPr="00913510">
              <w:rPr>
                <w:rFonts w:eastAsia="Times New Roman" w:cs="Arial"/>
                <w:sz w:val="16"/>
                <w:szCs w:val="16"/>
              </w:rPr>
              <w:t>B-Mode</w:t>
            </w:r>
            <w:proofErr w:type="spellEnd"/>
            <w:r w:rsidRPr="00913510">
              <w:rPr>
                <w:rFonts w:eastAsia="Times New Roman" w:cs="Arial"/>
                <w:sz w:val="16"/>
                <w:szCs w:val="16"/>
              </w:rPr>
              <w:t xml:space="preserve"> + Doppler kolor: min. 100 obrazów/sek.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Zakres prędkości Dopplera pulsacyjnego (PWD) min. 2.7mm/s – 9.24 m/s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Regulacja bramki dopplerowskiej w trybie Dopplera  pulsacyjnego (PWD)  w minimalnym zakresie: 1 mm – 30 mm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Możliwość szybkiej i wygodnej korekcji kąta bramki dopplerowskiej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automatyczny pomiar IMT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Spektralny Doppler Tkankowy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Możliwość jednoczesnego uzyskania spectrum przepływu z trzech niezależnych bramek dopplerowskich w kombinacji z kolorowym Dopplerem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Funkcja powiększania obrazu (ZOOM)  min. 10x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AC510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Menu w języku polskim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467" w:rsidRPr="00913510" w:rsidRDefault="00C53467" w:rsidP="00B720A2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</w:rPr>
              <w:t>Głowica endowaginalna do badań ginekologiczno – położniczych i urologicznych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467" w:rsidRPr="00913510" w:rsidRDefault="00C53467" w:rsidP="00B720A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Zakres częstotliwości głowicy min. 4 – 10 MHz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467" w:rsidRPr="00913510" w:rsidRDefault="00C53467" w:rsidP="00B720A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Ilość kryształów piezoelektrycznych min. 125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467" w:rsidRPr="00913510" w:rsidRDefault="00C53467" w:rsidP="00B720A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Szerokość pola min. 10 mm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FFFF" w:themeFill="background1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3467" w:rsidRPr="00913510" w:rsidRDefault="00C53467" w:rsidP="00B720A2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Głębokość skanowania w zakresie min. 1 cm – 12 cm</w:t>
            </w: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bCs/>
                <w:sz w:val="16"/>
                <w:szCs w:val="16"/>
              </w:rPr>
              <w:t xml:space="preserve">Głowica typu </w:t>
            </w:r>
            <w:proofErr w:type="spellStart"/>
            <w:r w:rsidRPr="00913510">
              <w:rPr>
                <w:rFonts w:cs="Arial"/>
                <w:bCs/>
                <w:sz w:val="16"/>
                <w:szCs w:val="16"/>
              </w:rPr>
              <w:t>convex</w:t>
            </w:r>
            <w:proofErr w:type="spellEnd"/>
            <w:r w:rsidRPr="00913510">
              <w:rPr>
                <w:rFonts w:cs="Arial"/>
                <w:bCs/>
                <w:sz w:val="16"/>
                <w:szCs w:val="16"/>
              </w:rPr>
              <w:t xml:space="preserve"> do badań brzusznych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Zakres częstotliwości głowicy min. 1 – 5 MHz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Ilość kryształów piezoelektrycznych min. 125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Kąt pola skanowania min. 50°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Szerokość min. 60 mm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Głębokość skanowania w zakresie min. 3 cm – 30 cm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Wbudowany dysk SSD o pojemności min. 240 GB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Zapis obrazów na zewnętrzne nośniki poprzez złącze USB – min. 1 port USB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395520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Złącze Ethernet – min. 1 port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podać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40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Złącze HDMI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Złącze Ethernet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Dedykowane złącze EKG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DICOM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Możliwość archiwizacji w „chmurze”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173523">
            <w:pPr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913510">
              <w:rPr>
                <w:rFonts w:cs="Arial"/>
                <w:sz w:val="16"/>
                <w:szCs w:val="16"/>
              </w:rPr>
              <w:t>Videoprinter</w:t>
            </w:r>
            <w:proofErr w:type="spellEnd"/>
            <w:r w:rsidRPr="00913510">
              <w:rPr>
                <w:rFonts w:cs="Arial"/>
                <w:sz w:val="16"/>
                <w:szCs w:val="16"/>
              </w:rPr>
              <w:t xml:space="preserve"> czarno-biały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D7547F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Gwarancja min. 36 miesięcy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D7547F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Tak/ parametr punktowany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C53467" w:rsidRPr="00913510" w:rsidRDefault="00C53467" w:rsidP="00AF64D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C53467" w:rsidRPr="00913510" w:rsidRDefault="00C53467" w:rsidP="00AF64D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 – 4</w:t>
            </w:r>
            <w:r w:rsidRPr="00913510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D7547F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AF64D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7547F">
            <w:pPr>
              <w:spacing w:after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7547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7547F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BB1599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BB1599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BB1599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BB1599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B1599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B5440C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3510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serwisu.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5440C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5440C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B5440C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3510">
              <w:rPr>
                <w:rFonts w:cs="Arial"/>
                <w:color w:val="000000"/>
                <w:sz w:val="16"/>
                <w:szCs w:val="16"/>
              </w:rPr>
              <w:t>Posiadanie wymaganych uprawnień przez etatowych pracowników do serwisu (w szczególności szkolenie producenta oferowanego urządzenia oraz uprawnienia elektryczne i ciśnieniowe)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B5440C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B5440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D05993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913510">
              <w:rPr>
                <w:rFonts w:cs="Arial"/>
                <w:color w:val="000000"/>
                <w:sz w:val="16"/>
                <w:szCs w:val="16"/>
              </w:rPr>
              <w:t>Magazyn części zamiennych w Polsce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D05993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D0599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D0599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D0599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13510" w:rsidRDefault="00C53467" w:rsidP="00D05993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Wymieniane podzespoły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, części do napraw, przeglądów, winny być nowe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 xml:space="preserve">  nie regenerowane</w:t>
            </w:r>
          </w:p>
        </w:tc>
        <w:tc>
          <w:tcPr>
            <w:tcW w:w="1814" w:type="dxa"/>
            <w:gridSpan w:val="2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2013" w:type="dxa"/>
            <w:gridSpan w:val="3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53467" w:rsidRPr="00913510" w:rsidRDefault="00C53467" w:rsidP="00717860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C000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3467" w:rsidRPr="00173523" w:rsidRDefault="00C53467" w:rsidP="00B720A2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173523">
              <w:rPr>
                <w:rFonts w:eastAsia="Times New Roman" w:cs="Arial"/>
                <w:sz w:val="16"/>
                <w:szCs w:val="16"/>
              </w:rPr>
              <w:t>Szerokopasmowa elektroniczna głowica typu liniowego</w:t>
            </w: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1814" w:type="dxa"/>
            <w:gridSpan w:val="2"/>
            <w:shd w:val="clear" w:color="auto" w:fill="FFC000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3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C000"/>
            <w:vAlign w:val="center"/>
          </w:tcPr>
          <w:p w:rsidR="00C53467" w:rsidRPr="00913510" w:rsidRDefault="00C53467" w:rsidP="00B720A2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C000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3467" w:rsidRPr="00395520" w:rsidRDefault="00C53467" w:rsidP="00B720A2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Zakres częstotliwości głowicy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4</w:t>
            </w:r>
            <w:r>
              <w:rPr>
                <w:rFonts w:cs="Arial"/>
                <w:sz w:val="16"/>
              </w:rPr>
              <w:t xml:space="preserve"> – 15</w:t>
            </w:r>
            <w:r w:rsidRPr="00395520">
              <w:rPr>
                <w:rFonts w:cs="Arial"/>
                <w:sz w:val="16"/>
              </w:rPr>
              <w:t xml:space="preserve"> MHz</w:t>
            </w:r>
          </w:p>
        </w:tc>
        <w:tc>
          <w:tcPr>
            <w:tcW w:w="1814" w:type="dxa"/>
            <w:gridSpan w:val="2"/>
            <w:shd w:val="clear" w:color="auto" w:fill="FFC000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C000"/>
            <w:vAlign w:val="center"/>
          </w:tcPr>
          <w:p w:rsidR="00C53467" w:rsidRPr="00913510" w:rsidRDefault="00C53467" w:rsidP="00B720A2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C000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3467" w:rsidRPr="00395520" w:rsidRDefault="00C53467" w:rsidP="00B720A2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Iloś</w:t>
            </w:r>
            <w:r>
              <w:rPr>
                <w:rFonts w:cs="Arial"/>
                <w:sz w:val="16"/>
              </w:rPr>
              <w:t>ć kryształów piezoelektrycznych 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>90</w:t>
            </w:r>
          </w:p>
        </w:tc>
        <w:tc>
          <w:tcPr>
            <w:tcW w:w="1814" w:type="dxa"/>
            <w:gridSpan w:val="2"/>
            <w:shd w:val="clear" w:color="auto" w:fill="FFC000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C000"/>
            <w:vAlign w:val="center"/>
          </w:tcPr>
          <w:p w:rsidR="00C53467" w:rsidRPr="00913510" w:rsidRDefault="00C53467" w:rsidP="00B720A2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C000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3467" w:rsidRPr="00395520" w:rsidRDefault="00C53467" w:rsidP="00B720A2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Szerokość pola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35 mm</w:t>
            </w:r>
          </w:p>
        </w:tc>
        <w:tc>
          <w:tcPr>
            <w:tcW w:w="1814" w:type="dxa"/>
            <w:gridSpan w:val="2"/>
            <w:shd w:val="clear" w:color="auto" w:fill="FFC000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C000"/>
            <w:vAlign w:val="center"/>
          </w:tcPr>
          <w:p w:rsidR="00C53467" w:rsidRPr="00913510" w:rsidRDefault="00C53467" w:rsidP="00B720A2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C000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3467" w:rsidRPr="00395520" w:rsidRDefault="00C53467" w:rsidP="00B720A2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Głębokość skanowania w zakresie </w:t>
            </w:r>
            <w:r>
              <w:rPr>
                <w:rFonts w:cs="Arial"/>
                <w:sz w:val="16"/>
              </w:rPr>
              <w:t>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 xml:space="preserve"> cm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12 cm</w:t>
            </w:r>
          </w:p>
        </w:tc>
        <w:tc>
          <w:tcPr>
            <w:tcW w:w="1814" w:type="dxa"/>
            <w:gridSpan w:val="2"/>
            <w:shd w:val="clear" w:color="auto" w:fill="FFC000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2013" w:type="dxa"/>
            <w:gridSpan w:val="3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C000"/>
            <w:vAlign w:val="center"/>
          </w:tcPr>
          <w:p w:rsidR="00C53467" w:rsidRPr="00913510" w:rsidRDefault="00C53467" w:rsidP="00B720A2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397"/>
        </w:trPr>
        <w:tc>
          <w:tcPr>
            <w:tcW w:w="643" w:type="dxa"/>
            <w:shd w:val="clear" w:color="auto" w:fill="FFC000"/>
            <w:vAlign w:val="center"/>
          </w:tcPr>
          <w:p w:rsidR="00C53467" w:rsidRPr="00913510" w:rsidRDefault="00C53467" w:rsidP="000D3293">
            <w:pPr>
              <w:numPr>
                <w:ilvl w:val="0"/>
                <w:numId w:val="30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53467" w:rsidRPr="00395520" w:rsidRDefault="00C53467" w:rsidP="00B720A2">
            <w:pPr>
              <w:rPr>
                <w:rFonts w:cs="Arial"/>
                <w:sz w:val="16"/>
              </w:rPr>
            </w:pPr>
            <w:r w:rsidRPr="00173523">
              <w:rPr>
                <w:rFonts w:cs="Arial"/>
                <w:sz w:val="16"/>
              </w:rPr>
              <w:t>Możliwość pracy z przystawką biopsyjną</w:t>
            </w:r>
          </w:p>
        </w:tc>
        <w:tc>
          <w:tcPr>
            <w:tcW w:w="1814" w:type="dxa"/>
            <w:gridSpan w:val="2"/>
            <w:shd w:val="clear" w:color="auto" w:fill="FFC000"/>
            <w:vAlign w:val="center"/>
          </w:tcPr>
          <w:p w:rsidR="00C53467" w:rsidRPr="004E2502" w:rsidRDefault="00C53467" w:rsidP="00B720A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2013" w:type="dxa"/>
            <w:gridSpan w:val="3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FFC000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C000"/>
            <w:vAlign w:val="center"/>
          </w:tcPr>
          <w:p w:rsidR="00C53467" w:rsidRPr="00913510" w:rsidRDefault="00C53467" w:rsidP="00B720A2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cantSplit/>
          <w:trHeight w:val="454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C53467" w:rsidRPr="004E2502" w:rsidRDefault="00C53467" w:rsidP="005448A2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3467" w:rsidRPr="005A1EB6" w:rsidTr="00C53467">
        <w:tc>
          <w:tcPr>
            <w:tcW w:w="14850" w:type="dxa"/>
            <w:gridSpan w:val="13"/>
            <w:shd w:val="clear" w:color="auto" w:fill="FDE9D9" w:themeFill="accent6" w:themeFillTint="33"/>
          </w:tcPr>
          <w:p w:rsidR="00C53467" w:rsidRPr="00EB0557" w:rsidRDefault="00C53467" w:rsidP="001D11B6">
            <w:pPr>
              <w:pStyle w:val="Akapitzlist"/>
              <w:numPr>
                <w:ilvl w:val="0"/>
                <w:numId w:val="37"/>
              </w:numPr>
              <w:spacing w:before="120" w:after="12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bookmarkStart w:id="2" w:name="_Hlk80144191"/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Ultrasonograf II</w:t>
            </w:r>
          </w:p>
          <w:p w:rsidR="00C53467" w:rsidRDefault="00C53467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C53467" w:rsidRPr="005A1EB6" w:rsidRDefault="00C53467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C53467" w:rsidRPr="005A1EB6" w:rsidTr="00C53467">
        <w:tc>
          <w:tcPr>
            <w:tcW w:w="14850" w:type="dxa"/>
            <w:gridSpan w:val="13"/>
            <w:shd w:val="clear" w:color="auto" w:fill="FDE9D9" w:themeFill="accent6" w:themeFillTint="33"/>
          </w:tcPr>
          <w:p w:rsidR="00C53467" w:rsidRPr="005A1EB6" w:rsidRDefault="00C53467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C53467" w:rsidRPr="00E45315" w:rsidTr="00C53467">
        <w:tc>
          <w:tcPr>
            <w:tcW w:w="643" w:type="dxa"/>
            <w:shd w:val="clear" w:color="auto" w:fill="FDE9D9" w:themeFill="accent6" w:themeFillTint="33"/>
            <w:vAlign w:val="center"/>
          </w:tcPr>
          <w:p w:rsidR="00C53467" w:rsidRPr="00E45315" w:rsidRDefault="00C53467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gridSpan w:val="3"/>
            <w:shd w:val="clear" w:color="auto" w:fill="FDE9D9" w:themeFill="accent6" w:themeFillTint="33"/>
            <w:vAlign w:val="center"/>
          </w:tcPr>
          <w:p w:rsidR="00C53467" w:rsidRPr="00E45315" w:rsidRDefault="00C53467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:rsidR="00C53467" w:rsidRPr="00E45315" w:rsidRDefault="00C53467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gridSpan w:val="2"/>
            <w:shd w:val="clear" w:color="auto" w:fill="FDE9D9" w:themeFill="accent6" w:themeFillTint="33"/>
            <w:vAlign w:val="center"/>
          </w:tcPr>
          <w:p w:rsidR="00C53467" w:rsidRPr="00E45315" w:rsidRDefault="00C53467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3"/>
            <w:shd w:val="clear" w:color="auto" w:fill="FDE9D9" w:themeFill="accent6" w:themeFillTint="33"/>
            <w:vAlign w:val="center"/>
          </w:tcPr>
          <w:p w:rsidR="00C53467" w:rsidRPr="00E45315" w:rsidRDefault="00C53467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FDE9D9" w:themeFill="accent6" w:themeFillTint="33"/>
            <w:vAlign w:val="center"/>
          </w:tcPr>
          <w:p w:rsidR="00C53467" w:rsidRPr="00E45315" w:rsidRDefault="00C53467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bookmarkEnd w:id="2"/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Aparat fabrycznie nowy, wyprodukowany w 2021 roku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ind w:firstLine="5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Zasilanie 230 V</w:t>
            </w:r>
            <w:r w:rsidRPr="00D95685">
              <w:rPr>
                <w:rFonts w:cs="Arial"/>
                <w:sz w:val="16"/>
              </w:rPr>
              <w:t xml:space="preserve">, 50Hz 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173523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Wbudowany akumulator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173523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Czas pracy na naładowanym akumulatorze ≥ 60 min.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 xml:space="preserve">W pełni cyfrowy szerokopasmowy układ formowania wiązki ultradźwiękowej 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Aparat mobilny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Zakres pracy: min. </w:t>
            </w:r>
            <w:r w:rsidRPr="00D95685">
              <w:rPr>
                <w:rFonts w:cs="Arial"/>
                <w:sz w:val="16"/>
              </w:rPr>
              <w:t>2</w:t>
            </w:r>
            <w:r>
              <w:rPr>
                <w:rFonts w:cs="Arial"/>
                <w:sz w:val="16"/>
              </w:rPr>
              <w:t xml:space="preserve"> MHz –</w:t>
            </w:r>
            <w:r w:rsidRPr="00D95685">
              <w:rPr>
                <w:rFonts w:cs="Arial"/>
                <w:sz w:val="16"/>
              </w:rPr>
              <w:t xml:space="preserve"> 16 MHz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Całkowity czas ładowania akumulatorów ≤ 3h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173523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Monitor LED:</w:t>
            </w:r>
          </w:p>
          <w:p w:rsidR="00C53467" w:rsidRDefault="00C53467" w:rsidP="00173523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przekątna ≥ 15</w:t>
            </w:r>
            <w:r>
              <w:rPr>
                <w:rFonts w:cs="Arial"/>
                <w:sz w:val="16"/>
              </w:rPr>
              <w:sym w:font="Symbol" w:char="F0B2"/>
            </w:r>
          </w:p>
          <w:p w:rsidR="00C53467" w:rsidRPr="00D95685" w:rsidRDefault="00C53467" w:rsidP="00173523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rozdzielczość min. 1024 x 768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Dwa aktywne porty do głowic wbudowane w aparat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Możliwość jednoczesnego podłączenia do aparatu co najmniej 2 głowic bez użycia konektora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Zainstalowane oprogramowanie do badań:</w:t>
            </w:r>
          </w:p>
          <w:p w:rsidR="00C53467" w:rsidRDefault="00C53467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Ginekologiczno – położniczych</w:t>
            </w:r>
          </w:p>
          <w:p w:rsidR="00C53467" w:rsidRDefault="00C53467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Brzusznych</w:t>
            </w:r>
          </w:p>
          <w:p w:rsidR="00C53467" w:rsidRPr="00103863" w:rsidRDefault="00C53467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Małych narządów</w:t>
            </w:r>
          </w:p>
          <w:p w:rsidR="00C53467" w:rsidRDefault="00C53467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Ortopedycznych</w:t>
            </w:r>
          </w:p>
          <w:p w:rsidR="00C53467" w:rsidRDefault="00C53467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Naczyniowych</w:t>
            </w:r>
          </w:p>
          <w:p w:rsidR="00C53467" w:rsidRPr="00103863" w:rsidRDefault="00C53467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Urologicznych</w:t>
            </w:r>
          </w:p>
          <w:p w:rsidR="00C53467" w:rsidRDefault="00C53467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Mięśni szkieletowych</w:t>
            </w:r>
          </w:p>
          <w:p w:rsidR="00C53467" w:rsidRDefault="00C53467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Kardiologicznych</w:t>
            </w:r>
          </w:p>
          <w:p w:rsidR="00C53467" w:rsidRDefault="00C53467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Anestezjologicznych</w:t>
            </w:r>
          </w:p>
          <w:p w:rsidR="00C53467" w:rsidRPr="00103863" w:rsidRDefault="00C53467" w:rsidP="00173523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Medycyny ratunkowej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Dedykowany wózek do aparatu o wadze nie przekraczającej 25 kg, wyposażony w 4 skrętne koła z możliwością ich blokowania o średnicy min. 120 </w:t>
            </w:r>
            <w:proofErr w:type="spellStart"/>
            <w:r>
              <w:rPr>
                <w:rFonts w:cs="Arial"/>
                <w:sz w:val="16"/>
              </w:rPr>
              <w:t>mm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  <w:p w:rsidR="00C53467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Wózek wyposażony w uchwyt na głowice i żel, półkę na akcesoria, miejsce na </w:t>
            </w:r>
            <w:proofErr w:type="spellStart"/>
            <w:r>
              <w:rPr>
                <w:rFonts w:cs="Arial"/>
                <w:sz w:val="16"/>
              </w:rPr>
              <w:t>videoprinter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Możliwość regulacji wysokości.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Obrazowanie harmoniczne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Możliwość obrazowania w trybie </w:t>
            </w:r>
            <w:proofErr w:type="spellStart"/>
            <w:r>
              <w:rPr>
                <w:rFonts w:cs="Arial"/>
                <w:sz w:val="16"/>
              </w:rPr>
              <w:t>B-Mode</w:t>
            </w:r>
            <w:proofErr w:type="spellEnd"/>
            <w:r>
              <w:rPr>
                <w:rFonts w:cs="Arial"/>
                <w:sz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</w:rPr>
              <w:t>M-Mode</w:t>
            </w:r>
            <w:proofErr w:type="spellEnd"/>
            <w:r>
              <w:rPr>
                <w:rFonts w:cs="Arial"/>
                <w:sz w:val="16"/>
              </w:rPr>
              <w:t xml:space="preserve"> Doppler kolorowy (CD), Doppler  </w:t>
            </w:r>
            <w:proofErr w:type="spellStart"/>
            <w:r>
              <w:rPr>
                <w:rFonts w:cs="Arial"/>
                <w:sz w:val="16"/>
              </w:rPr>
              <w:t>Pulsed</w:t>
            </w:r>
            <w:proofErr w:type="spellEnd"/>
            <w:r>
              <w:rPr>
                <w:rFonts w:cs="Arial"/>
                <w:sz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Wave</w:t>
            </w:r>
            <w:proofErr w:type="spellEnd"/>
            <w:r>
              <w:rPr>
                <w:rFonts w:cs="Arial"/>
                <w:sz w:val="16"/>
              </w:rPr>
              <w:t xml:space="preserve"> (PW)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Kierunkowy Power Doppler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95685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Głębokość penetracji w trybie 2D zakresie min. 1 – 30 cm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4E2502" w:rsidRDefault="00C53467" w:rsidP="0017352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>
              <w:rPr>
                <w:rFonts w:eastAsia="Lucida Sans Unicode" w:cs="Arial"/>
                <w:sz w:val="16"/>
                <w:szCs w:val="18"/>
              </w:rPr>
              <w:t>Zmiana głębokości penetracji max. co 10 mm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4E2502" w:rsidRDefault="00C53467" w:rsidP="0017352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>
              <w:rPr>
                <w:rFonts w:eastAsia="Lucida Sans Unicode" w:cs="Arial"/>
                <w:bCs/>
                <w:sz w:val="16"/>
                <w:szCs w:val="18"/>
              </w:rPr>
              <w:t>Zakres regulacji siły akustycznej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4E2502" w:rsidRDefault="00C53467" w:rsidP="0017352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>
              <w:rPr>
                <w:rFonts w:eastAsia="Lucida Sans Unicode" w:cs="Arial"/>
                <w:bCs/>
                <w:sz w:val="16"/>
                <w:szCs w:val="18"/>
              </w:rPr>
              <w:t xml:space="preserve">Możliwość ustawienia różnych prędkości prezentacji w trybie </w:t>
            </w:r>
            <w:proofErr w:type="spellStart"/>
            <w:r>
              <w:rPr>
                <w:rFonts w:eastAsia="Lucida Sans Unicode" w:cs="Arial"/>
                <w:bCs/>
                <w:sz w:val="16"/>
                <w:szCs w:val="18"/>
              </w:rPr>
              <w:t>M-Mode</w:t>
            </w:r>
            <w:proofErr w:type="spellEnd"/>
            <w:r>
              <w:rPr>
                <w:rFonts w:eastAsia="Lucida Sans Unicode" w:cs="Arial"/>
                <w:bCs/>
                <w:sz w:val="16"/>
                <w:szCs w:val="18"/>
              </w:rPr>
              <w:t xml:space="preserve"> min. 7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2B25A0" w:rsidRDefault="00C53467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Technologia redukcji plamek  ultrasonograficznych z jednoczesnym podkreśleniem granic tkanek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2B25A0" w:rsidRDefault="00C53467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Automatyczna optymalizacja obrazu za pomocą jednego przycisku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2B25A0" w:rsidRDefault="00C53467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Automatyczne ustawienie obszaru ROI na badanym naczyniu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2B25A0" w:rsidRDefault="00C53467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Automatyczne ustawienie kąta bramki w trybie</w:t>
            </w:r>
            <w:r>
              <w:rPr>
                <w:rFonts w:cs="Arial"/>
                <w:sz w:val="16"/>
              </w:rPr>
              <w:t xml:space="preserve"> Doppler </w:t>
            </w:r>
            <w:r w:rsidRPr="002B25A0">
              <w:rPr>
                <w:rFonts w:cs="Arial"/>
                <w:sz w:val="16"/>
              </w:rPr>
              <w:t xml:space="preserve"> PW i Kolor Doppler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2B25A0" w:rsidRDefault="00C53467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 xml:space="preserve">Automatyczny dobór wielkości bramki i jej pozycji w trybie </w:t>
            </w:r>
            <w:r>
              <w:rPr>
                <w:rFonts w:cs="Arial"/>
                <w:sz w:val="16"/>
              </w:rPr>
              <w:t xml:space="preserve">Doppler </w:t>
            </w:r>
            <w:r w:rsidRPr="002B25A0">
              <w:rPr>
                <w:rFonts w:cs="Arial"/>
                <w:sz w:val="16"/>
              </w:rPr>
              <w:t>PW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2B25A0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24"/>
              </w:rPr>
            </w:pPr>
            <w:r w:rsidRPr="002B25A0">
              <w:rPr>
                <w:rFonts w:eastAsia="Times New Roman" w:cs="Arial"/>
                <w:sz w:val="16"/>
                <w:szCs w:val="24"/>
              </w:rPr>
              <w:t xml:space="preserve">Liczba obrazów pamięci dynamicznej </w:t>
            </w:r>
            <w:r>
              <w:rPr>
                <w:rFonts w:eastAsia="Times New Roman" w:cs="Arial"/>
                <w:sz w:val="16"/>
                <w:szCs w:val="24"/>
              </w:rPr>
              <w:t xml:space="preserve"> </w:t>
            </w:r>
            <w:r>
              <w:rPr>
                <w:rFonts w:cs="Arial"/>
                <w:sz w:val="16"/>
              </w:rPr>
              <w:t>min. 38</w:t>
            </w:r>
            <w:r w:rsidRPr="002B25A0">
              <w:rPr>
                <w:rFonts w:cs="Arial"/>
                <w:sz w:val="16"/>
              </w:rPr>
              <w:t xml:space="preserve"> 000 obrazów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2B25A0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24"/>
              </w:rPr>
            </w:pPr>
            <w:r w:rsidRPr="002B25A0">
              <w:rPr>
                <w:rFonts w:cs="Arial"/>
                <w:sz w:val="16"/>
              </w:rPr>
              <w:t>Możliwość przełączania widoku do trybu pełno ekranowego za pomocą jednego przycisku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2B25A0" w:rsidRDefault="00C53467" w:rsidP="00173523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Możliwość przełączania widoku do trybu pełno ekranowego za pomocą jednego przycisku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2B25A0" w:rsidRDefault="00C53467" w:rsidP="00173523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Kombi</w:t>
            </w:r>
            <w:r>
              <w:rPr>
                <w:rFonts w:eastAsia="Lucida Sans Unicode" w:cs="Arial"/>
                <w:sz w:val="16"/>
                <w:szCs w:val="18"/>
              </w:rPr>
              <w:t>nacje prezentowanych obrazów co najmniej</w:t>
            </w:r>
            <w:r w:rsidRPr="002B25A0">
              <w:rPr>
                <w:rFonts w:eastAsia="Lucida Sans Unicode" w:cs="Arial"/>
                <w:sz w:val="16"/>
                <w:szCs w:val="18"/>
              </w:rPr>
              <w:t>: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B, B + B, 4 B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M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M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 xml:space="preserve">D 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D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C (</w:t>
            </w:r>
            <w:proofErr w:type="spellStart"/>
            <w:r w:rsidRPr="002B25A0">
              <w:rPr>
                <w:rFonts w:eastAsia="Lucida Sans Unicode" w:cs="Arial"/>
                <w:sz w:val="16"/>
                <w:szCs w:val="18"/>
              </w:rPr>
              <w:t>Color</w:t>
            </w:r>
            <w:proofErr w:type="spellEnd"/>
            <w:r w:rsidRPr="002B25A0">
              <w:rPr>
                <w:rFonts w:eastAsia="Lucida Sans Unicode" w:cs="Arial"/>
                <w:sz w:val="16"/>
                <w:szCs w:val="18"/>
              </w:rPr>
              <w:t xml:space="preserve"> Doppler)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PD (Power Doppler)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Odświeżanie obrazu 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dla trybu </w:t>
            </w:r>
            <w:proofErr w:type="spellStart"/>
            <w:r w:rsidRPr="00AC5108">
              <w:rPr>
                <w:rFonts w:eastAsia="Times New Roman" w:cs="Arial"/>
                <w:sz w:val="16"/>
                <w:szCs w:val="16"/>
              </w:rPr>
              <w:t>B</w:t>
            </w:r>
            <w:r>
              <w:rPr>
                <w:rFonts w:eastAsia="Times New Roman" w:cs="Arial"/>
                <w:sz w:val="16"/>
                <w:szCs w:val="16"/>
              </w:rPr>
              <w:t>-Mode</w:t>
            </w:r>
            <w:proofErr w:type="spellEnd"/>
            <w:r w:rsidRPr="00AC5108">
              <w:rPr>
                <w:rFonts w:eastAsia="Times New Roman" w:cs="Arial"/>
                <w:sz w:val="16"/>
                <w:szCs w:val="16"/>
              </w:rPr>
              <w:t>: min. 430 obrazów/sek.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Odświeżanie obrazu </w:t>
            </w:r>
            <w:proofErr w:type="spellStart"/>
            <w:r w:rsidRPr="00AC5108">
              <w:rPr>
                <w:rFonts w:eastAsia="Times New Roman" w:cs="Arial"/>
                <w:sz w:val="16"/>
                <w:szCs w:val="16"/>
              </w:rPr>
              <w:t>B</w:t>
            </w:r>
            <w:r>
              <w:rPr>
                <w:rFonts w:eastAsia="Times New Roman" w:cs="Arial"/>
                <w:sz w:val="16"/>
                <w:szCs w:val="16"/>
              </w:rPr>
              <w:t>-Mode</w:t>
            </w:r>
            <w:proofErr w:type="spellEnd"/>
            <w:r w:rsidRPr="00AC5108">
              <w:rPr>
                <w:rFonts w:eastAsia="Times New Roman" w:cs="Arial"/>
                <w:sz w:val="16"/>
                <w:szCs w:val="16"/>
              </w:rPr>
              <w:t xml:space="preserve"> + </w:t>
            </w:r>
            <w:r>
              <w:rPr>
                <w:rFonts w:eastAsia="Times New Roman" w:cs="Arial"/>
                <w:sz w:val="16"/>
                <w:szCs w:val="16"/>
              </w:rPr>
              <w:t>Doppler kolor</w:t>
            </w:r>
            <w:r w:rsidRPr="00AC5108">
              <w:rPr>
                <w:rFonts w:eastAsia="Times New Roman" w:cs="Arial"/>
                <w:sz w:val="16"/>
                <w:szCs w:val="16"/>
              </w:rPr>
              <w:t>: min. 100 obrazów/sek.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Zakres prędkoś</w:t>
            </w:r>
            <w:r>
              <w:rPr>
                <w:rFonts w:eastAsia="Times New Roman" w:cs="Arial"/>
                <w:sz w:val="16"/>
                <w:szCs w:val="16"/>
              </w:rPr>
              <w:t xml:space="preserve">ci Dopplera pulsacyjnego (PWD) min. </w:t>
            </w:r>
            <w:r w:rsidRPr="00AC5108">
              <w:rPr>
                <w:rFonts w:eastAsia="Times New Roman" w:cs="Arial"/>
                <w:sz w:val="16"/>
                <w:szCs w:val="16"/>
              </w:rPr>
              <w:t>2.7mm/s</w:t>
            </w:r>
            <w:r>
              <w:rPr>
                <w:rFonts w:eastAsia="Times New Roman" w:cs="Arial"/>
                <w:sz w:val="16"/>
                <w:szCs w:val="16"/>
              </w:rPr>
              <w:t xml:space="preserve"> –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9.24 m/s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Regulacja bramki dop</w:t>
            </w:r>
            <w:r>
              <w:rPr>
                <w:rFonts w:eastAsia="Times New Roman" w:cs="Arial"/>
                <w:sz w:val="16"/>
                <w:szCs w:val="16"/>
              </w:rPr>
              <w:t>plerowskiej w trybie Dopplera  p</w:t>
            </w:r>
            <w:r w:rsidRPr="00AC5108">
              <w:rPr>
                <w:rFonts w:eastAsia="Times New Roman" w:cs="Arial"/>
                <w:sz w:val="16"/>
                <w:szCs w:val="16"/>
              </w:rPr>
              <w:t>ulsacyjnego</w:t>
            </w:r>
            <w:r>
              <w:rPr>
                <w:rFonts w:eastAsia="Times New Roman" w:cs="Arial"/>
                <w:sz w:val="16"/>
                <w:szCs w:val="16"/>
              </w:rPr>
              <w:t xml:space="preserve"> (PWD) 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w</w:t>
            </w:r>
            <w:r>
              <w:rPr>
                <w:rFonts w:eastAsia="Times New Roman" w:cs="Arial"/>
                <w:sz w:val="16"/>
                <w:szCs w:val="16"/>
              </w:rPr>
              <w:t xml:space="preserve"> minimalnym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zakresie: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1</w:t>
            </w:r>
            <w:r>
              <w:rPr>
                <w:rFonts w:eastAsia="Times New Roman" w:cs="Arial"/>
                <w:sz w:val="16"/>
                <w:szCs w:val="16"/>
              </w:rPr>
              <w:t xml:space="preserve"> mm –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30 mm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C5108">
              <w:rPr>
                <w:rFonts w:ascii="Arial" w:hAnsi="Arial" w:cs="Arial"/>
                <w:sz w:val="16"/>
                <w:szCs w:val="16"/>
              </w:rPr>
              <w:t>Możliwość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szybkiej i wygodnej</w:t>
            </w:r>
            <w:r w:rsidRPr="00AC5108">
              <w:rPr>
                <w:rFonts w:ascii="Arial" w:hAnsi="Arial" w:cs="Arial"/>
                <w:sz w:val="16"/>
                <w:szCs w:val="16"/>
              </w:rPr>
              <w:t xml:space="preserve"> korekcji kąta bramki dopplerowskiej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automatyczny pomiar IMT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Spektralny Doppler Tkankowy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Możliwość jednoczesnego uzyskania spectrum przepływu z trzech niezależnych bramek dopplerowskich w kombinacji z kolorowym Dopplerem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Funkcja powiększania obrazu (ZOOM)  min.</w:t>
            </w:r>
            <w:r w:rsidRPr="00AC5108">
              <w:rPr>
                <w:rFonts w:cs="Arial"/>
                <w:sz w:val="16"/>
                <w:szCs w:val="16"/>
              </w:rPr>
              <w:t xml:space="preserve"> 10x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cs="Arial"/>
                <w:sz w:val="16"/>
                <w:szCs w:val="16"/>
              </w:rPr>
              <w:t>Menu w języku polskim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AC5108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395520">
              <w:rPr>
                <w:rFonts w:eastAsia="Times New Roman" w:cs="Arial"/>
                <w:sz w:val="16"/>
                <w:szCs w:val="16"/>
              </w:rPr>
              <w:t>Głowica endowaginalna do badań ginekologiczno</w:t>
            </w:r>
            <w:r>
              <w:rPr>
                <w:rFonts w:eastAsia="Times New Roman" w:cs="Arial"/>
                <w:sz w:val="16"/>
                <w:szCs w:val="16"/>
              </w:rPr>
              <w:t xml:space="preserve"> – </w:t>
            </w:r>
            <w:r w:rsidRPr="00395520">
              <w:rPr>
                <w:rFonts w:eastAsia="Times New Roman" w:cs="Arial"/>
                <w:sz w:val="16"/>
                <w:szCs w:val="16"/>
              </w:rPr>
              <w:t>położniczych i urologicznych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173523">
              <w:rPr>
                <w:rFonts w:eastAsia="Times New Roman" w:cs="Arial"/>
                <w:sz w:val="16"/>
                <w:szCs w:val="16"/>
              </w:rPr>
              <w:t>Oprogramowanie do obrazowania igły biopsyjnej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173523" w:rsidRDefault="00C53467" w:rsidP="00173523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173523">
              <w:rPr>
                <w:rFonts w:eastAsia="Times New Roman" w:cs="Arial"/>
                <w:sz w:val="16"/>
                <w:szCs w:val="16"/>
              </w:rPr>
              <w:t>Szerokopasmowa elektroniczna głowica typu liniowego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Zakres częstotliwości głowicy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4</w:t>
            </w:r>
            <w:r>
              <w:rPr>
                <w:rFonts w:cs="Arial"/>
                <w:sz w:val="16"/>
              </w:rPr>
              <w:t xml:space="preserve"> – 15</w:t>
            </w:r>
            <w:r w:rsidRPr="00395520">
              <w:rPr>
                <w:rFonts w:cs="Arial"/>
                <w:sz w:val="16"/>
              </w:rPr>
              <w:t xml:space="preserve"> MHz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Iloś</w:t>
            </w:r>
            <w:r>
              <w:rPr>
                <w:rFonts w:cs="Arial"/>
                <w:sz w:val="16"/>
              </w:rPr>
              <w:t>ć kryształów piezoelektrycznych 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>90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Szerokość pola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35 mm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Głębokość skanowania w zakresie </w:t>
            </w:r>
            <w:r>
              <w:rPr>
                <w:rFonts w:cs="Arial"/>
                <w:sz w:val="16"/>
              </w:rPr>
              <w:t>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 xml:space="preserve"> cm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12 cm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 w:rsidRPr="00173523">
              <w:rPr>
                <w:rFonts w:cs="Arial"/>
                <w:sz w:val="16"/>
              </w:rPr>
              <w:t>Możliwość pracy z przystawką biopsyjną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bCs/>
                <w:sz w:val="16"/>
              </w:rPr>
              <w:t xml:space="preserve">Głowica typu </w:t>
            </w:r>
            <w:proofErr w:type="spellStart"/>
            <w:r w:rsidRPr="00395520">
              <w:rPr>
                <w:rFonts w:cs="Arial"/>
                <w:bCs/>
                <w:sz w:val="16"/>
              </w:rPr>
              <w:t>convex</w:t>
            </w:r>
            <w:proofErr w:type="spellEnd"/>
            <w:r w:rsidRPr="00395520">
              <w:rPr>
                <w:rFonts w:cs="Arial"/>
                <w:bCs/>
                <w:sz w:val="16"/>
              </w:rPr>
              <w:t xml:space="preserve"> do badań brzusznych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Zakres częstotliwości głowicy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 xml:space="preserve"> – </w:t>
            </w:r>
            <w:r w:rsidRPr="00395520">
              <w:rPr>
                <w:rFonts w:cs="Arial"/>
                <w:sz w:val="16"/>
              </w:rPr>
              <w:t>5 MHz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Ilość kryszta</w:t>
            </w:r>
            <w:r>
              <w:rPr>
                <w:rFonts w:cs="Arial"/>
                <w:sz w:val="16"/>
              </w:rPr>
              <w:t>łów piezoelektrycznych min.</w:t>
            </w:r>
            <w:r w:rsidRPr="00395520">
              <w:rPr>
                <w:rFonts w:cs="Arial"/>
                <w:sz w:val="16"/>
              </w:rPr>
              <w:t xml:space="preserve"> 12</w:t>
            </w:r>
            <w:r>
              <w:rPr>
                <w:rFonts w:cs="Arial"/>
                <w:sz w:val="16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Kąt pola skanowania min. 50</w:t>
            </w:r>
            <w:r w:rsidRPr="00395520">
              <w:rPr>
                <w:rFonts w:cs="Arial"/>
                <w:sz w:val="16"/>
              </w:rPr>
              <w:t>°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Szerokość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60 mm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Głębokość s</w:t>
            </w:r>
            <w:r>
              <w:rPr>
                <w:rFonts w:cs="Arial"/>
                <w:sz w:val="16"/>
              </w:rPr>
              <w:t>kanowania w zakresie min.</w:t>
            </w:r>
            <w:r w:rsidRPr="00395520">
              <w:rPr>
                <w:rFonts w:cs="Arial"/>
                <w:sz w:val="16"/>
              </w:rPr>
              <w:t xml:space="preserve"> 3</w:t>
            </w:r>
            <w:r>
              <w:rPr>
                <w:rFonts w:cs="Arial"/>
                <w:sz w:val="16"/>
              </w:rPr>
              <w:t xml:space="preserve"> cm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30 cm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Wbudowany dysk SSD o pojemności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240 GB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Zapis obrazów na zewnętrzne nośniki poprzez złącze USB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m</w:t>
            </w:r>
            <w:r>
              <w:rPr>
                <w:rFonts w:cs="Arial"/>
                <w:sz w:val="16"/>
              </w:rPr>
              <w:t>in. 1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port</w:t>
            </w:r>
            <w:r w:rsidRPr="00395520">
              <w:rPr>
                <w:rFonts w:cs="Arial"/>
                <w:sz w:val="16"/>
              </w:rPr>
              <w:t xml:space="preserve"> USB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Złącze Ethernet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1 port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Złącze HDMI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Złącze Ethernet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Dedykowane złącze EKG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DICOM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Możliwość archiwizacji w „chmurze”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395520" w:rsidRDefault="00C53467" w:rsidP="00173523">
            <w:pPr>
              <w:jc w:val="left"/>
              <w:rPr>
                <w:rFonts w:cs="Arial"/>
                <w:sz w:val="16"/>
              </w:rPr>
            </w:pPr>
            <w:proofErr w:type="spellStart"/>
            <w:r w:rsidRPr="00395520">
              <w:rPr>
                <w:rFonts w:cs="Arial"/>
                <w:sz w:val="16"/>
              </w:rPr>
              <w:t>Videoprinter</w:t>
            </w:r>
            <w:proofErr w:type="spellEnd"/>
            <w:r w:rsidRPr="00395520">
              <w:rPr>
                <w:rFonts w:cs="Arial"/>
                <w:sz w:val="16"/>
              </w:rPr>
              <w:t xml:space="preserve"> czarno-biały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Gwarancja min. 36 miesięcy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Tak/ parametr punktowany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C53467" w:rsidRPr="004E2502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 – 4</w:t>
            </w:r>
            <w:r w:rsidRPr="00913510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B1599" w:rsidRDefault="00C53467" w:rsidP="0017352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B1599" w:rsidRDefault="00C53467" w:rsidP="0017352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5440C" w:rsidRDefault="00C53467" w:rsidP="00173523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5440C" w:rsidRDefault="00C53467" w:rsidP="00173523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B5440C">
              <w:rPr>
                <w:rFonts w:cs="Arial"/>
                <w:color w:val="000000"/>
                <w:sz w:val="16"/>
              </w:rPr>
              <w:t>Pos</w:t>
            </w:r>
            <w:r>
              <w:rPr>
                <w:rFonts w:cs="Arial"/>
                <w:color w:val="000000"/>
                <w:sz w:val="16"/>
              </w:rPr>
              <w:t xml:space="preserve">iadanie wymaganych uprawnień </w:t>
            </w:r>
            <w:r w:rsidRPr="00B5440C">
              <w:rPr>
                <w:rFonts w:cs="Arial"/>
                <w:color w:val="000000"/>
                <w:sz w:val="16"/>
              </w:rPr>
              <w:t>przez etatowych pracowników</w:t>
            </w:r>
            <w:r>
              <w:rPr>
                <w:rFonts w:cs="Arial"/>
                <w:color w:val="000000"/>
                <w:sz w:val="16"/>
              </w:rPr>
              <w:t xml:space="preserve"> do</w:t>
            </w:r>
            <w:r w:rsidRPr="00B5440C">
              <w:rPr>
                <w:rFonts w:cs="Arial"/>
                <w:color w:val="000000"/>
                <w:sz w:val="16"/>
              </w:rPr>
              <w:t xml:space="preserve"> serwisu (w szczególności szkolenie producenta oferowanego urządzenia oraz uprawnienia elektryczne i ciśnieniowe)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4E2502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C53467" w:rsidRPr="004E2502" w:rsidRDefault="00C53467" w:rsidP="0017352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5440C" w:rsidRDefault="00C53467" w:rsidP="00173523">
            <w:pPr>
              <w:spacing w:after="0"/>
              <w:jc w:val="left"/>
              <w:rPr>
                <w:rFonts w:cs="Arial"/>
                <w:color w:val="000000"/>
                <w:sz w:val="16"/>
              </w:rPr>
            </w:pPr>
            <w:r w:rsidRPr="00B5440C">
              <w:rPr>
                <w:rFonts w:cs="Arial"/>
                <w:color w:val="000000"/>
                <w:sz w:val="16"/>
              </w:rPr>
              <w:t>Magazyn części zamiennych w Polsce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73523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BB1599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BB1599" w:rsidRDefault="00C53467" w:rsidP="00173523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73523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4E2502" w:rsidRDefault="00C53467" w:rsidP="005B3A8D">
            <w:pPr>
              <w:numPr>
                <w:ilvl w:val="0"/>
                <w:numId w:val="44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5440C" w:rsidRDefault="00C53467" w:rsidP="00173523">
            <w:pPr>
              <w:spacing w:after="0"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Wymieniane podzespoły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, części do napraw, przeglądów, winny być nowe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 xml:space="preserve">  nie regenerowane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097" w:type="dxa"/>
            <w:vAlign w:val="center"/>
          </w:tcPr>
          <w:p w:rsidR="00C53467" w:rsidRPr="00913510" w:rsidRDefault="00C53467" w:rsidP="00717860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C53467" w:rsidRDefault="00C53467" w:rsidP="00BB1599">
            <w:pPr>
              <w:pStyle w:val="Akapitzlist"/>
              <w:spacing w:after="0"/>
              <w:ind w:left="447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53467" w:rsidRPr="00CD6FFF" w:rsidRDefault="00C53467" w:rsidP="00913510">
            <w:pPr>
              <w:pStyle w:val="Akapitzlist"/>
              <w:spacing w:after="0"/>
              <w:ind w:left="447"/>
              <w:rPr>
                <w:rFonts w:cs="Arial"/>
                <w:b/>
                <w:sz w:val="20"/>
                <w:szCs w:val="20"/>
              </w:rPr>
            </w:pPr>
          </w:p>
        </w:tc>
      </w:tr>
      <w:tr w:rsidR="00C53467" w:rsidRPr="005A1EB6" w:rsidTr="00C53467">
        <w:trPr>
          <w:trHeight w:val="794"/>
        </w:trPr>
        <w:tc>
          <w:tcPr>
            <w:tcW w:w="14850" w:type="dxa"/>
            <w:gridSpan w:val="13"/>
            <w:shd w:val="clear" w:color="auto" w:fill="FBD4B4" w:themeFill="accent6" w:themeFillTint="66"/>
            <w:vAlign w:val="center"/>
          </w:tcPr>
          <w:p w:rsidR="00C53467" w:rsidRPr="00D055CB" w:rsidRDefault="00C53467" w:rsidP="005B3A8D">
            <w:pPr>
              <w:pStyle w:val="Akapitzlist"/>
              <w:numPr>
                <w:ilvl w:val="0"/>
                <w:numId w:val="39"/>
              </w:numPr>
              <w:spacing w:before="120" w:after="120"/>
              <w:ind w:left="426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D055CB">
              <w:rPr>
                <w:rFonts w:eastAsia="Times New Roman" w:cs="Calibri"/>
                <w:b/>
                <w:bCs/>
                <w:sz w:val="20"/>
                <w:lang w:eastAsia="ar-SA"/>
              </w:rPr>
              <w:t>Ultrasonograf II</w:t>
            </w:r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I</w:t>
            </w:r>
          </w:p>
          <w:p w:rsidR="00C53467" w:rsidRDefault="00C53467" w:rsidP="00D055C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C53467" w:rsidRPr="00D055CB" w:rsidRDefault="00C53467" w:rsidP="00D055CB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D055CB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C53467" w:rsidRPr="005A1EB6" w:rsidTr="00C53467">
        <w:trPr>
          <w:trHeight w:val="567"/>
        </w:trPr>
        <w:tc>
          <w:tcPr>
            <w:tcW w:w="14850" w:type="dxa"/>
            <w:gridSpan w:val="13"/>
            <w:shd w:val="clear" w:color="auto" w:fill="FBD4B4" w:themeFill="accent6" w:themeFillTint="66"/>
            <w:vAlign w:val="center"/>
          </w:tcPr>
          <w:p w:rsidR="00C53467" w:rsidRDefault="00C53467" w:rsidP="00C716DC">
            <w:pPr>
              <w:pStyle w:val="Akapitzlist"/>
              <w:spacing w:after="0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C53467" w:rsidRPr="005A1EB6" w:rsidTr="00C53467">
        <w:trPr>
          <w:trHeight w:val="454"/>
        </w:trPr>
        <w:tc>
          <w:tcPr>
            <w:tcW w:w="675" w:type="dxa"/>
            <w:gridSpan w:val="2"/>
            <w:shd w:val="clear" w:color="auto" w:fill="FBD4B4" w:themeFill="accent6" w:themeFillTint="66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04" w:type="dxa"/>
            <w:shd w:val="clear" w:color="auto" w:fill="FBD4B4" w:themeFill="accent6" w:themeFillTint="66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3"/>
            <w:shd w:val="clear" w:color="auto" w:fill="FBD4B4" w:themeFill="accent6" w:themeFillTint="66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5" w:type="dxa"/>
            <w:gridSpan w:val="2"/>
            <w:shd w:val="clear" w:color="auto" w:fill="FBD4B4" w:themeFill="accent6" w:themeFillTint="66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7" w:type="dxa"/>
            <w:gridSpan w:val="3"/>
            <w:shd w:val="clear" w:color="auto" w:fill="FBD4B4" w:themeFill="accent6" w:themeFillTint="66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126" w:type="dxa"/>
            <w:gridSpan w:val="2"/>
            <w:shd w:val="clear" w:color="auto" w:fill="FBD4B4" w:themeFill="accent6" w:themeFillTint="66"/>
            <w:vAlign w:val="center"/>
          </w:tcPr>
          <w:p w:rsidR="00C53467" w:rsidRPr="00E45315" w:rsidRDefault="00C53467" w:rsidP="001D106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283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Aparat fabrycznie nowy, wyprodukowany w 2021 roku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ind w:firstLine="5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Zasilanie 230 V</w:t>
            </w:r>
            <w:r w:rsidRPr="00D95685">
              <w:rPr>
                <w:rFonts w:cs="Arial"/>
                <w:sz w:val="16"/>
              </w:rPr>
              <w:t xml:space="preserve">, 50Hz 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Default="00C53467" w:rsidP="001E10F8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Wbudowany akumulator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Default="00C53467" w:rsidP="001E10F8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Czas pracy na naładowanym akumulatorze ≥ 60 min.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 xml:space="preserve">W pełni cyfrowy szerokopasmowy układ formowania wiązki ultradźwiękowej 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Aparat mobilny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Zakres pracy: min. </w:t>
            </w:r>
            <w:r w:rsidRPr="00D95685">
              <w:rPr>
                <w:rFonts w:cs="Arial"/>
                <w:sz w:val="16"/>
              </w:rPr>
              <w:t>2</w:t>
            </w:r>
            <w:r>
              <w:rPr>
                <w:rFonts w:cs="Arial"/>
                <w:sz w:val="16"/>
              </w:rPr>
              <w:t xml:space="preserve"> MHz –</w:t>
            </w:r>
            <w:r w:rsidRPr="00D95685">
              <w:rPr>
                <w:rFonts w:cs="Arial"/>
                <w:sz w:val="16"/>
              </w:rPr>
              <w:t xml:space="preserve"> 16 MHz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Całkowity czas ładowania akumulatorów ≤ 3h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Default="00C53467" w:rsidP="001E10F8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Monitor LED:</w:t>
            </w:r>
          </w:p>
          <w:p w:rsidR="00C53467" w:rsidRDefault="00C53467" w:rsidP="001E10F8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przekątna ≥ 15</w:t>
            </w:r>
            <w:r>
              <w:rPr>
                <w:rFonts w:cs="Arial"/>
                <w:sz w:val="16"/>
              </w:rPr>
              <w:sym w:font="Symbol" w:char="F0B2"/>
            </w:r>
          </w:p>
          <w:p w:rsidR="00C53467" w:rsidRPr="00D95685" w:rsidRDefault="00C53467" w:rsidP="001E10F8">
            <w:pPr>
              <w:spacing w:after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rozdzielczość min. 1024 x 768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Tak/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Dwa aktywne porty do głowic wbudowane w aparat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 w:rsidRPr="00D95685">
              <w:rPr>
                <w:rFonts w:cs="Arial"/>
                <w:sz w:val="16"/>
              </w:rPr>
              <w:t>Możliwość jednoczesnego podłączenia do aparatu co najmniej 2 głowic bez użycia konektora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Zainstalowane oprogramowanie do badań:</w:t>
            </w:r>
          </w:p>
          <w:p w:rsidR="00C53467" w:rsidRDefault="00C53467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Ginekologiczno – położniczych</w:t>
            </w:r>
          </w:p>
          <w:p w:rsidR="00C53467" w:rsidRDefault="00C53467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Brzusznych</w:t>
            </w:r>
          </w:p>
          <w:p w:rsidR="00C53467" w:rsidRPr="00103863" w:rsidRDefault="00C53467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Małych narządów</w:t>
            </w:r>
          </w:p>
          <w:p w:rsidR="00C53467" w:rsidRDefault="00C53467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Ortopedycznych</w:t>
            </w:r>
          </w:p>
          <w:p w:rsidR="00C53467" w:rsidRDefault="00C53467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Naczyniowych</w:t>
            </w:r>
          </w:p>
          <w:p w:rsidR="00C53467" w:rsidRPr="00103863" w:rsidRDefault="00C53467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Urologicznych</w:t>
            </w:r>
          </w:p>
          <w:p w:rsidR="00C53467" w:rsidRDefault="00C53467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Mięśni szkieletowych</w:t>
            </w:r>
          </w:p>
          <w:p w:rsidR="00C53467" w:rsidRDefault="00C53467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Kardiologicznych</w:t>
            </w:r>
          </w:p>
          <w:p w:rsidR="00C53467" w:rsidRDefault="00C53467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Anestezjologicznych</w:t>
            </w:r>
          </w:p>
          <w:p w:rsidR="00C53467" w:rsidRPr="00103863" w:rsidRDefault="00C53467" w:rsidP="001E10F8">
            <w:pPr>
              <w:pStyle w:val="Akapitzlist"/>
              <w:numPr>
                <w:ilvl w:val="0"/>
                <w:numId w:val="3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Medycyny ratunkowej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Dedykowany wózek do aparatu o wadze nie przekraczającej 25 kg, wyposażony w 4 skrętne koła z możliwością ich blokowania o średnicy min. 120 </w:t>
            </w:r>
            <w:proofErr w:type="spellStart"/>
            <w:r>
              <w:rPr>
                <w:rFonts w:cs="Arial"/>
                <w:sz w:val="16"/>
              </w:rPr>
              <w:t>mm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  <w:p w:rsidR="00C53467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Wózek wyposażony w uchwyt na głowice i żel, półkę na akcesoria, miejsce na </w:t>
            </w:r>
            <w:proofErr w:type="spellStart"/>
            <w:r>
              <w:rPr>
                <w:rFonts w:cs="Arial"/>
                <w:sz w:val="16"/>
              </w:rPr>
              <w:t>videoprinter</w:t>
            </w:r>
            <w:proofErr w:type="spellEnd"/>
            <w:r>
              <w:rPr>
                <w:rFonts w:cs="Arial"/>
                <w:sz w:val="16"/>
              </w:rPr>
              <w:t>.</w:t>
            </w:r>
          </w:p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Możliwość regulacji wysokości.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Obrazowanie harmoniczne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Możliwość obrazowania w trybie </w:t>
            </w:r>
            <w:proofErr w:type="spellStart"/>
            <w:r>
              <w:rPr>
                <w:rFonts w:cs="Arial"/>
                <w:sz w:val="16"/>
              </w:rPr>
              <w:t>B-Mode</w:t>
            </w:r>
            <w:proofErr w:type="spellEnd"/>
            <w:r>
              <w:rPr>
                <w:rFonts w:cs="Arial"/>
                <w:sz w:val="16"/>
              </w:rPr>
              <w:t xml:space="preserve">, </w:t>
            </w:r>
            <w:proofErr w:type="spellStart"/>
            <w:r>
              <w:rPr>
                <w:rFonts w:cs="Arial"/>
                <w:sz w:val="16"/>
              </w:rPr>
              <w:t>M-Mode</w:t>
            </w:r>
            <w:proofErr w:type="spellEnd"/>
            <w:r>
              <w:rPr>
                <w:rFonts w:cs="Arial"/>
                <w:sz w:val="16"/>
              </w:rPr>
              <w:t xml:space="preserve"> Doppler kolorowy (CD), Doppler  </w:t>
            </w:r>
            <w:proofErr w:type="spellStart"/>
            <w:r>
              <w:rPr>
                <w:rFonts w:cs="Arial"/>
                <w:sz w:val="16"/>
              </w:rPr>
              <w:t>Pulsed</w:t>
            </w:r>
            <w:proofErr w:type="spellEnd"/>
            <w:r>
              <w:rPr>
                <w:rFonts w:cs="Arial"/>
                <w:sz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Wave</w:t>
            </w:r>
            <w:proofErr w:type="spellEnd"/>
            <w:r>
              <w:rPr>
                <w:rFonts w:cs="Arial"/>
                <w:sz w:val="16"/>
              </w:rPr>
              <w:t xml:space="preserve"> (PW)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Kierunkowy Power Doppler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D95685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Głębokość penetracji w trybie 2D zakresie min. 1 – 30 cm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>
              <w:rPr>
                <w:rFonts w:eastAsia="Lucida Sans Unicode" w:cs="Arial"/>
                <w:sz w:val="16"/>
                <w:szCs w:val="18"/>
              </w:rPr>
              <w:t>Zmiana głębokości penetracji max. co 10 mm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>
              <w:rPr>
                <w:rFonts w:eastAsia="Lucida Sans Unicode" w:cs="Arial"/>
                <w:bCs/>
                <w:sz w:val="16"/>
                <w:szCs w:val="18"/>
              </w:rPr>
              <w:t>Zakres regulacji siły akustycznej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bCs/>
                <w:sz w:val="16"/>
                <w:szCs w:val="18"/>
              </w:rPr>
            </w:pPr>
            <w:r>
              <w:rPr>
                <w:rFonts w:eastAsia="Lucida Sans Unicode" w:cs="Arial"/>
                <w:bCs/>
                <w:sz w:val="16"/>
                <w:szCs w:val="18"/>
              </w:rPr>
              <w:t xml:space="preserve">Możliwość ustawienia różnych prędkości prezentacji w trybie </w:t>
            </w:r>
            <w:proofErr w:type="spellStart"/>
            <w:r>
              <w:rPr>
                <w:rFonts w:eastAsia="Lucida Sans Unicode" w:cs="Arial"/>
                <w:bCs/>
                <w:sz w:val="16"/>
                <w:szCs w:val="18"/>
              </w:rPr>
              <w:t>M-Mode</w:t>
            </w:r>
            <w:proofErr w:type="spellEnd"/>
            <w:r>
              <w:rPr>
                <w:rFonts w:eastAsia="Lucida Sans Unicode" w:cs="Arial"/>
                <w:bCs/>
                <w:sz w:val="16"/>
                <w:szCs w:val="18"/>
              </w:rPr>
              <w:t xml:space="preserve"> min. 7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2B25A0" w:rsidRDefault="00C53467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Technologia redukcji plamek  ultrasonograficznych z jednoczesnym podkreśleniem granic tkanek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2B25A0" w:rsidRDefault="00C53467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Automatyczna optymalizacja obrazu za pomocą jednego przycisku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2B25A0" w:rsidRDefault="00C53467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Automatyczne ustawienie obszaru ROI na badanym naczyniu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2B25A0" w:rsidRDefault="00C53467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Automatyczne ustawienie kąta bramki w trybie</w:t>
            </w:r>
            <w:r>
              <w:rPr>
                <w:rFonts w:cs="Arial"/>
                <w:sz w:val="16"/>
              </w:rPr>
              <w:t xml:space="preserve"> Doppler </w:t>
            </w:r>
            <w:r w:rsidRPr="002B25A0">
              <w:rPr>
                <w:rFonts w:cs="Arial"/>
                <w:sz w:val="16"/>
              </w:rPr>
              <w:t xml:space="preserve"> PW i Kolor Doppler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2B25A0" w:rsidRDefault="00C53467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 xml:space="preserve">Automatyczny dobór wielkości bramki i jej pozycji w trybie </w:t>
            </w:r>
            <w:r>
              <w:rPr>
                <w:rFonts w:cs="Arial"/>
                <w:sz w:val="16"/>
              </w:rPr>
              <w:t xml:space="preserve">Doppler </w:t>
            </w:r>
            <w:r w:rsidRPr="002B25A0">
              <w:rPr>
                <w:rFonts w:cs="Arial"/>
                <w:sz w:val="16"/>
              </w:rPr>
              <w:t>PW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2B25A0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24"/>
              </w:rPr>
            </w:pPr>
            <w:r w:rsidRPr="002B25A0">
              <w:rPr>
                <w:rFonts w:eastAsia="Times New Roman" w:cs="Arial"/>
                <w:sz w:val="16"/>
                <w:szCs w:val="24"/>
              </w:rPr>
              <w:t xml:space="preserve">Liczba obrazów pamięci dynamicznej </w:t>
            </w:r>
            <w:r>
              <w:rPr>
                <w:rFonts w:eastAsia="Times New Roman" w:cs="Arial"/>
                <w:sz w:val="16"/>
                <w:szCs w:val="24"/>
              </w:rPr>
              <w:t xml:space="preserve"> </w:t>
            </w:r>
            <w:r>
              <w:rPr>
                <w:rFonts w:cs="Arial"/>
                <w:sz w:val="16"/>
              </w:rPr>
              <w:t>min. 38</w:t>
            </w:r>
            <w:r w:rsidRPr="002B25A0">
              <w:rPr>
                <w:rFonts w:cs="Arial"/>
                <w:sz w:val="16"/>
              </w:rPr>
              <w:t xml:space="preserve"> 000 obrazów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2B25A0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24"/>
              </w:rPr>
            </w:pPr>
            <w:r w:rsidRPr="002B25A0">
              <w:rPr>
                <w:rFonts w:cs="Arial"/>
                <w:sz w:val="16"/>
              </w:rPr>
              <w:t>Możliwość przełączania widoku do trybu pełno ekranowego za pomocą jednego przycisku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2B25A0" w:rsidRDefault="00C53467" w:rsidP="001E10F8">
            <w:pPr>
              <w:spacing w:after="0"/>
              <w:jc w:val="left"/>
              <w:rPr>
                <w:rFonts w:cs="Arial"/>
                <w:sz w:val="16"/>
              </w:rPr>
            </w:pPr>
            <w:r w:rsidRPr="002B25A0">
              <w:rPr>
                <w:rFonts w:cs="Arial"/>
                <w:sz w:val="16"/>
              </w:rPr>
              <w:t>Możliwość przełączania widoku do trybu pełno ekranowego za pomocą jednego przycisku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2B25A0" w:rsidRDefault="00C53467" w:rsidP="001E10F8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Kombi</w:t>
            </w:r>
            <w:r>
              <w:rPr>
                <w:rFonts w:eastAsia="Lucida Sans Unicode" w:cs="Arial"/>
                <w:sz w:val="16"/>
                <w:szCs w:val="18"/>
              </w:rPr>
              <w:t>nacje prezentowanych obrazów co najmniej</w:t>
            </w:r>
            <w:r w:rsidRPr="002B25A0">
              <w:rPr>
                <w:rFonts w:eastAsia="Lucida Sans Unicode" w:cs="Arial"/>
                <w:sz w:val="16"/>
                <w:szCs w:val="18"/>
              </w:rPr>
              <w:t>: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B, B + B, 4 B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M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M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 xml:space="preserve">D 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D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C (</w:t>
            </w:r>
            <w:proofErr w:type="spellStart"/>
            <w:r w:rsidRPr="002B25A0">
              <w:rPr>
                <w:rFonts w:eastAsia="Lucida Sans Unicode" w:cs="Arial"/>
                <w:sz w:val="16"/>
                <w:szCs w:val="18"/>
              </w:rPr>
              <w:t>Color</w:t>
            </w:r>
            <w:proofErr w:type="spellEnd"/>
            <w:r w:rsidRPr="002B25A0">
              <w:rPr>
                <w:rFonts w:eastAsia="Lucida Sans Unicode" w:cs="Arial"/>
                <w:sz w:val="16"/>
                <w:szCs w:val="18"/>
              </w:rPr>
              <w:t xml:space="preserve"> Doppler)</w:t>
            </w:r>
          </w:p>
          <w:p w:rsidR="00C53467" w:rsidRPr="002B25A0" w:rsidRDefault="00C53467" w:rsidP="005B3A8D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napToGrid w:val="0"/>
              <w:spacing w:after="0"/>
              <w:rPr>
                <w:rFonts w:eastAsia="Lucida Sans Unicode" w:cs="Arial"/>
                <w:sz w:val="16"/>
                <w:szCs w:val="18"/>
              </w:rPr>
            </w:pPr>
            <w:r w:rsidRPr="002B25A0">
              <w:rPr>
                <w:rFonts w:eastAsia="Lucida Sans Unicode" w:cs="Arial"/>
                <w:sz w:val="16"/>
                <w:szCs w:val="18"/>
              </w:rPr>
              <w:t>B + PD (Power Doppler)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Odświeżanie obrazu 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dla trybu </w:t>
            </w:r>
            <w:proofErr w:type="spellStart"/>
            <w:r w:rsidRPr="00AC5108">
              <w:rPr>
                <w:rFonts w:eastAsia="Times New Roman" w:cs="Arial"/>
                <w:sz w:val="16"/>
                <w:szCs w:val="16"/>
              </w:rPr>
              <w:t>B</w:t>
            </w:r>
            <w:r>
              <w:rPr>
                <w:rFonts w:eastAsia="Times New Roman" w:cs="Arial"/>
                <w:sz w:val="16"/>
                <w:szCs w:val="16"/>
              </w:rPr>
              <w:t>-Mode</w:t>
            </w:r>
            <w:proofErr w:type="spellEnd"/>
            <w:r w:rsidRPr="00AC5108">
              <w:rPr>
                <w:rFonts w:eastAsia="Times New Roman" w:cs="Arial"/>
                <w:sz w:val="16"/>
                <w:szCs w:val="16"/>
              </w:rPr>
              <w:t>: min. 430 obrazów/sek.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Odświeżanie obrazu </w:t>
            </w:r>
            <w:proofErr w:type="spellStart"/>
            <w:r w:rsidRPr="00AC5108">
              <w:rPr>
                <w:rFonts w:eastAsia="Times New Roman" w:cs="Arial"/>
                <w:sz w:val="16"/>
                <w:szCs w:val="16"/>
              </w:rPr>
              <w:t>B</w:t>
            </w:r>
            <w:r>
              <w:rPr>
                <w:rFonts w:eastAsia="Times New Roman" w:cs="Arial"/>
                <w:sz w:val="16"/>
                <w:szCs w:val="16"/>
              </w:rPr>
              <w:t>-Mode</w:t>
            </w:r>
            <w:proofErr w:type="spellEnd"/>
            <w:r w:rsidRPr="00AC5108">
              <w:rPr>
                <w:rFonts w:eastAsia="Times New Roman" w:cs="Arial"/>
                <w:sz w:val="16"/>
                <w:szCs w:val="16"/>
              </w:rPr>
              <w:t xml:space="preserve"> + </w:t>
            </w:r>
            <w:r>
              <w:rPr>
                <w:rFonts w:eastAsia="Times New Roman" w:cs="Arial"/>
                <w:sz w:val="16"/>
                <w:szCs w:val="16"/>
              </w:rPr>
              <w:t>Doppler kolor</w:t>
            </w:r>
            <w:r w:rsidRPr="00AC5108">
              <w:rPr>
                <w:rFonts w:eastAsia="Times New Roman" w:cs="Arial"/>
                <w:sz w:val="16"/>
                <w:szCs w:val="16"/>
              </w:rPr>
              <w:t>: min. 100 obrazów/sek.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Zakres prędkoś</w:t>
            </w:r>
            <w:r>
              <w:rPr>
                <w:rFonts w:eastAsia="Times New Roman" w:cs="Arial"/>
                <w:sz w:val="16"/>
                <w:szCs w:val="16"/>
              </w:rPr>
              <w:t xml:space="preserve">ci Dopplera pulsacyjnego (PWD) min. </w:t>
            </w:r>
            <w:r w:rsidRPr="00AC5108">
              <w:rPr>
                <w:rFonts w:eastAsia="Times New Roman" w:cs="Arial"/>
                <w:sz w:val="16"/>
                <w:szCs w:val="16"/>
              </w:rPr>
              <w:t>2.7mm/s</w:t>
            </w:r>
            <w:r>
              <w:rPr>
                <w:rFonts w:eastAsia="Times New Roman" w:cs="Arial"/>
                <w:sz w:val="16"/>
                <w:szCs w:val="16"/>
              </w:rPr>
              <w:t xml:space="preserve"> –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9.24 m/s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Regulacja bramki dop</w:t>
            </w:r>
            <w:r>
              <w:rPr>
                <w:rFonts w:eastAsia="Times New Roman" w:cs="Arial"/>
                <w:sz w:val="16"/>
                <w:szCs w:val="16"/>
              </w:rPr>
              <w:t>plerowskiej w trybie Dopplera  p</w:t>
            </w:r>
            <w:r w:rsidRPr="00AC5108">
              <w:rPr>
                <w:rFonts w:eastAsia="Times New Roman" w:cs="Arial"/>
                <w:sz w:val="16"/>
                <w:szCs w:val="16"/>
              </w:rPr>
              <w:t>ulsacyjnego</w:t>
            </w:r>
            <w:r>
              <w:rPr>
                <w:rFonts w:eastAsia="Times New Roman" w:cs="Arial"/>
                <w:sz w:val="16"/>
                <w:szCs w:val="16"/>
              </w:rPr>
              <w:t xml:space="preserve"> (PWD) 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w</w:t>
            </w:r>
            <w:r>
              <w:rPr>
                <w:rFonts w:eastAsia="Times New Roman" w:cs="Arial"/>
                <w:sz w:val="16"/>
                <w:szCs w:val="16"/>
              </w:rPr>
              <w:t xml:space="preserve"> minimalnym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</w:t>
            </w:r>
            <w:r>
              <w:rPr>
                <w:rFonts w:eastAsia="Times New Roman" w:cs="Arial"/>
                <w:sz w:val="16"/>
                <w:szCs w:val="16"/>
              </w:rPr>
              <w:t>zakresie: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1</w:t>
            </w:r>
            <w:r>
              <w:rPr>
                <w:rFonts w:eastAsia="Times New Roman" w:cs="Arial"/>
                <w:sz w:val="16"/>
                <w:szCs w:val="16"/>
              </w:rPr>
              <w:t xml:space="preserve"> mm –</w:t>
            </w:r>
            <w:r w:rsidRPr="00AC5108">
              <w:rPr>
                <w:rFonts w:eastAsia="Times New Roman" w:cs="Arial"/>
                <w:sz w:val="16"/>
                <w:szCs w:val="16"/>
              </w:rPr>
              <w:t xml:space="preserve"> 30 mm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C5108">
              <w:rPr>
                <w:rFonts w:ascii="Arial" w:hAnsi="Arial" w:cs="Arial"/>
                <w:sz w:val="16"/>
                <w:szCs w:val="16"/>
              </w:rPr>
              <w:t>Możliwość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szybkiej i wygodnej</w:t>
            </w:r>
            <w:r w:rsidRPr="00AC5108">
              <w:rPr>
                <w:rFonts w:ascii="Arial" w:hAnsi="Arial" w:cs="Arial"/>
                <w:sz w:val="16"/>
                <w:szCs w:val="16"/>
              </w:rPr>
              <w:t xml:space="preserve"> korekcji kąta bramki dopplerowskiej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automatyczny pomiar IMT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Spektralny Doppler Tkankowy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eastAsia="Times New Roman" w:cs="Arial"/>
                <w:sz w:val="16"/>
                <w:szCs w:val="16"/>
              </w:rPr>
              <w:t>Możliwość jednoczesnego uzyskania spectrum przepływu z trzech niezależnych bramek dopplerowskich w kombinacji z kolorowym Dopplerem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Funkcja powiększania obrazu (ZOOM)  min.</w:t>
            </w:r>
            <w:r w:rsidRPr="00AC5108">
              <w:rPr>
                <w:rFonts w:cs="Arial"/>
                <w:sz w:val="16"/>
                <w:szCs w:val="16"/>
              </w:rPr>
              <w:t xml:space="preserve"> 10x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AC5108">
              <w:rPr>
                <w:rFonts w:cs="Arial"/>
                <w:sz w:val="16"/>
                <w:szCs w:val="16"/>
              </w:rPr>
              <w:t>Menu w języku polskim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AC5108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395520">
              <w:rPr>
                <w:rFonts w:eastAsia="Times New Roman" w:cs="Arial"/>
                <w:sz w:val="16"/>
                <w:szCs w:val="16"/>
              </w:rPr>
              <w:t>Głowica endowaginalna do badań ginekologiczno</w:t>
            </w:r>
            <w:r>
              <w:rPr>
                <w:rFonts w:eastAsia="Times New Roman" w:cs="Arial"/>
                <w:sz w:val="16"/>
                <w:szCs w:val="16"/>
              </w:rPr>
              <w:t xml:space="preserve"> – </w:t>
            </w:r>
            <w:r w:rsidRPr="00395520">
              <w:rPr>
                <w:rFonts w:eastAsia="Times New Roman" w:cs="Arial"/>
                <w:sz w:val="16"/>
                <w:szCs w:val="16"/>
              </w:rPr>
              <w:t>położniczych i urologicznych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173523">
              <w:rPr>
                <w:rFonts w:eastAsia="Times New Roman" w:cs="Arial"/>
                <w:sz w:val="16"/>
                <w:szCs w:val="16"/>
              </w:rPr>
              <w:t>Oprogramowanie do obrazowania igły biopsyjnej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173523" w:rsidRDefault="00C53467" w:rsidP="001E10F8">
            <w:pPr>
              <w:spacing w:after="0"/>
              <w:jc w:val="left"/>
              <w:rPr>
                <w:rFonts w:eastAsia="Times New Roman" w:cs="Arial"/>
                <w:sz w:val="16"/>
                <w:szCs w:val="16"/>
              </w:rPr>
            </w:pPr>
            <w:r w:rsidRPr="00173523">
              <w:rPr>
                <w:rFonts w:eastAsia="Times New Roman" w:cs="Arial"/>
                <w:sz w:val="16"/>
                <w:szCs w:val="16"/>
              </w:rPr>
              <w:t>Szerokopasmowa elektroniczna głowica typu liniowego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Zakres częstotliwości głowicy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4</w:t>
            </w:r>
            <w:r>
              <w:rPr>
                <w:rFonts w:cs="Arial"/>
                <w:sz w:val="16"/>
              </w:rPr>
              <w:t xml:space="preserve"> – 15</w:t>
            </w:r>
            <w:r w:rsidRPr="00395520">
              <w:rPr>
                <w:rFonts w:cs="Arial"/>
                <w:sz w:val="16"/>
              </w:rPr>
              <w:t xml:space="preserve"> MHz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Iloś</w:t>
            </w:r>
            <w:r>
              <w:rPr>
                <w:rFonts w:cs="Arial"/>
                <w:sz w:val="16"/>
              </w:rPr>
              <w:t>ć kryształów piezoelektrycznych 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>90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Szerokość pola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35 mm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Głębokość skanowania w zakresie </w:t>
            </w:r>
            <w:r>
              <w:rPr>
                <w:rFonts w:cs="Arial"/>
                <w:sz w:val="16"/>
              </w:rPr>
              <w:t>min.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 xml:space="preserve"> cm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12 cm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 w:rsidRPr="00173523">
              <w:rPr>
                <w:rFonts w:cs="Arial"/>
                <w:sz w:val="16"/>
              </w:rPr>
              <w:t>Możliwość pracy z przystawką biopsyjną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bCs/>
                <w:sz w:val="16"/>
              </w:rPr>
              <w:t xml:space="preserve">Głowica typu </w:t>
            </w:r>
            <w:proofErr w:type="spellStart"/>
            <w:r w:rsidRPr="00395520">
              <w:rPr>
                <w:rFonts w:cs="Arial"/>
                <w:bCs/>
                <w:sz w:val="16"/>
              </w:rPr>
              <w:t>convex</w:t>
            </w:r>
            <w:proofErr w:type="spellEnd"/>
            <w:r w:rsidRPr="00395520">
              <w:rPr>
                <w:rFonts w:cs="Arial"/>
                <w:bCs/>
                <w:sz w:val="16"/>
              </w:rPr>
              <w:t xml:space="preserve"> do badań brzusznych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Zakres częstotliwości głowicy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1</w:t>
            </w:r>
            <w:r>
              <w:rPr>
                <w:rFonts w:cs="Arial"/>
                <w:sz w:val="16"/>
              </w:rPr>
              <w:t xml:space="preserve"> – </w:t>
            </w:r>
            <w:r w:rsidRPr="00395520">
              <w:rPr>
                <w:rFonts w:cs="Arial"/>
                <w:sz w:val="16"/>
              </w:rPr>
              <w:t>5 MHz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Ilość kryszta</w:t>
            </w:r>
            <w:r>
              <w:rPr>
                <w:rFonts w:cs="Arial"/>
                <w:sz w:val="16"/>
              </w:rPr>
              <w:t>łów piezoelektrycznych min.</w:t>
            </w:r>
            <w:r w:rsidRPr="00395520">
              <w:rPr>
                <w:rFonts w:cs="Arial"/>
                <w:sz w:val="16"/>
              </w:rPr>
              <w:t xml:space="preserve"> 12</w:t>
            </w:r>
            <w:r>
              <w:rPr>
                <w:rFonts w:cs="Arial"/>
                <w:sz w:val="16"/>
              </w:rPr>
              <w:t>5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Kąt pola skanowania min. 50</w:t>
            </w:r>
            <w:r w:rsidRPr="00395520">
              <w:rPr>
                <w:rFonts w:cs="Arial"/>
                <w:sz w:val="16"/>
              </w:rPr>
              <w:t>°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Szerokość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60 mm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Głębokość s</w:t>
            </w:r>
            <w:r>
              <w:rPr>
                <w:rFonts w:cs="Arial"/>
                <w:sz w:val="16"/>
              </w:rPr>
              <w:t>kanowania w zakresie min.</w:t>
            </w:r>
            <w:r w:rsidRPr="00395520">
              <w:rPr>
                <w:rFonts w:cs="Arial"/>
                <w:sz w:val="16"/>
              </w:rPr>
              <w:t xml:space="preserve"> 3</w:t>
            </w:r>
            <w:r>
              <w:rPr>
                <w:rFonts w:cs="Arial"/>
                <w:sz w:val="16"/>
              </w:rPr>
              <w:t xml:space="preserve"> cm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30 cm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Wbudowany dysk SSD o pojemności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240 GB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Zapis obrazów na zewnętrzne nośniki poprzez złącze USB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m</w:t>
            </w:r>
            <w:r>
              <w:rPr>
                <w:rFonts w:cs="Arial"/>
                <w:sz w:val="16"/>
              </w:rPr>
              <w:t>in. 1</w:t>
            </w:r>
            <w:r w:rsidRPr="00395520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port</w:t>
            </w:r>
            <w:r w:rsidRPr="00395520">
              <w:rPr>
                <w:rFonts w:cs="Arial"/>
                <w:sz w:val="16"/>
              </w:rPr>
              <w:t xml:space="preserve"> USB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 xml:space="preserve">Złącze Ethernet </w:t>
            </w:r>
            <w:r>
              <w:rPr>
                <w:rFonts w:cs="Arial"/>
                <w:sz w:val="16"/>
              </w:rPr>
              <w:t>–</w:t>
            </w:r>
            <w:r w:rsidRPr="00395520">
              <w:rPr>
                <w:rFonts w:cs="Arial"/>
                <w:sz w:val="16"/>
              </w:rPr>
              <w:t xml:space="preserve"> min</w:t>
            </w:r>
            <w:r>
              <w:rPr>
                <w:rFonts w:cs="Arial"/>
                <w:sz w:val="16"/>
              </w:rPr>
              <w:t>.</w:t>
            </w:r>
            <w:r w:rsidRPr="00395520">
              <w:rPr>
                <w:rFonts w:cs="Arial"/>
                <w:sz w:val="16"/>
              </w:rPr>
              <w:t xml:space="preserve"> 1 port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  <w:r>
              <w:rPr>
                <w:rFonts w:cs="Arial"/>
                <w:sz w:val="16"/>
                <w:szCs w:val="18"/>
              </w:rPr>
              <w:t>/ podać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Złącze HDMI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Złącze Ethernet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Dedykowane złącze EKG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DICOM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jc w:val="left"/>
              <w:rPr>
                <w:rFonts w:cs="Arial"/>
                <w:sz w:val="16"/>
              </w:rPr>
            </w:pPr>
            <w:r w:rsidRPr="00395520">
              <w:rPr>
                <w:rFonts w:cs="Arial"/>
                <w:sz w:val="16"/>
              </w:rPr>
              <w:t>Możliwość archiwizacji w „chmurze”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395520" w:rsidRDefault="00C53467" w:rsidP="001E10F8">
            <w:pPr>
              <w:jc w:val="left"/>
              <w:rPr>
                <w:rFonts w:cs="Arial"/>
                <w:sz w:val="16"/>
              </w:rPr>
            </w:pPr>
            <w:proofErr w:type="spellStart"/>
            <w:r w:rsidRPr="00395520">
              <w:rPr>
                <w:rFonts w:cs="Arial"/>
                <w:sz w:val="16"/>
              </w:rPr>
              <w:t>Videoprinter</w:t>
            </w:r>
            <w:proofErr w:type="spellEnd"/>
            <w:r w:rsidRPr="00395520">
              <w:rPr>
                <w:rFonts w:cs="Arial"/>
                <w:sz w:val="16"/>
              </w:rPr>
              <w:t xml:space="preserve"> czarno-biały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Gwarancja min. 36 miesięcy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Tak/ parametr punktowany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C53467" w:rsidRPr="004E2502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 – 4</w:t>
            </w:r>
            <w:r w:rsidRPr="00913510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</w:tr>
      <w:tr w:rsidR="00C53467" w:rsidRPr="005A1EB6" w:rsidTr="00C53467">
        <w:trPr>
          <w:trHeight w:val="56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left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sz w:val="16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56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left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5A1EB6" w:rsidTr="00C53467">
        <w:trPr>
          <w:trHeight w:val="56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BB1599" w:rsidRDefault="00C53467" w:rsidP="001E10F8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56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BB1599" w:rsidRDefault="00C53467" w:rsidP="001E10F8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BB1599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5A1EB6" w:rsidTr="00C53467">
        <w:trPr>
          <w:trHeight w:val="56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B5440C" w:rsidRDefault="00C53467" w:rsidP="001E10F8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8"/>
              </w:rPr>
            </w:pPr>
            <w:r w:rsidRPr="004E2502">
              <w:rPr>
                <w:rFonts w:cs="Arial"/>
                <w:sz w:val="16"/>
                <w:szCs w:val="18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E2502">
              <w:rPr>
                <w:rFonts w:ascii="Arial" w:hAnsi="Arial" w:cs="Arial"/>
                <w:sz w:val="16"/>
                <w:szCs w:val="18"/>
              </w:rPr>
              <w:t>Bez punktacji</w:t>
            </w:r>
          </w:p>
        </w:tc>
      </w:tr>
      <w:tr w:rsidR="00C53467" w:rsidRPr="005A1EB6" w:rsidTr="00C53467">
        <w:trPr>
          <w:trHeight w:val="56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B5440C" w:rsidRDefault="00C53467" w:rsidP="001E10F8">
            <w:pPr>
              <w:spacing w:after="0"/>
              <w:jc w:val="left"/>
              <w:rPr>
                <w:rFonts w:cs="Arial"/>
                <w:color w:val="000000"/>
                <w:sz w:val="16"/>
                <w:szCs w:val="24"/>
              </w:rPr>
            </w:pPr>
            <w:r w:rsidRPr="00B5440C">
              <w:rPr>
                <w:rFonts w:cs="Arial"/>
                <w:color w:val="000000"/>
                <w:sz w:val="16"/>
              </w:rPr>
              <w:t>Pos</w:t>
            </w:r>
            <w:r>
              <w:rPr>
                <w:rFonts w:cs="Arial"/>
                <w:color w:val="000000"/>
                <w:sz w:val="16"/>
              </w:rPr>
              <w:t xml:space="preserve">iadanie wymaganych uprawnień </w:t>
            </w:r>
            <w:r w:rsidRPr="00B5440C">
              <w:rPr>
                <w:rFonts w:cs="Arial"/>
                <w:color w:val="000000"/>
                <w:sz w:val="16"/>
              </w:rPr>
              <w:t>przez etatowych pracowników</w:t>
            </w:r>
            <w:r>
              <w:rPr>
                <w:rFonts w:cs="Arial"/>
                <w:color w:val="000000"/>
                <w:sz w:val="16"/>
              </w:rPr>
              <w:t xml:space="preserve"> do</w:t>
            </w:r>
            <w:r w:rsidRPr="00B5440C">
              <w:rPr>
                <w:rFonts w:cs="Arial"/>
                <w:color w:val="000000"/>
                <w:sz w:val="16"/>
              </w:rPr>
              <w:t xml:space="preserve"> serwisu (w szczególności szkolenie producenta oferowanego urządzenia oraz uprawnienia elektryczne i ciśnieniowe)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4E2502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B5440C" w:rsidRDefault="00C53467" w:rsidP="001E10F8">
            <w:pPr>
              <w:spacing w:after="0"/>
              <w:jc w:val="left"/>
              <w:rPr>
                <w:rFonts w:cs="Arial"/>
                <w:color w:val="000000"/>
                <w:sz w:val="16"/>
              </w:rPr>
            </w:pPr>
            <w:r w:rsidRPr="00B5440C">
              <w:rPr>
                <w:rFonts w:cs="Arial"/>
                <w:color w:val="000000"/>
                <w:sz w:val="16"/>
              </w:rPr>
              <w:t>Magazyn części zamiennych w Polsce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BB1599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BB1599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675" w:type="dxa"/>
            <w:gridSpan w:val="2"/>
            <w:shd w:val="clear" w:color="auto" w:fill="FFFFFF" w:themeFill="background1"/>
            <w:vAlign w:val="center"/>
          </w:tcPr>
          <w:p w:rsidR="00C53467" w:rsidRPr="004E2502" w:rsidRDefault="00C53467" w:rsidP="005B3A8D">
            <w:pPr>
              <w:numPr>
                <w:ilvl w:val="0"/>
                <w:numId w:val="45"/>
              </w:numPr>
              <w:spacing w:after="0"/>
              <w:ind w:left="398" w:hanging="398"/>
              <w:jc w:val="right"/>
              <w:rPr>
                <w:rFonts w:cs="Arial"/>
                <w:sz w:val="16"/>
                <w:szCs w:val="18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C53467" w:rsidRPr="00B5440C" w:rsidRDefault="00C53467" w:rsidP="001E10F8">
            <w:pPr>
              <w:spacing w:after="0"/>
              <w:jc w:val="left"/>
              <w:rPr>
                <w:rFonts w:cs="Arial"/>
                <w:color w:val="000000"/>
                <w:sz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Wymieniane podzespoły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, części do napraw, przeglądów, winny być nowe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,  nie 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regenerowane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  <w:r w:rsidRPr="00913510">
              <w:rPr>
                <w:rFonts w:eastAsia="Times New Roman" w:cs="Arial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:rsidR="00C53467" w:rsidRPr="00913510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C53467" w:rsidRPr="00913510" w:rsidRDefault="00C53467" w:rsidP="00717860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913510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5A1EB6" w:rsidTr="00C53467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C53467" w:rsidRDefault="00C53467" w:rsidP="00BB1599">
            <w:pPr>
              <w:pStyle w:val="Akapitzlist"/>
              <w:spacing w:after="0"/>
              <w:ind w:left="44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53467" w:rsidRPr="005A1EB6" w:rsidTr="00C53467">
        <w:trPr>
          <w:trHeight w:val="567"/>
        </w:trPr>
        <w:tc>
          <w:tcPr>
            <w:tcW w:w="14850" w:type="dxa"/>
            <w:gridSpan w:val="13"/>
            <w:shd w:val="clear" w:color="auto" w:fill="BFBFBF" w:themeFill="background1" w:themeFillShade="BF"/>
            <w:vAlign w:val="center"/>
          </w:tcPr>
          <w:p w:rsidR="00C53467" w:rsidRPr="00D7547F" w:rsidRDefault="00C53467" w:rsidP="00EB0557">
            <w:pPr>
              <w:pStyle w:val="Akapitzlist"/>
              <w:spacing w:after="0"/>
              <w:ind w:left="447"/>
              <w:jc w:val="center"/>
              <w:rPr>
                <w:rFonts w:eastAsia="Times New Roman" w:cs="Calibri"/>
                <w:b/>
                <w:bCs/>
                <w:sz w:val="20"/>
                <w:lang w:eastAsia="ar-SA"/>
              </w:rPr>
            </w:pPr>
            <w:r w:rsidRPr="00CD6FFF">
              <w:rPr>
                <w:rFonts w:cs="Arial"/>
                <w:b/>
                <w:sz w:val="20"/>
                <w:szCs w:val="20"/>
              </w:rPr>
              <w:t>CZĘŚĆ I</w:t>
            </w:r>
            <w:r>
              <w:rPr>
                <w:rFonts w:cs="Arial"/>
                <w:b/>
                <w:sz w:val="20"/>
                <w:szCs w:val="20"/>
              </w:rPr>
              <w:t>I</w:t>
            </w:r>
          </w:p>
        </w:tc>
      </w:tr>
      <w:tr w:rsidR="00C53467" w:rsidRPr="005A1EB6" w:rsidTr="00C53467">
        <w:tc>
          <w:tcPr>
            <w:tcW w:w="14850" w:type="dxa"/>
            <w:gridSpan w:val="13"/>
            <w:shd w:val="clear" w:color="auto" w:fill="B6DDE8" w:themeFill="accent5" w:themeFillTint="66"/>
          </w:tcPr>
          <w:p w:rsidR="00C53467" w:rsidRPr="00C716DC" w:rsidRDefault="00C53467" w:rsidP="005B3A8D">
            <w:pPr>
              <w:pStyle w:val="Akapitzlist"/>
              <w:numPr>
                <w:ilvl w:val="0"/>
                <w:numId w:val="40"/>
              </w:numPr>
              <w:spacing w:before="120" w:after="12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bookmarkStart w:id="3" w:name="_Hlk80144635"/>
            <w:r w:rsidRPr="00C716DC">
              <w:rPr>
                <w:rFonts w:eastAsia="Times New Roman" w:cs="Calibri"/>
                <w:b/>
                <w:bCs/>
                <w:sz w:val="20"/>
                <w:lang w:eastAsia="ar-SA"/>
              </w:rPr>
              <w:t>Zestaw do 24h diagnostyki kardiologicznej</w:t>
            </w:r>
            <w:r w:rsidRPr="00C716DC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C53467" w:rsidRDefault="00C53467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C53467" w:rsidRPr="005A1EB6" w:rsidRDefault="00C53467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C53467" w:rsidRPr="005A1EB6" w:rsidTr="00C53467">
        <w:tc>
          <w:tcPr>
            <w:tcW w:w="14850" w:type="dxa"/>
            <w:gridSpan w:val="13"/>
            <w:shd w:val="clear" w:color="auto" w:fill="B6DDE8" w:themeFill="accent5" w:themeFillTint="66"/>
          </w:tcPr>
          <w:p w:rsidR="00C53467" w:rsidRPr="005A1EB6" w:rsidRDefault="00C53467" w:rsidP="00D7547F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C53467" w:rsidRPr="00E45315" w:rsidTr="00C53467">
        <w:tc>
          <w:tcPr>
            <w:tcW w:w="643" w:type="dxa"/>
            <w:shd w:val="clear" w:color="auto" w:fill="B6DDE8" w:themeFill="accent5" w:themeFillTint="66"/>
            <w:vAlign w:val="center"/>
          </w:tcPr>
          <w:p w:rsidR="00C53467" w:rsidRPr="00E45315" w:rsidRDefault="00C53467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gridSpan w:val="3"/>
            <w:shd w:val="clear" w:color="auto" w:fill="B6DDE8" w:themeFill="accent5" w:themeFillTint="66"/>
            <w:vAlign w:val="center"/>
          </w:tcPr>
          <w:p w:rsidR="00C53467" w:rsidRPr="00E45315" w:rsidRDefault="00C53467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3"/>
            <w:shd w:val="clear" w:color="auto" w:fill="B6DDE8" w:themeFill="accent5" w:themeFillTint="66"/>
            <w:vAlign w:val="center"/>
          </w:tcPr>
          <w:p w:rsidR="00C53467" w:rsidRPr="00E45315" w:rsidRDefault="00C53467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gridSpan w:val="2"/>
            <w:shd w:val="clear" w:color="auto" w:fill="B6DDE8" w:themeFill="accent5" w:themeFillTint="66"/>
            <w:vAlign w:val="center"/>
          </w:tcPr>
          <w:p w:rsidR="00C53467" w:rsidRPr="00E45315" w:rsidRDefault="00C53467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3"/>
            <w:shd w:val="clear" w:color="auto" w:fill="B6DDE8" w:themeFill="accent5" w:themeFillTint="66"/>
            <w:vAlign w:val="center"/>
          </w:tcPr>
          <w:p w:rsidR="00C53467" w:rsidRPr="00E45315" w:rsidRDefault="00C53467" w:rsidP="00D7547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B6DDE8" w:themeFill="accent5" w:themeFillTint="66"/>
            <w:vAlign w:val="center"/>
          </w:tcPr>
          <w:p w:rsidR="00C53467" w:rsidRPr="00E45315" w:rsidRDefault="00C53467" w:rsidP="00D7547F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bookmarkStart w:id="4" w:name="_Hlk80144573"/>
            <w:bookmarkEnd w:id="3"/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C726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Oprogramowanie z kluczem zabezpieczającym do rejestratorów Holter EKG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bookmarkEnd w:id="4"/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Oprogramowanie do analizy EKG metodą Holtera przeznaczone do instalacji na komputerze użytkownika.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BD55C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Analiza Zapisu EKG w trybach: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Prospektywny</w:t>
            </w:r>
          </w:p>
          <w:p w:rsidR="00C53467" w:rsidRPr="00BD55C1" w:rsidRDefault="00C53467" w:rsidP="005B3A8D">
            <w:pPr>
              <w:pStyle w:val="Akapitzlist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Retrospektywny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Analiza arytmii pochodzenia komorowego i nadkomorowego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Szybki dostęp do zapisu EKG z dowolnego poziomu analizy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BD55C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Możliwość wykrywania, przeglądania oraz tworzenia ilościowych raportów w zakresie oceny: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S’SVT</w:t>
            </w:r>
            <w:proofErr w:type="spellEnd"/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P’SVT</w:t>
            </w:r>
            <w:proofErr w:type="spellEnd"/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Pauz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IRR VT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IVR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Tachy</w:t>
            </w:r>
            <w:proofErr w:type="spellEnd"/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Brady</w:t>
            </w:r>
            <w:proofErr w:type="spellEnd"/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Salwa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Bigeminia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Trigeminia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Pary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 na T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Uniesienia i obniżenia ST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Epizody ST</w:t>
            </w:r>
          </w:p>
          <w:p w:rsidR="00C53467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Średni rytm serca</w:t>
            </w:r>
          </w:p>
          <w:p w:rsidR="00C53467" w:rsidRPr="001E10F8" w:rsidRDefault="00C53467" w:rsidP="005B3A8D">
            <w:pPr>
              <w:pStyle w:val="Akapitzlist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Procentowy udział artefaktów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lastRenderedPageBreak/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Tabelaryczna prezentacja danych liczbowych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Prezentacja wyników w formie trendów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Przygotowanie do druku  automatycznie lub ręcznie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1E10F8">
              <w:rPr>
                <w:rFonts w:cs="Arial"/>
                <w:sz w:val="16"/>
                <w:szCs w:val="16"/>
              </w:rPr>
              <w:t>Drukowanie całe</w:t>
            </w:r>
            <w:r>
              <w:rPr>
                <w:rFonts w:cs="Arial"/>
                <w:sz w:val="16"/>
                <w:szCs w:val="16"/>
              </w:rPr>
              <w:t>go zarejestrowanego sygnału EKG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1E10F8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1E10F8">
              <w:rPr>
                <w:rFonts w:cs="Arial"/>
                <w:sz w:val="16"/>
                <w:szCs w:val="16"/>
              </w:rPr>
              <w:t>Niezależna analiza ST każdego kanału EKG dla wybranych punktów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E10F8">
              <w:rPr>
                <w:rFonts w:cs="Arial"/>
                <w:sz w:val="16"/>
                <w:szCs w:val="16"/>
              </w:rPr>
              <w:t>odniesienia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1E10F8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1E10F8">
              <w:rPr>
                <w:rFonts w:cs="Arial"/>
                <w:sz w:val="16"/>
                <w:szCs w:val="16"/>
              </w:rPr>
              <w:t>Bezprzewodowa transmisja danych umożliwiaj</w:t>
            </w:r>
            <w:r>
              <w:rPr>
                <w:rFonts w:cs="Arial"/>
                <w:sz w:val="16"/>
                <w:szCs w:val="16"/>
              </w:rPr>
              <w:t xml:space="preserve">ąca podgląd zapisu EKG w czasie </w:t>
            </w:r>
            <w:r w:rsidRPr="001E10F8">
              <w:rPr>
                <w:rFonts w:cs="Arial"/>
                <w:sz w:val="16"/>
                <w:szCs w:val="16"/>
              </w:rPr>
              <w:t>rzeczywistym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E10F8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1E10F8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1E10F8">
              <w:rPr>
                <w:rFonts w:cs="Arial"/>
                <w:sz w:val="16"/>
                <w:szCs w:val="16"/>
              </w:rPr>
              <w:t>Analiza zmienności rytmu w dziedzinie czasu i częstotliwości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E10F8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1E10F8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1E10F8">
              <w:rPr>
                <w:rFonts w:cs="Arial"/>
                <w:sz w:val="16"/>
                <w:szCs w:val="16"/>
              </w:rPr>
              <w:t xml:space="preserve">Analizy odstępu QT </w:t>
            </w:r>
            <w:r>
              <w:rPr>
                <w:rFonts w:cs="Arial"/>
                <w:sz w:val="16"/>
                <w:szCs w:val="16"/>
              </w:rPr>
              <w:t>(wyniki</w:t>
            </w:r>
            <w:r w:rsidRPr="001E10F8">
              <w:rPr>
                <w:rFonts w:cs="Arial"/>
                <w:sz w:val="16"/>
                <w:szCs w:val="16"/>
              </w:rPr>
              <w:t xml:space="preserve"> w formie tabelarycznej graficznej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E10F8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1E10F8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Współpraca z oferowanymi rejestratorami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31636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3163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3163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3163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Rejestrator holterowski (3 szt.)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E10F8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Zapis 12 – kanałowy, 48 – godzinny lub 7 – dniowy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E10F8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Rejestracja dwunastu odprowadzeń EKG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E10F8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Podgląd przebiegu EKG (komunikacja bezprzewodowa)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E10F8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Detekcja odpiętej elektrody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E10F8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1E10F8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Karta SD do zapisu danych EKG (2 szt. na jedno urządzenie)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E10F8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5962C2" w:rsidRDefault="00C53467" w:rsidP="005962C2">
            <w:pPr>
              <w:rPr>
                <w:sz w:val="16"/>
                <w:szCs w:val="16"/>
              </w:rPr>
            </w:pPr>
            <w:r w:rsidRPr="005962C2">
              <w:rPr>
                <w:sz w:val="16"/>
                <w:szCs w:val="16"/>
              </w:rPr>
              <w:t>Zasilanie jedną baterią alkaliczną typu AA lub LiFe lub akumulatorem Ni-MH.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1E10F8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E10F8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E10F8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5962C2" w:rsidRDefault="00C53467" w:rsidP="00596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5962C2">
              <w:rPr>
                <w:sz w:val="16"/>
                <w:szCs w:val="16"/>
              </w:rPr>
              <w:t xml:space="preserve">ozdzielczość wykrywania impulsów stymulacji 10 kHz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5962C2" w:rsidRDefault="00C53467" w:rsidP="00596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5962C2">
              <w:rPr>
                <w:sz w:val="16"/>
                <w:szCs w:val="16"/>
              </w:rPr>
              <w:t xml:space="preserve">rójkolorowa dioda informująca o stanie rejestratora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596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962C2">
              <w:rPr>
                <w:sz w:val="16"/>
                <w:szCs w:val="16"/>
              </w:rPr>
              <w:t>ygnalizacja dźwiękowa</w:t>
            </w:r>
            <w:r>
              <w:rPr>
                <w:sz w:val="16"/>
                <w:szCs w:val="16"/>
              </w:rPr>
              <w:t xml:space="preserve"> </w:t>
            </w:r>
            <w:r w:rsidRPr="005962C2">
              <w:rPr>
                <w:sz w:val="16"/>
                <w:szCs w:val="16"/>
              </w:rPr>
              <w:t>informująca o stanie rejestratora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5962C2" w:rsidRDefault="00C53467" w:rsidP="00596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5962C2">
              <w:rPr>
                <w:sz w:val="16"/>
                <w:szCs w:val="16"/>
              </w:rPr>
              <w:t>ygnalizacja uszkodzone</w:t>
            </w:r>
            <w:r>
              <w:rPr>
                <w:sz w:val="16"/>
                <w:szCs w:val="16"/>
              </w:rPr>
              <w:t>j karty SD, wyczerpanej baterii, INOP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5962C2" w:rsidRDefault="00C53467" w:rsidP="00596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5962C2">
              <w:rPr>
                <w:sz w:val="16"/>
                <w:szCs w:val="16"/>
              </w:rPr>
              <w:t xml:space="preserve">ejestracja dwóch rodzajów zdarzeń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5962C2" w:rsidRDefault="00C53467" w:rsidP="00596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5962C2">
              <w:rPr>
                <w:sz w:val="16"/>
                <w:szCs w:val="16"/>
              </w:rPr>
              <w:t xml:space="preserve">unkcje oszczędności energii baterii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5962C2" w:rsidRDefault="00C53467" w:rsidP="00596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Współpraca z oferowanym oprogramowaniem</w:t>
            </w:r>
            <w:r w:rsidRPr="005962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BC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Wymiary max. 75mm x 80mm x 25mm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5962C2" w:rsidRDefault="00C53467" w:rsidP="00BC726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Dodatkowe wyposażenie do każdego rejestratora:  elektrody jednorazowe, </w:t>
            </w:r>
            <w:r w:rsidRPr="005962C2">
              <w:rPr>
                <w:rFonts w:cs="Arial"/>
                <w:sz w:val="16"/>
                <w:szCs w:val="16"/>
              </w:rPr>
              <w:t>bat</w:t>
            </w:r>
            <w:r>
              <w:rPr>
                <w:rFonts w:cs="Arial"/>
                <w:sz w:val="16"/>
                <w:szCs w:val="16"/>
              </w:rPr>
              <w:t xml:space="preserve">eria alkaliczna typu AA, karta SDHC 4 GB - 2 szt., </w:t>
            </w:r>
            <w:r w:rsidRPr="005962C2">
              <w:rPr>
                <w:rFonts w:cs="Arial"/>
                <w:sz w:val="16"/>
                <w:szCs w:val="16"/>
              </w:rPr>
              <w:t>etui na</w:t>
            </w:r>
            <w:r>
              <w:rPr>
                <w:rFonts w:cs="Arial"/>
                <w:sz w:val="16"/>
                <w:szCs w:val="16"/>
              </w:rPr>
              <w:t xml:space="preserve"> każdy rejestrator, kapturki do</w:t>
            </w:r>
            <w:r w:rsidRPr="005962C2">
              <w:rPr>
                <w:rFonts w:cs="Arial"/>
                <w:sz w:val="16"/>
                <w:szCs w:val="16"/>
              </w:rPr>
              <w:t xml:space="preserve"> przycisku zdarzeń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C7267" w:rsidRDefault="00C53467" w:rsidP="00BC7267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BC7267">
              <w:rPr>
                <w:rFonts w:cs="Arial"/>
                <w:sz w:val="16"/>
                <w:szCs w:val="16"/>
              </w:rPr>
              <w:t>Oprogramowanie z kluczem zabezpieczającym do rejestratorów Holter ciśnienia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C7267" w:rsidRDefault="00C53467" w:rsidP="00BC72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Histogram: SYS, DIA, HR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C7267" w:rsidRDefault="00C53467" w:rsidP="00BC72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 Edycja progów pomiarowych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C7267" w:rsidRDefault="00C53467" w:rsidP="00BC72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Pomiary całodobowe oraz dla poszczególnych okresów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BC72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Prezentacja statystyki: </w:t>
            </w:r>
          </w:p>
          <w:p w:rsidR="00C53467" w:rsidRDefault="00C53467" w:rsidP="005B3A8D">
            <w:pPr>
              <w:pStyle w:val="Default"/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spadki nocne, </w:t>
            </w:r>
          </w:p>
          <w:p w:rsidR="00C53467" w:rsidRDefault="00C53467" w:rsidP="005B3A8D">
            <w:pPr>
              <w:pStyle w:val="Default"/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7267">
              <w:rPr>
                <w:rFonts w:ascii="Arial" w:hAnsi="Arial" w:cs="Arial"/>
                <w:sz w:val="16"/>
                <w:szCs w:val="16"/>
              </w:rPr>
              <w:t>dipper</w:t>
            </w:r>
            <w:proofErr w:type="spellEnd"/>
            <w:r w:rsidRPr="00BC726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53467" w:rsidRDefault="00C53467" w:rsidP="005B3A8D">
            <w:pPr>
              <w:pStyle w:val="Default"/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non </w:t>
            </w:r>
            <w:proofErr w:type="spellStart"/>
            <w:r w:rsidRPr="00BC7267">
              <w:rPr>
                <w:rFonts w:ascii="Arial" w:hAnsi="Arial" w:cs="Arial"/>
                <w:sz w:val="16"/>
                <w:szCs w:val="16"/>
              </w:rPr>
              <w:t>dipper</w:t>
            </w:r>
            <w:proofErr w:type="spellEnd"/>
            <w:r w:rsidRPr="00BC726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53467" w:rsidRPr="00BC7267" w:rsidRDefault="00C53467" w:rsidP="005B3A8D">
            <w:pPr>
              <w:pStyle w:val="Default"/>
              <w:numPr>
                <w:ilvl w:val="0"/>
                <w:numId w:val="52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7267">
              <w:rPr>
                <w:rFonts w:ascii="Arial" w:hAnsi="Arial" w:cs="Arial"/>
                <w:sz w:val="16"/>
                <w:szCs w:val="16"/>
              </w:rPr>
              <w:t>extreme</w:t>
            </w:r>
            <w:proofErr w:type="spellEnd"/>
            <w:r w:rsidRPr="00BC726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C7267">
              <w:rPr>
                <w:rFonts w:ascii="Arial" w:hAnsi="Arial" w:cs="Arial"/>
                <w:sz w:val="16"/>
                <w:szCs w:val="16"/>
              </w:rPr>
              <w:t>dipper</w:t>
            </w:r>
            <w:proofErr w:type="spellEnd"/>
            <w:r w:rsidRPr="00BC72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C7267" w:rsidRDefault="00C53467" w:rsidP="00BC72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C7267">
              <w:rPr>
                <w:rFonts w:ascii="Arial" w:hAnsi="Arial" w:cs="Arial"/>
                <w:sz w:val="16"/>
                <w:szCs w:val="16"/>
              </w:rPr>
              <w:t>omiary wykonane do zaplanowanych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analiza statystyczna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C7267" w:rsidRDefault="00C53467" w:rsidP="00BC72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C7267">
              <w:rPr>
                <w:rFonts w:ascii="Arial" w:hAnsi="Arial" w:cs="Arial"/>
                <w:sz w:val="16"/>
                <w:szCs w:val="16"/>
              </w:rPr>
              <w:t>omiary uwzględnione do wykonanych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analiza statystyczna</w:t>
            </w:r>
            <w:r w:rsidRPr="00BC726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C7267" w:rsidRDefault="00C53467" w:rsidP="00BC72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Wartości średnie z całej doby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C7267" w:rsidRDefault="00C53467" w:rsidP="00BC726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C7267">
              <w:rPr>
                <w:rFonts w:ascii="Arial" w:hAnsi="Arial" w:cs="Arial"/>
                <w:sz w:val="16"/>
                <w:szCs w:val="16"/>
              </w:rPr>
              <w:t xml:space="preserve">rezentacja pomiarów odczytanych: SYS, DIA, MAP, HR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C7267" w:rsidRDefault="00C53467" w:rsidP="00F316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C7267">
              <w:rPr>
                <w:rFonts w:ascii="Arial" w:hAnsi="Arial" w:cs="Arial"/>
                <w:sz w:val="16"/>
                <w:szCs w:val="16"/>
              </w:rPr>
              <w:t xml:space="preserve">Okresy </w:t>
            </w:r>
            <w:r>
              <w:rPr>
                <w:rFonts w:ascii="Arial" w:hAnsi="Arial" w:cs="Arial"/>
                <w:sz w:val="16"/>
                <w:szCs w:val="16"/>
              </w:rPr>
              <w:t>z podziałem na aktywność i</w:t>
            </w:r>
            <w:r w:rsidRPr="00BC7267">
              <w:rPr>
                <w:rFonts w:ascii="Arial" w:hAnsi="Arial" w:cs="Arial"/>
                <w:sz w:val="16"/>
                <w:szCs w:val="16"/>
              </w:rPr>
              <w:t xml:space="preserve"> sen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BC7267" w:rsidRDefault="00C53467" w:rsidP="00F31636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BC7267">
              <w:rPr>
                <w:rFonts w:eastAsiaTheme="minorHAnsi" w:cs="Arial"/>
                <w:color w:val="000000"/>
                <w:sz w:val="16"/>
                <w:szCs w:val="16"/>
              </w:rPr>
              <w:t>Definicja</w:t>
            </w:r>
            <w:r>
              <w:rPr>
                <w:rFonts w:eastAsiaTheme="minorHAnsi" w:cs="Arial"/>
                <w:color w:val="000000"/>
                <w:sz w:val="16"/>
                <w:szCs w:val="16"/>
              </w:rPr>
              <w:t xml:space="preserve"> </w:t>
            </w:r>
            <w:r w:rsidRPr="00BC7267">
              <w:rPr>
                <w:rFonts w:eastAsiaTheme="minorHAnsi" w:cs="Arial"/>
                <w:color w:val="000000"/>
                <w:sz w:val="16"/>
                <w:szCs w:val="16"/>
              </w:rPr>
              <w:t xml:space="preserve">aktywności/snu: </w:t>
            </w:r>
            <w:r>
              <w:rPr>
                <w:rFonts w:eastAsiaTheme="minorHAnsi" w:cs="Arial"/>
                <w:color w:val="000000"/>
                <w:sz w:val="16"/>
                <w:szCs w:val="16"/>
              </w:rPr>
              <w:t>min.</w:t>
            </w:r>
            <w:r w:rsidRPr="00BC7267">
              <w:rPr>
                <w:rFonts w:eastAsia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Theme="minorHAnsi" w:cs="Arial"/>
                <w:color w:val="000000"/>
                <w:sz w:val="16"/>
                <w:szCs w:val="16"/>
              </w:rPr>
              <w:t>4</w:t>
            </w:r>
            <w:r w:rsidRPr="00BC7267">
              <w:rPr>
                <w:rFonts w:eastAsiaTheme="minorHAns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Współpraca z oferowanymi rejestratorami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Rejestrator Holter ciśnienia (3 szt.)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Zakres pomiaru: 0 – 300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mmHg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Czujnik ciśnienia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Pamięć min. 1000 badań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Okresy pomiarowe min. 5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Definicja aktywności/ snu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Możliwość ustawienia trybu pracy: pacjent dorosły, dziecko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Harmonogram rejestracji pomiarów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Szybki start pracy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Wewnętrzny zegar czasu rzeczywistego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Klawiatura zewnętrzna w tym przycisk zdarzeń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Wyświetlacz OLED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Zasilanie bateryjne lub port USB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F31636" w:rsidRDefault="00C53467" w:rsidP="00F316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31636">
              <w:rPr>
                <w:rFonts w:ascii="Arial" w:hAnsi="Arial" w:cs="Arial"/>
                <w:sz w:val="16"/>
                <w:szCs w:val="16"/>
              </w:rPr>
              <w:t xml:space="preserve">Ciśnienie w mankiecie: wartość liczbowa lub graficznie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F31636" w:rsidRDefault="00C53467" w:rsidP="00F31636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F31636">
              <w:rPr>
                <w:rFonts w:ascii="Arial" w:hAnsi="Arial" w:cs="Arial"/>
                <w:sz w:val="16"/>
                <w:szCs w:val="16"/>
              </w:rPr>
              <w:t xml:space="preserve">Wyniki pomiarów: ciśnienie skurczowe, rozkurczowe, średnie i HR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F31636" w:rsidRDefault="00C53467" w:rsidP="00F31636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color w:val="000000"/>
                <w:sz w:val="16"/>
                <w:szCs w:val="16"/>
              </w:rPr>
            </w:pPr>
            <w:r w:rsidRPr="00F31636">
              <w:rPr>
                <w:rFonts w:eastAsiaTheme="minorHAnsi" w:cs="Arial"/>
                <w:color w:val="000000"/>
                <w:sz w:val="16"/>
                <w:szCs w:val="16"/>
              </w:rPr>
              <w:t xml:space="preserve">Wyświetlanie błędów pomiaru w postaci ostrzeżeń i kodów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F72807" w:rsidRDefault="00C53467" w:rsidP="00F72807">
            <w:pPr>
              <w:pStyle w:val="Default"/>
              <w:rPr>
                <w:rFonts w:ascii="Arial" w:hAnsi="Arial" w:cs="Arial"/>
                <w:sz w:val="16"/>
              </w:rPr>
            </w:pPr>
            <w:r w:rsidRPr="00F72807">
              <w:rPr>
                <w:rFonts w:ascii="Arial" w:hAnsi="Arial" w:cs="Arial"/>
                <w:sz w:val="16"/>
                <w:szCs w:val="22"/>
              </w:rPr>
              <w:t xml:space="preserve">Funkcja testu manometru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F72807" w:rsidRDefault="00C53467" w:rsidP="00F72807">
            <w:pPr>
              <w:pStyle w:val="Default"/>
              <w:rPr>
                <w:rFonts w:ascii="Arial" w:hAnsi="Arial" w:cs="Arial"/>
                <w:sz w:val="16"/>
              </w:rPr>
            </w:pPr>
            <w:r w:rsidRPr="00F72807">
              <w:rPr>
                <w:rFonts w:ascii="Arial" w:hAnsi="Arial" w:cs="Arial"/>
                <w:sz w:val="16"/>
                <w:szCs w:val="22"/>
              </w:rPr>
              <w:t xml:space="preserve">Funkcja testu szczelności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F72807" w:rsidRDefault="00C53467" w:rsidP="00F72807">
            <w:pPr>
              <w:pStyle w:val="Default"/>
              <w:rPr>
                <w:rFonts w:ascii="Arial" w:hAnsi="Arial" w:cs="Arial"/>
                <w:sz w:val="16"/>
              </w:rPr>
            </w:pPr>
            <w:r w:rsidRPr="00F72807">
              <w:rPr>
                <w:rFonts w:ascii="Arial" w:hAnsi="Arial" w:cs="Arial"/>
                <w:sz w:val="16"/>
                <w:szCs w:val="22"/>
              </w:rPr>
              <w:t xml:space="preserve">Oszczędzanie energii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F72807" w:rsidRDefault="00C53467" w:rsidP="00F72807">
            <w:pPr>
              <w:pStyle w:val="Default"/>
              <w:rPr>
                <w:rFonts w:ascii="Arial" w:hAnsi="Arial" w:cs="Arial"/>
                <w:sz w:val="16"/>
                <w:szCs w:val="22"/>
              </w:rPr>
            </w:pPr>
            <w:r>
              <w:rPr>
                <w:sz w:val="16"/>
                <w:szCs w:val="16"/>
              </w:rPr>
              <w:t>Współpraca z oferowanym oprogramowaniem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40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F72807" w:rsidRDefault="00C53467" w:rsidP="00F7280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color w:val="000000"/>
              </w:rPr>
            </w:pPr>
            <w:r>
              <w:rPr>
                <w:rFonts w:eastAsiaTheme="minorHAnsi" w:cs="Arial"/>
                <w:color w:val="000000"/>
                <w:sz w:val="16"/>
              </w:rPr>
              <w:t>Wymiary max. 95 x 40 x 95</w:t>
            </w:r>
            <w:r w:rsidRPr="00F72807">
              <w:rPr>
                <w:rFonts w:eastAsiaTheme="minorHAnsi" w:cs="Arial"/>
                <w:color w:val="000000"/>
                <w:sz w:val="16"/>
              </w:rPr>
              <w:t xml:space="preserve"> mm 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717860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717860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Default="00C53467" w:rsidP="00F7280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color w:val="000000"/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Dodatkowe wyposażenie do każdego rejestratora:  mankiety (wszystkie dostępne rozmiary), </w:t>
            </w:r>
            <w:r w:rsidRPr="005962C2">
              <w:rPr>
                <w:rFonts w:cs="Arial"/>
                <w:sz w:val="16"/>
                <w:szCs w:val="16"/>
              </w:rPr>
              <w:t>bat</w:t>
            </w:r>
            <w:r>
              <w:rPr>
                <w:rFonts w:cs="Arial"/>
                <w:sz w:val="16"/>
                <w:szCs w:val="16"/>
              </w:rPr>
              <w:t>eria alkaliczna typu AA, przewód ciśnieniowy, łącznik mankietu i przewodu ciśnieniowego, torba na rejestrator z paskiem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717860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717860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Stanowisko komputerowe do 24h diagnostyki kardiologicznej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Czytnik kart SD</w:t>
            </w:r>
          </w:p>
        </w:tc>
        <w:tc>
          <w:tcPr>
            <w:tcW w:w="1843" w:type="dxa"/>
            <w:gridSpan w:val="3"/>
            <w:vAlign w:val="center"/>
          </w:tcPr>
          <w:p w:rsidR="00C53467" w:rsidRDefault="00C53467" w:rsidP="00FB749C">
            <w:pPr>
              <w:spacing w:after="0"/>
              <w:jc w:val="center"/>
            </w:pPr>
            <w:r w:rsidRPr="00BD158E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FB749C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Wymieniane podzespoły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, części do napraw, przeglądów, winny być nowe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 xml:space="preserve">  nie regenerowane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E45315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Gwarancja min. 36 miesięcy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BD55C1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Tak/ parametr punktowany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E45315" w:rsidRDefault="00C53467" w:rsidP="00BD55C1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C53467" w:rsidRPr="00E45315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 – 4</w:t>
            </w:r>
            <w:r w:rsidRPr="00913510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D05993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Posiadanie wymaganych uprawnień do przez etatowych pracowników serwisu (w szczególności szkolenie producenta oferowanego urządzenia oraz uprawnienia elektryczne i ciśnieniowe)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Magazyn części zamiennych w Polsce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D55C1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BD55C1">
            <w:pPr>
              <w:spacing w:after="0"/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643" w:type="dxa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vAlign w:val="center"/>
          </w:tcPr>
          <w:p w:rsidR="00C53467" w:rsidRPr="007157DD" w:rsidRDefault="00C53467" w:rsidP="00BD55C1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Dostawa wraz z montażem w siedzibie zamawiającego</w:t>
            </w:r>
          </w:p>
        </w:tc>
        <w:tc>
          <w:tcPr>
            <w:tcW w:w="1843" w:type="dxa"/>
            <w:gridSpan w:val="3"/>
            <w:vAlign w:val="center"/>
          </w:tcPr>
          <w:p w:rsidR="00C53467" w:rsidRPr="007157DD" w:rsidRDefault="00C53467" w:rsidP="00A067C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A067C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A067C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spacing w:after="0"/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C53467" w:rsidRPr="00E45315" w:rsidRDefault="00C53467" w:rsidP="00BD55C1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</w:tr>
      <w:tr w:rsidR="00C53467" w:rsidRPr="005A1EB6" w:rsidTr="00C53467">
        <w:tc>
          <w:tcPr>
            <w:tcW w:w="14850" w:type="dxa"/>
            <w:gridSpan w:val="13"/>
            <w:shd w:val="clear" w:color="auto" w:fill="B6DDE8" w:themeFill="accent5" w:themeFillTint="66"/>
          </w:tcPr>
          <w:p w:rsidR="00C53467" w:rsidRPr="00FC09C3" w:rsidRDefault="00C53467" w:rsidP="005B3A8D">
            <w:pPr>
              <w:pStyle w:val="Akapitzlist"/>
              <w:numPr>
                <w:ilvl w:val="0"/>
                <w:numId w:val="41"/>
              </w:numPr>
              <w:spacing w:before="120" w:after="12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bookmarkStart w:id="5" w:name="_Hlk80144935"/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Aparat EKG</w:t>
            </w:r>
          </w:p>
          <w:p w:rsidR="00C53467" w:rsidRDefault="00C53467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C53467" w:rsidRPr="005A1EB6" w:rsidRDefault="00C53467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C53467" w:rsidRPr="005A1EB6" w:rsidTr="00C53467">
        <w:tc>
          <w:tcPr>
            <w:tcW w:w="14850" w:type="dxa"/>
            <w:gridSpan w:val="13"/>
            <w:shd w:val="clear" w:color="auto" w:fill="B6DDE8" w:themeFill="accent5" w:themeFillTint="66"/>
          </w:tcPr>
          <w:p w:rsidR="00C53467" w:rsidRPr="005A1EB6" w:rsidRDefault="00C53467" w:rsidP="005250D4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C53467" w:rsidRPr="00E45315" w:rsidTr="00C53467">
        <w:tc>
          <w:tcPr>
            <w:tcW w:w="643" w:type="dxa"/>
            <w:shd w:val="clear" w:color="auto" w:fill="B6DDE8" w:themeFill="accent5" w:themeFillTint="66"/>
            <w:vAlign w:val="center"/>
          </w:tcPr>
          <w:p w:rsidR="00C53467" w:rsidRPr="00E45315" w:rsidRDefault="00C53467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gridSpan w:val="3"/>
            <w:shd w:val="clear" w:color="auto" w:fill="B6DDE8" w:themeFill="accent5" w:themeFillTint="66"/>
            <w:vAlign w:val="center"/>
          </w:tcPr>
          <w:p w:rsidR="00C53467" w:rsidRPr="00E45315" w:rsidRDefault="00C53467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3"/>
            <w:shd w:val="clear" w:color="auto" w:fill="B6DDE8" w:themeFill="accent5" w:themeFillTint="66"/>
            <w:vAlign w:val="center"/>
          </w:tcPr>
          <w:p w:rsidR="00C53467" w:rsidRPr="00E45315" w:rsidRDefault="00C53467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gridSpan w:val="2"/>
            <w:shd w:val="clear" w:color="auto" w:fill="B6DDE8" w:themeFill="accent5" w:themeFillTint="66"/>
            <w:vAlign w:val="center"/>
          </w:tcPr>
          <w:p w:rsidR="00C53467" w:rsidRPr="00E45315" w:rsidRDefault="00C53467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3"/>
            <w:shd w:val="clear" w:color="auto" w:fill="B6DDE8" w:themeFill="accent5" w:themeFillTint="66"/>
            <w:vAlign w:val="center"/>
          </w:tcPr>
          <w:p w:rsidR="00C53467" w:rsidRPr="00E45315" w:rsidRDefault="00C53467" w:rsidP="005250D4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B6DDE8" w:themeFill="accent5" w:themeFillTint="66"/>
            <w:vAlign w:val="center"/>
          </w:tcPr>
          <w:p w:rsidR="00C53467" w:rsidRPr="00E45315" w:rsidRDefault="00C53467" w:rsidP="005250D4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bookmarkEnd w:id="5"/>
      <w:tr w:rsidR="00C53467" w:rsidRPr="00E45315" w:rsidTr="00C53467">
        <w:trPr>
          <w:trHeight w:val="567"/>
        </w:trPr>
        <w:tc>
          <w:tcPr>
            <w:tcW w:w="6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3467" w:rsidRPr="00B7686B" w:rsidRDefault="00C53467" w:rsidP="00B7686B">
            <w:pPr>
              <w:spacing w:after="0"/>
              <w:rPr>
                <w:rFonts w:cs="Arial"/>
                <w:sz w:val="16"/>
                <w:szCs w:val="24"/>
              </w:rPr>
            </w:pPr>
            <w:r w:rsidRPr="00D95685">
              <w:rPr>
                <w:rFonts w:cs="Arial"/>
                <w:sz w:val="16"/>
              </w:rPr>
              <w:t>Aparat fabrycznie nowy, wyprodukowany w 2021 roku</w:t>
            </w:r>
          </w:p>
        </w:tc>
        <w:tc>
          <w:tcPr>
            <w:tcW w:w="1843" w:type="dxa"/>
            <w:gridSpan w:val="3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C53467" w:rsidRDefault="00C53467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7686B" w:rsidRDefault="00C53467" w:rsidP="00B7686B">
            <w:pPr>
              <w:spacing w:after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Dotykowy ekran LCD IPS, min. 10”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7686B" w:rsidRDefault="00C53467" w:rsidP="00B7686B">
            <w:pPr>
              <w:spacing w:after="0"/>
              <w:rPr>
                <w:rFonts w:cs="Arial"/>
                <w:sz w:val="16"/>
                <w:szCs w:val="24"/>
              </w:rPr>
            </w:pPr>
            <w:r>
              <w:rPr>
                <w:rFonts w:cs="Arial"/>
                <w:sz w:val="16"/>
                <w:szCs w:val="24"/>
              </w:rPr>
              <w:t>Wbudowana pamięć wewnętrzna, zapis min. 100 000 badań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3B45BE" w:rsidRDefault="00C53467" w:rsidP="003B45BE">
            <w:pPr>
              <w:rPr>
                <w:sz w:val="16"/>
              </w:rPr>
            </w:pPr>
            <w:r w:rsidRPr="003B45BE">
              <w:rPr>
                <w:sz w:val="16"/>
              </w:rPr>
              <w:t xml:space="preserve">Wydruk na papierze termicznym: 210mm x 25m lub A4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3B45BE" w:rsidRDefault="00C53467" w:rsidP="003B45BE">
            <w:pPr>
              <w:rPr>
                <w:sz w:val="16"/>
              </w:rPr>
            </w:pPr>
            <w:r w:rsidRPr="003B45BE">
              <w:rPr>
                <w:sz w:val="16"/>
              </w:rPr>
              <w:t xml:space="preserve">Wbudowana drukarka termiczna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B7686B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B7686B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3B45BE" w:rsidRDefault="00C53467" w:rsidP="003B45BE">
            <w:pPr>
              <w:rPr>
                <w:sz w:val="16"/>
              </w:rPr>
            </w:pPr>
            <w:r w:rsidRPr="003B45BE">
              <w:rPr>
                <w:sz w:val="16"/>
              </w:rPr>
              <w:t xml:space="preserve">Możliwość podłączenia drukarki zewnętrznej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3B45BE" w:rsidRDefault="00C53467" w:rsidP="003B45BE">
            <w:pPr>
              <w:rPr>
                <w:sz w:val="16"/>
              </w:rPr>
            </w:pPr>
            <w:r>
              <w:rPr>
                <w:sz w:val="16"/>
              </w:rPr>
              <w:t>Częstotliwość próbkowania</w:t>
            </w:r>
            <w:r w:rsidRPr="003B45BE">
              <w:rPr>
                <w:sz w:val="16"/>
              </w:rPr>
              <w:t xml:space="preserve"> do 16 000 Hz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3B45BE" w:rsidRDefault="00C53467" w:rsidP="003B45BE">
            <w:pPr>
              <w:rPr>
                <w:sz w:val="16"/>
              </w:rPr>
            </w:pPr>
            <w:r>
              <w:rPr>
                <w:sz w:val="16"/>
              </w:rPr>
              <w:t>Eksport</w:t>
            </w:r>
            <w:r w:rsidRPr="003B45BE">
              <w:rPr>
                <w:sz w:val="16"/>
              </w:rPr>
              <w:t xml:space="preserve">/ Import: HL7, DICOM, Cloud, PDF, XML, SCP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3B45BE" w:rsidRDefault="00C53467" w:rsidP="003B45BE">
            <w:pPr>
              <w:rPr>
                <w:sz w:val="16"/>
              </w:rPr>
            </w:pPr>
            <w:r>
              <w:rPr>
                <w:sz w:val="16"/>
              </w:rPr>
              <w:t xml:space="preserve">Interfejs: </w:t>
            </w:r>
            <w:proofErr w:type="spellStart"/>
            <w:r>
              <w:rPr>
                <w:sz w:val="16"/>
              </w:rPr>
              <w:t>Wi</w:t>
            </w:r>
            <w:r w:rsidRPr="003B45BE">
              <w:rPr>
                <w:sz w:val="16"/>
              </w:rPr>
              <w:t>-FI</w:t>
            </w:r>
            <w:proofErr w:type="spellEnd"/>
            <w:r w:rsidRPr="003B45BE">
              <w:rPr>
                <w:sz w:val="16"/>
              </w:rPr>
              <w:t xml:space="preserve">/LAN, BLUETOOTH, HDMI FULL HD, USBx3, KARTA SD, DRUKARKI SIECIOWE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853D66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D05993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3B45BE" w:rsidRDefault="00C53467" w:rsidP="003B45BE">
            <w:pPr>
              <w:rPr>
                <w:sz w:val="16"/>
              </w:rPr>
            </w:pPr>
            <w:r w:rsidRPr="003B45BE">
              <w:rPr>
                <w:sz w:val="16"/>
              </w:rPr>
              <w:t>Czas pracy na baterii</w:t>
            </w:r>
            <w:r>
              <w:rPr>
                <w:sz w:val="16"/>
              </w:rPr>
              <w:t xml:space="preserve"> min. 6</w:t>
            </w:r>
            <w:r w:rsidRPr="003B45BE">
              <w:rPr>
                <w:sz w:val="16"/>
              </w:rPr>
              <w:t xml:space="preserve">h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D0599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Kabel EKG 12 – odprowadzeniowy (2 szt.), elektrody przedsercowe (6 szt.), elektrody kończynowe (4 sztuki), papier termo-czuły (5 rolek)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853D66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D0599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Mobilny wózek dedykowany dla aparatu. Wyposażony w uchwyt na kable (możliwość montażu z obu stron), co najmniej 2 blokowane kółka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FB749C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D0599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Moduł analizy i interpretacji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FB749C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D0599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Moduł SpO2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FB749C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D05993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Drukarka laserowa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FB749C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C6542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Wymieniane podzespoły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>, części do napraw, przeglądów, winny być nowe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7157DD">
              <w:rPr>
                <w:rFonts w:cs="Arial"/>
                <w:color w:val="000000"/>
                <w:sz w:val="16"/>
                <w:szCs w:val="16"/>
              </w:rPr>
              <w:t xml:space="preserve">  nie regenerowane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E45315" w:rsidRDefault="00C53467" w:rsidP="001C6542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C6542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Gwarancja min. 36 miesięcy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Tak/ parametr punktowany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E45315" w:rsidRDefault="00C53467" w:rsidP="001C6542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C53467" w:rsidRPr="00E45315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 – 4</w:t>
            </w:r>
            <w:r w:rsidRPr="00913510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</w:tr>
      <w:tr w:rsidR="00C53467" w:rsidRPr="00E45315" w:rsidTr="00C53467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C6542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C6542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C6542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C6542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D05993" w:rsidRDefault="00C53467" w:rsidP="001C6542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C6542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Posiadanie wymaganych uprawnień do przez etatowych pracowników serwisu (w szczególności szkolenie producenta oferowanego urządzenia oraz uprawnienia elektryczne i ciśnieniowe)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C6542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Magazyn części zamiennych w Polsce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6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6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A067CF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Dostawa wraz z montażem w siedzibie zamawiającego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A067CF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A067C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A067CF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spacing w:after="0"/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67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467" w:rsidRPr="00BB1599" w:rsidRDefault="00C53467" w:rsidP="009574AB">
            <w:pPr>
              <w:pStyle w:val="Akapitzlist"/>
              <w:spacing w:after="0"/>
              <w:ind w:left="360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</w:tr>
      <w:tr w:rsidR="00C53467" w:rsidRPr="00E45315" w:rsidTr="00C53467">
        <w:trPr>
          <w:trHeight w:val="567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467" w:rsidRPr="003E6714" w:rsidRDefault="00C53467" w:rsidP="00F30E7D">
            <w:pPr>
              <w:jc w:val="center"/>
              <w:rPr>
                <w:rFonts w:cs="Arial"/>
                <w:sz w:val="16"/>
                <w:szCs w:val="16"/>
              </w:rPr>
            </w:pPr>
            <w:r w:rsidRPr="00CD6FFF">
              <w:rPr>
                <w:rFonts w:cs="Arial"/>
                <w:b/>
                <w:sz w:val="20"/>
                <w:szCs w:val="20"/>
              </w:rPr>
              <w:t>CZĘŚĆ I</w:t>
            </w:r>
            <w:r>
              <w:rPr>
                <w:rFonts w:cs="Arial"/>
                <w:b/>
                <w:sz w:val="20"/>
                <w:szCs w:val="20"/>
              </w:rPr>
              <w:t>II</w:t>
            </w:r>
          </w:p>
        </w:tc>
      </w:tr>
      <w:tr w:rsidR="00C53467" w:rsidRPr="00E45315" w:rsidTr="00C53467">
        <w:trPr>
          <w:trHeight w:val="851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53467" w:rsidRPr="00C716DC" w:rsidRDefault="00C53467" w:rsidP="005B3A8D">
            <w:pPr>
              <w:pStyle w:val="Akapitzlist"/>
              <w:numPr>
                <w:ilvl w:val="0"/>
                <w:numId w:val="42"/>
              </w:numPr>
              <w:spacing w:before="24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Specjalistyczny zestaw do protezoplastyki</w:t>
            </w:r>
          </w:p>
          <w:p w:rsidR="00C53467" w:rsidRDefault="00C53467" w:rsidP="00F30E7D">
            <w:pPr>
              <w:spacing w:before="24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C53467" w:rsidRPr="003E6714" w:rsidRDefault="00C53467" w:rsidP="00F30E7D">
            <w:pPr>
              <w:spacing w:before="240"/>
              <w:jc w:val="left"/>
              <w:rPr>
                <w:rFonts w:cs="Arial"/>
                <w:sz w:val="16"/>
                <w:szCs w:val="16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C53467" w:rsidRPr="00E45315" w:rsidTr="00C53467">
        <w:trPr>
          <w:trHeight w:val="737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C53467" w:rsidRPr="003E6714" w:rsidRDefault="00C53467" w:rsidP="00F30E7D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C53467" w:rsidRPr="00E45315" w:rsidTr="00C53467">
        <w:trPr>
          <w:trHeight w:val="7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3467" w:rsidRPr="00E45315" w:rsidRDefault="00C53467" w:rsidP="00F30E7D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gridSpan w:val="2"/>
            <w:shd w:val="clear" w:color="auto" w:fill="C2D69B" w:themeFill="accent3" w:themeFillTint="99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3"/>
            <w:shd w:val="clear" w:color="auto" w:fill="C2D69B" w:themeFill="accent3" w:themeFillTint="99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C2D69B" w:themeFill="accent3" w:themeFillTint="99"/>
            <w:vAlign w:val="center"/>
          </w:tcPr>
          <w:p w:rsidR="00C53467" w:rsidRPr="00E45315" w:rsidRDefault="00C53467" w:rsidP="001D106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C53467" w:rsidRPr="00E45315" w:rsidTr="00C53467">
        <w:trPr>
          <w:trHeight w:val="9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87278F" w:rsidRDefault="00C53467" w:rsidP="0087278F">
            <w:pPr>
              <w:rPr>
                <w:sz w:val="16"/>
              </w:rPr>
            </w:pPr>
            <w:r w:rsidRPr="0087278F">
              <w:rPr>
                <w:sz w:val="16"/>
              </w:rPr>
              <w:t>Wyrób medyczny  fabrycznie nowy, wyprodukowany w 2021 roku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D106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9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87278F" w:rsidRDefault="00C53467" w:rsidP="0087278F">
            <w:pPr>
              <w:rPr>
                <w:sz w:val="16"/>
              </w:rPr>
            </w:pPr>
            <w:r w:rsidRPr="0087278F">
              <w:rPr>
                <w:w w:val="105"/>
                <w:sz w:val="16"/>
              </w:rPr>
              <w:t>Kasetka</w:t>
            </w:r>
            <w:r w:rsidRPr="0087278F">
              <w:rPr>
                <w:spacing w:val="-34"/>
                <w:w w:val="105"/>
                <w:sz w:val="16"/>
              </w:rPr>
              <w:t xml:space="preserve"> </w:t>
            </w:r>
            <w:r w:rsidRPr="0087278F">
              <w:rPr>
                <w:w w:val="105"/>
                <w:sz w:val="16"/>
              </w:rPr>
              <w:t>do</w:t>
            </w:r>
            <w:r w:rsidRPr="0087278F">
              <w:rPr>
                <w:spacing w:val="-32"/>
                <w:w w:val="105"/>
                <w:sz w:val="16"/>
              </w:rPr>
              <w:t xml:space="preserve"> </w:t>
            </w:r>
            <w:r w:rsidRPr="0087278F">
              <w:rPr>
                <w:w w:val="105"/>
                <w:sz w:val="16"/>
              </w:rPr>
              <w:t>sterylizacji</w:t>
            </w:r>
            <w:r w:rsidRPr="0087278F">
              <w:rPr>
                <w:spacing w:val="-33"/>
                <w:w w:val="105"/>
                <w:sz w:val="16"/>
              </w:rPr>
              <w:t xml:space="preserve">  (</w:t>
            </w:r>
            <w:r>
              <w:rPr>
                <w:spacing w:val="-33"/>
                <w:w w:val="105"/>
                <w:sz w:val="16"/>
              </w:rPr>
              <w:t xml:space="preserve">min. </w:t>
            </w:r>
            <w:r w:rsidRPr="0087278F">
              <w:rPr>
                <w:spacing w:val="-33"/>
                <w:w w:val="105"/>
                <w:sz w:val="16"/>
              </w:rPr>
              <w:t xml:space="preserve"> </w:t>
            </w:r>
            <w:r w:rsidRPr="0087278F">
              <w:rPr>
                <w:w w:val="105"/>
                <w:sz w:val="16"/>
              </w:rPr>
              <w:t>5</w:t>
            </w:r>
            <w:r w:rsidRPr="0087278F"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rączek typu starter i min. </w:t>
            </w:r>
            <w:r w:rsidRPr="0087278F">
              <w:rPr>
                <w:w w:val="105"/>
                <w:sz w:val="16"/>
              </w:rPr>
              <w:t>5 rączek typu finisher</w:t>
            </w:r>
            <w:r>
              <w:rPr>
                <w:w w:val="105"/>
                <w:sz w:val="16"/>
              </w:rPr>
              <w:t>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9574AB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D106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9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87278F" w:rsidRDefault="00C53467" w:rsidP="00E9277C">
            <w:pPr>
              <w:rPr>
                <w:sz w:val="16"/>
              </w:rPr>
            </w:pPr>
            <w:r w:rsidRPr="0087278F">
              <w:rPr>
                <w:sz w:val="16"/>
              </w:rPr>
              <w:t>Rączka</w:t>
            </w:r>
            <w:r w:rsidRPr="0087278F">
              <w:rPr>
                <w:spacing w:val="-13"/>
                <w:sz w:val="16"/>
              </w:rPr>
              <w:t xml:space="preserve"> </w:t>
            </w:r>
            <w:r w:rsidRPr="0087278F">
              <w:rPr>
                <w:sz w:val="16"/>
              </w:rPr>
              <w:t>z</w:t>
            </w:r>
            <w:r w:rsidRPr="0087278F">
              <w:rPr>
                <w:spacing w:val="-12"/>
                <w:sz w:val="16"/>
              </w:rPr>
              <w:t xml:space="preserve"> </w:t>
            </w:r>
            <w:r w:rsidRPr="0087278F">
              <w:rPr>
                <w:sz w:val="16"/>
              </w:rPr>
              <w:t>trzonem,</w:t>
            </w:r>
            <w:r w:rsidRPr="0087278F">
              <w:rPr>
                <w:spacing w:val="-12"/>
                <w:sz w:val="16"/>
              </w:rPr>
              <w:t xml:space="preserve"> </w:t>
            </w:r>
            <w:r w:rsidRPr="0087278F">
              <w:rPr>
                <w:sz w:val="16"/>
              </w:rPr>
              <w:t>modularną głową</w:t>
            </w:r>
            <w:r w:rsidRPr="0087278F">
              <w:rPr>
                <w:spacing w:val="-12"/>
                <w:sz w:val="16"/>
              </w:rPr>
              <w:t xml:space="preserve"> </w:t>
            </w:r>
            <w:r w:rsidRPr="0087278F">
              <w:rPr>
                <w:sz w:val="16"/>
              </w:rPr>
              <w:t>i</w:t>
            </w:r>
            <w:r w:rsidRPr="0087278F">
              <w:rPr>
                <w:spacing w:val="-12"/>
                <w:sz w:val="16"/>
              </w:rPr>
              <w:t xml:space="preserve"> </w:t>
            </w:r>
            <w:r w:rsidRPr="0087278F">
              <w:rPr>
                <w:sz w:val="16"/>
              </w:rPr>
              <w:t>ostrzem</w:t>
            </w:r>
            <w:r w:rsidRPr="0087278F">
              <w:rPr>
                <w:spacing w:val="-12"/>
                <w:sz w:val="16"/>
              </w:rPr>
              <w:t xml:space="preserve"> </w:t>
            </w:r>
            <w:r w:rsidRPr="0087278F">
              <w:rPr>
                <w:sz w:val="16"/>
              </w:rPr>
              <w:t>typu</w:t>
            </w:r>
            <w:r w:rsidRPr="0087278F">
              <w:rPr>
                <w:spacing w:val="-11"/>
                <w:sz w:val="16"/>
              </w:rPr>
              <w:t xml:space="preserve"> </w:t>
            </w:r>
            <w:r w:rsidRPr="0087278F">
              <w:rPr>
                <w:sz w:val="16"/>
              </w:rPr>
              <w:t>starter</w:t>
            </w:r>
            <w:r>
              <w:rPr>
                <w:spacing w:val="-11"/>
                <w:sz w:val="16"/>
              </w:rPr>
              <w:t xml:space="preserve">, w różnych rozmiarach z przedziału </w:t>
            </w:r>
            <w:r>
              <w:rPr>
                <w:spacing w:val="-11"/>
                <w:sz w:val="16"/>
              </w:rPr>
              <w:br/>
              <w:t>48 mm – 66 mm, po jednym z danego rozmiaru (łącznie 10 szt.)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9574AB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D106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9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87278F" w:rsidRDefault="00C53467" w:rsidP="0087278F">
            <w:pPr>
              <w:rPr>
                <w:sz w:val="16"/>
              </w:rPr>
            </w:pPr>
            <w:r w:rsidRPr="0087278F">
              <w:rPr>
                <w:sz w:val="16"/>
              </w:rPr>
              <w:t>Rączka z trzonem, modularną głową i ostrzem typu finisher</w:t>
            </w:r>
            <w:r>
              <w:rPr>
                <w:spacing w:val="-11"/>
                <w:sz w:val="16"/>
              </w:rPr>
              <w:t>, w różnych rozmiarach z przedziału</w:t>
            </w:r>
            <w:r>
              <w:rPr>
                <w:spacing w:val="-11"/>
                <w:sz w:val="16"/>
              </w:rPr>
              <w:br/>
              <w:t>48 mm – 66 mm, po jednym z danego rozmiaru (łącznie 10 szt.)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9574AB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1D106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9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9773BD">
            <w:pPr>
              <w:pStyle w:val="Akapitzlist"/>
              <w:numPr>
                <w:ilvl w:val="0"/>
                <w:numId w:val="47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87278F" w:rsidRDefault="00C53467" w:rsidP="00E9277C">
            <w:pPr>
              <w:rPr>
                <w:sz w:val="16"/>
              </w:rPr>
            </w:pPr>
            <w:r w:rsidRPr="0087278F">
              <w:rPr>
                <w:sz w:val="16"/>
              </w:rPr>
              <w:t xml:space="preserve">Modularna głowa </w:t>
            </w:r>
            <w:proofErr w:type="spellStart"/>
            <w:r w:rsidRPr="0087278F">
              <w:rPr>
                <w:sz w:val="16"/>
              </w:rPr>
              <w:t>CoCr</w:t>
            </w:r>
            <w:proofErr w:type="spellEnd"/>
            <w:r>
              <w:rPr>
                <w:spacing w:val="-11"/>
                <w:sz w:val="16"/>
              </w:rPr>
              <w:t>, w różnych rozmiarach z przedziału 28 mm – 36 mm, po jednym z danego rozmiaru (łącznie 3 szt.)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717860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717860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9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9773BD">
            <w:pPr>
              <w:pStyle w:val="Akapitzlist"/>
              <w:numPr>
                <w:ilvl w:val="0"/>
                <w:numId w:val="47"/>
              </w:numPr>
              <w:spacing w:after="0"/>
              <w:jc w:val="left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87278F" w:rsidRDefault="00C53467" w:rsidP="0087278F">
            <w:pPr>
              <w:rPr>
                <w:sz w:val="16"/>
              </w:rPr>
            </w:pPr>
            <w:r>
              <w:rPr>
                <w:sz w:val="16"/>
              </w:rPr>
              <w:t>Wybijak kości udowej o długości min. 22 cm i średnicy trzonu max. 13 mm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717860">
            <w:pPr>
              <w:jc w:val="center"/>
            </w:pPr>
            <w:r w:rsidRPr="00903D06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717860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BB1599" w:rsidRDefault="00C53467" w:rsidP="00717860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B1599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10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D1065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Gwarancja min. 36 miesięcy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D1065">
            <w:pPr>
              <w:tabs>
                <w:tab w:val="left" w:pos="2772"/>
              </w:tabs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7157DD">
              <w:rPr>
                <w:rFonts w:cs="Arial"/>
                <w:sz w:val="16"/>
                <w:szCs w:val="16"/>
              </w:rPr>
              <w:t>Tak/ parametr punktowany</w:t>
            </w:r>
          </w:p>
        </w:tc>
        <w:tc>
          <w:tcPr>
            <w:tcW w:w="1984" w:type="dxa"/>
            <w:gridSpan w:val="2"/>
            <w:vAlign w:val="center"/>
          </w:tcPr>
          <w:p w:rsidR="00C53467" w:rsidRPr="00E45315" w:rsidRDefault="00C53467" w:rsidP="001D1065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C53467" w:rsidRPr="00E45315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60 miesięcy – 4</w:t>
            </w:r>
            <w:r w:rsidRPr="00913510">
              <w:rPr>
                <w:rFonts w:ascii="Arial" w:hAnsi="Arial" w:cs="Arial"/>
                <w:sz w:val="16"/>
                <w:szCs w:val="16"/>
              </w:rPr>
              <w:t>0 pkt.</w:t>
            </w:r>
          </w:p>
        </w:tc>
      </w:tr>
      <w:tr w:rsidR="00C53467" w:rsidRPr="00E45315" w:rsidTr="00C53467">
        <w:trPr>
          <w:trHeight w:val="10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D1065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sz w:val="16"/>
                <w:szCs w:val="16"/>
              </w:rPr>
              <w:t>Instrukcja stanowiskowa  BHP wraz ze szkoleniem z zasad obsługi  oraz zasad  BHP dla przeprowadzanych zabiegów. Szkolenie na koszt Wykonawcy potwierdzone protokołem.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D1065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10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D1065">
            <w:pPr>
              <w:spacing w:after="0"/>
              <w:jc w:val="left"/>
              <w:rPr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D1065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10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D1065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D1065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10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D1065">
            <w:pPr>
              <w:spacing w:after="0"/>
              <w:jc w:val="left"/>
              <w:rPr>
                <w:rFonts w:cs="Calibri"/>
                <w:sz w:val="16"/>
                <w:szCs w:val="16"/>
              </w:rPr>
            </w:pPr>
            <w:r w:rsidRPr="007157DD">
              <w:rPr>
                <w:rFonts w:cs="Calibri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D1065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10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D05993" w:rsidRDefault="00C53467" w:rsidP="001D1065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D1065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102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D1065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Posiadanie wymaganych uprawnień do przez etatowych pracowników serwisu (w szczególności szkolenie producenta oferowanego urządzenia oraz uprawnienia elektryczne i ciśnieniowe)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D1065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96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7"/>
              </w:num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7157DD" w:rsidRDefault="00C53467" w:rsidP="001D1065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7157DD">
              <w:rPr>
                <w:rFonts w:cs="Arial"/>
                <w:color w:val="000000"/>
                <w:sz w:val="16"/>
                <w:szCs w:val="16"/>
              </w:rPr>
              <w:t>Magazyn części zamiennych w Polsce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D1065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737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467" w:rsidRPr="003E6714" w:rsidRDefault="00C53467" w:rsidP="001D106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C53467" w:rsidRPr="00E45315" w:rsidTr="00C53467">
        <w:trPr>
          <w:trHeight w:val="567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467" w:rsidRPr="003E6714" w:rsidRDefault="00C53467" w:rsidP="001D1065">
            <w:pPr>
              <w:jc w:val="center"/>
              <w:rPr>
                <w:rFonts w:cs="Arial"/>
                <w:sz w:val="16"/>
                <w:szCs w:val="16"/>
              </w:rPr>
            </w:pPr>
            <w:r w:rsidRPr="00CD6FFF">
              <w:rPr>
                <w:rFonts w:cs="Arial"/>
                <w:b/>
                <w:sz w:val="20"/>
                <w:szCs w:val="20"/>
              </w:rPr>
              <w:t>CZĘŚĆ I</w:t>
            </w:r>
            <w:r>
              <w:rPr>
                <w:rFonts w:cs="Arial"/>
                <w:b/>
                <w:sz w:val="20"/>
                <w:szCs w:val="20"/>
              </w:rPr>
              <w:t>V</w:t>
            </w:r>
          </w:p>
        </w:tc>
      </w:tr>
      <w:tr w:rsidR="00C53467" w:rsidRPr="00E45315" w:rsidTr="00C53467">
        <w:trPr>
          <w:trHeight w:val="567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53467" w:rsidRPr="00FC09C3" w:rsidRDefault="00C53467" w:rsidP="005B3A8D">
            <w:pPr>
              <w:pStyle w:val="Akapitzlist"/>
              <w:numPr>
                <w:ilvl w:val="0"/>
                <w:numId w:val="43"/>
              </w:numPr>
              <w:spacing w:before="120" w:after="120"/>
              <w:ind w:left="284" w:hanging="142"/>
              <w:jc w:val="left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20"/>
                <w:lang w:eastAsia="ar-SA"/>
              </w:rPr>
              <w:t>Łóżko szpitalne</w:t>
            </w:r>
          </w:p>
          <w:p w:rsidR="00C53467" w:rsidRDefault="00C53467" w:rsidP="00F30E7D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 xml:space="preserve">model / </w:t>
            </w:r>
            <w:r>
              <w:rPr>
                <w:rFonts w:cs="Arial"/>
                <w:b/>
                <w:sz w:val="20"/>
                <w:szCs w:val="20"/>
              </w:rPr>
              <w:t>typ</w:t>
            </w:r>
            <w:r w:rsidRPr="005A1EB6">
              <w:rPr>
                <w:rFonts w:cs="Arial"/>
                <w:b/>
                <w:sz w:val="20"/>
                <w:szCs w:val="20"/>
              </w:rPr>
              <w:t>: ……………………………</w:t>
            </w:r>
          </w:p>
          <w:p w:rsidR="00C53467" w:rsidRPr="003E6714" w:rsidRDefault="00C53467" w:rsidP="00F30E7D">
            <w:pPr>
              <w:jc w:val="left"/>
              <w:rPr>
                <w:rFonts w:cs="Arial"/>
                <w:sz w:val="16"/>
                <w:szCs w:val="16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producent: ……………………………</w:t>
            </w:r>
          </w:p>
        </w:tc>
      </w:tr>
      <w:tr w:rsidR="00C53467" w:rsidRPr="00E45315" w:rsidTr="00C53467">
        <w:trPr>
          <w:trHeight w:val="567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53467" w:rsidRPr="003E6714" w:rsidRDefault="00C53467" w:rsidP="00F30E7D">
            <w:pPr>
              <w:jc w:val="left"/>
              <w:rPr>
                <w:rFonts w:cs="Arial"/>
                <w:sz w:val="16"/>
                <w:szCs w:val="16"/>
              </w:rPr>
            </w:pPr>
            <w:r w:rsidRPr="005A1EB6">
              <w:rPr>
                <w:rFonts w:cs="Arial"/>
                <w:b/>
                <w:sz w:val="20"/>
                <w:szCs w:val="20"/>
              </w:rPr>
              <w:t>Rok produkcji:  ………………………</w:t>
            </w:r>
          </w:p>
        </w:tc>
      </w:tr>
      <w:tr w:rsidR="00C53467" w:rsidRPr="00E45315" w:rsidTr="00C53467">
        <w:trPr>
          <w:trHeight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Parametr</w:t>
            </w:r>
            <w:r>
              <w:rPr>
                <w:rFonts w:cs="Arial"/>
                <w:b/>
                <w:i/>
                <w:sz w:val="20"/>
                <w:szCs w:val="20"/>
              </w:rPr>
              <w:t>y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i/>
                <w:sz w:val="20"/>
                <w:szCs w:val="20"/>
              </w:rPr>
              <w:t>wymagane</w:t>
            </w:r>
          </w:p>
        </w:tc>
        <w:tc>
          <w:tcPr>
            <w:tcW w:w="1984" w:type="dxa"/>
            <w:gridSpan w:val="2"/>
            <w:shd w:val="clear" w:color="auto" w:fill="E5B8B7" w:themeFill="accent2" w:themeFillTint="66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Opis parametrów</w:t>
            </w:r>
            <w:r w:rsidRPr="00E45315">
              <w:rPr>
                <w:rFonts w:cs="Arial"/>
                <w:b/>
                <w:i/>
                <w:sz w:val="20"/>
                <w:szCs w:val="20"/>
              </w:rPr>
              <w:t xml:space="preserve"> oferowany</w:t>
            </w:r>
            <w:r>
              <w:rPr>
                <w:rFonts w:cs="Arial"/>
                <w:b/>
                <w:i/>
                <w:sz w:val="20"/>
                <w:szCs w:val="20"/>
              </w:rPr>
              <w:t>ch*</w:t>
            </w:r>
          </w:p>
        </w:tc>
        <w:tc>
          <w:tcPr>
            <w:tcW w:w="1418" w:type="dxa"/>
            <w:gridSpan w:val="3"/>
            <w:shd w:val="clear" w:color="auto" w:fill="E5B8B7" w:themeFill="accent2" w:themeFillTint="66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Ocena punktowa</w:t>
            </w:r>
          </w:p>
        </w:tc>
        <w:tc>
          <w:tcPr>
            <w:tcW w:w="2097" w:type="dxa"/>
            <w:shd w:val="clear" w:color="auto" w:fill="E5B8B7" w:themeFill="accent2" w:themeFillTint="66"/>
            <w:vAlign w:val="center"/>
          </w:tcPr>
          <w:p w:rsidR="00C53467" w:rsidRPr="00E45315" w:rsidRDefault="00C53467" w:rsidP="001D1065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E45315">
              <w:rPr>
                <w:rFonts w:cs="Arial"/>
                <w:b/>
                <w:i/>
                <w:sz w:val="20"/>
                <w:szCs w:val="20"/>
              </w:rPr>
              <w:t>Określenie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Wyrób medyczny  fabrycznie nowy, wyprodukowany w 2021 roku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FB749C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 xml:space="preserve">Zasilanie 100 -240 V, 50-60 Hz z sygnalizacją diodową na panelu sterowniczym o podłączeniu do sieci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FB749C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Wbudowany akumulator do zasilania podczas transportu i w sytuacjach zaniku prądu z sygnalizacją diodową na panelu sterowniczym i wskaźnikiem poziomu naładowania.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FB749C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Długość zewnętrzna łóżka  min. 2100mm (+/-10mm)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FB749C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Szerokość zewnętrzna łóżka przy podniesionych barierkach ≤ 1000 mm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FB749C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Konstrukcja łóżka wykonana ze stali malowanej metodą proszkową lub natrysku elektrostatycznego.</w:t>
            </w:r>
          </w:p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Leże łóżka podzielona na min. 4 segmenty w tym min. 3 elementy ruchome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Segmenty leża wypełnione zdejmowanymi poprzecznymi panelami ze zmywalnego tworzywa sztucznego lub płytą HPL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Panele poprzeczne odczepiane wykonane ze zmywalnego tworzywa, z systemem zatrzaskiwania, lamele tworzywowe wyposażone w otwory wentylacyjne.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A067C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Style w:val="st1"/>
                <w:rFonts w:cs="Arial"/>
                <w:sz w:val="16"/>
                <w:szCs w:val="16"/>
              </w:rPr>
              <w:t xml:space="preserve">Łóżko w pełni zgodne z europejską normą PN-EN 60601-2-52, PN-EN 60601-1-2:2014.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A067CF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Dopuszczalna waga pacjenta min. 200 kg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Dopuszczalne obciążenie robocze min. 250 kg dla każdej pozycji leża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Sterowanie elektryczne przy pomocy:</w:t>
            </w:r>
          </w:p>
          <w:p w:rsidR="00C53467" w:rsidRPr="005120DC" w:rsidRDefault="00C53467" w:rsidP="005B3A8D">
            <w:pPr>
              <w:pStyle w:val="Akapitzlist"/>
              <w:numPr>
                <w:ilvl w:val="0"/>
                <w:numId w:val="53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 xml:space="preserve">zintegrowanego sterowania w barierkach bocznych </w:t>
            </w:r>
          </w:p>
          <w:p w:rsidR="00C53467" w:rsidRPr="005120DC" w:rsidRDefault="00C53467" w:rsidP="005B3A8D">
            <w:pPr>
              <w:pStyle w:val="Akapitzlist"/>
              <w:numPr>
                <w:ilvl w:val="0"/>
                <w:numId w:val="53"/>
              </w:num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 xml:space="preserve">sterowanie za pomocą panelu sterowniczego głównego </w:t>
            </w:r>
          </w:p>
          <w:p w:rsidR="00C53467" w:rsidRPr="005120DC" w:rsidRDefault="00C53467" w:rsidP="005B3A8D">
            <w:pPr>
              <w:pStyle w:val="Akapitzlist"/>
              <w:numPr>
                <w:ilvl w:val="0"/>
                <w:numId w:val="53"/>
              </w:numPr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 xml:space="preserve">pilota przewodowego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Regulacja elektryczna wysokości leża, w zakresie min. 400 mm do 700mm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Wskaźnik najniższego położenia leża w postaci diody LED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 xml:space="preserve">Regulacja elektryczna części plecowej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tabs>
                <w:tab w:val="num" w:pos="399"/>
              </w:tabs>
              <w:spacing w:before="120"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  <w:lang w:eastAsia="pl-PL"/>
              </w:rPr>
              <w:t>Leże w sekcji pleców przezierne dla promieni RTG, z uchwytem na kasetę.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Regulacja elektryczna części nożnej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Regulacja manualna sekcji podparcia podudzi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5B3A8D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Regulacja elektryczna pozycji Trendelenburga i anty-Trendelenburga  min.12</w:t>
            </w:r>
            <w:r w:rsidRPr="005120DC">
              <w:rPr>
                <w:rFonts w:cs="Arial"/>
                <w:sz w:val="16"/>
                <w:szCs w:val="16"/>
              </w:rPr>
              <w:sym w:font="Symbol" w:char="F0B0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5B3A8D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 xml:space="preserve">Regulacja elektryczna do pozycji krzesła kardiologicznego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74820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Elektryczna funkcja CPR oraz elektryczna funkcja naczyniowa (antyszokowa)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74820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Elektryczna pozycja egzaminacyjna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74820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Elektryczna  dedykowana pozycja  ułatwiająca wejście i zejście z łóżka pacjentowi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74820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Elektryczna i mechaniczna funkcja CPR.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74820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 xml:space="preserve">Mechaniczna funkcja CPR umożliwiająca natychmiastowe opuszczenie segmentu oparcia, dostępna z obu stron wezgłowia łóżka.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74820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Wskaźnik naładowania baterii widoczny w panelach sterowania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74820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Podwójne koła z centralnym systemem hamulcowym.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05A6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Łóżko wyposażone w piąte koło kierunkowe.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05A6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Centralna blokada wszystkich kół jednocześnie, dźwignie hamulców i jazdy z wszystkich 4 stron kół z kolorystycznym oznaczeniem funkcji dźwigni.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05A6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bookmarkStart w:id="6" w:name="_Hlk74065494"/>
            <w:r w:rsidRPr="005120DC">
              <w:rPr>
                <w:rFonts w:cs="Arial"/>
                <w:sz w:val="16"/>
                <w:szCs w:val="16"/>
              </w:rPr>
              <w:t xml:space="preserve">Podwójne koła o średnicy min. 150mm  </w:t>
            </w:r>
            <w:bookmarkEnd w:id="6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D04B23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 xml:space="preserve">Łóżko wyposażone w dzielone barierki boczne, zabezpieczające pacjenta na całej długości leża.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42B3F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Barierki tworzywowe poruszające się wraz z segmentami leża – zabezpieczające również w pozycji siedzącej.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42B3F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4 kółka odbojowe w narożach łóżka chroniące przed uszkodzeniami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242B3F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Uchwyt z 4 haczykami na worki urologiczne umiejscowiony z obu stron leża, bezpieczne obciążenie robocze min. 2kg każdy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Możliwość wyboru elementów kolorystycznych łóżka min. 6 kolorów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Tuleje uniwersalne umożliwiające montaż dodatkowego wyposażenia umieszczone w każdym narożu łóżka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3A1E37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Kabel zasilający, skręcany, wzmocniony, rozciągliwy, o zwiększonej odporności i żywotności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5B3A8D">
            <w:pPr>
              <w:jc w:val="center"/>
            </w:pPr>
            <w:r w:rsidRPr="003A1E37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FB749C">
            <w:pPr>
              <w:spacing w:before="120" w:after="12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Klasa wodoszczelności produktu min. IPX4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E611C" w:rsidRDefault="00C53467" w:rsidP="00FB749C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  <w:r>
              <w:rPr>
                <w:rFonts w:eastAsia="Times New Roman" w:cs="Calibri"/>
                <w:sz w:val="18"/>
                <w:szCs w:val="18"/>
                <w:lang w:eastAsia="ar-SA"/>
              </w:rPr>
              <w:t>/ podać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FB749C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A067CF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45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eastAsia="Times New Roman" w:cs="Arial"/>
                <w:sz w:val="16"/>
                <w:szCs w:val="16"/>
                <w:lang w:eastAsia="ar-SA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1D1065">
            <w:pPr>
              <w:spacing w:after="0"/>
              <w:rPr>
                <w:rFonts w:cs="Arial"/>
                <w:sz w:val="16"/>
                <w:szCs w:val="24"/>
              </w:rPr>
            </w:pPr>
            <w:r w:rsidRPr="005120DC">
              <w:rPr>
                <w:rFonts w:cs="Arial"/>
                <w:color w:val="000000"/>
                <w:sz w:val="16"/>
                <w:szCs w:val="16"/>
              </w:rPr>
              <w:t>Wymieniane podzespoły, części do napraw, przeglądów, winny być nowe,  nie regenerowane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1D1065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Gwarancja min. 36 miesięcy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36 miesięcy – 1 pkt.</w:t>
            </w:r>
          </w:p>
          <w:p w:rsidR="00C53467" w:rsidRPr="00913510" w:rsidRDefault="00C53467" w:rsidP="00985356">
            <w:pPr>
              <w:pStyle w:val="Style37"/>
              <w:widowControl/>
              <w:tabs>
                <w:tab w:val="left" w:pos="27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3510">
              <w:rPr>
                <w:rFonts w:ascii="Arial" w:hAnsi="Arial" w:cs="Arial"/>
                <w:sz w:val="16"/>
                <w:szCs w:val="16"/>
              </w:rPr>
              <w:t>48 miesięcy – 10 pkt.</w:t>
            </w:r>
          </w:p>
          <w:p w:rsidR="00C53467" w:rsidRPr="00E45315" w:rsidRDefault="00C53467" w:rsidP="00985356">
            <w:pPr>
              <w:pStyle w:val="Nagwek"/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60 miesięcy – 4</w:t>
            </w:r>
            <w:r w:rsidRPr="00913510">
              <w:rPr>
                <w:rFonts w:cs="Arial"/>
                <w:sz w:val="16"/>
                <w:szCs w:val="16"/>
              </w:rPr>
              <w:t>0 pkt.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1D1065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Instrukcja obsługi użytkownika w języku polskim, wersja papierowa i elektroniczna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1D1065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Paszport techniczny wraz z wpisem o uruchomieniu, dopuszczeniu urządzenia do eksploatacji oraz przeszkoleniu użytkowników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BB1599" w:rsidRDefault="00C53467" w:rsidP="005B3A8D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1D1065">
            <w:pPr>
              <w:spacing w:after="0"/>
              <w:jc w:val="left"/>
              <w:rPr>
                <w:rFonts w:cs="Arial"/>
                <w:sz w:val="16"/>
                <w:szCs w:val="16"/>
              </w:rPr>
            </w:pPr>
            <w:r w:rsidRPr="005120DC">
              <w:rPr>
                <w:rFonts w:cs="Arial"/>
                <w:sz w:val="16"/>
                <w:szCs w:val="16"/>
              </w:rPr>
              <w:t>Wypełniona karta gwarancyjna z dniem uruchomienia urządzenia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7E611C">
              <w:rPr>
                <w:rFonts w:eastAsia="Times New Roman" w:cs="Calibri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D1065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D1065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574AB" w:rsidRDefault="00C53467" w:rsidP="005B3A8D">
            <w:pPr>
              <w:pStyle w:val="Nagwek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1C6542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120DC">
              <w:rPr>
                <w:rFonts w:cs="Arial"/>
                <w:color w:val="000000"/>
                <w:sz w:val="16"/>
                <w:szCs w:val="16"/>
              </w:rPr>
              <w:t>Autoryzowany serwis na oferowane urządzenia (załączyć stosowną autoryzację), podać dane teleadresowe autoryzowanego serwisu.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574AB" w:rsidRDefault="00C53467" w:rsidP="005B3A8D">
            <w:pPr>
              <w:pStyle w:val="Nagwek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1C6542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120DC">
              <w:rPr>
                <w:rFonts w:cs="Arial"/>
                <w:color w:val="000000"/>
                <w:sz w:val="16"/>
                <w:szCs w:val="16"/>
              </w:rPr>
              <w:t>Posiadanie wymaganych uprawnień do przez etatowych pracowników serwisu (w szczególności szkolenie producenta oferowanego urządzenia oraz uprawnienia elektryczne i ciśnieniowe)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9574AB" w:rsidRDefault="00C53467" w:rsidP="005B3A8D">
            <w:pPr>
              <w:pStyle w:val="Nagwek"/>
              <w:numPr>
                <w:ilvl w:val="0"/>
                <w:numId w:val="48"/>
              </w:numPr>
              <w:tabs>
                <w:tab w:val="clear" w:pos="4536"/>
                <w:tab w:val="clear" w:pos="9072"/>
              </w:tabs>
              <w:spacing w:after="0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6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67" w:rsidRPr="005120DC" w:rsidRDefault="00C53467" w:rsidP="001C6542">
            <w:pPr>
              <w:spacing w:after="0"/>
              <w:jc w:val="left"/>
              <w:rPr>
                <w:rFonts w:cs="Arial"/>
                <w:color w:val="000000"/>
                <w:sz w:val="16"/>
                <w:szCs w:val="16"/>
              </w:rPr>
            </w:pPr>
            <w:r w:rsidRPr="005120DC">
              <w:rPr>
                <w:rFonts w:cs="Arial"/>
                <w:color w:val="000000"/>
                <w:sz w:val="16"/>
                <w:szCs w:val="16"/>
              </w:rPr>
              <w:t>Magazyn części zamiennych w Polsce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67" w:rsidRPr="007157DD" w:rsidRDefault="00C53467" w:rsidP="001C6542">
            <w:pPr>
              <w:spacing w:after="0"/>
              <w:jc w:val="center"/>
              <w:rPr>
                <w:rFonts w:eastAsia="Times New Roman" w:cs="Calibri"/>
                <w:sz w:val="16"/>
                <w:szCs w:val="16"/>
                <w:lang w:eastAsia="ar-SA"/>
              </w:rPr>
            </w:pPr>
            <w:r w:rsidRPr="007157DD">
              <w:rPr>
                <w:rFonts w:eastAsia="Times New Roman" w:cs="Calibri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1984" w:type="dxa"/>
            <w:gridSpan w:val="2"/>
            <w:vAlign w:val="center"/>
          </w:tcPr>
          <w:p w:rsidR="00C53467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53467" w:rsidRPr="00E45315" w:rsidRDefault="00C53467" w:rsidP="001C6542">
            <w:pPr>
              <w:spacing w:after="0"/>
              <w:jc w:val="center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C53467" w:rsidRDefault="00C53467" w:rsidP="001C6542">
            <w:pPr>
              <w:jc w:val="center"/>
            </w:pPr>
            <w:r w:rsidRPr="003E6714">
              <w:rPr>
                <w:rFonts w:cs="Arial"/>
                <w:sz w:val="16"/>
                <w:szCs w:val="16"/>
              </w:rPr>
              <w:t>Bez punktacji</w:t>
            </w:r>
          </w:p>
        </w:tc>
      </w:tr>
      <w:tr w:rsidR="00C53467" w:rsidRPr="00E45315" w:rsidTr="00C53467">
        <w:trPr>
          <w:trHeight w:val="510"/>
        </w:trPr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467" w:rsidRPr="003E6714" w:rsidRDefault="00C53467" w:rsidP="001C654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AC2E89">
        <w:rPr>
          <w:rFonts w:ascii="Times New Roman" w:eastAsia="Times New Roman" w:hAnsi="Times New Roman"/>
          <w:b/>
          <w:i/>
          <w:lang w:eastAsia="ar-SA"/>
        </w:rPr>
        <w:t xml:space="preserve">*)  w kolumnie należy opisać  parametry oferowane i podać zakresy </w:t>
      </w: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Default="000D3293" w:rsidP="000D3293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Parametry określone w kolumnie nr 2 są parametrami granicznymi, których nie spełnienie spowoduje odrzucenie</w:t>
      </w:r>
      <w:r>
        <w:rPr>
          <w:rFonts w:ascii="Times New Roman" w:eastAsia="Times New Roman" w:hAnsi="Times New Roman"/>
          <w:lang w:eastAsia="ar-SA"/>
        </w:rPr>
        <w:t xml:space="preserve"> oferty. Brak opisu w kolumnie 4</w:t>
      </w:r>
      <w:r w:rsidRPr="00AC2E89">
        <w:rPr>
          <w:rFonts w:ascii="Times New Roman" w:eastAsia="Times New Roman" w:hAnsi="Times New Roman"/>
          <w:lang w:eastAsia="ar-SA"/>
        </w:rPr>
        <w:t xml:space="preserve"> będzie traktowany jako brak danego parametru w oferowanej konfiguracji urządzeń.   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W czasie trwania gwarancji, wszystkie wymagane przez producenta przeglądy oraz naprawy potwierdzone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wpisem do paszportu wykonywane bezpłatnie na koszt Wykonawcy włącznie z dojazdem w siedzibie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Zamawiającego. Jeżeli zajdzie konieczność naprawy w siedzibie Wykonawcy wszystkie koszty wraz z</w:t>
      </w: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transportem w obie strony ponosi Wykonawca. Wykonawca wykona wymagane przeglądy z własnej inicjatywy,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brak przeglądu nie może spowodować utraty gwarancji. Ostatni przegląd zostanie wykonany w ostatnim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>miesiącu obowiązywania gwarancji.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574B4B" w:rsidRP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Dostawa, montaż oraz uruchomienie i konfiguracja na koszt dostawcy. Dostawca zainstaluje i uruchomi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574B4B">
        <w:rPr>
          <w:rFonts w:ascii="Times New Roman" w:eastAsia="Times New Roman" w:hAnsi="Times New Roman"/>
          <w:lang w:eastAsia="ar-SA"/>
        </w:rPr>
        <w:t xml:space="preserve">urządzenia w miejscu wskazanym przez Zamawiającego </w:t>
      </w:r>
      <w:r w:rsidRPr="00E9277C">
        <w:rPr>
          <w:rFonts w:ascii="Times New Roman" w:eastAsia="Times New Roman" w:hAnsi="Times New Roman"/>
          <w:b/>
          <w:i/>
          <w:u w:val="single"/>
          <w:lang w:eastAsia="ar-SA"/>
        </w:rPr>
        <w:t xml:space="preserve">w terminie do </w:t>
      </w:r>
      <w:r w:rsidR="00E9277C" w:rsidRPr="00E9277C">
        <w:rPr>
          <w:rFonts w:ascii="Times New Roman" w:eastAsia="Times New Roman" w:hAnsi="Times New Roman"/>
          <w:b/>
          <w:i/>
          <w:u w:val="single"/>
          <w:lang w:eastAsia="ar-SA"/>
        </w:rPr>
        <w:t>7</w:t>
      </w:r>
      <w:r w:rsidRPr="00E9277C">
        <w:rPr>
          <w:rFonts w:ascii="Times New Roman" w:eastAsia="Times New Roman" w:hAnsi="Times New Roman"/>
          <w:b/>
          <w:i/>
          <w:u w:val="single"/>
          <w:lang w:eastAsia="ar-SA"/>
        </w:rPr>
        <w:t xml:space="preserve"> dni od daty podpisania umowy</w:t>
      </w:r>
      <w:r w:rsidRPr="00574B4B">
        <w:rPr>
          <w:rFonts w:ascii="Times New Roman" w:eastAsia="Times New Roman" w:hAnsi="Times New Roman"/>
          <w:lang w:eastAsia="ar-SA"/>
        </w:rPr>
        <w:t>.</w:t>
      </w:r>
    </w:p>
    <w:p w:rsidR="00574B4B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0D3293" w:rsidRPr="00AC2E89" w:rsidRDefault="00574B4B" w:rsidP="00574B4B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lang w:eastAsia="ar-SA"/>
        </w:rPr>
      </w:pPr>
      <w:r w:rsidRPr="00574B4B">
        <w:rPr>
          <w:rFonts w:ascii="Times New Roman" w:eastAsia="Times New Roman" w:hAnsi="Times New Roman"/>
          <w:lang w:eastAsia="ar-SA"/>
        </w:rPr>
        <w:t>Dostarczone urządzenia będą kompletne i gotowe do pracy bez dodatkowych kosztów</w:t>
      </w:r>
      <w:r w:rsidR="009609CE">
        <w:rPr>
          <w:rFonts w:ascii="Times New Roman" w:eastAsia="Times New Roman" w:hAnsi="Times New Roman"/>
          <w:lang w:eastAsia="ar-SA"/>
        </w:rPr>
        <w:t>.</w:t>
      </w:r>
      <w:r w:rsidR="000D3293" w:rsidRPr="00AC2E89">
        <w:rPr>
          <w:rFonts w:ascii="Times New Roman" w:eastAsia="Times New Roman" w:hAnsi="Times New Roman"/>
          <w:lang w:eastAsia="ar-SA"/>
        </w:rPr>
        <w:t xml:space="preserve"> </w:t>
      </w: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suppressAutoHyphens/>
        <w:spacing w:after="0" w:line="240" w:lineRule="auto"/>
        <w:ind w:right="567"/>
        <w:jc w:val="right"/>
        <w:rPr>
          <w:rFonts w:ascii="Times New Roman" w:eastAsia="Times New Roman" w:hAnsi="Times New Roman"/>
          <w:lang w:eastAsia="ar-SA"/>
        </w:rPr>
      </w:pPr>
    </w:p>
    <w:p w:rsidR="000D3293" w:rsidRPr="00AC2E89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lang w:eastAsia="ar-SA"/>
        </w:rPr>
      </w:pPr>
      <w:r w:rsidRPr="00AC2E89">
        <w:rPr>
          <w:rFonts w:ascii="Times New Roman" w:eastAsia="Times New Roman" w:hAnsi="Times New Roman"/>
          <w:lang w:eastAsia="ar-SA"/>
        </w:rPr>
        <w:t>……..……..……………………..</w:t>
      </w:r>
    </w:p>
    <w:p w:rsidR="000D3293" w:rsidRPr="00AC2E89" w:rsidRDefault="000D3293" w:rsidP="000D3293">
      <w:pPr>
        <w:keepLines/>
        <w:tabs>
          <w:tab w:val="left" w:pos="5400"/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Arial" w:hAnsi="Times New Roman"/>
          <w:i/>
          <w:lang w:eastAsia="ar-SA"/>
        </w:rPr>
      </w:pPr>
      <w:r w:rsidRPr="00AC2E89">
        <w:rPr>
          <w:rFonts w:ascii="Times New Roman" w:eastAsia="Arial" w:hAnsi="Times New Roman"/>
          <w:i/>
          <w:lang w:eastAsia="ar-SA"/>
        </w:rPr>
        <w:t>(podpis i pieczątka imienna osoby</w:t>
      </w:r>
    </w:p>
    <w:p w:rsidR="000D3293" w:rsidRDefault="000D3293" w:rsidP="000D3293">
      <w:pPr>
        <w:keepLines/>
        <w:tabs>
          <w:tab w:val="left" w:pos="9638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/>
          <w:bCs/>
          <w:i/>
          <w:lang w:eastAsia="ar-SA"/>
        </w:rPr>
      </w:pPr>
      <w:r w:rsidRPr="00AC2E89">
        <w:rPr>
          <w:rFonts w:ascii="Times New Roman" w:eastAsia="Times New Roman" w:hAnsi="Times New Roman"/>
          <w:bCs/>
          <w:i/>
          <w:lang w:eastAsia="ar-SA"/>
        </w:rPr>
        <w:t xml:space="preserve"> uprawnion</w:t>
      </w:r>
      <w:r>
        <w:rPr>
          <w:rFonts w:ascii="Times New Roman" w:eastAsia="Times New Roman" w:hAnsi="Times New Roman"/>
          <w:bCs/>
          <w:i/>
          <w:lang w:eastAsia="ar-SA"/>
        </w:rPr>
        <w:t>ej do reprezentowania Wykonawcy)</w:t>
      </w:r>
    </w:p>
    <w:p w:rsidR="000D3293" w:rsidRDefault="000D3293">
      <w:pPr>
        <w:spacing w:after="200"/>
        <w:jc w:val="left"/>
        <w:rPr>
          <w:rFonts w:cs="Arial"/>
          <w:b/>
          <w:i/>
          <w:sz w:val="20"/>
          <w:szCs w:val="20"/>
          <w:highlight w:val="yellow"/>
        </w:rPr>
      </w:pPr>
    </w:p>
    <w:sectPr w:rsidR="000D3293" w:rsidSect="005448A2">
      <w:headerReference w:type="default" r:id="rId8"/>
      <w:footerReference w:type="default" r:id="rId9"/>
      <w:footerReference w:type="first" r:id="rId10"/>
      <w:pgSz w:w="16840" w:h="11907" w:orient="landscape" w:code="9"/>
      <w:pgMar w:top="1134" w:right="1418" w:bottom="39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CF" w:rsidRDefault="00A067CF" w:rsidP="002C5D46">
      <w:pPr>
        <w:spacing w:after="0" w:line="240" w:lineRule="auto"/>
      </w:pPr>
      <w:r>
        <w:separator/>
      </w:r>
    </w:p>
  </w:endnote>
  <w:endnote w:type="continuationSeparator" w:id="0">
    <w:p w:rsidR="00A067CF" w:rsidRDefault="00A067CF" w:rsidP="002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ldface 12p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emens Serif Semibold">
    <w:altName w:val="Times New Roman"/>
    <w:charset w:val="EE"/>
    <w:family w:val="auto"/>
    <w:pitch w:val="variable"/>
    <w:sig w:usb0="00000007" w:usb1="0000204B" w:usb2="00000000" w:usb3="00000000" w:csb0="00000093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altName w:val="Arial"/>
    <w:charset w:val="EE"/>
    <w:family w:val="swiss"/>
    <w:pitch w:val="default"/>
    <w:sig w:usb0="00000007" w:usb1="00000000" w:usb2="00000000" w:usb3="00000000" w:csb0="0000000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ato Light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080015"/>
      <w:docPartObj>
        <w:docPartGallery w:val="Page Numbers (Bottom of Page)"/>
        <w:docPartUnique/>
      </w:docPartObj>
    </w:sdtPr>
    <w:sdtContent>
      <w:p w:rsidR="00A067CF" w:rsidRDefault="002465EF">
        <w:pPr>
          <w:pStyle w:val="Stopka"/>
          <w:jc w:val="right"/>
        </w:pPr>
        <w:r w:rsidRPr="0056753C">
          <w:rPr>
            <w:sz w:val="18"/>
            <w:szCs w:val="18"/>
          </w:rPr>
          <w:fldChar w:fldCharType="begin"/>
        </w:r>
        <w:r w:rsidR="00A067CF" w:rsidRPr="0056753C">
          <w:rPr>
            <w:sz w:val="18"/>
            <w:szCs w:val="18"/>
          </w:rPr>
          <w:instrText xml:space="preserve"> PAGE   \* MERGEFORMAT </w:instrText>
        </w:r>
        <w:r w:rsidRPr="0056753C">
          <w:rPr>
            <w:sz w:val="18"/>
            <w:szCs w:val="18"/>
          </w:rPr>
          <w:fldChar w:fldCharType="separate"/>
        </w:r>
        <w:r w:rsidR="00C53467">
          <w:rPr>
            <w:noProof/>
            <w:sz w:val="18"/>
            <w:szCs w:val="18"/>
          </w:rPr>
          <w:t>4</w:t>
        </w:r>
        <w:r w:rsidRPr="0056753C">
          <w:rPr>
            <w:sz w:val="18"/>
            <w:szCs w:val="18"/>
          </w:rPr>
          <w:fldChar w:fldCharType="end"/>
        </w:r>
      </w:p>
    </w:sdtContent>
  </w:sdt>
  <w:p w:rsidR="00A067CF" w:rsidRDefault="00A067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66263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067CF" w:rsidRPr="002E5912" w:rsidRDefault="002465EF">
        <w:pPr>
          <w:pStyle w:val="Stopka"/>
          <w:jc w:val="right"/>
          <w:rPr>
            <w:sz w:val="18"/>
            <w:szCs w:val="18"/>
          </w:rPr>
        </w:pPr>
        <w:r w:rsidRPr="002E5912">
          <w:rPr>
            <w:sz w:val="18"/>
            <w:szCs w:val="18"/>
          </w:rPr>
          <w:fldChar w:fldCharType="begin"/>
        </w:r>
        <w:r w:rsidR="00A067CF" w:rsidRPr="002E5912">
          <w:rPr>
            <w:sz w:val="18"/>
            <w:szCs w:val="18"/>
          </w:rPr>
          <w:instrText>PAGE   \* MERGEFORMAT</w:instrText>
        </w:r>
        <w:r w:rsidRPr="002E5912">
          <w:rPr>
            <w:sz w:val="18"/>
            <w:szCs w:val="18"/>
          </w:rPr>
          <w:fldChar w:fldCharType="separate"/>
        </w:r>
        <w:r w:rsidR="00C53467">
          <w:rPr>
            <w:noProof/>
            <w:sz w:val="18"/>
            <w:szCs w:val="18"/>
          </w:rPr>
          <w:t>1</w:t>
        </w:r>
        <w:r w:rsidRPr="002E5912">
          <w:rPr>
            <w:sz w:val="18"/>
            <w:szCs w:val="18"/>
          </w:rPr>
          <w:fldChar w:fldCharType="end"/>
        </w:r>
      </w:p>
    </w:sdtContent>
  </w:sdt>
  <w:p w:rsidR="00A067CF" w:rsidRDefault="00A067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CF" w:rsidRDefault="00A067CF" w:rsidP="002C5D46">
      <w:pPr>
        <w:spacing w:after="0" w:line="240" w:lineRule="auto"/>
      </w:pPr>
      <w:r>
        <w:separator/>
      </w:r>
    </w:p>
  </w:footnote>
  <w:footnote w:type="continuationSeparator" w:id="0">
    <w:p w:rsidR="00A067CF" w:rsidRDefault="00A067CF" w:rsidP="002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CF" w:rsidRDefault="00A067CF" w:rsidP="006025C6">
    <w:pPr>
      <w:pStyle w:val="Nagwek"/>
      <w:tabs>
        <w:tab w:val="clear" w:pos="4536"/>
        <w:tab w:val="clear" w:pos="9072"/>
        <w:tab w:val="center" w:pos="4961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3B4DD2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A9FCC4A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spacing w:val="-3"/>
        <w:sz w:val="28"/>
        <w:szCs w:val="28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b/>
        <w:i w:val="0"/>
        <w:spacing w:val="-3"/>
        <w:sz w:val="28"/>
        <w:szCs w:val="28"/>
        <w:lang w:val="pl-P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11"/>
        </w:tabs>
        <w:ind w:left="-711" w:hanging="360"/>
      </w:pPr>
    </w:lvl>
    <w:lvl w:ilvl="1">
      <w:start w:val="1"/>
      <w:numFmt w:val="decimal"/>
      <w:lvlText w:val="%1.%2."/>
      <w:lvlJc w:val="left"/>
      <w:pPr>
        <w:tabs>
          <w:tab w:val="num" w:pos="-279"/>
        </w:tabs>
        <w:ind w:left="-279" w:hanging="432"/>
      </w:pPr>
    </w:lvl>
    <w:lvl w:ilvl="2">
      <w:start w:val="1"/>
      <w:numFmt w:val="decimal"/>
      <w:lvlText w:val="%1.%2.%3."/>
      <w:lvlJc w:val="left"/>
      <w:pPr>
        <w:tabs>
          <w:tab w:val="num" w:pos="369"/>
        </w:tabs>
        <w:ind w:left="153" w:hanging="504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657" w:hanging="648"/>
      </w:pPr>
    </w:lvl>
    <w:lvl w:ilvl="4">
      <w:start w:val="1"/>
      <w:numFmt w:val="decimal"/>
      <w:lvlText w:val="%1.%2.%3.%4.%5."/>
      <w:lvlJc w:val="left"/>
      <w:pPr>
        <w:tabs>
          <w:tab w:val="num" w:pos="1449"/>
        </w:tabs>
        <w:ind w:left="1161" w:hanging="792"/>
      </w:pPr>
    </w:lvl>
    <w:lvl w:ilvl="5">
      <w:start w:val="1"/>
      <w:numFmt w:val="decimal"/>
      <w:lvlText w:val="%1.%2.%3.%4.%5.%6."/>
      <w:lvlJc w:val="left"/>
      <w:pPr>
        <w:tabs>
          <w:tab w:val="num" w:pos="1809"/>
        </w:tabs>
        <w:ind w:left="1665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29"/>
        </w:tabs>
        <w:ind w:left="216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67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09"/>
        </w:tabs>
        <w:ind w:left="3249" w:hanging="144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87"/>
        </w:tabs>
        <w:ind w:left="567" w:hanging="340"/>
      </w:pPr>
      <w:rPr>
        <w:b/>
        <w:i w:val="0"/>
        <w:spacing w:val="-3"/>
        <w:sz w:val="28"/>
        <w:szCs w:val="2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5"/>
    <w:multiLevelType w:val="multilevel"/>
    <w:tmpl w:val="00000015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F52EC7"/>
    <w:multiLevelType w:val="hybridMultilevel"/>
    <w:tmpl w:val="7EBC86BA"/>
    <w:lvl w:ilvl="0" w:tplc="183AF020">
      <w:start w:val="1"/>
      <w:numFmt w:val="bullet"/>
      <w:pStyle w:val="Aufzhlungblau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2"/>
        <w:sz w:val="12"/>
        <w:vertAlign w:val="baseline"/>
      </w:rPr>
    </w:lvl>
    <w:lvl w:ilvl="1" w:tplc="9E8CABC8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EB0032"/>
    <w:multiLevelType w:val="hybridMultilevel"/>
    <w:tmpl w:val="946C9DE4"/>
    <w:lvl w:ilvl="0" w:tplc="E0722D9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6A92CDC"/>
    <w:multiLevelType w:val="hybridMultilevel"/>
    <w:tmpl w:val="981010E0"/>
    <w:lvl w:ilvl="0" w:tplc="A888E2F8">
      <w:start w:val="1"/>
      <w:numFmt w:val="decimal"/>
      <w:pStyle w:val="Paragraf"/>
      <w:lvlText w:val="§  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6D7EBA"/>
    <w:multiLevelType w:val="hybridMultilevel"/>
    <w:tmpl w:val="9A9A8AF8"/>
    <w:lvl w:ilvl="0" w:tplc="F3F45E38">
      <w:start w:val="1"/>
      <w:numFmt w:val="decimal"/>
      <w:pStyle w:val="Rozdzia"/>
      <w:lvlText w:val="Rozdział %1. "/>
      <w:lvlJc w:val="left"/>
      <w:pPr>
        <w:ind w:left="71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6">
    <w:nsid w:val="0E29656D"/>
    <w:multiLevelType w:val="multilevel"/>
    <w:tmpl w:val="83E8F456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" w:eastAsia="Times" w:hAnsi="Times" w:cs="Times"/>
        <w:color w:val="000000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 Unicode MS" w:eastAsia="Arial Unicode MS" w:hAnsi="Arial Unicode MS" w:cs="Arial Unicode MS"/>
        <w:color w:val="000000"/>
        <w:position w:val="4"/>
        <w:sz w:val="24"/>
        <w:szCs w:val="24"/>
      </w:rPr>
    </w:lvl>
  </w:abstractNum>
  <w:abstractNum w:abstractNumId="17">
    <w:nsid w:val="0E894A15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0F5021D6"/>
    <w:multiLevelType w:val="hybridMultilevel"/>
    <w:tmpl w:val="CDB2BB4C"/>
    <w:lvl w:ilvl="0" w:tplc="5F6C1E52">
      <w:start w:val="1"/>
      <w:numFmt w:val="decimal"/>
      <w:pStyle w:val="ZadoUmowy"/>
      <w:lvlText w:val="Załącznik Nr %1. do Umowy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2B3965"/>
    <w:multiLevelType w:val="multilevel"/>
    <w:tmpl w:val="15629F82"/>
    <w:styleLink w:val="List1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156328EB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</w:lvl>
  </w:abstractNum>
  <w:abstractNum w:abstractNumId="21">
    <w:nsid w:val="17F83A52"/>
    <w:multiLevelType w:val="hybridMultilevel"/>
    <w:tmpl w:val="1D129C8C"/>
    <w:lvl w:ilvl="0" w:tplc="206EFE4A">
      <w:start w:val="1"/>
      <w:numFmt w:val="bullet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003399"/>
        <w:position w:val="2"/>
        <w:sz w:val="12"/>
        <w:vertAlign w:val="baseline"/>
      </w:rPr>
    </w:lvl>
    <w:lvl w:ilvl="1" w:tplc="9E8CABC8">
      <w:start w:val="1"/>
      <w:numFmt w:val="bullet"/>
      <w:pStyle w:val="Aufzhlung"/>
      <w:lvlText w:val="–"/>
      <w:lvlJc w:val="left"/>
      <w:pPr>
        <w:tabs>
          <w:tab w:val="num" w:pos="340"/>
        </w:tabs>
        <w:ind w:left="340" w:hanging="170"/>
      </w:pPr>
      <w:rPr>
        <w:rFonts w:ascii="Siemens Sans" w:hAnsi="Siemens Sans" w:hint="default"/>
        <w:b w:val="0"/>
        <w:i w:val="0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2" w:tplc="171AAF92">
      <w:numFmt w:val="bullet"/>
      <w:lvlText w:val="-"/>
      <w:lvlJc w:val="left"/>
      <w:pPr>
        <w:tabs>
          <w:tab w:val="num" w:pos="2500"/>
        </w:tabs>
        <w:ind w:left="2500" w:hanging="700"/>
      </w:pPr>
      <w:rPr>
        <w:rFonts w:ascii="Siemens Sans" w:eastAsia="Times New Roman" w:hAnsi="Siemens San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4A2015"/>
    <w:multiLevelType w:val="hybridMultilevel"/>
    <w:tmpl w:val="03369974"/>
    <w:lvl w:ilvl="0" w:tplc="04090001">
      <w:start w:val="1"/>
      <w:numFmt w:val="bullet"/>
      <w:pStyle w:val="TabelleAufzhlung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  <w:position w:val="-1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D7382D"/>
    <w:multiLevelType w:val="hybridMultilevel"/>
    <w:tmpl w:val="56D0E2E6"/>
    <w:lvl w:ilvl="0" w:tplc="41863A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 w:val="0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050D4C"/>
    <w:multiLevelType w:val="hybridMultilevel"/>
    <w:tmpl w:val="2618C018"/>
    <w:lvl w:ilvl="0" w:tplc="45009BF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86569D"/>
    <w:multiLevelType w:val="hybridMultilevel"/>
    <w:tmpl w:val="0910F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9E6A1B"/>
    <w:multiLevelType w:val="multilevel"/>
    <w:tmpl w:val="FC04D80A"/>
    <w:styleLink w:val="StylPunktowaneCourierNewZlewej063cmWysunicie0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F51E14"/>
    <w:multiLevelType w:val="hybridMultilevel"/>
    <w:tmpl w:val="45AA216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715C8F"/>
    <w:multiLevelType w:val="singleLevel"/>
    <w:tmpl w:val="0E894A15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>
    <w:nsid w:val="397A3591"/>
    <w:multiLevelType w:val="singleLevel"/>
    <w:tmpl w:val="650CFF40"/>
    <w:lvl w:ilvl="0">
      <w:start w:val="1"/>
      <w:numFmt w:val="bullet"/>
      <w:pStyle w:val="Bullet2f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0">
    <w:nsid w:val="3B3F31B5"/>
    <w:multiLevelType w:val="multilevel"/>
    <w:tmpl w:val="3702C482"/>
    <w:lvl w:ilvl="0">
      <w:start w:val="1"/>
      <w:numFmt w:val="decimal"/>
      <w:pStyle w:val="Nagwek-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31">
    <w:nsid w:val="40C46B31"/>
    <w:multiLevelType w:val="hybridMultilevel"/>
    <w:tmpl w:val="DFDA5EF2"/>
    <w:lvl w:ilvl="0" w:tplc="0409000B">
      <w:start w:val="1"/>
      <w:numFmt w:val="bullet"/>
      <w:pStyle w:val="Aufzhlung1"/>
      <w:lvlText w:val="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aps w:val="0"/>
        <w:strike w:val="0"/>
        <w:dstrike w:val="0"/>
        <w:vanish w:val="0"/>
        <w:color w:val="auto"/>
        <w:position w:val="2"/>
        <w:sz w:val="1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49235A"/>
    <w:multiLevelType w:val="hybridMultilevel"/>
    <w:tmpl w:val="B33A275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AC37E3"/>
    <w:multiLevelType w:val="hybridMultilevel"/>
    <w:tmpl w:val="082CF0F6"/>
    <w:lvl w:ilvl="0" w:tplc="28F804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B3271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519E4FE1"/>
    <w:multiLevelType w:val="hybridMultilevel"/>
    <w:tmpl w:val="B8A2A1A4"/>
    <w:lvl w:ilvl="0" w:tplc="DC9E1EE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BE263A"/>
    <w:multiLevelType w:val="hybridMultilevel"/>
    <w:tmpl w:val="8DA6C52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F030E7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40721"/>
    <w:multiLevelType w:val="hybridMultilevel"/>
    <w:tmpl w:val="7480DB32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9954C796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53D427CA"/>
    <w:multiLevelType w:val="hybridMultilevel"/>
    <w:tmpl w:val="2F4E2F10"/>
    <w:lvl w:ilvl="0" w:tplc="C64839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1D61AD"/>
    <w:multiLevelType w:val="hybridMultilevel"/>
    <w:tmpl w:val="0CCC405A"/>
    <w:lvl w:ilvl="0" w:tplc="20105CE2">
      <w:start w:val="1"/>
      <w:numFmt w:val="bullet"/>
      <w:pStyle w:val="Punktowanie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3B1903"/>
    <w:multiLevelType w:val="hybridMultilevel"/>
    <w:tmpl w:val="FD3C9C14"/>
    <w:lvl w:ilvl="0" w:tplc="1DEEBE2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89561B"/>
    <w:multiLevelType w:val="singleLevel"/>
    <w:tmpl w:val="FA00806A"/>
    <w:lvl w:ilvl="0">
      <w:start w:val="1"/>
      <w:numFmt w:val="bullet"/>
      <w:pStyle w:val="Bullet2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3">
    <w:nsid w:val="59BA79F0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912DFC"/>
    <w:multiLevelType w:val="hybridMultilevel"/>
    <w:tmpl w:val="3EEA0AD6"/>
    <w:lvl w:ilvl="0" w:tplc="88627F4E">
      <w:start w:val="1"/>
      <w:numFmt w:val="decimal"/>
      <w:pStyle w:val="Beschriftung10pt"/>
      <w:lvlText w:val="Figure %1 -"/>
      <w:lvlJc w:val="left"/>
      <w:pPr>
        <w:tabs>
          <w:tab w:val="num" w:pos="142"/>
        </w:tabs>
        <w:ind w:left="1163" w:hanging="1021"/>
      </w:pPr>
      <w:rPr>
        <w:rFonts w:ascii="Arial" w:hAnsi="Arial" w:hint="default"/>
        <w:b/>
        <w:i w:val="0"/>
        <w:sz w:val="18"/>
        <w:szCs w:val="18"/>
      </w:rPr>
    </w:lvl>
    <w:lvl w:ilvl="1" w:tplc="0409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6E3829"/>
    <w:multiLevelType w:val="hybridMultilevel"/>
    <w:tmpl w:val="CE7C2408"/>
    <w:lvl w:ilvl="0" w:tplc="88627F4E">
      <w:start w:val="1"/>
      <w:numFmt w:val="bullet"/>
      <w:pStyle w:val="BulletDouble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6EC7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D5F45B3"/>
    <w:multiLevelType w:val="hybridMultilevel"/>
    <w:tmpl w:val="D256BC66"/>
    <w:lvl w:ilvl="0" w:tplc="FFFFFFFF">
      <w:start w:val="1"/>
      <w:numFmt w:val="bullet"/>
      <w:pStyle w:val="bulleted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E5A003C"/>
    <w:multiLevelType w:val="hybridMultilevel"/>
    <w:tmpl w:val="9B524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943087"/>
    <w:multiLevelType w:val="hybridMultilevel"/>
    <w:tmpl w:val="23722746"/>
    <w:lvl w:ilvl="0" w:tplc="0409000B">
      <w:start w:val="1"/>
      <w:numFmt w:val="bullet"/>
      <w:pStyle w:val="RFP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  <w:sz w:val="22"/>
        <w:szCs w:val="22"/>
      </w:rPr>
    </w:lvl>
    <w:lvl w:ilvl="1" w:tplc="051E8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B31CC1"/>
    <w:multiLevelType w:val="hybridMultilevel"/>
    <w:tmpl w:val="5ECC2FA6"/>
    <w:lvl w:ilvl="0" w:tplc="5826FB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DD3ABA"/>
    <w:multiLevelType w:val="multilevel"/>
    <w:tmpl w:val="72B4CCB0"/>
    <w:styleLink w:val="List0"/>
    <w:lvl w:ilvl="0"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1">
    <w:nsid w:val="6A422B22"/>
    <w:multiLevelType w:val="hybridMultilevel"/>
    <w:tmpl w:val="74A8B430"/>
    <w:lvl w:ilvl="0" w:tplc="AC7CAA2E">
      <w:start w:val="1"/>
      <w:numFmt w:val="bullet"/>
      <w:pStyle w:val="Listapunktowan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C521FC"/>
    <w:multiLevelType w:val="hybridMultilevel"/>
    <w:tmpl w:val="FD5EB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2928E64">
      <w:numFmt w:val="bullet"/>
      <w:lvlText w:val="•"/>
      <w:lvlJc w:val="left"/>
      <w:pPr>
        <w:ind w:left="2493" w:hanging="705"/>
      </w:pPr>
      <w:rPr>
        <w:rFonts w:ascii="Arial" w:eastAsia="Lucida Sans Unicode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744252A7"/>
    <w:multiLevelType w:val="hybridMultilevel"/>
    <w:tmpl w:val="406CEBA4"/>
    <w:lvl w:ilvl="0" w:tplc="46BC0F2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9C63B2"/>
    <w:multiLevelType w:val="multilevel"/>
    <w:tmpl w:val="2990C51E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eracja4"/>
      <w:lvlText w:val="%4)"/>
      <w:lvlJc w:val="left"/>
      <w:pPr>
        <w:tabs>
          <w:tab w:val="num" w:pos="1430"/>
        </w:tabs>
        <w:ind w:left="135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>
    <w:nsid w:val="74FC45EB"/>
    <w:multiLevelType w:val="multilevel"/>
    <w:tmpl w:val="919A6C9E"/>
    <w:lvl w:ilvl="0">
      <w:start w:val="1"/>
      <w:numFmt w:val="decimal"/>
      <w:pStyle w:val="akapitznumerowaniem"/>
      <w:lvlText w:val="%1."/>
      <w:lvlJc w:val="left"/>
      <w:pPr>
        <w:ind w:left="720" w:hanging="720"/>
      </w:pPr>
      <w:rPr>
        <w:color w:val="auto"/>
      </w:rPr>
    </w:lvl>
    <w:lvl w:ilvl="1">
      <w:start w:val="1"/>
      <w:numFmt w:val="decimal"/>
      <w:pStyle w:val="11akapitzwypunktowaniempoziom2"/>
      <w:isLgl/>
      <w:lvlText w:val="%1.%2."/>
      <w:lvlJc w:val="left"/>
      <w:pPr>
        <w:ind w:left="483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6">
    <w:nsid w:val="75324194"/>
    <w:multiLevelType w:val="multilevel"/>
    <w:tmpl w:val="D1BCBEFA"/>
    <w:lvl w:ilvl="0">
      <w:start w:val="1"/>
      <w:numFmt w:val="decimal"/>
      <w:pStyle w:val="Zaczniki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Załącznik Nr 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Zaczniki1"/>
      <w:lvlText w:val="Załącznik Nr 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>
    <w:nsid w:val="76393AED"/>
    <w:multiLevelType w:val="hybridMultilevel"/>
    <w:tmpl w:val="8946C596"/>
    <w:lvl w:ilvl="0" w:tplc="1D34D95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B13025"/>
    <w:multiLevelType w:val="hybridMultilevel"/>
    <w:tmpl w:val="4E1E54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7AE16BE"/>
    <w:multiLevelType w:val="hybridMultilevel"/>
    <w:tmpl w:val="22266A0A"/>
    <w:lvl w:ilvl="0" w:tplc="6F9E8DDE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8010485"/>
    <w:multiLevelType w:val="multilevel"/>
    <w:tmpl w:val="2AB250E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434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1">
    <w:nsid w:val="799513BA"/>
    <w:multiLevelType w:val="hybridMultilevel"/>
    <w:tmpl w:val="EE3C0D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B05408B"/>
    <w:multiLevelType w:val="hybridMultilevel"/>
    <w:tmpl w:val="C688047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3">
    <w:nsid w:val="7BCF03AC"/>
    <w:multiLevelType w:val="hybridMultilevel"/>
    <w:tmpl w:val="FEFC9B2A"/>
    <w:lvl w:ilvl="0" w:tplc="8FA65B9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6"/>
  </w:num>
  <w:num w:numId="3">
    <w:abstractNumId w:val="40"/>
  </w:num>
  <w:num w:numId="4">
    <w:abstractNumId w:val="15"/>
  </w:num>
  <w:num w:numId="5">
    <w:abstractNumId w:val="14"/>
  </w:num>
  <w:num w:numId="6">
    <w:abstractNumId w:val="54"/>
  </w:num>
  <w:num w:numId="7">
    <w:abstractNumId w:val="18"/>
  </w:num>
  <w:num w:numId="8">
    <w:abstractNumId w:val="38"/>
  </w:num>
  <w:num w:numId="9">
    <w:abstractNumId w:val="45"/>
  </w:num>
  <w:num w:numId="10">
    <w:abstractNumId w:val="22"/>
  </w:num>
  <w:num w:numId="11">
    <w:abstractNumId w:val="21"/>
  </w:num>
  <w:num w:numId="12">
    <w:abstractNumId w:val="31"/>
  </w:num>
  <w:num w:numId="13">
    <w:abstractNumId w:val="12"/>
  </w:num>
  <w:num w:numId="14">
    <w:abstractNumId w:val="26"/>
  </w:num>
  <w:num w:numId="15">
    <w:abstractNumId w:val="48"/>
  </w:num>
  <w:num w:numId="16">
    <w:abstractNumId w:val="59"/>
  </w:num>
  <w:num w:numId="17">
    <w:abstractNumId w:val="44"/>
  </w:num>
  <w:num w:numId="18">
    <w:abstractNumId w:val="46"/>
  </w:num>
  <w:num w:numId="19">
    <w:abstractNumId w:val="42"/>
  </w:num>
  <w:num w:numId="20">
    <w:abstractNumId w:val="29"/>
  </w:num>
  <w:num w:numId="21">
    <w:abstractNumId w:val="0"/>
  </w:num>
  <w:num w:numId="22">
    <w:abstractNumId w:val="30"/>
  </w:num>
  <w:num w:numId="23">
    <w:abstractNumId w:val="34"/>
  </w:num>
  <w:num w:numId="24">
    <w:abstractNumId w:val="51"/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50"/>
  </w:num>
  <w:num w:numId="28">
    <w:abstractNumId w:val="16"/>
  </w:num>
  <w:num w:numId="29">
    <w:abstractNumId w:val="23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31">
    <w:abstractNumId w:val="62"/>
  </w:num>
  <w:num w:numId="32">
    <w:abstractNumId w:val="25"/>
  </w:num>
  <w:num w:numId="33">
    <w:abstractNumId w:val="41"/>
  </w:num>
  <w:num w:numId="34">
    <w:abstractNumId w:val="33"/>
  </w:num>
  <w:num w:numId="35">
    <w:abstractNumId w:val="52"/>
  </w:num>
  <w:num w:numId="36">
    <w:abstractNumId w:val="13"/>
  </w:num>
  <w:num w:numId="37">
    <w:abstractNumId w:val="49"/>
  </w:num>
  <w:num w:numId="38">
    <w:abstractNumId w:val="47"/>
  </w:num>
  <w:num w:numId="39">
    <w:abstractNumId w:val="35"/>
  </w:num>
  <w:num w:numId="40">
    <w:abstractNumId w:val="24"/>
  </w:num>
  <w:num w:numId="41">
    <w:abstractNumId w:val="53"/>
  </w:num>
  <w:num w:numId="42">
    <w:abstractNumId w:val="57"/>
  </w:num>
  <w:num w:numId="43">
    <w:abstractNumId w:val="63"/>
  </w:num>
  <w:num w:numId="44">
    <w:abstractNumId w:val="28"/>
  </w:num>
  <w:num w:numId="45">
    <w:abstractNumId w:val="20"/>
  </w:num>
  <w:num w:numId="46">
    <w:abstractNumId w:val="43"/>
  </w:num>
  <w:num w:numId="47">
    <w:abstractNumId w:val="37"/>
  </w:num>
  <w:num w:numId="48">
    <w:abstractNumId w:val="39"/>
  </w:num>
  <w:num w:numId="49">
    <w:abstractNumId w:val="36"/>
  </w:num>
  <w:num w:numId="50">
    <w:abstractNumId w:val="61"/>
  </w:num>
  <w:num w:numId="51">
    <w:abstractNumId w:val="32"/>
  </w:num>
  <w:num w:numId="52">
    <w:abstractNumId w:val="58"/>
  </w:num>
  <w:num w:numId="53">
    <w:abstractNumId w:val="2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EE07C6"/>
    <w:rsid w:val="00001237"/>
    <w:rsid w:val="00006226"/>
    <w:rsid w:val="0000707C"/>
    <w:rsid w:val="000077EA"/>
    <w:rsid w:val="000108A2"/>
    <w:rsid w:val="00010ED3"/>
    <w:rsid w:val="00010F09"/>
    <w:rsid w:val="00014228"/>
    <w:rsid w:val="00015746"/>
    <w:rsid w:val="0001607C"/>
    <w:rsid w:val="00016919"/>
    <w:rsid w:val="00017B57"/>
    <w:rsid w:val="00020A4B"/>
    <w:rsid w:val="00020AB9"/>
    <w:rsid w:val="00020F95"/>
    <w:rsid w:val="00022015"/>
    <w:rsid w:val="000227B3"/>
    <w:rsid w:val="0002341B"/>
    <w:rsid w:val="000235F6"/>
    <w:rsid w:val="00030A13"/>
    <w:rsid w:val="000322B3"/>
    <w:rsid w:val="0003239E"/>
    <w:rsid w:val="00033082"/>
    <w:rsid w:val="00033D85"/>
    <w:rsid w:val="00034915"/>
    <w:rsid w:val="00034C31"/>
    <w:rsid w:val="0003514B"/>
    <w:rsid w:val="0003650F"/>
    <w:rsid w:val="000432FA"/>
    <w:rsid w:val="00043946"/>
    <w:rsid w:val="00044CE3"/>
    <w:rsid w:val="0005036E"/>
    <w:rsid w:val="0005085C"/>
    <w:rsid w:val="00050AF1"/>
    <w:rsid w:val="00051E13"/>
    <w:rsid w:val="00052045"/>
    <w:rsid w:val="000542FA"/>
    <w:rsid w:val="0005502D"/>
    <w:rsid w:val="00056AEA"/>
    <w:rsid w:val="0006291A"/>
    <w:rsid w:val="00062B83"/>
    <w:rsid w:val="0006336A"/>
    <w:rsid w:val="00063BF1"/>
    <w:rsid w:val="00064F3F"/>
    <w:rsid w:val="000662AF"/>
    <w:rsid w:val="00066FD2"/>
    <w:rsid w:val="00073186"/>
    <w:rsid w:val="000731A6"/>
    <w:rsid w:val="00073974"/>
    <w:rsid w:val="00074B99"/>
    <w:rsid w:val="00074FF2"/>
    <w:rsid w:val="0007543A"/>
    <w:rsid w:val="00075E39"/>
    <w:rsid w:val="00076CF1"/>
    <w:rsid w:val="00076EEC"/>
    <w:rsid w:val="00080743"/>
    <w:rsid w:val="0008217C"/>
    <w:rsid w:val="000836E0"/>
    <w:rsid w:val="0008598C"/>
    <w:rsid w:val="00085C7C"/>
    <w:rsid w:val="0008682E"/>
    <w:rsid w:val="000870D5"/>
    <w:rsid w:val="0008754A"/>
    <w:rsid w:val="00093FC3"/>
    <w:rsid w:val="00094C3F"/>
    <w:rsid w:val="000A051D"/>
    <w:rsid w:val="000A0B7A"/>
    <w:rsid w:val="000A1EEF"/>
    <w:rsid w:val="000A2648"/>
    <w:rsid w:val="000A54FA"/>
    <w:rsid w:val="000B05BD"/>
    <w:rsid w:val="000B2367"/>
    <w:rsid w:val="000B2D19"/>
    <w:rsid w:val="000B2F4B"/>
    <w:rsid w:val="000B4B8A"/>
    <w:rsid w:val="000B51C9"/>
    <w:rsid w:val="000B6BFD"/>
    <w:rsid w:val="000B6E5F"/>
    <w:rsid w:val="000C06FB"/>
    <w:rsid w:val="000C3480"/>
    <w:rsid w:val="000C51F9"/>
    <w:rsid w:val="000C5E03"/>
    <w:rsid w:val="000C73C5"/>
    <w:rsid w:val="000C7FD6"/>
    <w:rsid w:val="000D0D90"/>
    <w:rsid w:val="000D2A28"/>
    <w:rsid w:val="000D3293"/>
    <w:rsid w:val="000D45B2"/>
    <w:rsid w:val="000E2865"/>
    <w:rsid w:val="000E2BA4"/>
    <w:rsid w:val="000E33E4"/>
    <w:rsid w:val="000E415F"/>
    <w:rsid w:val="000E48DB"/>
    <w:rsid w:val="000E49DD"/>
    <w:rsid w:val="000E4A66"/>
    <w:rsid w:val="000E6814"/>
    <w:rsid w:val="000E78F6"/>
    <w:rsid w:val="000E7CD1"/>
    <w:rsid w:val="000F21FB"/>
    <w:rsid w:val="000F2BCB"/>
    <w:rsid w:val="000F6676"/>
    <w:rsid w:val="00100588"/>
    <w:rsid w:val="001005E5"/>
    <w:rsid w:val="00100819"/>
    <w:rsid w:val="00102D32"/>
    <w:rsid w:val="00103863"/>
    <w:rsid w:val="001039F4"/>
    <w:rsid w:val="001061CF"/>
    <w:rsid w:val="001074FA"/>
    <w:rsid w:val="00110870"/>
    <w:rsid w:val="00110A03"/>
    <w:rsid w:val="0011158E"/>
    <w:rsid w:val="00112437"/>
    <w:rsid w:val="0011254C"/>
    <w:rsid w:val="00113BA2"/>
    <w:rsid w:val="00114B4F"/>
    <w:rsid w:val="001150E4"/>
    <w:rsid w:val="00117321"/>
    <w:rsid w:val="00117919"/>
    <w:rsid w:val="0012136E"/>
    <w:rsid w:val="001222E3"/>
    <w:rsid w:val="00123DF4"/>
    <w:rsid w:val="0012482F"/>
    <w:rsid w:val="00126405"/>
    <w:rsid w:val="00126D6E"/>
    <w:rsid w:val="001271EF"/>
    <w:rsid w:val="00127C5A"/>
    <w:rsid w:val="00127DA0"/>
    <w:rsid w:val="00130DA7"/>
    <w:rsid w:val="001332A2"/>
    <w:rsid w:val="00134A4C"/>
    <w:rsid w:val="001358DB"/>
    <w:rsid w:val="0013735D"/>
    <w:rsid w:val="0013758D"/>
    <w:rsid w:val="00141A3E"/>
    <w:rsid w:val="00143CE3"/>
    <w:rsid w:val="001456CD"/>
    <w:rsid w:val="00146551"/>
    <w:rsid w:val="0015119F"/>
    <w:rsid w:val="00152D92"/>
    <w:rsid w:val="001554EE"/>
    <w:rsid w:val="0016061B"/>
    <w:rsid w:val="00163042"/>
    <w:rsid w:val="00163EAD"/>
    <w:rsid w:val="0016430E"/>
    <w:rsid w:val="001649F8"/>
    <w:rsid w:val="0016592F"/>
    <w:rsid w:val="00167A87"/>
    <w:rsid w:val="0017000A"/>
    <w:rsid w:val="001729DC"/>
    <w:rsid w:val="00172C28"/>
    <w:rsid w:val="00173468"/>
    <w:rsid w:val="00173523"/>
    <w:rsid w:val="001766BC"/>
    <w:rsid w:val="0017700C"/>
    <w:rsid w:val="00177547"/>
    <w:rsid w:val="00182BAD"/>
    <w:rsid w:val="00182FE8"/>
    <w:rsid w:val="00184207"/>
    <w:rsid w:val="00186ABB"/>
    <w:rsid w:val="00186F5B"/>
    <w:rsid w:val="0018798E"/>
    <w:rsid w:val="00190325"/>
    <w:rsid w:val="001907EE"/>
    <w:rsid w:val="00191638"/>
    <w:rsid w:val="00193F96"/>
    <w:rsid w:val="001951C8"/>
    <w:rsid w:val="00197333"/>
    <w:rsid w:val="00197D47"/>
    <w:rsid w:val="001A0F32"/>
    <w:rsid w:val="001A28D2"/>
    <w:rsid w:val="001A2922"/>
    <w:rsid w:val="001A32A6"/>
    <w:rsid w:val="001A3A0A"/>
    <w:rsid w:val="001A48F3"/>
    <w:rsid w:val="001A5287"/>
    <w:rsid w:val="001A7200"/>
    <w:rsid w:val="001B322C"/>
    <w:rsid w:val="001B33F7"/>
    <w:rsid w:val="001B38A3"/>
    <w:rsid w:val="001B6886"/>
    <w:rsid w:val="001B7EF6"/>
    <w:rsid w:val="001C16BB"/>
    <w:rsid w:val="001C2CEA"/>
    <w:rsid w:val="001C3110"/>
    <w:rsid w:val="001C621D"/>
    <w:rsid w:val="001C6542"/>
    <w:rsid w:val="001D0488"/>
    <w:rsid w:val="001D0637"/>
    <w:rsid w:val="001D0BD8"/>
    <w:rsid w:val="001D1065"/>
    <w:rsid w:val="001D11B6"/>
    <w:rsid w:val="001D31A2"/>
    <w:rsid w:val="001D3368"/>
    <w:rsid w:val="001D3A62"/>
    <w:rsid w:val="001D3E0C"/>
    <w:rsid w:val="001D69BC"/>
    <w:rsid w:val="001D7BEC"/>
    <w:rsid w:val="001E0C1F"/>
    <w:rsid w:val="001E0EB7"/>
    <w:rsid w:val="001E10F8"/>
    <w:rsid w:val="001E1D90"/>
    <w:rsid w:val="001E5E4F"/>
    <w:rsid w:val="001E61DC"/>
    <w:rsid w:val="001E676A"/>
    <w:rsid w:val="001F1577"/>
    <w:rsid w:val="001F2C21"/>
    <w:rsid w:val="001F31D7"/>
    <w:rsid w:val="001F329F"/>
    <w:rsid w:val="001F3893"/>
    <w:rsid w:val="001F3CB0"/>
    <w:rsid w:val="001F3F53"/>
    <w:rsid w:val="001F4D1A"/>
    <w:rsid w:val="001F72E5"/>
    <w:rsid w:val="001F76E7"/>
    <w:rsid w:val="00201231"/>
    <w:rsid w:val="00201555"/>
    <w:rsid w:val="00201EC3"/>
    <w:rsid w:val="00202615"/>
    <w:rsid w:val="00202B11"/>
    <w:rsid w:val="002052E9"/>
    <w:rsid w:val="002069BF"/>
    <w:rsid w:val="00213F1B"/>
    <w:rsid w:val="00214B86"/>
    <w:rsid w:val="002159CC"/>
    <w:rsid w:val="00216254"/>
    <w:rsid w:val="00216D4E"/>
    <w:rsid w:val="00217215"/>
    <w:rsid w:val="00222644"/>
    <w:rsid w:val="00222756"/>
    <w:rsid w:val="00224B77"/>
    <w:rsid w:val="002257CB"/>
    <w:rsid w:val="00225C7A"/>
    <w:rsid w:val="0023269C"/>
    <w:rsid w:val="00233AA5"/>
    <w:rsid w:val="00233C5C"/>
    <w:rsid w:val="00236926"/>
    <w:rsid w:val="002370CF"/>
    <w:rsid w:val="00237452"/>
    <w:rsid w:val="00241664"/>
    <w:rsid w:val="002465EF"/>
    <w:rsid w:val="002472D8"/>
    <w:rsid w:val="002508E2"/>
    <w:rsid w:val="00250FDF"/>
    <w:rsid w:val="002531DC"/>
    <w:rsid w:val="00253A1C"/>
    <w:rsid w:val="00255163"/>
    <w:rsid w:val="002558F6"/>
    <w:rsid w:val="00256FA7"/>
    <w:rsid w:val="002571BA"/>
    <w:rsid w:val="002605EA"/>
    <w:rsid w:val="00260941"/>
    <w:rsid w:val="002611A2"/>
    <w:rsid w:val="00261720"/>
    <w:rsid w:val="002619D1"/>
    <w:rsid w:val="002639F8"/>
    <w:rsid w:val="00265A5D"/>
    <w:rsid w:val="00267FCD"/>
    <w:rsid w:val="002708E4"/>
    <w:rsid w:val="00270C21"/>
    <w:rsid w:val="002727EF"/>
    <w:rsid w:val="002748F9"/>
    <w:rsid w:val="00276E3B"/>
    <w:rsid w:val="002814FE"/>
    <w:rsid w:val="0028251D"/>
    <w:rsid w:val="00282AC1"/>
    <w:rsid w:val="00282B66"/>
    <w:rsid w:val="0028386D"/>
    <w:rsid w:val="00286600"/>
    <w:rsid w:val="00286F77"/>
    <w:rsid w:val="00287C41"/>
    <w:rsid w:val="00290597"/>
    <w:rsid w:val="0029132D"/>
    <w:rsid w:val="00291A38"/>
    <w:rsid w:val="00291F3D"/>
    <w:rsid w:val="00292321"/>
    <w:rsid w:val="002933EB"/>
    <w:rsid w:val="00294C00"/>
    <w:rsid w:val="0029513E"/>
    <w:rsid w:val="00295273"/>
    <w:rsid w:val="0029583D"/>
    <w:rsid w:val="002A14EB"/>
    <w:rsid w:val="002A17F4"/>
    <w:rsid w:val="002A1892"/>
    <w:rsid w:val="002A1B93"/>
    <w:rsid w:val="002A2676"/>
    <w:rsid w:val="002A39D1"/>
    <w:rsid w:val="002A3E04"/>
    <w:rsid w:val="002A5B8F"/>
    <w:rsid w:val="002A657A"/>
    <w:rsid w:val="002B127B"/>
    <w:rsid w:val="002B1DFE"/>
    <w:rsid w:val="002B25A0"/>
    <w:rsid w:val="002B78C2"/>
    <w:rsid w:val="002C0122"/>
    <w:rsid w:val="002C194B"/>
    <w:rsid w:val="002C203F"/>
    <w:rsid w:val="002C298E"/>
    <w:rsid w:val="002C4741"/>
    <w:rsid w:val="002C4874"/>
    <w:rsid w:val="002C520E"/>
    <w:rsid w:val="002C5D46"/>
    <w:rsid w:val="002C6879"/>
    <w:rsid w:val="002C73C3"/>
    <w:rsid w:val="002D38A7"/>
    <w:rsid w:val="002D48B2"/>
    <w:rsid w:val="002D6F16"/>
    <w:rsid w:val="002D717B"/>
    <w:rsid w:val="002D7186"/>
    <w:rsid w:val="002D7DFE"/>
    <w:rsid w:val="002E03D9"/>
    <w:rsid w:val="002E1BDB"/>
    <w:rsid w:val="002E1F81"/>
    <w:rsid w:val="002E2290"/>
    <w:rsid w:val="002E2D47"/>
    <w:rsid w:val="002E2F38"/>
    <w:rsid w:val="002E36C8"/>
    <w:rsid w:val="002E3BCB"/>
    <w:rsid w:val="002E3E66"/>
    <w:rsid w:val="002E3EA6"/>
    <w:rsid w:val="002E5912"/>
    <w:rsid w:val="002E7EEE"/>
    <w:rsid w:val="002F40B0"/>
    <w:rsid w:val="002F583F"/>
    <w:rsid w:val="002F7895"/>
    <w:rsid w:val="003009FC"/>
    <w:rsid w:val="00302DFF"/>
    <w:rsid w:val="00304F0E"/>
    <w:rsid w:val="00305FF3"/>
    <w:rsid w:val="0030638A"/>
    <w:rsid w:val="00306F16"/>
    <w:rsid w:val="003101B8"/>
    <w:rsid w:val="00314392"/>
    <w:rsid w:val="00315F07"/>
    <w:rsid w:val="00317957"/>
    <w:rsid w:val="00317A03"/>
    <w:rsid w:val="00320687"/>
    <w:rsid w:val="00321799"/>
    <w:rsid w:val="003224AD"/>
    <w:rsid w:val="0032263E"/>
    <w:rsid w:val="003258D8"/>
    <w:rsid w:val="00325A4B"/>
    <w:rsid w:val="0032711B"/>
    <w:rsid w:val="00327592"/>
    <w:rsid w:val="00327AD3"/>
    <w:rsid w:val="00330129"/>
    <w:rsid w:val="0033056D"/>
    <w:rsid w:val="00330AAF"/>
    <w:rsid w:val="0033149D"/>
    <w:rsid w:val="0033191E"/>
    <w:rsid w:val="00332FD6"/>
    <w:rsid w:val="00333B8C"/>
    <w:rsid w:val="00336A2D"/>
    <w:rsid w:val="00341596"/>
    <w:rsid w:val="00342A48"/>
    <w:rsid w:val="0034346B"/>
    <w:rsid w:val="00343936"/>
    <w:rsid w:val="00344265"/>
    <w:rsid w:val="003463D1"/>
    <w:rsid w:val="00347484"/>
    <w:rsid w:val="00350B6D"/>
    <w:rsid w:val="00353337"/>
    <w:rsid w:val="0035354D"/>
    <w:rsid w:val="003542C3"/>
    <w:rsid w:val="00356495"/>
    <w:rsid w:val="0035664A"/>
    <w:rsid w:val="00361909"/>
    <w:rsid w:val="0036234F"/>
    <w:rsid w:val="00362570"/>
    <w:rsid w:val="003647C7"/>
    <w:rsid w:val="00365416"/>
    <w:rsid w:val="0037102B"/>
    <w:rsid w:val="0037129F"/>
    <w:rsid w:val="00376865"/>
    <w:rsid w:val="00376A2F"/>
    <w:rsid w:val="00377116"/>
    <w:rsid w:val="00377595"/>
    <w:rsid w:val="00380926"/>
    <w:rsid w:val="003810C5"/>
    <w:rsid w:val="00382A97"/>
    <w:rsid w:val="003837F9"/>
    <w:rsid w:val="00383DD4"/>
    <w:rsid w:val="003843FB"/>
    <w:rsid w:val="003844F4"/>
    <w:rsid w:val="00386263"/>
    <w:rsid w:val="00387376"/>
    <w:rsid w:val="003905F2"/>
    <w:rsid w:val="00390A69"/>
    <w:rsid w:val="00393183"/>
    <w:rsid w:val="00395520"/>
    <w:rsid w:val="00395D1C"/>
    <w:rsid w:val="003A1EF4"/>
    <w:rsid w:val="003A4D91"/>
    <w:rsid w:val="003A50F1"/>
    <w:rsid w:val="003A6435"/>
    <w:rsid w:val="003B2330"/>
    <w:rsid w:val="003B2F12"/>
    <w:rsid w:val="003B3CB1"/>
    <w:rsid w:val="003B45BE"/>
    <w:rsid w:val="003B4768"/>
    <w:rsid w:val="003B51C2"/>
    <w:rsid w:val="003B703E"/>
    <w:rsid w:val="003C0AC9"/>
    <w:rsid w:val="003C0FD6"/>
    <w:rsid w:val="003C1C84"/>
    <w:rsid w:val="003C2E40"/>
    <w:rsid w:val="003C56B9"/>
    <w:rsid w:val="003C7C97"/>
    <w:rsid w:val="003D05E8"/>
    <w:rsid w:val="003D0D26"/>
    <w:rsid w:val="003D1A86"/>
    <w:rsid w:val="003D57D5"/>
    <w:rsid w:val="003D6430"/>
    <w:rsid w:val="003D6FD3"/>
    <w:rsid w:val="003E0983"/>
    <w:rsid w:val="003E1B75"/>
    <w:rsid w:val="003E1EF2"/>
    <w:rsid w:val="003E227F"/>
    <w:rsid w:val="003E2679"/>
    <w:rsid w:val="003E3068"/>
    <w:rsid w:val="003E3A2E"/>
    <w:rsid w:val="003E433C"/>
    <w:rsid w:val="003E76BB"/>
    <w:rsid w:val="003F14A4"/>
    <w:rsid w:val="003F14D0"/>
    <w:rsid w:val="003F2A87"/>
    <w:rsid w:val="003F3372"/>
    <w:rsid w:val="003F4F48"/>
    <w:rsid w:val="003F598E"/>
    <w:rsid w:val="003F5B6E"/>
    <w:rsid w:val="004027FD"/>
    <w:rsid w:val="00404A2B"/>
    <w:rsid w:val="00404AC0"/>
    <w:rsid w:val="00405127"/>
    <w:rsid w:val="00405E3F"/>
    <w:rsid w:val="0040605D"/>
    <w:rsid w:val="004068C6"/>
    <w:rsid w:val="00407AA0"/>
    <w:rsid w:val="0041064E"/>
    <w:rsid w:val="00411826"/>
    <w:rsid w:val="00412687"/>
    <w:rsid w:val="0041307E"/>
    <w:rsid w:val="004138C6"/>
    <w:rsid w:val="00413C9C"/>
    <w:rsid w:val="00414026"/>
    <w:rsid w:val="004147BD"/>
    <w:rsid w:val="00415288"/>
    <w:rsid w:val="004152A7"/>
    <w:rsid w:val="00416075"/>
    <w:rsid w:val="00420CBB"/>
    <w:rsid w:val="00421058"/>
    <w:rsid w:val="0042294C"/>
    <w:rsid w:val="00423148"/>
    <w:rsid w:val="00423904"/>
    <w:rsid w:val="00424897"/>
    <w:rsid w:val="0042495E"/>
    <w:rsid w:val="00425323"/>
    <w:rsid w:val="0042646F"/>
    <w:rsid w:val="00426694"/>
    <w:rsid w:val="004302D1"/>
    <w:rsid w:val="0043046F"/>
    <w:rsid w:val="00430A3E"/>
    <w:rsid w:val="00433AA2"/>
    <w:rsid w:val="00434F9D"/>
    <w:rsid w:val="00436091"/>
    <w:rsid w:val="0043708E"/>
    <w:rsid w:val="00440B03"/>
    <w:rsid w:val="004411E6"/>
    <w:rsid w:val="00443FC6"/>
    <w:rsid w:val="0044641B"/>
    <w:rsid w:val="00450FD9"/>
    <w:rsid w:val="00451808"/>
    <w:rsid w:val="00452B03"/>
    <w:rsid w:val="00452C99"/>
    <w:rsid w:val="0045506B"/>
    <w:rsid w:val="0045516D"/>
    <w:rsid w:val="00457F7B"/>
    <w:rsid w:val="0046081D"/>
    <w:rsid w:val="00460BAB"/>
    <w:rsid w:val="004648AC"/>
    <w:rsid w:val="004655F8"/>
    <w:rsid w:val="00465B24"/>
    <w:rsid w:val="0046767D"/>
    <w:rsid w:val="00467AA0"/>
    <w:rsid w:val="004711E7"/>
    <w:rsid w:val="00473AF1"/>
    <w:rsid w:val="0047439C"/>
    <w:rsid w:val="00475222"/>
    <w:rsid w:val="00475625"/>
    <w:rsid w:val="00476011"/>
    <w:rsid w:val="00477511"/>
    <w:rsid w:val="00480938"/>
    <w:rsid w:val="00481BEA"/>
    <w:rsid w:val="00482547"/>
    <w:rsid w:val="00482FF4"/>
    <w:rsid w:val="004831F8"/>
    <w:rsid w:val="00483A5B"/>
    <w:rsid w:val="004843D1"/>
    <w:rsid w:val="00486EA9"/>
    <w:rsid w:val="00491A53"/>
    <w:rsid w:val="00493791"/>
    <w:rsid w:val="0049563D"/>
    <w:rsid w:val="00495C7C"/>
    <w:rsid w:val="00496C2D"/>
    <w:rsid w:val="004A1DA0"/>
    <w:rsid w:val="004A380E"/>
    <w:rsid w:val="004A478A"/>
    <w:rsid w:val="004A47BF"/>
    <w:rsid w:val="004A6C86"/>
    <w:rsid w:val="004B18E9"/>
    <w:rsid w:val="004B25A6"/>
    <w:rsid w:val="004B2675"/>
    <w:rsid w:val="004B4A60"/>
    <w:rsid w:val="004B4A8D"/>
    <w:rsid w:val="004B4ED4"/>
    <w:rsid w:val="004B5601"/>
    <w:rsid w:val="004C19C9"/>
    <w:rsid w:val="004C1A7D"/>
    <w:rsid w:val="004C1BEF"/>
    <w:rsid w:val="004C36CA"/>
    <w:rsid w:val="004C394B"/>
    <w:rsid w:val="004C591A"/>
    <w:rsid w:val="004D1207"/>
    <w:rsid w:val="004D525B"/>
    <w:rsid w:val="004D52F5"/>
    <w:rsid w:val="004D65DA"/>
    <w:rsid w:val="004D7A68"/>
    <w:rsid w:val="004E1F30"/>
    <w:rsid w:val="004E2502"/>
    <w:rsid w:val="004F1395"/>
    <w:rsid w:val="004F15E4"/>
    <w:rsid w:val="004F1770"/>
    <w:rsid w:val="004F278D"/>
    <w:rsid w:val="004F3F6B"/>
    <w:rsid w:val="004F4E06"/>
    <w:rsid w:val="004F690D"/>
    <w:rsid w:val="004F768C"/>
    <w:rsid w:val="00501661"/>
    <w:rsid w:val="0050292B"/>
    <w:rsid w:val="0050370D"/>
    <w:rsid w:val="00503B71"/>
    <w:rsid w:val="005048E0"/>
    <w:rsid w:val="005069BD"/>
    <w:rsid w:val="00511B09"/>
    <w:rsid w:val="005120DC"/>
    <w:rsid w:val="00512990"/>
    <w:rsid w:val="00513C7A"/>
    <w:rsid w:val="0051406C"/>
    <w:rsid w:val="00515BE7"/>
    <w:rsid w:val="00515D77"/>
    <w:rsid w:val="0051620B"/>
    <w:rsid w:val="00516981"/>
    <w:rsid w:val="00516CE2"/>
    <w:rsid w:val="00520777"/>
    <w:rsid w:val="00521BB9"/>
    <w:rsid w:val="00524A68"/>
    <w:rsid w:val="00524CC5"/>
    <w:rsid w:val="005250D4"/>
    <w:rsid w:val="005314AA"/>
    <w:rsid w:val="00531C42"/>
    <w:rsid w:val="00531ECA"/>
    <w:rsid w:val="00531F04"/>
    <w:rsid w:val="00533590"/>
    <w:rsid w:val="0053706A"/>
    <w:rsid w:val="00540577"/>
    <w:rsid w:val="005409C5"/>
    <w:rsid w:val="00541D11"/>
    <w:rsid w:val="00543662"/>
    <w:rsid w:val="005448A2"/>
    <w:rsid w:val="00546431"/>
    <w:rsid w:val="005472F5"/>
    <w:rsid w:val="00550369"/>
    <w:rsid w:val="0055088E"/>
    <w:rsid w:val="0055244B"/>
    <w:rsid w:val="005525AA"/>
    <w:rsid w:val="005575CD"/>
    <w:rsid w:val="0056052E"/>
    <w:rsid w:val="005607B8"/>
    <w:rsid w:val="0056493E"/>
    <w:rsid w:val="00564AC1"/>
    <w:rsid w:val="00565C46"/>
    <w:rsid w:val="00566120"/>
    <w:rsid w:val="005661D8"/>
    <w:rsid w:val="005665A1"/>
    <w:rsid w:val="00567420"/>
    <w:rsid w:val="0056753C"/>
    <w:rsid w:val="0056759D"/>
    <w:rsid w:val="005711AD"/>
    <w:rsid w:val="005714FC"/>
    <w:rsid w:val="0057151F"/>
    <w:rsid w:val="00571545"/>
    <w:rsid w:val="00571F63"/>
    <w:rsid w:val="005723D0"/>
    <w:rsid w:val="00573955"/>
    <w:rsid w:val="00574B3F"/>
    <w:rsid w:val="00574B4B"/>
    <w:rsid w:val="0057590D"/>
    <w:rsid w:val="00576379"/>
    <w:rsid w:val="00577478"/>
    <w:rsid w:val="0058012E"/>
    <w:rsid w:val="0058061D"/>
    <w:rsid w:val="00580655"/>
    <w:rsid w:val="00580D3D"/>
    <w:rsid w:val="00581DBB"/>
    <w:rsid w:val="00585469"/>
    <w:rsid w:val="00586D45"/>
    <w:rsid w:val="00586DFB"/>
    <w:rsid w:val="00587C2D"/>
    <w:rsid w:val="00590CDA"/>
    <w:rsid w:val="00590EC7"/>
    <w:rsid w:val="0059171C"/>
    <w:rsid w:val="0059257B"/>
    <w:rsid w:val="00592AE4"/>
    <w:rsid w:val="00592D38"/>
    <w:rsid w:val="00592DB4"/>
    <w:rsid w:val="00595686"/>
    <w:rsid w:val="005962C2"/>
    <w:rsid w:val="00597D22"/>
    <w:rsid w:val="005A014B"/>
    <w:rsid w:val="005A0D99"/>
    <w:rsid w:val="005A18E2"/>
    <w:rsid w:val="005A1EB6"/>
    <w:rsid w:val="005A240C"/>
    <w:rsid w:val="005A2E8C"/>
    <w:rsid w:val="005A37B0"/>
    <w:rsid w:val="005A4309"/>
    <w:rsid w:val="005A5DCC"/>
    <w:rsid w:val="005A66DD"/>
    <w:rsid w:val="005A6ED2"/>
    <w:rsid w:val="005A6FED"/>
    <w:rsid w:val="005B0246"/>
    <w:rsid w:val="005B05EB"/>
    <w:rsid w:val="005B13B0"/>
    <w:rsid w:val="005B18CE"/>
    <w:rsid w:val="005B35BB"/>
    <w:rsid w:val="005B3931"/>
    <w:rsid w:val="005B3A8D"/>
    <w:rsid w:val="005B65AF"/>
    <w:rsid w:val="005B7911"/>
    <w:rsid w:val="005C0C19"/>
    <w:rsid w:val="005C3332"/>
    <w:rsid w:val="005C3E6C"/>
    <w:rsid w:val="005C4CD7"/>
    <w:rsid w:val="005C562B"/>
    <w:rsid w:val="005C591C"/>
    <w:rsid w:val="005C7620"/>
    <w:rsid w:val="005C7C8F"/>
    <w:rsid w:val="005D0CD8"/>
    <w:rsid w:val="005D5D24"/>
    <w:rsid w:val="005D6DED"/>
    <w:rsid w:val="005D73CC"/>
    <w:rsid w:val="005E1855"/>
    <w:rsid w:val="005E4BC8"/>
    <w:rsid w:val="005E6090"/>
    <w:rsid w:val="005E6D0C"/>
    <w:rsid w:val="005F0001"/>
    <w:rsid w:val="005F244A"/>
    <w:rsid w:val="005F391C"/>
    <w:rsid w:val="005F7CFB"/>
    <w:rsid w:val="0060006E"/>
    <w:rsid w:val="006006A6"/>
    <w:rsid w:val="0060115E"/>
    <w:rsid w:val="006025C6"/>
    <w:rsid w:val="00602B9E"/>
    <w:rsid w:val="00603E74"/>
    <w:rsid w:val="006040A1"/>
    <w:rsid w:val="0060525A"/>
    <w:rsid w:val="00605323"/>
    <w:rsid w:val="00605F59"/>
    <w:rsid w:val="00607677"/>
    <w:rsid w:val="00607857"/>
    <w:rsid w:val="00607A9F"/>
    <w:rsid w:val="006125B4"/>
    <w:rsid w:val="00613EE5"/>
    <w:rsid w:val="00616299"/>
    <w:rsid w:val="00617475"/>
    <w:rsid w:val="0062035C"/>
    <w:rsid w:val="0062052A"/>
    <w:rsid w:val="00620742"/>
    <w:rsid w:val="00620A6D"/>
    <w:rsid w:val="00622B0C"/>
    <w:rsid w:val="00623579"/>
    <w:rsid w:val="00623721"/>
    <w:rsid w:val="00623B71"/>
    <w:rsid w:val="0062408B"/>
    <w:rsid w:val="0063340E"/>
    <w:rsid w:val="00634C6A"/>
    <w:rsid w:val="00634E9B"/>
    <w:rsid w:val="0063566B"/>
    <w:rsid w:val="00641698"/>
    <w:rsid w:val="006427A5"/>
    <w:rsid w:val="006444FA"/>
    <w:rsid w:val="006453C2"/>
    <w:rsid w:val="00645643"/>
    <w:rsid w:val="0064565B"/>
    <w:rsid w:val="006463B4"/>
    <w:rsid w:val="00650CFC"/>
    <w:rsid w:val="0065138D"/>
    <w:rsid w:val="00652BD4"/>
    <w:rsid w:val="00653241"/>
    <w:rsid w:val="0065411A"/>
    <w:rsid w:val="00655D81"/>
    <w:rsid w:val="006567DA"/>
    <w:rsid w:val="0066062E"/>
    <w:rsid w:val="00660DD9"/>
    <w:rsid w:val="00661912"/>
    <w:rsid w:val="00664961"/>
    <w:rsid w:val="0066499C"/>
    <w:rsid w:val="00666E2D"/>
    <w:rsid w:val="00667749"/>
    <w:rsid w:val="0067105E"/>
    <w:rsid w:val="006734FA"/>
    <w:rsid w:val="006767E9"/>
    <w:rsid w:val="00676C4F"/>
    <w:rsid w:val="00677C44"/>
    <w:rsid w:val="00680826"/>
    <w:rsid w:val="006815F7"/>
    <w:rsid w:val="006816BA"/>
    <w:rsid w:val="0068179F"/>
    <w:rsid w:val="00682629"/>
    <w:rsid w:val="00682BA5"/>
    <w:rsid w:val="00682F25"/>
    <w:rsid w:val="006863A4"/>
    <w:rsid w:val="00691A86"/>
    <w:rsid w:val="006930A6"/>
    <w:rsid w:val="00695588"/>
    <w:rsid w:val="00696713"/>
    <w:rsid w:val="00697583"/>
    <w:rsid w:val="00697BD0"/>
    <w:rsid w:val="00697C2F"/>
    <w:rsid w:val="006A1BA1"/>
    <w:rsid w:val="006A289D"/>
    <w:rsid w:val="006A47A1"/>
    <w:rsid w:val="006A52E8"/>
    <w:rsid w:val="006A5465"/>
    <w:rsid w:val="006A7B60"/>
    <w:rsid w:val="006B0220"/>
    <w:rsid w:val="006B13E9"/>
    <w:rsid w:val="006B2B6C"/>
    <w:rsid w:val="006B3636"/>
    <w:rsid w:val="006B5C03"/>
    <w:rsid w:val="006B65DB"/>
    <w:rsid w:val="006C04BB"/>
    <w:rsid w:val="006C217C"/>
    <w:rsid w:val="006C3673"/>
    <w:rsid w:val="006C4188"/>
    <w:rsid w:val="006C4B5B"/>
    <w:rsid w:val="006C55A1"/>
    <w:rsid w:val="006C6E03"/>
    <w:rsid w:val="006C6F4F"/>
    <w:rsid w:val="006C7A5F"/>
    <w:rsid w:val="006D009E"/>
    <w:rsid w:val="006D1345"/>
    <w:rsid w:val="006D2C69"/>
    <w:rsid w:val="006D3E3E"/>
    <w:rsid w:val="006D5800"/>
    <w:rsid w:val="006D5ED1"/>
    <w:rsid w:val="006D6B8B"/>
    <w:rsid w:val="006D7209"/>
    <w:rsid w:val="006D7694"/>
    <w:rsid w:val="006E0EAB"/>
    <w:rsid w:val="006E1318"/>
    <w:rsid w:val="006E132B"/>
    <w:rsid w:val="006E2621"/>
    <w:rsid w:val="006E3C59"/>
    <w:rsid w:val="006E6C3D"/>
    <w:rsid w:val="006E6F88"/>
    <w:rsid w:val="006E7A9C"/>
    <w:rsid w:val="006F148E"/>
    <w:rsid w:val="006F233D"/>
    <w:rsid w:val="006F2522"/>
    <w:rsid w:val="006F3291"/>
    <w:rsid w:val="006F6147"/>
    <w:rsid w:val="006F6B22"/>
    <w:rsid w:val="006F701B"/>
    <w:rsid w:val="006F7330"/>
    <w:rsid w:val="006F7A7E"/>
    <w:rsid w:val="00702FB1"/>
    <w:rsid w:val="00704C65"/>
    <w:rsid w:val="007053B5"/>
    <w:rsid w:val="00705471"/>
    <w:rsid w:val="00705B45"/>
    <w:rsid w:val="00706CBE"/>
    <w:rsid w:val="007127AB"/>
    <w:rsid w:val="00713D54"/>
    <w:rsid w:val="00714A82"/>
    <w:rsid w:val="007157DD"/>
    <w:rsid w:val="00725719"/>
    <w:rsid w:val="00730831"/>
    <w:rsid w:val="00730DA0"/>
    <w:rsid w:val="00731095"/>
    <w:rsid w:val="00731C92"/>
    <w:rsid w:val="00733636"/>
    <w:rsid w:val="007359E5"/>
    <w:rsid w:val="0073767F"/>
    <w:rsid w:val="00737F03"/>
    <w:rsid w:val="0074038E"/>
    <w:rsid w:val="0074144C"/>
    <w:rsid w:val="00742471"/>
    <w:rsid w:val="00742CD2"/>
    <w:rsid w:val="00744AC3"/>
    <w:rsid w:val="00744AF6"/>
    <w:rsid w:val="00744B13"/>
    <w:rsid w:val="007475F5"/>
    <w:rsid w:val="007502AF"/>
    <w:rsid w:val="007546F8"/>
    <w:rsid w:val="00754D09"/>
    <w:rsid w:val="00754F8E"/>
    <w:rsid w:val="00756188"/>
    <w:rsid w:val="00756BA0"/>
    <w:rsid w:val="007572A1"/>
    <w:rsid w:val="00757456"/>
    <w:rsid w:val="00757662"/>
    <w:rsid w:val="00757F1D"/>
    <w:rsid w:val="007607C6"/>
    <w:rsid w:val="007634E2"/>
    <w:rsid w:val="00765FA6"/>
    <w:rsid w:val="0077174D"/>
    <w:rsid w:val="00775D25"/>
    <w:rsid w:val="00780D11"/>
    <w:rsid w:val="00781E15"/>
    <w:rsid w:val="00784DFF"/>
    <w:rsid w:val="00790B02"/>
    <w:rsid w:val="00790FF6"/>
    <w:rsid w:val="00793CE0"/>
    <w:rsid w:val="00794582"/>
    <w:rsid w:val="0079593D"/>
    <w:rsid w:val="00796306"/>
    <w:rsid w:val="00796DD4"/>
    <w:rsid w:val="007A13B4"/>
    <w:rsid w:val="007A6F87"/>
    <w:rsid w:val="007A7D15"/>
    <w:rsid w:val="007B03A1"/>
    <w:rsid w:val="007B0FE6"/>
    <w:rsid w:val="007B28CD"/>
    <w:rsid w:val="007B4CD0"/>
    <w:rsid w:val="007B5B71"/>
    <w:rsid w:val="007B6152"/>
    <w:rsid w:val="007B6231"/>
    <w:rsid w:val="007C0013"/>
    <w:rsid w:val="007C121C"/>
    <w:rsid w:val="007C20D3"/>
    <w:rsid w:val="007C23C8"/>
    <w:rsid w:val="007C277A"/>
    <w:rsid w:val="007C3808"/>
    <w:rsid w:val="007C6F78"/>
    <w:rsid w:val="007D0834"/>
    <w:rsid w:val="007D3762"/>
    <w:rsid w:val="007D428D"/>
    <w:rsid w:val="007D60CA"/>
    <w:rsid w:val="007D64BB"/>
    <w:rsid w:val="007D75A2"/>
    <w:rsid w:val="007E0FA7"/>
    <w:rsid w:val="007E1C81"/>
    <w:rsid w:val="007E23B7"/>
    <w:rsid w:val="007E2DA4"/>
    <w:rsid w:val="007E406B"/>
    <w:rsid w:val="007E6D0C"/>
    <w:rsid w:val="007E7A22"/>
    <w:rsid w:val="007F2523"/>
    <w:rsid w:val="007F3516"/>
    <w:rsid w:val="007F596B"/>
    <w:rsid w:val="007F59C6"/>
    <w:rsid w:val="007F5EE6"/>
    <w:rsid w:val="008031B8"/>
    <w:rsid w:val="008038B4"/>
    <w:rsid w:val="00805383"/>
    <w:rsid w:val="00805888"/>
    <w:rsid w:val="008064FD"/>
    <w:rsid w:val="00811172"/>
    <w:rsid w:val="00811B66"/>
    <w:rsid w:val="00811C9D"/>
    <w:rsid w:val="0081228A"/>
    <w:rsid w:val="00822D7B"/>
    <w:rsid w:val="00823875"/>
    <w:rsid w:val="00824DBC"/>
    <w:rsid w:val="00827CCA"/>
    <w:rsid w:val="008310DC"/>
    <w:rsid w:val="008342BB"/>
    <w:rsid w:val="008348B0"/>
    <w:rsid w:val="00836DB3"/>
    <w:rsid w:val="00837BCA"/>
    <w:rsid w:val="00840FAF"/>
    <w:rsid w:val="0084242B"/>
    <w:rsid w:val="00843145"/>
    <w:rsid w:val="008438C1"/>
    <w:rsid w:val="00844B27"/>
    <w:rsid w:val="00845CC7"/>
    <w:rsid w:val="0084704D"/>
    <w:rsid w:val="00847C30"/>
    <w:rsid w:val="00850960"/>
    <w:rsid w:val="00851B62"/>
    <w:rsid w:val="00852D37"/>
    <w:rsid w:val="00853D66"/>
    <w:rsid w:val="00854D22"/>
    <w:rsid w:val="0085738D"/>
    <w:rsid w:val="0086079D"/>
    <w:rsid w:val="00861E6E"/>
    <w:rsid w:val="00862651"/>
    <w:rsid w:val="0086407B"/>
    <w:rsid w:val="0086501A"/>
    <w:rsid w:val="008652F5"/>
    <w:rsid w:val="00865507"/>
    <w:rsid w:val="0087278F"/>
    <w:rsid w:val="00873BE3"/>
    <w:rsid w:val="00873F76"/>
    <w:rsid w:val="0088015F"/>
    <w:rsid w:val="008837A3"/>
    <w:rsid w:val="008868B5"/>
    <w:rsid w:val="0089093A"/>
    <w:rsid w:val="00890FBB"/>
    <w:rsid w:val="00891163"/>
    <w:rsid w:val="00892B91"/>
    <w:rsid w:val="00896725"/>
    <w:rsid w:val="008A08F8"/>
    <w:rsid w:val="008A3040"/>
    <w:rsid w:val="008A434A"/>
    <w:rsid w:val="008A7814"/>
    <w:rsid w:val="008B0817"/>
    <w:rsid w:val="008B285A"/>
    <w:rsid w:val="008B2AE7"/>
    <w:rsid w:val="008B4DB7"/>
    <w:rsid w:val="008B763C"/>
    <w:rsid w:val="008B7AFF"/>
    <w:rsid w:val="008C1551"/>
    <w:rsid w:val="008C1FD1"/>
    <w:rsid w:val="008C4CA0"/>
    <w:rsid w:val="008C612E"/>
    <w:rsid w:val="008C6393"/>
    <w:rsid w:val="008C69A7"/>
    <w:rsid w:val="008C754D"/>
    <w:rsid w:val="008D130B"/>
    <w:rsid w:val="008D3005"/>
    <w:rsid w:val="008D38CC"/>
    <w:rsid w:val="008D3D03"/>
    <w:rsid w:val="008D4114"/>
    <w:rsid w:val="008D7F9E"/>
    <w:rsid w:val="008E0990"/>
    <w:rsid w:val="008E28C9"/>
    <w:rsid w:val="008E2E23"/>
    <w:rsid w:val="008E557E"/>
    <w:rsid w:val="008E626A"/>
    <w:rsid w:val="008E72AB"/>
    <w:rsid w:val="008F0981"/>
    <w:rsid w:val="008F0BCA"/>
    <w:rsid w:val="008F0E1D"/>
    <w:rsid w:val="008F142A"/>
    <w:rsid w:val="008F3007"/>
    <w:rsid w:val="008F36A7"/>
    <w:rsid w:val="008F542A"/>
    <w:rsid w:val="008F708D"/>
    <w:rsid w:val="00900E96"/>
    <w:rsid w:val="009048A1"/>
    <w:rsid w:val="00904DA4"/>
    <w:rsid w:val="00904E51"/>
    <w:rsid w:val="00906034"/>
    <w:rsid w:val="009064B6"/>
    <w:rsid w:val="00910B35"/>
    <w:rsid w:val="00911B54"/>
    <w:rsid w:val="009128A5"/>
    <w:rsid w:val="00912BF3"/>
    <w:rsid w:val="00913510"/>
    <w:rsid w:val="00913725"/>
    <w:rsid w:val="00915F5C"/>
    <w:rsid w:val="0091662A"/>
    <w:rsid w:val="00920AB9"/>
    <w:rsid w:val="009231A6"/>
    <w:rsid w:val="0092374F"/>
    <w:rsid w:val="0092394B"/>
    <w:rsid w:val="00923B5D"/>
    <w:rsid w:val="00923FDA"/>
    <w:rsid w:val="009275B7"/>
    <w:rsid w:val="00930242"/>
    <w:rsid w:val="009306FC"/>
    <w:rsid w:val="00931D6C"/>
    <w:rsid w:val="00932E39"/>
    <w:rsid w:val="00934096"/>
    <w:rsid w:val="00935263"/>
    <w:rsid w:val="00935D22"/>
    <w:rsid w:val="009360A5"/>
    <w:rsid w:val="0093634D"/>
    <w:rsid w:val="009366FE"/>
    <w:rsid w:val="00936BE2"/>
    <w:rsid w:val="009400C8"/>
    <w:rsid w:val="009401B9"/>
    <w:rsid w:val="00941157"/>
    <w:rsid w:val="00942A3B"/>
    <w:rsid w:val="0094448E"/>
    <w:rsid w:val="00944600"/>
    <w:rsid w:val="00945DB7"/>
    <w:rsid w:val="00946E35"/>
    <w:rsid w:val="00951CE1"/>
    <w:rsid w:val="00952713"/>
    <w:rsid w:val="009536F6"/>
    <w:rsid w:val="009546AB"/>
    <w:rsid w:val="00955F69"/>
    <w:rsid w:val="009574AB"/>
    <w:rsid w:val="009609CE"/>
    <w:rsid w:val="00960FF9"/>
    <w:rsid w:val="00961DBF"/>
    <w:rsid w:val="0096218F"/>
    <w:rsid w:val="00967142"/>
    <w:rsid w:val="009703D5"/>
    <w:rsid w:val="00970CB2"/>
    <w:rsid w:val="0097256B"/>
    <w:rsid w:val="00972D0F"/>
    <w:rsid w:val="00973E9D"/>
    <w:rsid w:val="00974399"/>
    <w:rsid w:val="009749C5"/>
    <w:rsid w:val="0097591C"/>
    <w:rsid w:val="009773BD"/>
    <w:rsid w:val="00981401"/>
    <w:rsid w:val="0098255E"/>
    <w:rsid w:val="00982AA4"/>
    <w:rsid w:val="00985356"/>
    <w:rsid w:val="009857DB"/>
    <w:rsid w:val="00985F53"/>
    <w:rsid w:val="00986E37"/>
    <w:rsid w:val="00987424"/>
    <w:rsid w:val="0099150F"/>
    <w:rsid w:val="00991646"/>
    <w:rsid w:val="00992DF0"/>
    <w:rsid w:val="0099352D"/>
    <w:rsid w:val="00993874"/>
    <w:rsid w:val="009943EF"/>
    <w:rsid w:val="009944CD"/>
    <w:rsid w:val="00997AE8"/>
    <w:rsid w:val="009A01A1"/>
    <w:rsid w:val="009A1000"/>
    <w:rsid w:val="009A1FB6"/>
    <w:rsid w:val="009A2708"/>
    <w:rsid w:val="009A3168"/>
    <w:rsid w:val="009A5E27"/>
    <w:rsid w:val="009A79E3"/>
    <w:rsid w:val="009B1CDE"/>
    <w:rsid w:val="009B2335"/>
    <w:rsid w:val="009B4A23"/>
    <w:rsid w:val="009B5A12"/>
    <w:rsid w:val="009B7497"/>
    <w:rsid w:val="009C0246"/>
    <w:rsid w:val="009C04F5"/>
    <w:rsid w:val="009C15DD"/>
    <w:rsid w:val="009C2323"/>
    <w:rsid w:val="009C41FD"/>
    <w:rsid w:val="009C728D"/>
    <w:rsid w:val="009C72F3"/>
    <w:rsid w:val="009C7EBC"/>
    <w:rsid w:val="009D0F61"/>
    <w:rsid w:val="009D3180"/>
    <w:rsid w:val="009D3ECD"/>
    <w:rsid w:val="009D57C2"/>
    <w:rsid w:val="009D5A86"/>
    <w:rsid w:val="009D6140"/>
    <w:rsid w:val="009E122E"/>
    <w:rsid w:val="009E3DC2"/>
    <w:rsid w:val="009E7874"/>
    <w:rsid w:val="009F0756"/>
    <w:rsid w:val="009F07E4"/>
    <w:rsid w:val="009F0A78"/>
    <w:rsid w:val="009F1633"/>
    <w:rsid w:val="009F2BFF"/>
    <w:rsid w:val="009F33C1"/>
    <w:rsid w:val="009F40EE"/>
    <w:rsid w:val="009F6952"/>
    <w:rsid w:val="009F6E04"/>
    <w:rsid w:val="009F7CAB"/>
    <w:rsid w:val="00A02270"/>
    <w:rsid w:val="00A03EE6"/>
    <w:rsid w:val="00A0485A"/>
    <w:rsid w:val="00A0661C"/>
    <w:rsid w:val="00A066F6"/>
    <w:rsid w:val="00A067CF"/>
    <w:rsid w:val="00A07601"/>
    <w:rsid w:val="00A07C59"/>
    <w:rsid w:val="00A1080A"/>
    <w:rsid w:val="00A10C1A"/>
    <w:rsid w:val="00A118F9"/>
    <w:rsid w:val="00A133AF"/>
    <w:rsid w:val="00A210B7"/>
    <w:rsid w:val="00A219EC"/>
    <w:rsid w:val="00A23902"/>
    <w:rsid w:val="00A23E12"/>
    <w:rsid w:val="00A25099"/>
    <w:rsid w:val="00A25E7D"/>
    <w:rsid w:val="00A26A1C"/>
    <w:rsid w:val="00A3019E"/>
    <w:rsid w:val="00A301D2"/>
    <w:rsid w:val="00A31E26"/>
    <w:rsid w:val="00A33FE0"/>
    <w:rsid w:val="00A36398"/>
    <w:rsid w:val="00A409D4"/>
    <w:rsid w:val="00A4312B"/>
    <w:rsid w:val="00A4519E"/>
    <w:rsid w:val="00A457F9"/>
    <w:rsid w:val="00A46CC8"/>
    <w:rsid w:val="00A51EC6"/>
    <w:rsid w:val="00A5232B"/>
    <w:rsid w:val="00A53964"/>
    <w:rsid w:val="00A559F3"/>
    <w:rsid w:val="00A55BF7"/>
    <w:rsid w:val="00A5681E"/>
    <w:rsid w:val="00A57BD4"/>
    <w:rsid w:val="00A57E0D"/>
    <w:rsid w:val="00A60FC3"/>
    <w:rsid w:val="00A62605"/>
    <w:rsid w:val="00A638A3"/>
    <w:rsid w:val="00A64649"/>
    <w:rsid w:val="00A71002"/>
    <w:rsid w:val="00A7277E"/>
    <w:rsid w:val="00A73A63"/>
    <w:rsid w:val="00A75716"/>
    <w:rsid w:val="00A75CFC"/>
    <w:rsid w:val="00A773EF"/>
    <w:rsid w:val="00A800F4"/>
    <w:rsid w:val="00A8159C"/>
    <w:rsid w:val="00A82410"/>
    <w:rsid w:val="00A82D63"/>
    <w:rsid w:val="00A85677"/>
    <w:rsid w:val="00A85ABF"/>
    <w:rsid w:val="00A85C79"/>
    <w:rsid w:val="00A879A6"/>
    <w:rsid w:val="00A903C8"/>
    <w:rsid w:val="00A91F8C"/>
    <w:rsid w:val="00A95541"/>
    <w:rsid w:val="00AA012C"/>
    <w:rsid w:val="00AA0199"/>
    <w:rsid w:val="00AA0490"/>
    <w:rsid w:val="00AA1A5E"/>
    <w:rsid w:val="00AA402B"/>
    <w:rsid w:val="00AA4080"/>
    <w:rsid w:val="00AA4475"/>
    <w:rsid w:val="00AA44A5"/>
    <w:rsid w:val="00AA7BDE"/>
    <w:rsid w:val="00AA7C9E"/>
    <w:rsid w:val="00AB06FE"/>
    <w:rsid w:val="00AB089E"/>
    <w:rsid w:val="00AB3C78"/>
    <w:rsid w:val="00AB4E46"/>
    <w:rsid w:val="00AB5C12"/>
    <w:rsid w:val="00AB5D5C"/>
    <w:rsid w:val="00AB6EFB"/>
    <w:rsid w:val="00AB74C3"/>
    <w:rsid w:val="00AC26AC"/>
    <w:rsid w:val="00AC5108"/>
    <w:rsid w:val="00AC5BD2"/>
    <w:rsid w:val="00AC73DB"/>
    <w:rsid w:val="00AC7696"/>
    <w:rsid w:val="00AC78E6"/>
    <w:rsid w:val="00AC7BE0"/>
    <w:rsid w:val="00AD17D2"/>
    <w:rsid w:val="00AD334F"/>
    <w:rsid w:val="00AD3A2E"/>
    <w:rsid w:val="00AD4AF2"/>
    <w:rsid w:val="00AE116E"/>
    <w:rsid w:val="00AE178A"/>
    <w:rsid w:val="00AE1C43"/>
    <w:rsid w:val="00AE348E"/>
    <w:rsid w:val="00AE7946"/>
    <w:rsid w:val="00AE7CC9"/>
    <w:rsid w:val="00AF64DC"/>
    <w:rsid w:val="00AF7D12"/>
    <w:rsid w:val="00B0180E"/>
    <w:rsid w:val="00B027FD"/>
    <w:rsid w:val="00B03EEB"/>
    <w:rsid w:val="00B05520"/>
    <w:rsid w:val="00B062A1"/>
    <w:rsid w:val="00B069A2"/>
    <w:rsid w:val="00B06A2C"/>
    <w:rsid w:val="00B103E3"/>
    <w:rsid w:val="00B11648"/>
    <w:rsid w:val="00B11938"/>
    <w:rsid w:val="00B121C9"/>
    <w:rsid w:val="00B163D6"/>
    <w:rsid w:val="00B2197C"/>
    <w:rsid w:val="00B231E0"/>
    <w:rsid w:val="00B23D2A"/>
    <w:rsid w:val="00B241E8"/>
    <w:rsid w:val="00B300F6"/>
    <w:rsid w:val="00B30E74"/>
    <w:rsid w:val="00B30EFC"/>
    <w:rsid w:val="00B32FE3"/>
    <w:rsid w:val="00B36002"/>
    <w:rsid w:val="00B37488"/>
    <w:rsid w:val="00B37D3F"/>
    <w:rsid w:val="00B40027"/>
    <w:rsid w:val="00B40744"/>
    <w:rsid w:val="00B43B2F"/>
    <w:rsid w:val="00B44154"/>
    <w:rsid w:val="00B45531"/>
    <w:rsid w:val="00B47058"/>
    <w:rsid w:val="00B504C7"/>
    <w:rsid w:val="00B512DA"/>
    <w:rsid w:val="00B5372E"/>
    <w:rsid w:val="00B54230"/>
    <w:rsid w:val="00B5440C"/>
    <w:rsid w:val="00B60E37"/>
    <w:rsid w:val="00B634DB"/>
    <w:rsid w:val="00B66115"/>
    <w:rsid w:val="00B70309"/>
    <w:rsid w:val="00B72436"/>
    <w:rsid w:val="00B727CF"/>
    <w:rsid w:val="00B75162"/>
    <w:rsid w:val="00B7686B"/>
    <w:rsid w:val="00B76945"/>
    <w:rsid w:val="00B820EE"/>
    <w:rsid w:val="00B821DC"/>
    <w:rsid w:val="00B82FB5"/>
    <w:rsid w:val="00B83492"/>
    <w:rsid w:val="00B90279"/>
    <w:rsid w:val="00B9074B"/>
    <w:rsid w:val="00B92A39"/>
    <w:rsid w:val="00B93FFD"/>
    <w:rsid w:val="00BA08BA"/>
    <w:rsid w:val="00BA0938"/>
    <w:rsid w:val="00BA1E53"/>
    <w:rsid w:val="00BA23CB"/>
    <w:rsid w:val="00BA2FDA"/>
    <w:rsid w:val="00BA49E8"/>
    <w:rsid w:val="00BA5F77"/>
    <w:rsid w:val="00BA606C"/>
    <w:rsid w:val="00BA64AE"/>
    <w:rsid w:val="00BA693D"/>
    <w:rsid w:val="00BA73F2"/>
    <w:rsid w:val="00BB0999"/>
    <w:rsid w:val="00BB13F5"/>
    <w:rsid w:val="00BB14FF"/>
    <w:rsid w:val="00BB1599"/>
    <w:rsid w:val="00BB1C83"/>
    <w:rsid w:val="00BB1DB9"/>
    <w:rsid w:val="00BB280E"/>
    <w:rsid w:val="00BB2B4B"/>
    <w:rsid w:val="00BB2CA9"/>
    <w:rsid w:val="00BB3117"/>
    <w:rsid w:val="00BB3C48"/>
    <w:rsid w:val="00BB5850"/>
    <w:rsid w:val="00BB79A0"/>
    <w:rsid w:val="00BC1B11"/>
    <w:rsid w:val="00BC21ED"/>
    <w:rsid w:val="00BC2760"/>
    <w:rsid w:val="00BC31DA"/>
    <w:rsid w:val="00BC35D9"/>
    <w:rsid w:val="00BC4AFE"/>
    <w:rsid w:val="00BC7267"/>
    <w:rsid w:val="00BC7E72"/>
    <w:rsid w:val="00BD0389"/>
    <w:rsid w:val="00BD1066"/>
    <w:rsid w:val="00BD10C5"/>
    <w:rsid w:val="00BD22F9"/>
    <w:rsid w:val="00BD46F6"/>
    <w:rsid w:val="00BD55C1"/>
    <w:rsid w:val="00BD5AB1"/>
    <w:rsid w:val="00BD64AF"/>
    <w:rsid w:val="00BD6676"/>
    <w:rsid w:val="00BD714A"/>
    <w:rsid w:val="00BD7635"/>
    <w:rsid w:val="00BE07CB"/>
    <w:rsid w:val="00BE143C"/>
    <w:rsid w:val="00BE192C"/>
    <w:rsid w:val="00BE496D"/>
    <w:rsid w:val="00BE66EF"/>
    <w:rsid w:val="00BE6E2D"/>
    <w:rsid w:val="00BE7660"/>
    <w:rsid w:val="00BF0528"/>
    <w:rsid w:val="00BF2172"/>
    <w:rsid w:val="00BF66AA"/>
    <w:rsid w:val="00C02261"/>
    <w:rsid w:val="00C022B1"/>
    <w:rsid w:val="00C03D8F"/>
    <w:rsid w:val="00C03FE5"/>
    <w:rsid w:val="00C056AC"/>
    <w:rsid w:val="00C114AF"/>
    <w:rsid w:val="00C11DB8"/>
    <w:rsid w:val="00C127A1"/>
    <w:rsid w:val="00C13063"/>
    <w:rsid w:val="00C13485"/>
    <w:rsid w:val="00C14F6C"/>
    <w:rsid w:val="00C1544F"/>
    <w:rsid w:val="00C204F1"/>
    <w:rsid w:val="00C20F13"/>
    <w:rsid w:val="00C256C3"/>
    <w:rsid w:val="00C2586D"/>
    <w:rsid w:val="00C25A67"/>
    <w:rsid w:val="00C263AF"/>
    <w:rsid w:val="00C313DC"/>
    <w:rsid w:val="00C32384"/>
    <w:rsid w:val="00C427AF"/>
    <w:rsid w:val="00C429FD"/>
    <w:rsid w:val="00C455E6"/>
    <w:rsid w:val="00C46575"/>
    <w:rsid w:val="00C47849"/>
    <w:rsid w:val="00C5150F"/>
    <w:rsid w:val="00C523A2"/>
    <w:rsid w:val="00C53467"/>
    <w:rsid w:val="00C5393A"/>
    <w:rsid w:val="00C54029"/>
    <w:rsid w:val="00C54C79"/>
    <w:rsid w:val="00C5534A"/>
    <w:rsid w:val="00C55BBF"/>
    <w:rsid w:val="00C57AE9"/>
    <w:rsid w:val="00C6205C"/>
    <w:rsid w:val="00C628E1"/>
    <w:rsid w:val="00C62ADB"/>
    <w:rsid w:val="00C63D6D"/>
    <w:rsid w:val="00C6418C"/>
    <w:rsid w:val="00C65FF2"/>
    <w:rsid w:val="00C67A92"/>
    <w:rsid w:val="00C716DC"/>
    <w:rsid w:val="00C756BB"/>
    <w:rsid w:val="00C759C7"/>
    <w:rsid w:val="00C75B5F"/>
    <w:rsid w:val="00C76B36"/>
    <w:rsid w:val="00C805B4"/>
    <w:rsid w:val="00C82204"/>
    <w:rsid w:val="00C83309"/>
    <w:rsid w:val="00C8401B"/>
    <w:rsid w:val="00C86B8B"/>
    <w:rsid w:val="00C87889"/>
    <w:rsid w:val="00C90468"/>
    <w:rsid w:val="00C91290"/>
    <w:rsid w:val="00C9223D"/>
    <w:rsid w:val="00C922A0"/>
    <w:rsid w:val="00C92A10"/>
    <w:rsid w:val="00C95D58"/>
    <w:rsid w:val="00C9758E"/>
    <w:rsid w:val="00C97D66"/>
    <w:rsid w:val="00CA10A1"/>
    <w:rsid w:val="00CA3CF1"/>
    <w:rsid w:val="00CA4DF4"/>
    <w:rsid w:val="00CA754C"/>
    <w:rsid w:val="00CB0011"/>
    <w:rsid w:val="00CB034B"/>
    <w:rsid w:val="00CB0B90"/>
    <w:rsid w:val="00CB1161"/>
    <w:rsid w:val="00CB29DA"/>
    <w:rsid w:val="00CB3250"/>
    <w:rsid w:val="00CB4F26"/>
    <w:rsid w:val="00CC3226"/>
    <w:rsid w:val="00CC323F"/>
    <w:rsid w:val="00CC4CB8"/>
    <w:rsid w:val="00CC4E9E"/>
    <w:rsid w:val="00CC50E6"/>
    <w:rsid w:val="00CC5710"/>
    <w:rsid w:val="00CC662D"/>
    <w:rsid w:val="00CC6B44"/>
    <w:rsid w:val="00CC7938"/>
    <w:rsid w:val="00CD0A6B"/>
    <w:rsid w:val="00CD4E4D"/>
    <w:rsid w:val="00CD5C99"/>
    <w:rsid w:val="00CD5EED"/>
    <w:rsid w:val="00CD6FFF"/>
    <w:rsid w:val="00CD701E"/>
    <w:rsid w:val="00CD731D"/>
    <w:rsid w:val="00CD7483"/>
    <w:rsid w:val="00CD7BF5"/>
    <w:rsid w:val="00CE0C4D"/>
    <w:rsid w:val="00CE0C5A"/>
    <w:rsid w:val="00CE10AB"/>
    <w:rsid w:val="00CE3BDA"/>
    <w:rsid w:val="00CE3CB1"/>
    <w:rsid w:val="00CE4C15"/>
    <w:rsid w:val="00CE4E1E"/>
    <w:rsid w:val="00CE6B6F"/>
    <w:rsid w:val="00CF1470"/>
    <w:rsid w:val="00CF4BDF"/>
    <w:rsid w:val="00CF4D2C"/>
    <w:rsid w:val="00CF58FE"/>
    <w:rsid w:val="00CF67E4"/>
    <w:rsid w:val="00CF7502"/>
    <w:rsid w:val="00D0000F"/>
    <w:rsid w:val="00D01D55"/>
    <w:rsid w:val="00D021CE"/>
    <w:rsid w:val="00D04B23"/>
    <w:rsid w:val="00D055CB"/>
    <w:rsid w:val="00D05993"/>
    <w:rsid w:val="00D05F5E"/>
    <w:rsid w:val="00D06DD3"/>
    <w:rsid w:val="00D11D3C"/>
    <w:rsid w:val="00D123E1"/>
    <w:rsid w:val="00D13418"/>
    <w:rsid w:val="00D134B0"/>
    <w:rsid w:val="00D14DE3"/>
    <w:rsid w:val="00D163F8"/>
    <w:rsid w:val="00D164F8"/>
    <w:rsid w:val="00D177A1"/>
    <w:rsid w:val="00D208E9"/>
    <w:rsid w:val="00D2221E"/>
    <w:rsid w:val="00D245AC"/>
    <w:rsid w:val="00D258D2"/>
    <w:rsid w:val="00D26464"/>
    <w:rsid w:val="00D27D7F"/>
    <w:rsid w:val="00D30409"/>
    <w:rsid w:val="00D307D3"/>
    <w:rsid w:val="00D328CC"/>
    <w:rsid w:val="00D32E3D"/>
    <w:rsid w:val="00D330E7"/>
    <w:rsid w:val="00D3401A"/>
    <w:rsid w:val="00D342D0"/>
    <w:rsid w:val="00D34DC2"/>
    <w:rsid w:val="00D41387"/>
    <w:rsid w:val="00D467A1"/>
    <w:rsid w:val="00D50044"/>
    <w:rsid w:val="00D50357"/>
    <w:rsid w:val="00D50718"/>
    <w:rsid w:val="00D520F7"/>
    <w:rsid w:val="00D5268C"/>
    <w:rsid w:val="00D556F7"/>
    <w:rsid w:val="00D55B8C"/>
    <w:rsid w:val="00D56440"/>
    <w:rsid w:val="00D60118"/>
    <w:rsid w:val="00D61D8F"/>
    <w:rsid w:val="00D6211C"/>
    <w:rsid w:val="00D62370"/>
    <w:rsid w:val="00D637E0"/>
    <w:rsid w:val="00D66FE5"/>
    <w:rsid w:val="00D67A96"/>
    <w:rsid w:val="00D67D71"/>
    <w:rsid w:val="00D700CA"/>
    <w:rsid w:val="00D70329"/>
    <w:rsid w:val="00D70495"/>
    <w:rsid w:val="00D70BBD"/>
    <w:rsid w:val="00D71859"/>
    <w:rsid w:val="00D71F07"/>
    <w:rsid w:val="00D7547F"/>
    <w:rsid w:val="00D77FD5"/>
    <w:rsid w:val="00D80F3A"/>
    <w:rsid w:val="00D81A50"/>
    <w:rsid w:val="00D83B91"/>
    <w:rsid w:val="00D83F5B"/>
    <w:rsid w:val="00D84669"/>
    <w:rsid w:val="00D847FA"/>
    <w:rsid w:val="00D852A0"/>
    <w:rsid w:val="00D86A21"/>
    <w:rsid w:val="00D87406"/>
    <w:rsid w:val="00D91103"/>
    <w:rsid w:val="00D91362"/>
    <w:rsid w:val="00D915C5"/>
    <w:rsid w:val="00D9483F"/>
    <w:rsid w:val="00D95111"/>
    <w:rsid w:val="00D95685"/>
    <w:rsid w:val="00D964E9"/>
    <w:rsid w:val="00D97214"/>
    <w:rsid w:val="00DA22D4"/>
    <w:rsid w:val="00DA42EB"/>
    <w:rsid w:val="00DA4D9F"/>
    <w:rsid w:val="00DA5B05"/>
    <w:rsid w:val="00DB1CF3"/>
    <w:rsid w:val="00DB2E73"/>
    <w:rsid w:val="00DB3004"/>
    <w:rsid w:val="00DB3272"/>
    <w:rsid w:val="00DB63A1"/>
    <w:rsid w:val="00DB6875"/>
    <w:rsid w:val="00DC03CF"/>
    <w:rsid w:val="00DC0E3F"/>
    <w:rsid w:val="00DC114F"/>
    <w:rsid w:val="00DC1272"/>
    <w:rsid w:val="00DC1819"/>
    <w:rsid w:val="00DC2438"/>
    <w:rsid w:val="00DC3E0D"/>
    <w:rsid w:val="00DC46F4"/>
    <w:rsid w:val="00DC6D9B"/>
    <w:rsid w:val="00DC717B"/>
    <w:rsid w:val="00DD06C5"/>
    <w:rsid w:val="00DD08A6"/>
    <w:rsid w:val="00DD0DC7"/>
    <w:rsid w:val="00DD1B63"/>
    <w:rsid w:val="00DD21B6"/>
    <w:rsid w:val="00DD3F8F"/>
    <w:rsid w:val="00DD509C"/>
    <w:rsid w:val="00DD5820"/>
    <w:rsid w:val="00DD5A9A"/>
    <w:rsid w:val="00DD7B6C"/>
    <w:rsid w:val="00DE03E9"/>
    <w:rsid w:val="00DE309C"/>
    <w:rsid w:val="00DE37AA"/>
    <w:rsid w:val="00DE3FD4"/>
    <w:rsid w:val="00DE502D"/>
    <w:rsid w:val="00DE5287"/>
    <w:rsid w:val="00DE52E1"/>
    <w:rsid w:val="00DE7B3F"/>
    <w:rsid w:val="00DE7F12"/>
    <w:rsid w:val="00DF2AA0"/>
    <w:rsid w:val="00DF3631"/>
    <w:rsid w:val="00DF3DC0"/>
    <w:rsid w:val="00DF7D78"/>
    <w:rsid w:val="00E00373"/>
    <w:rsid w:val="00E01FF2"/>
    <w:rsid w:val="00E0209F"/>
    <w:rsid w:val="00E0233A"/>
    <w:rsid w:val="00E023DB"/>
    <w:rsid w:val="00E03482"/>
    <w:rsid w:val="00E04867"/>
    <w:rsid w:val="00E04A4E"/>
    <w:rsid w:val="00E05652"/>
    <w:rsid w:val="00E05A9F"/>
    <w:rsid w:val="00E060E0"/>
    <w:rsid w:val="00E06312"/>
    <w:rsid w:val="00E067C7"/>
    <w:rsid w:val="00E07A3B"/>
    <w:rsid w:val="00E07C24"/>
    <w:rsid w:val="00E11073"/>
    <w:rsid w:val="00E1145B"/>
    <w:rsid w:val="00E11A49"/>
    <w:rsid w:val="00E11A5E"/>
    <w:rsid w:val="00E2431F"/>
    <w:rsid w:val="00E243BF"/>
    <w:rsid w:val="00E32394"/>
    <w:rsid w:val="00E331F0"/>
    <w:rsid w:val="00E3493C"/>
    <w:rsid w:val="00E35450"/>
    <w:rsid w:val="00E35C8B"/>
    <w:rsid w:val="00E365BF"/>
    <w:rsid w:val="00E377B3"/>
    <w:rsid w:val="00E43479"/>
    <w:rsid w:val="00E43868"/>
    <w:rsid w:val="00E449D7"/>
    <w:rsid w:val="00E45315"/>
    <w:rsid w:val="00E50A52"/>
    <w:rsid w:val="00E50E2A"/>
    <w:rsid w:val="00E52548"/>
    <w:rsid w:val="00E52EE2"/>
    <w:rsid w:val="00E52F17"/>
    <w:rsid w:val="00E536CF"/>
    <w:rsid w:val="00E54255"/>
    <w:rsid w:val="00E54EAF"/>
    <w:rsid w:val="00E5593C"/>
    <w:rsid w:val="00E576FF"/>
    <w:rsid w:val="00E6069A"/>
    <w:rsid w:val="00E61717"/>
    <w:rsid w:val="00E62608"/>
    <w:rsid w:val="00E645D3"/>
    <w:rsid w:val="00E6515C"/>
    <w:rsid w:val="00E6568A"/>
    <w:rsid w:val="00E66992"/>
    <w:rsid w:val="00E67F97"/>
    <w:rsid w:val="00E71FEF"/>
    <w:rsid w:val="00E74C2E"/>
    <w:rsid w:val="00E750CC"/>
    <w:rsid w:val="00E75177"/>
    <w:rsid w:val="00E75465"/>
    <w:rsid w:val="00E757BE"/>
    <w:rsid w:val="00E7638C"/>
    <w:rsid w:val="00E76501"/>
    <w:rsid w:val="00E76804"/>
    <w:rsid w:val="00E8237E"/>
    <w:rsid w:val="00E82F39"/>
    <w:rsid w:val="00E83469"/>
    <w:rsid w:val="00E83964"/>
    <w:rsid w:val="00E83AFA"/>
    <w:rsid w:val="00E853DA"/>
    <w:rsid w:val="00E9087B"/>
    <w:rsid w:val="00E9277C"/>
    <w:rsid w:val="00E92BD3"/>
    <w:rsid w:val="00E93B83"/>
    <w:rsid w:val="00E93CB6"/>
    <w:rsid w:val="00EA0FAF"/>
    <w:rsid w:val="00EA24FE"/>
    <w:rsid w:val="00EA3EC5"/>
    <w:rsid w:val="00EA407C"/>
    <w:rsid w:val="00EA46B3"/>
    <w:rsid w:val="00EA57F2"/>
    <w:rsid w:val="00EB0557"/>
    <w:rsid w:val="00EB0FDD"/>
    <w:rsid w:val="00EB149B"/>
    <w:rsid w:val="00EB2028"/>
    <w:rsid w:val="00EB457C"/>
    <w:rsid w:val="00EB4990"/>
    <w:rsid w:val="00EB51C1"/>
    <w:rsid w:val="00EB699A"/>
    <w:rsid w:val="00EC071C"/>
    <w:rsid w:val="00EC2C7A"/>
    <w:rsid w:val="00EC6676"/>
    <w:rsid w:val="00EC7E66"/>
    <w:rsid w:val="00ED087D"/>
    <w:rsid w:val="00ED0A60"/>
    <w:rsid w:val="00ED1A29"/>
    <w:rsid w:val="00ED1C40"/>
    <w:rsid w:val="00ED2327"/>
    <w:rsid w:val="00ED36D0"/>
    <w:rsid w:val="00EE07C6"/>
    <w:rsid w:val="00EE2116"/>
    <w:rsid w:val="00EE21B4"/>
    <w:rsid w:val="00EE2B77"/>
    <w:rsid w:val="00EE3353"/>
    <w:rsid w:val="00EE4EDE"/>
    <w:rsid w:val="00EE645E"/>
    <w:rsid w:val="00EE68A0"/>
    <w:rsid w:val="00EE6C85"/>
    <w:rsid w:val="00EF0782"/>
    <w:rsid w:val="00EF0B1B"/>
    <w:rsid w:val="00EF1092"/>
    <w:rsid w:val="00EF1A65"/>
    <w:rsid w:val="00EF3793"/>
    <w:rsid w:val="00EF39BB"/>
    <w:rsid w:val="00EF587C"/>
    <w:rsid w:val="00EF5A78"/>
    <w:rsid w:val="00EF7096"/>
    <w:rsid w:val="00EF79B7"/>
    <w:rsid w:val="00F06856"/>
    <w:rsid w:val="00F0771B"/>
    <w:rsid w:val="00F07A9A"/>
    <w:rsid w:val="00F10178"/>
    <w:rsid w:val="00F10A4C"/>
    <w:rsid w:val="00F12EB4"/>
    <w:rsid w:val="00F164D0"/>
    <w:rsid w:val="00F16CEC"/>
    <w:rsid w:val="00F22001"/>
    <w:rsid w:val="00F22105"/>
    <w:rsid w:val="00F227EB"/>
    <w:rsid w:val="00F22FCA"/>
    <w:rsid w:val="00F24203"/>
    <w:rsid w:val="00F249A7"/>
    <w:rsid w:val="00F2540A"/>
    <w:rsid w:val="00F25E79"/>
    <w:rsid w:val="00F2600D"/>
    <w:rsid w:val="00F26430"/>
    <w:rsid w:val="00F26DF9"/>
    <w:rsid w:val="00F26F25"/>
    <w:rsid w:val="00F3043B"/>
    <w:rsid w:val="00F30E7D"/>
    <w:rsid w:val="00F31636"/>
    <w:rsid w:val="00F34F36"/>
    <w:rsid w:val="00F373D9"/>
    <w:rsid w:val="00F4226D"/>
    <w:rsid w:val="00F43E0C"/>
    <w:rsid w:val="00F43E18"/>
    <w:rsid w:val="00F451AF"/>
    <w:rsid w:val="00F4533D"/>
    <w:rsid w:val="00F45CDB"/>
    <w:rsid w:val="00F46D45"/>
    <w:rsid w:val="00F523A0"/>
    <w:rsid w:val="00F52562"/>
    <w:rsid w:val="00F52F38"/>
    <w:rsid w:val="00F539A6"/>
    <w:rsid w:val="00F5611B"/>
    <w:rsid w:val="00F56AA5"/>
    <w:rsid w:val="00F60D26"/>
    <w:rsid w:val="00F610DA"/>
    <w:rsid w:val="00F6176E"/>
    <w:rsid w:val="00F62003"/>
    <w:rsid w:val="00F62BE0"/>
    <w:rsid w:val="00F646A6"/>
    <w:rsid w:val="00F64B12"/>
    <w:rsid w:val="00F66902"/>
    <w:rsid w:val="00F67954"/>
    <w:rsid w:val="00F7137E"/>
    <w:rsid w:val="00F7217E"/>
    <w:rsid w:val="00F72777"/>
    <w:rsid w:val="00F72807"/>
    <w:rsid w:val="00F72C86"/>
    <w:rsid w:val="00F7367A"/>
    <w:rsid w:val="00F73879"/>
    <w:rsid w:val="00F73A5D"/>
    <w:rsid w:val="00F75072"/>
    <w:rsid w:val="00F81C87"/>
    <w:rsid w:val="00F81FEB"/>
    <w:rsid w:val="00F83D33"/>
    <w:rsid w:val="00F84994"/>
    <w:rsid w:val="00F84EBD"/>
    <w:rsid w:val="00F8757E"/>
    <w:rsid w:val="00F924B0"/>
    <w:rsid w:val="00F92784"/>
    <w:rsid w:val="00F93BAD"/>
    <w:rsid w:val="00F94906"/>
    <w:rsid w:val="00FA111C"/>
    <w:rsid w:val="00FA205F"/>
    <w:rsid w:val="00FA2DA6"/>
    <w:rsid w:val="00FA6685"/>
    <w:rsid w:val="00FA6E19"/>
    <w:rsid w:val="00FA792B"/>
    <w:rsid w:val="00FB0084"/>
    <w:rsid w:val="00FB3CE1"/>
    <w:rsid w:val="00FB43F1"/>
    <w:rsid w:val="00FB749C"/>
    <w:rsid w:val="00FB75E9"/>
    <w:rsid w:val="00FC05E9"/>
    <w:rsid w:val="00FC09C3"/>
    <w:rsid w:val="00FC0B59"/>
    <w:rsid w:val="00FC1C94"/>
    <w:rsid w:val="00FC426E"/>
    <w:rsid w:val="00FC4534"/>
    <w:rsid w:val="00FC4715"/>
    <w:rsid w:val="00FC4F5C"/>
    <w:rsid w:val="00FC574D"/>
    <w:rsid w:val="00FC5BDF"/>
    <w:rsid w:val="00FD0530"/>
    <w:rsid w:val="00FD3692"/>
    <w:rsid w:val="00FD415B"/>
    <w:rsid w:val="00FD5595"/>
    <w:rsid w:val="00FD5743"/>
    <w:rsid w:val="00FD5FB5"/>
    <w:rsid w:val="00FD66E5"/>
    <w:rsid w:val="00FD6A80"/>
    <w:rsid w:val="00FE05E2"/>
    <w:rsid w:val="00FE0F71"/>
    <w:rsid w:val="00FE168D"/>
    <w:rsid w:val="00FE1EEB"/>
    <w:rsid w:val="00FE23D2"/>
    <w:rsid w:val="00FE32A8"/>
    <w:rsid w:val="00FE33F7"/>
    <w:rsid w:val="00FE349C"/>
    <w:rsid w:val="00FE5218"/>
    <w:rsid w:val="00FE52FE"/>
    <w:rsid w:val="00FF1244"/>
    <w:rsid w:val="00FF13DF"/>
    <w:rsid w:val="00FF248C"/>
    <w:rsid w:val="00FF53E8"/>
    <w:rsid w:val="00FF5A08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header" w:uiPriority="0" w:qFormat="1"/>
    <w:lsdException w:name="footer" w:uiPriority="0"/>
    <w:lsdException w:name="caption" w:uiPriority="0" w:qFormat="1"/>
    <w:lsdException w:name="footnote reference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annotation subject" w:qFormat="1"/>
    <w:lsdException w:name="Outline List 2" w:uiPriority="0"/>
    <w:lsdException w:name="Table List 8" w:uiPriority="0"/>
    <w:lsdException w:name="Table Subtle 1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6"/>
    <w:pPr>
      <w:spacing w:after="60"/>
      <w:jc w:val="both"/>
    </w:pPr>
    <w:rPr>
      <w:rFonts w:ascii="Arial" w:eastAsia="Calibri" w:hAnsi="Arial" w:cs="Times New Roman"/>
    </w:rPr>
  </w:style>
  <w:style w:type="paragraph" w:styleId="Nagwek1">
    <w:name w:val="heading 1"/>
    <w:aliases w:val="Headline 1,Überschrift 1a,Headline1,Headline1:Überschrift 1,h1,OdsKap1,OdsKap1Überschrift,H1,Überschrift 1 ohne,Part,Überschrift 1a1,Überschrift 1 ohne1,Header 1,l1,Isa 1,PA Chapter,Lev 1,PARA1,Heading1,Section Heading,Section Head,lev1,1,I"/>
    <w:basedOn w:val="Normalny"/>
    <w:next w:val="Normalny"/>
    <w:link w:val="Nagwek1Znak"/>
    <w:qFormat/>
    <w:rsid w:val="00EE07C6"/>
    <w:pPr>
      <w:keepNext/>
      <w:keepLines/>
      <w:numPr>
        <w:numId w:val="1"/>
      </w:numPr>
      <w:tabs>
        <w:tab w:val="left" w:pos="709"/>
      </w:tabs>
      <w:spacing w:before="480" w:after="240"/>
      <w:ind w:left="709" w:hanging="709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umeracja"/>
    <w:next w:val="Normalny"/>
    <w:link w:val="Nagwek2Znak"/>
    <w:uiPriority w:val="9"/>
    <w:qFormat/>
    <w:rsid w:val="00EE07C6"/>
    <w:pPr>
      <w:tabs>
        <w:tab w:val="num" w:pos="709"/>
      </w:tabs>
      <w:ind w:left="709" w:hanging="709"/>
      <w:outlineLvl w:val="1"/>
    </w:pPr>
  </w:style>
  <w:style w:type="paragraph" w:styleId="Nagwek3">
    <w:name w:val="heading 3"/>
    <w:aliases w:val="h3,Section,Level 3 Topic Heading,3,Underkap.,h31,h32,h33,h311,h34,h312,h35,h313,h36,h37,h314,h38,h39,h310,h315,h321,h331,h3111,h341,h3121,h351,h3131,h361,h371,h3141,h381,h391,31,H3,l3,level 3 no toc,Head:l3,Section1,1.2.3.,Bold Head,bh,list 3"/>
    <w:basedOn w:val="Normalny"/>
    <w:next w:val="Normalny"/>
    <w:link w:val="Nagwek3Znak"/>
    <w:qFormat/>
    <w:rsid w:val="00EE07C6"/>
    <w:pPr>
      <w:keepNext/>
      <w:numPr>
        <w:ilvl w:val="2"/>
        <w:numId w:val="1"/>
      </w:numPr>
      <w:tabs>
        <w:tab w:val="left" w:pos="709"/>
      </w:tabs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aliases w:val="Bullet 11,Bullet 12,Bullet 13,Bullet 14,Bullet 15,Bullet 16,Sub-Minor,Project table,Propos,Level 2 - a,h4,H4,14,l4,4,141,h41,l41,41,142,h42,l42,h43,a.,Map Title,42,parapoint,¶,143,h44,l43,43,1411,h411,l411,411,1421,h421,l421,h431,a.1,421"/>
    <w:basedOn w:val="Normalny"/>
    <w:next w:val="Normalny"/>
    <w:link w:val="Nagwek4Znak"/>
    <w:qFormat/>
    <w:rsid w:val="00EE07C6"/>
    <w:pPr>
      <w:keepNext/>
      <w:numPr>
        <w:ilvl w:val="3"/>
        <w:numId w:val="1"/>
      </w:numPr>
      <w:spacing w:before="240"/>
      <w:outlineLvl w:val="3"/>
    </w:pPr>
    <w:rPr>
      <w:rFonts w:eastAsia="Times New Roman"/>
      <w:b/>
      <w:bCs/>
      <w:sz w:val="24"/>
      <w:szCs w:val="28"/>
    </w:rPr>
  </w:style>
  <w:style w:type="paragraph" w:styleId="Nagwek5">
    <w:name w:val="heading 5"/>
    <w:aliases w:val="H5,h5,Third Level Heading,h51,h52,Para5,PIM 5,Heading 5-1"/>
    <w:basedOn w:val="Normalny"/>
    <w:next w:val="Normalny"/>
    <w:link w:val="Nagwek5Znak"/>
    <w:qFormat/>
    <w:rsid w:val="00EE07C6"/>
    <w:pPr>
      <w:numPr>
        <w:ilvl w:val="4"/>
        <w:numId w:val="1"/>
      </w:numPr>
      <w:spacing w:before="240" w:after="120"/>
      <w:outlineLvl w:val="4"/>
    </w:pPr>
    <w:rPr>
      <w:rFonts w:eastAsia="Times New Roman"/>
      <w:b/>
      <w:bCs/>
      <w:iCs/>
      <w:noProof/>
      <w:sz w:val="24"/>
      <w:szCs w:val="26"/>
    </w:rPr>
  </w:style>
  <w:style w:type="paragraph" w:styleId="Nagwek6">
    <w:name w:val="heading 6"/>
    <w:aliases w:val="H6,h6"/>
    <w:basedOn w:val="Normalny"/>
    <w:next w:val="Normalny"/>
    <w:link w:val="Nagwek6Znak"/>
    <w:qFormat/>
    <w:rsid w:val="00EE07C6"/>
    <w:pPr>
      <w:numPr>
        <w:ilvl w:val="5"/>
        <w:numId w:val="1"/>
      </w:numPr>
      <w:spacing w:before="24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aliases w:val="PIM 7,7,h7"/>
    <w:basedOn w:val="Normalny"/>
    <w:next w:val="Normalny"/>
    <w:link w:val="Nagwek7Znak"/>
    <w:qFormat/>
    <w:rsid w:val="00EE07C6"/>
    <w:pPr>
      <w:numPr>
        <w:ilvl w:val="6"/>
        <w:numId w:val="1"/>
      </w:numPr>
      <w:spacing w:before="24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aliases w:val="8,h8"/>
    <w:basedOn w:val="Normalny"/>
    <w:next w:val="Normalny"/>
    <w:link w:val="Nagwek8Znak"/>
    <w:qFormat/>
    <w:rsid w:val="00EE07C6"/>
    <w:pPr>
      <w:numPr>
        <w:ilvl w:val="7"/>
        <w:numId w:val="1"/>
      </w:numPr>
      <w:spacing w:before="2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aliases w:val="PIM 9,9,h9"/>
    <w:basedOn w:val="Normalny"/>
    <w:next w:val="Normalny"/>
    <w:link w:val="Nagwek9Znak"/>
    <w:qFormat/>
    <w:rsid w:val="00EE07C6"/>
    <w:pPr>
      <w:numPr>
        <w:ilvl w:val="8"/>
        <w:numId w:val="1"/>
      </w:numPr>
      <w:spacing w:before="24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line 1 Znak,Überschrift 1a Znak,Headline1 Znak,Headline1:Überschrift 1 Znak,h1 Znak,OdsKap1 Znak,OdsKap1Überschrift Znak,H1 Znak,Überschrift 1 ohne Znak,Part Znak,Überschrift 1a1 Znak,Überschrift 1 ohne1 Znak,Header 1 Znak,l1 Znak"/>
    <w:basedOn w:val="Domylnaczcionkaakapitu"/>
    <w:link w:val="Nagwek1"/>
    <w:qFormat/>
    <w:rsid w:val="00EE07C6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customStyle="1" w:styleId="Numeracja">
    <w:name w:val="Numeracja"/>
    <w:basedOn w:val="Normalny"/>
    <w:link w:val="NumeracjaZnak"/>
    <w:qFormat/>
    <w:rsid w:val="00EE07C6"/>
    <w:pPr>
      <w:tabs>
        <w:tab w:val="num" w:pos="2852"/>
      </w:tabs>
      <w:spacing w:before="120" w:after="120"/>
      <w:ind w:left="2852" w:hanging="432"/>
    </w:pPr>
  </w:style>
  <w:style w:type="character" w:customStyle="1" w:styleId="NumeracjaZnak">
    <w:name w:val="Numeracja Znak"/>
    <w:link w:val="Numeracja"/>
    <w:rsid w:val="00EE07C6"/>
    <w:rPr>
      <w:rFonts w:ascii="Arial" w:eastAsia="Calibri" w:hAnsi="Arial" w:cs="Times New Roman"/>
    </w:rPr>
  </w:style>
  <w:style w:type="character" w:customStyle="1" w:styleId="Nagwek2Znak">
    <w:name w:val="Nagłówek 2 Znak"/>
    <w:aliases w:val="h2 Znak,h2 main heading Znak,Subhead A Znak,H2 Znak,Reset numbering Znak,21 Znak,Kapitel Znak,n Znak,l2 Znak,level 2 heading Znak,PRTM Heading 2 Znak,Response Code Znak,Chapter Title Znak,Response Code1 Znak,Chapter Title1 Znak"/>
    <w:basedOn w:val="Domylnaczcionkaakapitu"/>
    <w:link w:val="Nagwek2"/>
    <w:uiPriority w:val="9"/>
    <w:qFormat/>
    <w:rsid w:val="00EE07C6"/>
    <w:rPr>
      <w:rFonts w:ascii="Arial" w:eastAsia="Calibri" w:hAnsi="Arial" w:cs="Times New Roman"/>
    </w:rPr>
  </w:style>
  <w:style w:type="character" w:customStyle="1" w:styleId="Nagwek3Znak">
    <w:name w:val="Nagłówek 3 Znak"/>
    <w:aliases w:val="h3 Znak,Section Znak,Level 3 Topic Heading Znak,3 Znak,Underkap. Znak,h31 Znak,h32 Znak,h33 Znak,h311 Znak,h34 Znak,h312 Znak,h35 Znak,h313 Znak,h36 Znak,h37 Znak,h314 Znak,h38 Znak,h39 Znak,h310 Znak,h315 Znak,h321 Znak,h331 Znak"/>
    <w:basedOn w:val="Domylnaczcionkaakapitu"/>
    <w:link w:val="Nagwek3"/>
    <w:rsid w:val="00EE07C6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gwek4Znak">
    <w:name w:val="Nagłówek 4 Znak"/>
    <w:aliases w:val="Bullet 11 Znak,Bullet 12 Znak,Bullet 13 Znak,Bullet 14 Znak,Bullet 15 Znak,Bullet 16 Znak,Sub-Minor Znak,Project table Znak,Propos Znak,Level 2 - a Znak,h4 Znak,H4 Znak,14 Znak,l4 Znak,4 Znak,141 Znak,h41 Znak,l41 Znak,41 Znak,142 Znak"/>
    <w:basedOn w:val="Domylnaczcionkaakapitu"/>
    <w:link w:val="Nagwek4"/>
    <w:rsid w:val="00EE07C6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gwek5Znak">
    <w:name w:val="Nagłówek 5 Znak"/>
    <w:aliases w:val="H5 Znak,h5 Znak,Third Level Heading Znak,h51 Znak,h52 Znak,Para5 Znak,PIM 5 Znak,Heading 5-1 Znak"/>
    <w:basedOn w:val="Domylnaczcionkaakapitu"/>
    <w:link w:val="Nagwek5"/>
    <w:rsid w:val="00EE07C6"/>
    <w:rPr>
      <w:rFonts w:ascii="Arial" w:eastAsia="Times New Roman" w:hAnsi="Arial" w:cs="Times New Roman"/>
      <w:b/>
      <w:bCs/>
      <w:iCs/>
      <w:noProof/>
      <w:sz w:val="24"/>
      <w:szCs w:val="26"/>
    </w:rPr>
  </w:style>
  <w:style w:type="character" w:customStyle="1" w:styleId="Nagwek6Znak">
    <w:name w:val="Nagłówek 6 Znak"/>
    <w:aliases w:val="H6 Znak,h6 Znak"/>
    <w:basedOn w:val="Domylnaczcionkaakapitu"/>
    <w:link w:val="Nagwek6"/>
    <w:rsid w:val="00EE07C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aliases w:val="PIM 7 Znak,7 Znak,h7 Znak"/>
    <w:basedOn w:val="Domylnaczcionkaakapitu"/>
    <w:link w:val="Nagwek7"/>
    <w:rsid w:val="00EE07C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aliases w:val="8 Znak,h8 Znak"/>
    <w:basedOn w:val="Domylnaczcionkaakapitu"/>
    <w:link w:val="Nagwek8"/>
    <w:rsid w:val="00EE07C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aliases w:val="PIM 9 Znak,9 Znak,h9 Znak"/>
    <w:basedOn w:val="Domylnaczcionkaakapitu"/>
    <w:link w:val="Nagwek9"/>
    <w:rsid w:val="00EE07C6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EE07C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E07C6"/>
    <w:pPr>
      <w:spacing w:line="240" w:lineRule="auto"/>
      <w:jc w:val="center"/>
    </w:pPr>
    <w:rPr>
      <w:rFonts w:eastAsia="Times New Roman" w:cs="Arial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EE07C6"/>
    <w:rPr>
      <w:rFonts w:ascii="Arial" w:eastAsia="Times New Roman" w:hAnsi="Arial" w:cs="Arial"/>
      <w:b/>
      <w:sz w:val="28"/>
      <w:szCs w:val="28"/>
      <w:lang w:eastAsia="pl-PL"/>
    </w:rPr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nhideWhenUsed/>
    <w:qFormat/>
    <w:rsid w:val="00EE0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qFormat/>
    <w:rsid w:val="00EE07C6"/>
    <w:rPr>
      <w:rFonts w:ascii="Arial" w:eastAsia="Calibri" w:hAnsi="Arial" w:cs="Times New Roman"/>
    </w:rPr>
  </w:style>
  <w:style w:type="paragraph" w:styleId="Stopka">
    <w:name w:val="footer"/>
    <w:aliases w:val="Footer1"/>
    <w:basedOn w:val="Normalny"/>
    <w:link w:val="StopkaZnak"/>
    <w:unhideWhenUsed/>
    <w:rsid w:val="00EE07C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1 Znak"/>
    <w:basedOn w:val="Domylnaczcionkaakapitu"/>
    <w:link w:val="Stopka"/>
    <w:qFormat/>
    <w:rsid w:val="00EE07C6"/>
    <w:rPr>
      <w:rFonts w:ascii="Arial" w:eastAsia="Calibri" w:hAnsi="Arial" w:cs="Times New Roman"/>
    </w:rPr>
  </w:style>
  <w:style w:type="paragraph" w:customStyle="1" w:styleId="SIWZRozdzia">
    <w:name w:val="SIWZ Rozdział"/>
    <w:basedOn w:val="Nagwek1"/>
    <w:link w:val="SIWZRozdziaZnak"/>
    <w:qFormat/>
    <w:rsid w:val="00EE07C6"/>
  </w:style>
  <w:style w:type="character" w:customStyle="1" w:styleId="SIWZRozdziaZnak">
    <w:name w:val="SIWZ Rozdział Znak"/>
    <w:basedOn w:val="Nagwek1Znak"/>
    <w:link w:val="SIWZRozdzia"/>
    <w:rsid w:val="00EE07C6"/>
  </w:style>
  <w:style w:type="paragraph" w:styleId="Tekstpodstawowy">
    <w:name w:val="Body Text"/>
    <w:aliases w:val="a2,(F2)"/>
    <w:basedOn w:val="Normalny"/>
    <w:link w:val="TekstpodstawowyZnak"/>
    <w:unhideWhenUsed/>
    <w:rsid w:val="00EE07C6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a2 Znak,(F2) Znak"/>
    <w:basedOn w:val="Domylnaczcionkaakapitu"/>
    <w:link w:val="Tekstpodstawowy"/>
    <w:qFormat/>
    <w:rsid w:val="00EE07C6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EE07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E07C6"/>
    <w:rPr>
      <w:rFonts w:ascii="Arial" w:eastAsia="Calibri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E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EE07C6"/>
    <w:rPr>
      <w:rFonts w:ascii="Tahoma" w:eastAsia="Calibri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07C6"/>
    <w:pPr>
      <w:tabs>
        <w:tab w:val="left" w:pos="660"/>
        <w:tab w:val="right" w:leader="dot" w:pos="9639"/>
      </w:tabs>
      <w:spacing w:line="360" w:lineRule="auto"/>
      <w:ind w:left="709" w:right="390" w:hanging="709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E07C6"/>
    <w:pPr>
      <w:tabs>
        <w:tab w:val="left" w:pos="1843"/>
        <w:tab w:val="right" w:leader="dot" w:pos="9639"/>
      </w:tabs>
      <w:ind w:left="1843" w:right="532" w:hanging="1843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07C6"/>
    <w:pPr>
      <w:tabs>
        <w:tab w:val="left" w:pos="880"/>
        <w:tab w:val="right" w:leader="dot" w:pos="9628"/>
      </w:tabs>
      <w:ind w:left="425" w:hanging="425"/>
    </w:pPr>
  </w:style>
  <w:style w:type="paragraph" w:styleId="Spistreci4">
    <w:name w:val="toc 4"/>
    <w:basedOn w:val="Normalny"/>
    <w:next w:val="Normalny"/>
    <w:autoRedefine/>
    <w:uiPriority w:val="39"/>
    <w:unhideWhenUsed/>
    <w:rsid w:val="00EE07C6"/>
    <w:pPr>
      <w:tabs>
        <w:tab w:val="left" w:pos="880"/>
        <w:tab w:val="right" w:leader="dot" w:pos="9628"/>
      </w:tabs>
      <w:ind w:left="567" w:hanging="567"/>
    </w:pPr>
  </w:style>
  <w:style w:type="paragraph" w:styleId="Spistreci5">
    <w:name w:val="toc 5"/>
    <w:basedOn w:val="Normalny"/>
    <w:next w:val="Normalny"/>
    <w:autoRedefine/>
    <w:uiPriority w:val="39"/>
    <w:unhideWhenUsed/>
    <w:rsid w:val="00EE07C6"/>
    <w:pPr>
      <w:tabs>
        <w:tab w:val="left" w:pos="567"/>
        <w:tab w:val="right" w:leader="dot" w:pos="9628"/>
      </w:tabs>
      <w:ind w:right="454"/>
    </w:pPr>
  </w:style>
  <w:style w:type="character" w:styleId="Wyrnieniedelikatne">
    <w:name w:val="Subtle Emphasis"/>
    <w:uiPriority w:val="19"/>
    <w:qFormat/>
    <w:rsid w:val="00EE07C6"/>
    <w:rPr>
      <w:rFonts w:ascii="Arial" w:hAnsi="Arial"/>
      <w:i/>
      <w:iCs/>
      <w:color w:val="595959"/>
      <w:sz w:val="22"/>
    </w:rPr>
  </w:style>
  <w:style w:type="character" w:styleId="Pogrubienie">
    <w:name w:val="Strong"/>
    <w:aliases w:val="Normalny + Interlinia:  1,5 wiersza"/>
    <w:uiPriority w:val="22"/>
    <w:qFormat/>
    <w:rsid w:val="00EE07C6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E07C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07C6"/>
    <w:rPr>
      <w:rFonts w:ascii="Arial" w:eastAsia="Calibri" w:hAnsi="Arial" w:cs="Times New Roman"/>
      <w:i/>
      <w:iCs/>
    </w:rPr>
  </w:style>
  <w:style w:type="paragraph" w:styleId="Akapitzlist">
    <w:name w:val="List Paragraph"/>
    <w:aliases w:val="sw tekst,L1,Numerowanie,List Paragraph,Akapit z listą BS,normalny tekst,Wypunktowanie,CW_Lista,Adresat stanowisko,Normal,Akapit z listą3,Akapit z listą31,Normal2"/>
    <w:basedOn w:val="Normalny"/>
    <w:link w:val="AkapitzlistZnak"/>
    <w:qFormat/>
    <w:rsid w:val="00EE07C6"/>
    <w:pPr>
      <w:ind w:left="708"/>
    </w:pPr>
  </w:style>
  <w:style w:type="character" w:styleId="Odwoanieintensywne">
    <w:name w:val="Intense Reference"/>
    <w:uiPriority w:val="32"/>
    <w:qFormat/>
    <w:rsid w:val="00EE07C6"/>
    <w:rPr>
      <w:rFonts w:ascii="Arial" w:hAnsi="Arial"/>
      <w:b/>
      <w:bCs/>
      <w:smallCaps/>
      <w:color w:val="C0504D"/>
      <w:spacing w:val="5"/>
      <w:sz w:val="22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E07C6"/>
    <w:rPr>
      <w:rFonts w:ascii="Arial" w:eastAsia="Calibri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E07C6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E07C6"/>
    <w:rPr>
      <w:rFonts w:ascii="Arial" w:eastAsia="Calibri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E07C6"/>
    <w:pPr>
      <w:spacing w:line="276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0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07C6"/>
    <w:rPr>
      <w:rFonts w:ascii="Arial" w:eastAsia="Calibri" w:hAnsi="Arial" w:cs="Times New Roman"/>
    </w:rPr>
  </w:style>
  <w:style w:type="paragraph" w:customStyle="1" w:styleId="Stopkaznak0">
    <w:name w:val="Stopka znak"/>
    <w:basedOn w:val="Normalny"/>
    <w:link w:val="StopkaznakZnak"/>
    <w:qFormat/>
    <w:rsid w:val="00EE07C6"/>
    <w:pPr>
      <w:jc w:val="center"/>
    </w:pPr>
    <w:rPr>
      <w:bCs/>
      <w:noProof/>
      <w:sz w:val="16"/>
      <w:szCs w:val="16"/>
      <w:lang w:eastAsia="pl-PL"/>
    </w:rPr>
  </w:style>
  <w:style w:type="character" w:customStyle="1" w:styleId="StopkaznakZnak">
    <w:name w:val="Stopka znak Znak"/>
    <w:link w:val="Stopkaznak0"/>
    <w:rsid w:val="00EE07C6"/>
    <w:rPr>
      <w:rFonts w:ascii="Arial" w:eastAsia="Calibri" w:hAnsi="Arial" w:cs="Times New Roman"/>
      <w:bCs/>
      <w:noProof/>
      <w:sz w:val="16"/>
      <w:szCs w:val="16"/>
      <w:lang w:eastAsia="pl-PL"/>
    </w:rPr>
  </w:style>
  <w:style w:type="paragraph" w:customStyle="1" w:styleId="Piecztka">
    <w:name w:val="Pieczątka"/>
    <w:basedOn w:val="Normalny"/>
    <w:link w:val="PiecztkaZnak"/>
    <w:qFormat/>
    <w:rsid w:val="00EE07C6"/>
    <w:pPr>
      <w:ind w:left="5670"/>
      <w:jc w:val="center"/>
    </w:pPr>
    <w:rPr>
      <w:b/>
      <w:sz w:val="18"/>
      <w:szCs w:val="18"/>
    </w:rPr>
  </w:style>
  <w:style w:type="character" w:customStyle="1" w:styleId="PiecztkaZnak">
    <w:name w:val="Pieczątka Znak"/>
    <w:link w:val="Piecztka"/>
    <w:rsid w:val="00EE07C6"/>
    <w:rPr>
      <w:rFonts w:ascii="Arial" w:eastAsia="Calibri" w:hAnsi="Arial" w:cs="Times New Roman"/>
      <w:b/>
      <w:sz w:val="18"/>
      <w:szCs w:val="18"/>
    </w:rPr>
  </w:style>
  <w:style w:type="paragraph" w:customStyle="1" w:styleId="Zaczniki">
    <w:name w:val="Załączniki"/>
    <w:basedOn w:val="Nagwek2"/>
    <w:link w:val="ZacznikiZnak"/>
    <w:qFormat/>
    <w:rsid w:val="00EE07C6"/>
    <w:pPr>
      <w:numPr>
        <w:numId w:val="2"/>
      </w:numPr>
      <w:tabs>
        <w:tab w:val="left" w:pos="1843"/>
      </w:tabs>
      <w:ind w:left="1843" w:hanging="1843"/>
    </w:pPr>
    <w:rPr>
      <w:b/>
      <w:sz w:val="24"/>
      <w:szCs w:val="24"/>
    </w:rPr>
  </w:style>
  <w:style w:type="character" w:customStyle="1" w:styleId="ZacznikiZnak">
    <w:name w:val="Załączniki Znak"/>
    <w:link w:val="Zaczniki"/>
    <w:rsid w:val="00EE07C6"/>
    <w:rPr>
      <w:rFonts w:ascii="Arial" w:eastAsia="Calibri" w:hAnsi="Arial" w:cs="Times New Roman"/>
      <w:b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qFormat/>
    <w:rsid w:val="00EE07C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qFormat/>
    <w:rsid w:val="00EE07C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unktowanie">
    <w:name w:val="Punktowanie"/>
    <w:basedOn w:val="Normalny"/>
    <w:link w:val="PunktowanieZnak"/>
    <w:rsid w:val="00EE07C6"/>
    <w:pPr>
      <w:numPr>
        <w:numId w:val="3"/>
      </w:numPr>
    </w:pPr>
  </w:style>
  <w:style w:type="character" w:customStyle="1" w:styleId="PunktowanieZnak">
    <w:name w:val="Punktowanie Znak"/>
    <w:link w:val="Punktowanie"/>
    <w:rsid w:val="00EE07C6"/>
    <w:rPr>
      <w:rFonts w:ascii="Arial" w:eastAsia="Calibri" w:hAnsi="Arial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07C6"/>
    <w:rPr>
      <w:rFonts w:ascii="Arial" w:eastAsia="Calibri" w:hAnsi="Arial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E07C6"/>
    <w:pPr>
      <w:spacing w:after="120"/>
      <w:ind w:left="283"/>
    </w:pPr>
    <w:rPr>
      <w:sz w:val="16"/>
      <w:szCs w:val="16"/>
    </w:rPr>
  </w:style>
  <w:style w:type="paragraph" w:customStyle="1" w:styleId="Numeracja2">
    <w:name w:val="Numeracja 2"/>
    <w:basedOn w:val="Numeracja"/>
    <w:link w:val="Numeracja2Znak"/>
    <w:uiPriority w:val="99"/>
    <w:qFormat/>
    <w:rsid w:val="00EE07C6"/>
    <w:pPr>
      <w:numPr>
        <w:ilvl w:val="2"/>
      </w:numPr>
      <w:tabs>
        <w:tab w:val="num" w:pos="2852"/>
      </w:tabs>
      <w:ind w:left="2852" w:hanging="432"/>
    </w:pPr>
  </w:style>
  <w:style w:type="character" w:customStyle="1" w:styleId="Numeracja2Znak">
    <w:name w:val="Numeracja 2 Znak"/>
    <w:basedOn w:val="NumeracjaZnak"/>
    <w:link w:val="Numeracja2"/>
    <w:rsid w:val="00EE07C6"/>
    <w:rPr>
      <w:rFonts w:ascii="Arial" w:eastAsia="Calibri" w:hAnsi="Arial" w:cs="Times New Roman"/>
    </w:rPr>
  </w:style>
  <w:style w:type="paragraph" w:customStyle="1" w:styleId="Numeracja3">
    <w:name w:val="Numeracja 3"/>
    <w:basedOn w:val="Numeracja2"/>
    <w:link w:val="Numeracja3Znak"/>
    <w:uiPriority w:val="99"/>
    <w:qFormat/>
    <w:rsid w:val="00EE07C6"/>
    <w:pPr>
      <w:numPr>
        <w:ilvl w:val="3"/>
      </w:numPr>
      <w:tabs>
        <w:tab w:val="num" w:pos="2852"/>
      </w:tabs>
      <w:ind w:left="2852" w:hanging="432"/>
    </w:pPr>
  </w:style>
  <w:style w:type="character" w:customStyle="1" w:styleId="Numeracja3Znak">
    <w:name w:val="Numeracja 3 Znak"/>
    <w:basedOn w:val="Numeracja2Znak"/>
    <w:link w:val="Numeracja3"/>
    <w:rsid w:val="00EE07C6"/>
    <w:rPr>
      <w:rFonts w:ascii="Arial" w:eastAsia="Calibri" w:hAnsi="Arial" w:cs="Times New Roman"/>
    </w:rPr>
  </w:style>
  <w:style w:type="paragraph" w:customStyle="1" w:styleId="Zaczniki1">
    <w:name w:val="Załączniki .1"/>
    <w:basedOn w:val="Zaczniki"/>
    <w:link w:val="Zaczniki1Znak"/>
    <w:qFormat/>
    <w:rsid w:val="00EE07C6"/>
    <w:pPr>
      <w:keepLines/>
      <w:numPr>
        <w:ilvl w:val="2"/>
      </w:numPr>
      <w:tabs>
        <w:tab w:val="left" w:pos="1985"/>
      </w:tabs>
      <w:ind w:left="1985" w:hanging="1985"/>
    </w:pPr>
  </w:style>
  <w:style w:type="character" w:customStyle="1" w:styleId="Zaczniki1Znak">
    <w:name w:val="Załączniki .1 Znak"/>
    <w:basedOn w:val="ZacznikiZnak"/>
    <w:link w:val="Zaczniki1"/>
    <w:rsid w:val="00EE07C6"/>
  </w:style>
  <w:style w:type="paragraph" w:styleId="Zwykytekst">
    <w:name w:val="Plain Text"/>
    <w:basedOn w:val="Normalny"/>
    <w:link w:val="ZwykytekstZnak"/>
    <w:qFormat/>
    <w:rsid w:val="00EE07C6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EE07C6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Piecztka2">
    <w:name w:val="Pieczątka 2"/>
    <w:basedOn w:val="Normalny"/>
    <w:link w:val="Piecztka2Znak"/>
    <w:qFormat/>
    <w:rsid w:val="00EE07C6"/>
    <w:pPr>
      <w:ind w:right="5210"/>
      <w:jc w:val="center"/>
    </w:pPr>
    <w:rPr>
      <w:sz w:val="20"/>
      <w:szCs w:val="20"/>
    </w:rPr>
  </w:style>
  <w:style w:type="character" w:customStyle="1" w:styleId="Piecztka2Znak">
    <w:name w:val="Pieczątka 2 Znak"/>
    <w:link w:val="Piecztka2"/>
    <w:rsid w:val="00EE07C6"/>
    <w:rPr>
      <w:rFonts w:ascii="Arial" w:eastAsia="Calibri" w:hAnsi="Arial" w:cs="Times New Roman"/>
      <w:sz w:val="20"/>
      <w:szCs w:val="20"/>
    </w:rPr>
  </w:style>
  <w:style w:type="paragraph" w:customStyle="1" w:styleId="Tytu2">
    <w:name w:val="Tytuł 2"/>
    <w:basedOn w:val="Normalny"/>
    <w:link w:val="Tytu2Znak"/>
    <w:qFormat/>
    <w:rsid w:val="00EE07C6"/>
    <w:pPr>
      <w:jc w:val="center"/>
    </w:pPr>
    <w:rPr>
      <w:b/>
      <w:sz w:val="24"/>
      <w:szCs w:val="24"/>
    </w:rPr>
  </w:style>
  <w:style w:type="character" w:customStyle="1" w:styleId="Tytu2Znak">
    <w:name w:val="Tytuł 2 Znak"/>
    <w:link w:val="Tytu2"/>
    <w:rsid w:val="00EE07C6"/>
    <w:rPr>
      <w:rFonts w:ascii="Arial" w:eastAsia="Calibri" w:hAnsi="Arial" w:cs="Times New Roman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EE07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EE07C6"/>
    <w:rPr>
      <w:rFonts w:ascii="Arial" w:eastAsia="Calibri" w:hAnsi="Arial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E07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E07C6"/>
    <w:rPr>
      <w:rFonts w:ascii="Arial" w:eastAsia="Calibri" w:hAnsi="Arial" w:cs="Times New Roman"/>
    </w:rPr>
  </w:style>
  <w:style w:type="paragraph" w:customStyle="1" w:styleId="Rozdzia">
    <w:name w:val="Rozdział"/>
    <w:basedOn w:val="Normalny"/>
    <w:link w:val="RozdziaZnak"/>
    <w:qFormat/>
    <w:rsid w:val="00EE07C6"/>
    <w:pPr>
      <w:keepNext/>
      <w:numPr>
        <w:numId w:val="4"/>
      </w:numPr>
      <w:spacing w:before="360" w:after="120"/>
      <w:ind w:left="567" w:hanging="567"/>
      <w:jc w:val="center"/>
    </w:pPr>
    <w:rPr>
      <w:b/>
      <w:caps/>
    </w:rPr>
  </w:style>
  <w:style w:type="character" w:customStyle="1" w:styleId="RozdziaZnak">
    <w:name w:val="Rozdział Znak"/>
    <w:link w:val="Rozdzia"/>
    <w:rsid w:val="00EE07C6"/>
    <w:rPr>
      <w:rFonts w:ascii="Arial" w:eastAsia="Calibri" w:hAnsi="Arial" w:cs="Times New Roman"/>
      <w:b/>
      <w:caps/>
    </w:rPr>
  </w:style>
  <w:style w:type="paragraph" w:customStyle="1" w:styleId="Tytu3">
    <w:name w:val="Tytuł 3"/>
    <w:basedOn w:val="Tytu2"/>
    <w:link w:val="Tytu3Znak"/>
    <w:qFormat/>
    <w:rsid w:val="00EE07C6"/>
    <w:pPr>
      <w:keepNext/>
      <w:spacing w:before="240" w:after="120"/>
    </w:pPr>
  </w:style>
  <w:style w:type="character" w:customStyle="1" w:styleId="Tytu3Znak">
    <w:name w:val="Tytuł 3 Znak"/>
    <w:basedOn w:val="Tytu2Znak"/>
    <w:link w:val="Tytu3"/>
    <w:rsid w:val="00EE07C6"/>
    <w:rPr>
      <w:rFonts w:ascii="Arial" w:eastAsia="Calibri" w:hAnsi="Arial" w:cs="Times New Roman"/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EE07C6"/>
    <w:pPr>
      <w:keepNext/>
      <w:numPr>
        <w:numId w:val="5"/>
      </w:numPr>
      <w:spacing w:before="240" w:after="120"/>
      <w:jc w:val="center"/>
    </w:pPr>
    <w:rPr>
      <w:b/>
    </w:rPr>
  </w:style>
  <w:style w:type="character" w:customStyle="1" w:styleId="ParagrafZnak">
    <w:name w:val="Paragraf Znak"/>
    <w:link w:val="Paragraf"/>
    <w:rsid w:val="00EE07C6"/>
    <w:rPr>
      <w:rFonts w:ascii="Arial" w:eastAsia="Calibri" w:hAnsi="Arial" w:cs="Times New Roman"/>
      <w:b/>
    </w:rPr>
  </w:style>
  <w:style w:type="paragraph" w:customStyle="1" w:styleId="Numeracja4">
    <w:name w:val="Numeracja 4"/>
    <w:basedOn w:val="Numeracja3"/>
    <w:link w:val="Numeracja4Znak"/>
    <w:qFormat/>
    <w:rsid w:val="00EE07C6"/>
    <w:pPr>
      <w:numPr>
        <w:numId w:val="6"/>
      </w:numPr>
    </w:pPr>
  </w:style>
  <w:style w:type="character" w:customStyle="1" w:styleId="Numeracja4Znak">
    <w:name w:val="Numeracja 4 Znak"/>
    <w:basedOn w:val="Numeracja3Znak"/>
    <w:link w:val="Numeracja4"/>
    <w:rsid w:val="00EE07C6"/>
  </w:style>
  <w:style w:type="paragraph" w:customStyle="1" w:styleId="ZadoUmowy">
    <w:name w:val="Zał. do Umowy"/>
    <w:basedOn w:val="Normalny"/>
    <w:link w:val="ZadoUmowyZnak"/>
    <w:qFormat/>
    <w:rsid w:val="00EE07C6"/>
    <w:pPr>
      <w:numPr>
        <w:numId w:val="7"/>
      </w:numPr>
    </w:pPr>
    <w:rPr>
      <w:b/>
    </w:rPr>
  </w:style>
  <w:style w:type="character" w:customStyle="1" w:styleId="ZadoUmowyZnak">
    <w:name w:val="Zał. do Umowy Znak"/>
    <w:link w:val="ZadoUmowy"/>
    <w:rsid w:val="00EE07C6"/>
    <w:rPr>
      <w:rFonts w:ascii="Arial" w:eastAsia="Calibri" w:hAnsi="Arial" w:cs="Times New Roman"/>
      <w:b/>
    </w:rPr>
  </w:style>
  <w:style w:type="paragraph" w:customStyle="1" w:styleId="Default">
    <w:name w:val="Default"/>
    <w:qFormat/>
    <w:rsid w:val="00EE07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EE07C6"/>
    <w:pPr>
      <w:numPr>
        <w:numId w:val="0"/>
      </w:numPr>
      <w:tabs>
        <w:tab w:val="clear" w:pos="709"/>
      </w:tabs>
      <w:spacing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styleId="Wyrnienieintensywne">
    <w:name w:val="Intense Emphasis"/>
    <w:uiPriority w:val="21"/>
    <w:qFormat/>
    <w:rsid w:val="00EE07C6"/>
    <w:rPr>
      <w:b/>
      <w:bCs/>
      <w:i/>
      <w:iCs/>
      <w:color w:val="4F81BD"/>
    </w:rPr>
  </w:style>
  <w:style w:type="paragraph" w:customStyle="1" w:styleId="rozdzia0">
    <w:name w:val="rozdział"/>
    <w:basedOn w:val="Normalny"/>
    <w:autoRedefine/>
    <w:rsid w:val="00EE07C6"/>
    <w:pPr>
      <w:tabs>
        <w:tab w:val="left" w:pos="720"/>
      </w:tabs>
      <w:spacing w:after="120" w:line="240" w:lineRule="auto"/>
      <w:ind w:left="709" w:hanging="709"/>
      <w:jc w:val="center"/>
    </w:pPr>
    <w:rPr>
      <w:rFonts w:eastAsia="Times New Roman" w:cs="Arial"/>
      <w:b/>
      <w:iCs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EE07C6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aliases w:val="tytuły rozdziałów"/>
    <w:link w:val="BezodstpwZnak"/>
    <w:uiPriority w:val="1"/>
    <w:qFormat/>
    <w:rsid w:val="00EE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rker">
    <w:name w:val="marker"/>
    <w:basedOn w:val="Domylnaczcionkaakapitu"/>
    <w:rsid w:val="00EE07C6"/>
  </w:style>
  <w:style w:type="character" w:customStyle="1" w:styleId="colordarkred">
    <w:name w:val="color_dark_red"/>
    <w:basedOn w:val="Domylnaczcionkaakapitu"/>
    <w:rsid w:val="00EE07C6"/>
  </w:style>
  <w:style w:type="character" w:customStyle="1" w:styleId="colororchid">
    <w:name w:val="color_orchid"/>
    <w:basedOn w:val="Domylnaczcionkaakapitu"/>
    <w:rsid w:val="00EE07C6"/>
  </w:style>
  <w:style w:type="character" w:customStyle="1" w:styleId="TekstprzypisukocowegoZnak">
    <w:name w:val="Tekst przypisu końcowego Znak"/>
    <w:basedOn w:val="Domylnaczcionkaakapitu"/>
    <w:link w:val="Tekstprzypisukocowego"/>
    <w:rsid w:val="00EE07C6"/>
    <w:rPr>
      <w:rFonts w:ascii="Arial" w:eastAsia="Calibri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EE07C6"/>
    <w:pPr>
      <w:spacing w:after="0" w:line="240" w:lineRule="auto"/>
    </w:pPr>
    <w:rPr>
      <w:sz w:val="20"/>
      <w:szCs w:val="20"/>
    </w:rPr>
  </w:style>
  <w:style w:type="character" w:customStyle="1" w:styleId="WW-Odwoaniedokomentarza">
    <w:name w:val="WW-Odwołanie do komentarza"/>
    <w:rsid w:val="00EE07C6"/>
    <w:rPr>
      <w:sz w:val="16"/>
    </w:rPr>
  </w:style>
  <w:style w:type="paragraph" w:customStyle="1" w:styleId="tytu0">
    <w:name w:val="tytuł"/>
    <w:basedOn w:val="Normalny"/>
    <w:next w:val="Normalny"/>
    <w:link w:val="tytuZnak0"/>
    <w:autoRedefine/>
    <w:rsid w:val="000B51C9"/>
    <w:pPr>
      <w:tabs>
        <w:tab w:val="num" w:pos="567"/>
      </w:tabs>
      <w:spacing w:after="240" w:line="240" w:lineRule="auto"/>
      <w:ind w:left="567" w:hanging="567"/>
      <w:outlineLvl w:val="0"/>
    </w:pPr>
    <w:rPr>
      <w:rFonts w:eastAsia="Times New Roman" w:cs="Arial"/>
      <w:sz w:val="20"/>
      <w:szCs w:val="20"/>
    </w:rPr>
  </w:style>
  <w:style w:type="character" w:customStyle="1" w:styleId="tytuZnak0">
    <w:name w:val="tytuł Znak"/>
    <w:link w:val="tytu0"/>
    <w:rsid w:val="000B51C9"/>
    <w:rPr>
      <w:rFonts w:ascii="Arial" w:eastAsia="Times New Roman" w:hAnsi="Arial" w:cs="Arial"/>
      <w:sz w:val="20"/>
      <w:szCs w:val="20"/>
    </w:rPr>
  </w:style>
  <w:style w:type="paragraph" w:styleId="NormalnyWeb">
    <w:name w:val="Normal (Web)"/>
    <w:basedOn w:val="Normalny"/>
    <w:uiPriority w:val="99"/>
    <w:qFormat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dokbold">
    <w:name w:val="tekst dok. bold"/>
    <w:rsid w:val="00EE07C6"/>
    <w:rPr>
      <w:b/>
      <w:bCs/>
    </w:rPr>
  </w:style>
  <w:style w:type="character" w:styleId="Uwydatnienie">
    <w:name w:val="Emphasis"/>
    <w:uiPriority w:val="20"/>
    <w:qFormat/>
    <w:rsid w:val="00EE07C6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EE0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07C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font7">
    <w:name w:val="font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l-PL"/>
    </w:rPr>
  </w:style>
  <w:style w:type="paragraph" w:customStyle="1" w:styleId="xl64">
    <w:name w:val="xl64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EE07C6"/>
    <w:pPr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EE07C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ind w:firstLineChars="200" w:firstLine="200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EE07C6"/>
    <w:pPr>
      <w:spacing w:before="100" w:beforeAutospacing="1" w:after="100" w:afterAutospacing="1" w:line="240" w:lineRule="auto"/>
      <w:ind w:firstLineChars="1500" w:firstLine="15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EE07C6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EE07C6"/>
    <w:pPr>
      <w:pBdr>
        <w:top w:val="single" w:sz="8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EE07C6"/>
    <w:pPr>
      <w:pBdr>
        <w:top w:val="single" w:sz="4" w:space="0" w:color="000000"/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EE07C6"/>
    <w:pPr>
      <w:pBdr>
        <w:top w:val="single" w:sz="8" w:space="0" w:color="000000"/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EE07C6"/>
    <w:pPr>
      <w:pBdr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EE07C6"/>
    <w:pPr>
      <w:pBdr>
        <w:bottom w:val="single" w:sz="4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1">
    <w:name w:val="xl131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2">
    <w:name w:val="xl132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3">
    <w:name w:val="xl133"/>
    <w:basedOn w:val="Normalny"/>
    <w:rsid w:val="00EE07C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4">
    <w:name w:val="xl134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6">
    <w:name w:val="xl136"/>
    <w:basedOn w:val="Normalny"/>
    <w:rsid w:val="00EE07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7">
    <w:name w:val="xl137"/>
    <w:basedOn w:val="Normalny"/>
    <w:rsid w:val="00EE07C6"/>
    <w:pPr>
      <w:shd w:val="clear" w:color="CCCCCC" w:fill="C0C0C0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38">
    <w:name w:val="xl138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39">
    <w:name w:val="xl139"/>
    <w:basedOn w:val="Normalny"/>
    <w:rsid w:val="00EE07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40">
    <w:name w:val="xl140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EE07C6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EE07C6"/>
    <w:pPr>
      <w:shd w:val="clear" w:color="CCCCCC" w:fill="C0C0C0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EE07C6"/>
    <w:pPr>
      <w:shd w:val="clear" w:color="C0C0C0" w:fill="CCCC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EE07C6"/>
    <w:pPr>
      <w:spacing w:before="100" w:beforeAutospacing="1" w:after="100" w:afterAutospacing="1" w:line="240" w:lineRule="auto"/>
      <w:jc w:val="right"/>
    </w:pPr>
    <w:rPr>
      <w:rFonts w:eastAsia="Times New Roman" w:cs="Arial"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EE07C6"/>
    <w:pPr>
      <w:pBdr>
        <w:bottom w:val="double" w:sz="6" w:space="0" w:color="000000"/>
      </w:pBdr>
      <w:shd w:val="clear" w:color="CCCCCC" w:fill="C0C0C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EE07C6"/>
    <w:pPr>
      <w:pBdr>
        <w:bottom w:val="single" w:sz="4" w:space="0" w:color="000000"/>
      </w:pBdr>
      <w:shd w:val="clear" w:color="C0C0C0" w:fill="CCCCCC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EE07C6"/>
    <w:pP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character" w:customStyle="1" w:styleId="ver8g">
    <w:name w:val="ver8g"/>
    <w:basedOn w:val="Domylnaczcionkaakapitu"/>
    <w:rsid w:val="00EE07C6"/>
  </w:style>
  <w:style w:type="character" w:styleId="Numerstrony">
    <w:name w:val="page number"/>
    <w:basedOn w:val="Domylnaczcionkaakapitu"/>
    <w:rsid w:val="00EE07C6"/>
  </w:style>
  <w:style w:type="character" w:customStyle="1" w:styleId="FontStyle47">
    <w:name w:val="Font Style47"/>
    <w:rsid w:val="00EE07C6"/>
    <w:rPr>
      <w:rFonts w:ascii="Tahoma" w:hAnsi="Tahoma" w:cs="Tahoma"/>
      <w:sz w:val="18"/>
      <w:szCs w:val="18"/>
    </w:rPr>
  </w:style>
  <w:style w:type="character" w:customStyle="1" w:styleId="text">
    <w:name w:val="text"/>
    <w:rsid w:val="00EE07C6"/>
  </w:style>
  <w:style w:type="character" w:styleId="Odwoanieprzypisudolnego">
    <w:name w:val="footnote reference"/>
    <w:aliases w:val="Footnote Reference Number,Footnote symbol,Footnote"/>
    <w:unhideWhenUsed/>
    <w:qFormat/>
    <w:rsid w:val="00EE07C6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EE07C6"/>
    <w:pPr>
      <w:spacing w:after="200"/>
      <w:ind w:left="720"/>
      <w:jc w:val="left"/>
    </w:pPr>
    <w:rPr>
      <w:rFonts w:ascii="Calibri" w:eastAsia="Times New Roman" w:hAnsi="Calibri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E07C6"/>
    <w:rPr>
      <w:rFonts w:ascii="Segoe UI" w:eastAsia="Calibri" w:hAnsi="Segoe UI" w:cs="Segoe UI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unhideWhenUsed/>
    <w:rsid w:val="00EE07C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mylnaczcionkaakapitu1">
    <w:name w:val="Domyślna czcionka akapitu1"/>
    <w:rsid w:val="000542FA"/>
  </w:style>
  <w:style w:type="table" w:styleId="Tabela-Siatka">
    <w:name w:val="Table Grid"/>
    <w:basedOn w:val="Standardowy"/>
    <w:uiPriority w:val="59"/>
    <w:rsid w:val="005C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rsid w:val="00076EEC"/>
    <w:pPr>
      <w:suppressAutoHyphens/>
      <w:snapToGrid w:val="0"/>
      <w:spacing w:after="0" w:line="258" w:lineRule="atLeast"/>
      <w:ind w:left="227" w:hanging="227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wciety">
    <w:name w:val="a) wciety"/>
    <w:basedOn w:val="Normalny"/>
    <w:rsid w:val="00D55B8C"/>
    <w:pPr>
      <w:suppressAutoHyphens/>
      <w:snapToGrid w:val="0"/>
      <w:spacing w:after="0" w:line="258" w:lineRule="atLeast"/>
      <w:ind w:left="567" w:hanging="238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styleId="Lista">
    <w:name w:val="List"/>
    <w:basedOn w:val="Tekstpodstawowy"/>
    <w:rsid w:val="00A57E0D"/>
    <w:pPr>
      <w:suppressAutoHyphens/>
    </w:pPr>
    <w:rPr>
      <w:kern w:val="1"/>
      <w:szCs w:val="20"/>
      <w:lang w:eastAsia="ar-SA"/>
    </w:rPr>
  </w:style>
  <w:style w:type="paragraph" w:customStyle="1" w:styleId="Tekstpodstawowy31">
    <w:name w:val="Tekst podstawowy 31"/>
    <w:basedOn w:val="Normalny"/>
    <w:rsid w:val="00A57E0D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123E1"/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,Normal Znak,Akapit z listą3 Znak,Akapit z listą31 Znak,Normal2 Znak"/>
    <w:link w:val="Akapitzlist"/>
    <w:qFormat/>
    <w:rsid w:val="003B2330"/>
    <w:rPr>
      <w:rFonts w:ascii="Arial" w:eastAsia="Calibri" w:hAnsi="Arial" w:cs="Times New Roman"/>
    </w:rPr>
  </w:style>
  <w:style w:type="character" w:customStyle="1" w:styleId="WW8Num1z1">
    <w:name w:val="WW8Num1z1"/>
    <w:rsid w:val="000662AF"/>
    <w:rPr>
      <w:rFonts w:ascii="Times New Roman" w:hAnsi="Times New Roman" w:cs="Times New Roman"/>
      <w:b w:val="0"/>
    </w:rPr>
  </w:style>
  <w:style w:type="table" w:customStyle="1" w:styleId="TableGrid">
    <w:name w:val="TableGrid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aliases w:val="tytuły rozdziałów Znak"/>
    <w:link w:val="Bezodstpw"/>
    <w:uiPriority w:val="1"/>
    <w:rsid w:val="00756B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ny"/>
    <w:rsid w:val="00756BA0"/>
    <w:pPr>
      <w:spacing w:after="0" w:line="360" w:lineRule="auto"/>
      <w:ind w:left="360" w:firstLine="348"/>
    </w:pPr>
    <w:rPr>
      <w:rFonts w:ascii="Times New Roman" w:eastAsia="Times New Roman" w:hAnsi="Times New Roman"/>
      <w:szCs w:val="20"/>
      <w:lang w:eastAsia="pl-PL"/>
    </w:rPr>
  </w:style>
  <w:style w:type="character" w:customStyle="1" w:styleId="title1">
    <w:name w:val="title1"/>
    <w:basedOn w:val="Domylnaczcionkaakapitu"/>
    <w:rsid w:val="00756BA0"/>
    <w:rPr>
      <w:b/>
      <w:bCs/>
      <w:vanish w:val="0"/>
      <w:webHidden w:val="0"/>
      <w:specVanish w:val="0"/>
    </w:rPr>
  </w:style>
  <w:style w:type="character" w:customStyle="1" w:styleId="descr1">
    <w:name w:val="descr1"/>
    <w:basedOn w:val="Domylnaczcionkaakapitu"/>
    <w:rsid w:val="00756BA0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omylnaczcionkaakapitu"/>
    <w:rsid w:val="00756BA0"/>
  </w:style>
  <w:style w:type="character" w:customStyle="1" w:styleId="AkapitzlistZnak1">
    <w:name w:val="Akapit z listą Znak1"/>
    <w:uiPriority w:val="34"/>
    <w:locked/>
    <w:rsid w:val="00756BA0"/>
    <w:rPr>
      <w:rFonts w:ascii="Calibri" w:eastAsia="Calibri" w:hAnsi="Calibri" w:cs="Times New Roman"/>
      <w:lang w:eastAsia="ar-SA"/>
    </w:rPr>
  </w:style>
  <w:style w:type="character" w:styleId="Odwoanieprzypisukocowego">
    <w:name w:val="endnote reference"/>
    <w:basedOn w:val="Domylnaczcionkaakapitu"/>
    <w:unhideWhenUsed/>
    <w:rsid w:val="00756BA0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756BA0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756BA0"/>
  </w:style>
  <w:style w:type="numbering" w:customStyle="1" w:styleId="Bezlisty2">
    <w:name w:val="Bez listy2"/>
    <w:next w:val="Bezlisty"/>
    <w:uiPriority w:val="99"/>
    <w:semiHidden/>
    <w:unhideWhenUsed/>
    <w:rsid w:val="00756BA0"/>
  </w:style>
  <w:style w:type="paragraph" w:customStyle="1" w:styleId="Punktparagrafu">
    <w:name w:val="Punkt paragrafu"/>
    <w:basedOn w:val="Akapitzlist"/>
    <w:link w:val="PunktparagrafuZnak"/>
    <w:uiPriority w:val="99"/>
    <w:rsid w:val="00756BA0"/>
    <w:pPr>
      <w:numPr>
        <w:numId w:val="8"/>
      </w:numPr>
      <w:spacing w:before="240" w:after="240" w:line="240" w:lineRule="auto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uiPriority w:val="99"/>
    <w:locked/>
    <w:rsid w:val="00756BA0"/>
    <w:rPr>
      <w:rFonts w:ascii="Cambria" w:eastAsia="Calibri" w:hAnsi="Cambria" w:cs="Times New Roman"/>
      <w:sz w:val="20"/>
      <w:szCs w:val="20"/>
      <w:lang w:eastAsia="pl-PL"/>
    </w:rPr>
  </w:style>
  <w:style w:type="paragraph" w:customStyle="1" w:styleId="Tabelapozycja">
    <w:name w:val="Tabela pozycja"/>
    <w:basedOn w:val="Normalny"/>
    <w:rsid w:val="00756BA0"/>
    <w:pPr>
      <w:spacing w:after="0" w:line="240" w:lineRule="auto"/>
      <w:jc w:val="left"/>
    </w:pPr>
    <w:rPr>
      <w:rFonts w:eastAsia="MS Outlook"/>
      <w:szCs w:val="20"/>
      <w:lang w:eastAsia="pl-PL"/>
    </w:rPr>
  </w:style>
  <w:style w:type="paragraph" w:customStyle="1" w:styleId="tekst0">
    <w:name w:val="tekst"/>
    <w:basedOn w:val="Normalny"/>
    <w:rsid w:val="00756BA0"/>
    <w:pPr>
      <w:spacing w:after="120" w:line="240" w:lineRule="auto"/>
      <w:jc w:val="left"/>
    </w:pPr>
    <w:rPr>
      <w:rFonts w:eastAsia="MS Mincho" w:cs="Arial"/>
      <w:lang w:eastAsia="ja-JP"/>
    </w:rPr>
  </w:style>
  <w:style w:type="paragraph" w:customStyle="1" w:styleId="Domylnie">
    <w:name w:val="Domyślnie"/>
    <w:uiPriority w:val="99"/>
    <w:rsid w:val="00756BA0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Droid Sans Fallback" w:hAnsi="Calibri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Domylnie"/>
    <w:qFormat/>
    <w:rsid w:val="00756BA0"/>
    <w:pPr>
      <w:suppressLineNumbers/>
    </w:pPr>
  </w:style>
  <w:style w:type="character" w:customStyle="1" w:styleId="st">
    <w:name w:val="st"/>
    <w:basedOn w:val="Domylnaczcionkaakapitu"/>
    <w:rsid w:val="00756BA0"/>
  </w:style>
  <w:style w:type="character" w:customStyle="1" w:styleId="nor">
    <w:name w:val="nor"/>
    <w:basedOn w:val="Domylnaczcionkaakapitu"/>
    <w:rsid w:val="00756BA0"/>
  </w:style>
  <w:style w:type="character" w:customStyle="1" w:styleId="wyr2">
    <w:name w:val="wyr2"/>
    <w:basedOn w:val="Domylnaczcionkaakapitu"/>
    <w:rsid w:val="00756BA0"/>
  </w:style>
  <w:style w:type="character" w:customStyle="1" w:styleId="pog">
    <w:name w:val="pog"/>
    <w:basedOn w:val="Domylnaczcionkaakapitu"/>
    <w:rsid w:val="00756BA0"/>
  </w:style>
  <w:style w:type="paragraph" w:customStyle="1" w:styleId="Tabela1">
    <w:name w:val="Tabela1"/>
    <w:basedOn w:val="Normalny"/>
    <w:uiPriority w:val="99"/>
    <w:rsid w:val="00756BA0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jc w:val="left"/>
    </w:pPr>
    <w:rPr>
      <w:rFonts w:eastAsia="Times New Roman" w:cs="Arial"/>
      <w:lang w:eastAsia="pl-PL"/>
    </w:rPr>
  </w:style>
  <w:style w:type="paragraph" w:customStyle="1" w:styleId="Style27">
    <w:name w:val="Style2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rbel" w:hAnsi="Corbel"/>
      <w:sz w:val="24"/>
      <w:szCs w:val="24"/>
      <w:lang w:eastAsia="pl-PL"/>
    </w:rPr>
  </w:style>
  <w:style w:type="character" w:customStyle="1" w:styleId="FontStyle133">
    <w:name w:val="Font Style133"/>
    <w:rsid w:val="00756BA0"/>
    <w:rPr>
      <w:rFonts w:ascii="Times New Roman" w:hAnsi="Times New Roman" w:cs="Times New Roman" w:hint="default"/>
      <w:sz w:val="18"/>
      <w:szCs w:val="18"/>
    </w:rPr>
  </w:style>
  <w:style w:type="character" w:customStyle="1" w:styleId="nag">
    <w:name w:val="nag"/>
    <w:basedOn w:val="Domylnaczcionkaakapitu"/>
    <w:rsid w:val="00756BA0"/>
  </w:style>
  <w:style w:type="character" w:customStyle="1" w:styleId="hint-handle">
    <w:name w:val="hint-handle"/>
    <w:basedOn w:val="Domylnaczcionkaakapitu"/>
    <w:rsid w:val="00756BA0"/>
  </w:style>
  <w:style w:type="paragraph" w:styleId="Podtytu">
    <w:name w:val="Subtitle"/>
    <w:basedOn w:val="Normalny"/>
    <w:link w:val="PodtytuZnak"/>
    <w:uiPriority w:val="11"/>
    <w:qFormat/>
    <w:rsid w:val="00756BA0"/>
    <w:pPr>
      <w:spacing w:before="100" w:after="0" w:line="240" w:lineRule="auto"/>
      <w:ind w:left="3600"/>
      <w:jc w:val="left"/>
    </w:pPr>
    <w:rPr>
      <w:rFonts w:eastAsia="Times New Roman" w:cs="Arial"/>
      <w:sz w:val="21"/>
      <w:szCs w:val="21"/>
      <w:lang w:val="en-GB" w:eastAsia="en-GB"/>
    </w:rPr>
  </w:style>
  <w:style w:type="character" w:customStyle="1" w:styleId="PodtytuZnak">
    <w:name w:val="Podtytuł Znak"/>
    <w:basedOn w:val="Domylnaczcionkaakapitu"/>
    <w:link w:val="Podtytu"/>
    <w:uiPriority w:val="11"/>
    <w:rsid w:val="00756BA0"/>
    <w:rPr>
      <w:rFonts w:ascii="Arial" w:eastAsia="Times New Roman" w:hAnsi="Arial" w:cs="Arial"/>
      <w:sz w:val="21"/>
      <w:szCs w:val="21"/>
      <w:lang w:val="en-GB" w:eastAsia="en-GB"/>
    </w:rPr>
  </w:style>
  <w:style w:type="paragraph" w:styleId="Listapunktowana">
    <w:name w:val="List Bullet"/>
    <w:basedOn w:val="Normalny"/>
    <w:autoRedefine/>
    <w:rsid w:val="00756BA0"/>
    <w:pPr>
      <w:numPr>
        <w:numId w:val="24"/>
      </w:numPr>
      <w:spacing w:after="0" w:line="360" w:lineRule="auto"/>
    </w:pPr>
    <w:rPr>
      <w:rFonts w:eastAsia="Times New Roman" w:cs="Arial"/>
      <w:sz w:val="21"/>
      <w:szCs w:val="21"/>
      <w:lang w:val="en-GB" w:eastAsia="en-GB"/>
    </w:rPr>
  </w:style>
  <w:style w:type="paragraph" w:styleId="Lista2">
    <w:name w:val="List 2"/>
    <w:basedOn w:val="Normalny"/>
    <w:uiPriority w:val="99"/>
    <w:rsid w:val="00756BA0"/>
    <w:pPr>
      <w:spacing w:before="240" w:line="240" w:lineRule="auto"/>
      <w:ind w:left="566" w:hanging="283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istIndent">
    <w:name w:val="List Indent"/>
    <w:basedOn w:val="Normalny"/>
    <w:uiPriority w:val="99"/>
    <w:rsid w:val="00756BA0"/>
    <w:pPr>
      <w:spacing w:before="120" w:line="240" w:lineRule="auto"/>
      <w:ind w:left="360"/>
      <w:jc w:val="left"/>
    </w:pPr>
    <w:rPr>
      <w:rFonts w:eastAsia="Times New Roman" w:cs="Arial"/>
      <w:sz w:val="21"/>
      <w:szCs w:val="21"/>
      <w:lang w:val="en-GB" w:eastAsia="en-GB"/>
    </w:rPr>
  </w:style>
  <w:style w:type="paragraph" w:customStyle="1" w:styleId="LegalText">
    <w:name w:val="Legal Text"/>
    <w:basedOn w:val="Normalny"/>
    <w:uiPriority w:val="99"/>
    <w:rsid w:val="00756BA0"/>
    <w:pPr>
      <w:spacing w:before="180" w:line="240" w:lineRule="auto"/>
      <w:jc w:val="left"/>
    </w:pPr>
    <w:rPr>
      <w:rFonts w:eastAsia="Times New Roman" w:cs="Arial"/>
      <w:sz w:val="19"/>
      <w:szCs w:val="19"/>
      <w:lang w:val="en-GB" w:eastAsia="en-GB"/>
    </w:rPr>
  </w:style>
  <w:style w:type="paragraph" w:customStyle="1" w:styleId="DefaultText">
    <w:name w:val="Default Text"/>
    <w:basedOn w:val="Normalny"/>
    <w:link w:val="DefaultTextChar"/>
    <w:rsid w:val="00756BA0"/>
    <w:pPr>
      <w:spacing w:before="120" w:after="120" w:line="240" w:lineRule="auto"/>
      <w:jc w:val="left"/>
    </w:pPr>
    <w:rPr>
      <w:rFonts w:eastAsia="Batang"/>
      <w:snapToGrid w:val="0"/>
      <w:sz w:val="20"/>
      <w:szCs w:val="20"/>
      <w:lang w:val="en-US" w:eastAsia="pl-PL"/>
    </w:rPr>
  </w:style>
  <w:style w:type="character" w:customStyle="1" w:styleId="DefaultTextChar">
    <w:name w:val="Default Text Char"/>
    <w:link w:val="DefaultText"/>
    <w:rsid w:val="00756BA0"/>
    <w:rPr>
      <w:rFonts w:ascii="Arial" w:eastAsia="Batang" w:hAnsi="Arial" w:cs="Times New Roman"/>
      <w:snapToGrid w:val="0"/>
      <w:sz w:val="20"/>
      <w:szCs w:val="20"/>
      <w:lang w:val="en-US" w:eastAsia="pl-PL"/>
    </w:rPr>
  </w:style>
  <w:style w:type="paragraph" w:customStyle="1" w:styleId="DefaultText1">
    <w:name w:val="Default Text:1"/>
    <w:basedOn w:val="Normalny"/>
    <w:uiPriority w:val="99"/>
    <w:rsid w:val="00756BA0"/>
    <w:pPr>
      <w:overflowPunct w:val="0"/>
      <w:autoSpaceDE w:val="0"/>
      <w:autoSpaceDN w:val="0"/>
      <w:adjustRightInd w:val="0"/>
      <w:spacing w:after="28" w:line="240" w:lineRule="auto"/>
      <w:jc w:val="left"/>
      <w:textAlignment w:val="baseline"/>
    </w:pPr>
    <w:rPr>
      <w:rFonts w:ascii="Helvetica" w:eastAsia="Times New Roman" w:hAnsi="Helvetica" w:cs="Helvetica"/>
      <w:noProof/>
      <w:sz w:val="20"/>
      <w:szCs w:val="20"/>
      <w:lang w:eastAsia="zh-CN"/>
    </w:rPr>
  </w:style>
  <w:style w:type="paragraph" w:customStyle="1" w:styleId="FirstLevelText">
    <w:name w:val="First Level Text"/>
    <w:basedOn w:val="Normalny"/>
    <w:uiPriority w:val="99"/>
    <w:rsid w:val="00756BA0"/>
    <w:pPr>
      <w:tabs>
        <w:tab w:val="left" w:pos="360"/>
      </w:tabs>
      <w:overflowPunct w:val="0"/>
      <w:autoSpaceDE w:val="0"/>
      <w:autoSpaceDN w:val="0"/>
      <w:adjustRightInd w:val="0"/>
      <w:spacing w:after="100" w:line="240" w:lineRule="auto"/>
      <w:ind w:left="360" w:hanging="360"/>
      <w:textAlignment w:val="baseline"/>
    </w:pPr>
    <w:rPr>
      <w:rFonts w:eastAsia="Times New Roman" w:cs="Arial"/>
      <w:noProof/>
      <w:sz w:val="20"/>
      <w:szCs w:val="20"/>
      <w:lang w:eastAsia="zh-CN"/>
    </w:rPr>
  </w:style>
  <w:style w:type="paragraph" w:customStyle="1" w:styleId="Nagwek10">
    <w:name w:val="Nag³ówek 1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</w:pPr>
    <w:rPr>
      <w:rFonts w:eastAsia="SimSun" w:cs="Arial"/>
      <w:b/>
      <w:bCs/>
      <w:sz w:val="18"/>
      <w:szCs w:val="18"/>
      <w:lang w:val="en-US" w:eastAsia="zh-CN"/>
    </w:rPr>
  </w:style>
  <w:style w:type="paragraph" w:customStyle="1" w:styleId="Standardowy1">
    <w:name w:val="Standardowy1"/>
    <w:basedOn w:val="Normalny"/>
    <w:uiPriority w:val="99"/>
    <w:rsid w:val="00756BA0"/>
    <w:pPr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character" w:customStyle="1" w:styleId="InitialStyle">
    <w:name w:val="InitialStyle"/>
    <w:rsid w:val="00756BA0"/>
    <w:rPr>
      <w:rFonts w:ascii="Boldface 12pt" w:hAnsi="Boldface 12pt" w:hint="default"/>
      <w:color w:val="auto"/>
      <w:spacing w:val="0"/>
      <w:sz w:val="24"/>
    </w:rPr>
  </w:style>
  <w:style w:type="paragraph" w:customStyle="1" w:styleId="FirstLevelHeader">
    <w:name w:val="First Level Header"/>
    <w:basedOn w:val="Normalny"/>
    <w:uiPriority w:val="99"/>
    <w:rsid w:val="00756BA0"/>
    <w:pPr>
      <w:widowControl w:val="0"/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  <w:jc w:val="left"/>
    </w:pPr>
    <w:rPr>
      <w:rFonts w:eastAsia="SimSun" w:cs="Arial"/>
      <w:b/>
      <w:bCs/>
      <w:sz w:val="24"/>
      <w:szCs w:val="24"/>
    </w:rPr>
  </w:style>
  <w:style w:type="paragraph" w:customStyle="1" w:styleId="Bulletlevel1">
    <w:name w:val="Bullet level 1"/>
    <w:basedOn w:val="Normalny"/>
    <w:uiPriority w:val="99"/>
    <w:rsid w:val="00756BA0"/>
    <w:pPr>
      <w:tabs>
        <w:tab w:val="left" w:pos="431"/>
        <w:tab w:val="num" w:pos="1512"/>
      </w:tabs>
      <w:spacing w:before="80" w:after="80" w:line="240" w:lineRule="auto"/>
      <w:ind w:left="1512" w:hanging="432"/>
    </w:pPr>
    <w:rPr>
      <w:rFonts w:eastAsia="Times New Roman"/>
      <w:sz w:val="20"/>
      <w:szCs w:val="24"/>
    </w:rPr>
  </w:style>
  <w:style w:type="paragraph" w:customStyle="1" w:styleId="Standardowy4">
    <w:name w:val="Standardowy4"/>
    <w:basedOn w:val="Normalny"/>
    <w:uiPriority w:val="99"/>
    <w:rsid w:val="00756B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" w:eastAsia="SimSun" w:hAnsi="Times" w:cs="Times"/>
      <w:sz w:val="20"/>
      <w:szCs w:val="20"/>
      <w:lang w:eastAsia="zh-CN"/>
    </w:rPr>
  </w:style>
  <w:style w:type="paragraph" w:customStyle="1" w:styleId="Wyp1">
    <w:name w:val="Wyp1"/>
    <w:basedOn w:val="Tekstpodstawowy"/>
    <w:uiPriority w:val="99"/>
    <w:rsid w:val="00756BA0"/>
    <w:pPr>
      <w:keepNext/>
      <w:ind w:left="283" w:hanging="283"/>
      <w:jc w:val="both"/>
    </w:pPr>
    <w:rPr>
      <w:szCs w:val="20"/>
      <w:lang w:eastAsia="pl-PL"/>
    </w:rPr>
  </w:style>
  <w:style w:type="paragraph" w:customStyle="1" w:styleId="StylZlewej2cm">
    <w:name w:val="Styl Z lewej:  2 cm"/>
    <w:basedOn w:val="Normalny"/>
    <w:link w:val="StylZlewej2cmZnak"/>
    <w:rsid w:val="00756BA0"/>
    <w:pPr>
      <w:widowControl w:val="0"/>
      <w:spacing w:after="120" w:line="240" w:lineRule="auto"/>
      <w:ind w:left="567" w:right="567"/>
    </w:pPr>
    <w:rPr>
      <w:rFonts w:eastAsia="Batang"/>
      <w:sz w:val="20"/>
      <w:szCs w:val="20"/>
      <w:lang w:eastAsia="pl-PL"/>
    </w:rPr>
  </w:style>
  <w:style w:type="character" w:customStyle="1" w:styleId="StylZlewej2cmZnak">
    <w:name w:val="Styl Z lewej:  2 cm Znak"/>
    <w:link w:val="StylZlewej2cm"/>
    <w:rsid w:val="00756BA0"/>
    <w:rPr>
      <w:rFonts w:ascii="Arial" w:eastAsia="Batang" w:hAnsi="Arial" w:cs="Times New Roman"/>
      <w:sz w:val="20"/>
      <w:szCs w:val="20"/>
      <w:lang w:eastAsia="pl-PL"/>
    </w:rPr>
  </w:style>
  <w:style w:type="paragraph" w:customStyle="1" w:styleId="Pa0">
    <w:name w:val="Pa0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3">
    <w:name w:val="Pa3"/>
    <w:basedOn w:val="Default"/>
    <w:next w:val="Default"/>
    <w:uiPriority w:val="99"/>
    <w:rsid w:val="00756BA0"/>
    <w:pPr>
      <w:widowControl w:val="0"/>
      <w:spacing w:after="300"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">
    <w:name w:val="Pa1"/>
    <w:basedOn w:val="Default"/>
    <w:next w:val="Default"/>
    <w:uiPriority w:val="99"/>
    <w:rsid w:val="00756BA0"/>
    <w:pPr>
      <w:widowControl w:val="0"/>
      <w:spacing w:line="18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6">
    <w:name w:val="Pa6"/>
    <w:basedOn w:val="Default"/>
    <w:next w:val="Default"/>
    <w:uiPriority w:val="99"/>
    <w:rsid w:val="00756BA0"/>
    <w:pPr>
      <w:widowControl w:val="0"/>
      <w:spacing w:after="120" w:line="16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0">
    <w:name w:val="Pa10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customStyle="1" w:styleId="Pa11">
    <w:name w:val="Pa11"/>
    <w:basedOn w:val="Default"/>
    <w:next w:val="Default"/>
    <w:uiPriority w:val="99"/>
    <w:rsid w:val="00756BA0"/>
    <w:pPr>
      <w:widowControl w:val="0"/>
      <w:spacing w:after="80" w:line="141" w:lineRule="atLeast"/>
    </w:pPr>
    <w:rPr>
      <w:rFonts w:ascii="Helvetica" w:eastAsia="MS Mincho" w:hAnsi="Helvetica" w:cs="Mangal"/>
      <w:color w:val="auto"/>
      <w:lang w:eastAsia="ja-JP" w:bidi="mr-IN"/>
    </w:rPr>
  </w:style>
  <w:style w:type="paragraph" w:styleId="Lista3">
    <w:name w:val="List 3"/>
    <w:basedOn w:val="Normalny"/>
    <w:uiPriority w:val="99"/>
    <w:rsid w:val="00756BA0"/>
    <w:pPr>
      <w:spacing w:after="0" w:line="240" w:lineRule="auto"/>
      <w:ind w:left="849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756BA0"/>
    <w:pPr>
      <w:tabs>
        <w:tab w:val="num" w:pos="643"/>
      </w:tabs>
      <w:spacing w:after="0" w:line="240" w:lineRule="auto"/>
      <w:ind w:left="643" w:hanging="36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756BA0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56BA0"/>
    <w:pPr>
      <w:spacing w:line="240" w:lineRule="auto"/>
      <w:ind w:firstLine="21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756BA0"/>
    <w:pPr>
      <w:spacing w:after="0" w:line="240" w:lineRule="auto"/>
      <w:ind w:left="105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7">
    <w:name w:val="toc 7"/>
    <w:basedOn w:val="Normalny"/>
    <w:next w:val="Normalny"/>
    <w:autoRedefine/>
    <w:uiPriority w:val="39"/>
    <w:rsid w:val="00756BA0"/>
    <w:pPr>
      <w:spacing w:after="0" w:line="240" w:lineRule="auto"/>
      <w:ind w:left="126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8">
    <w:name w:val="toc 8"/>
    <w:basedOn w:val="Normalny"/>
    <w:next w:val="Normalny"/>
    <w:autoRedefine/>
    <w:uiPriority w:val="39"/>
    <w:rsid w:val="00756BA0"/>
    <w:pPr>
      <w:spacing w:after="0" w:line="240" w:lineRule="auto"/>
      <w:ind w:left="147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Spistreci9">
    <w:name w:val="toc 9"/>
    <w:basedOn w:val="Normalny"/>
    <w:next w:val="Normalny"/>
    <w:autoRedefine/>
    <w:uiPriority w:val="39"/>
    <w:rsid w:val="00756BA0"/>
    <w:pPr>
      <w:spacing w:after="0" w:line="240" w:lineRule="auto"/>
      <w:ind w:left="1680"/>
      <w:jc w:val="left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customStyle="1" w:styleId="BulletDouble">
    <w:name w:val="Bullet Double"/>
    <w:basedOn w:val="Normalny"/>
    <w:uiPriority w:val="99"/>
    <w:rsid w:val="00756BA0"/>
    <w:pPr>
      <w:numPr>
        <w:numId w:val="9"/>
      </w:num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paragraph" w:customStyle="1" w:styleId="StandardCharCharCharChar">
    <w:name w:val="Standard Char Char Char Char"/>
    <w:link w:val="StandardCharCharCharCharChar"/>
    <w:rsid w:val="00756BA0"/>
    <w:pPr>
      <w:spacing w:after="0" w:line="240" w:lineRule="auto"/>
      <w:ind w:left="851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customStyle="1" w:styleId="StandardCharCharCharCharChar">
    <w:name w:val="Standard Char Char Char Char Char"/>
    <w:link w:val="StandardCharCharCharChar"/>
    <w:rsid w:val="00756BA0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CharCharChar">
    <w:name w:val="Char Char Char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paragraph" w:customStyle="1" w:styleId="ZnakZnak1">
    <w:name w:val="Znak Znak1"/>
    <w:basedOn w:val="Normalny"/>
    <w:autoRedefine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eastAsia="Times New Roman"/>
      <w:sz w:val="24"/>
      <w:szCs w:val="24"/>
      <w:lang w:eastAsia="pl-PL"/>
    </w:rPr>
  </w:style>
  <w:style w:type="character" w:customStyle="1" w:styleId="left">
    <w:name w:val="left"/>
    <w:basedOn w:val="Domylnaczcionkaakapitu"/>
    <w:rsid w:val="00756BA0"/>
  </w:style>
  <w:style w:type="character" w:customStyle="1" w:styleId="system1">
    <w:name w:val="system1"/>
    <w:rsid w:val="00756BA0"/>
    <w:rPr>
      <w:b w:val="0"/>
      <w:bCs w:val="0"/>
      <w:i w:val="0"/>
      <w:iCs w:val="0"/>
      <w:color w:val="DA8103"/>
    </w:rPr>
  </w:style>
  <w:style w:type="paragraph" w:customStyle="1" w:styleId="IssueStatement">
    <w:name w:val="Issue Statement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Indexhead">
    <w:name w:val="Index_head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567"/>
      </w:tabs>
      <w:spacing w:after="113" w:line="312" w:lineRule="exact"/>
      <w:ind w:left="113"/>
    </w:pPr>
    <w:rPr>
      <w:rFonts w:ascii="Siemens Sans" w:eastAsia="Times New Roman" w:hAnsi="Siemens Sans" w:cs="Times New Roman"/>
      <w:b/>
      <w:color w:val="FFFFFF"/>
      <w:sz w:val="26"/>
      <w:szCs w:val="24"/>
      <w:lang w:val="de-DE" w:eastAsia="de-DE"/>
    </w:rPr>
  </w:style>
  <w:style w:type="paragraph" w:customStyle="1" w:styleId="Inhalt">
    <w:name w:val="Inhalt"/>
    <w:basedOn w:val="Normalny"/>
    <w:uiPriority w:val="99"/>
    <w:rsid w:val="00756BA0"/>
    <w:pPr>
      <w:pBdr>
        <w:top w:val="single" w:sz="8" w:space="1" w:color="FFFFFF"/>
        <w:left w:val="single" w:sz="8" w:space="4" w:color="FFFFFF"/>
        <w:bottom w:val="single" w:sz="8" w:space="1" w:color="FFFFFF"/>
        <w:right w:val="single" w:sz="8" w:space="4" w:color="FFFFFF"/>
      </w:pBdr>
      <w:tabs>
        <w:tab w:val="left" w:pos="454"/>
        <w:tab w:val="left" w:pos="567"/>
      </w:tabs>
      <w:spacing w:after="120" w:line="240" w:lineRule="auto"/>
      <w:ind w:left="113"/>
      <w:jc w:val="left"/>
    </w:pPr>
    <w:rPr>
      <w:rFonts w:ascii="Siemens Sans" w:eastAsia="Times New Roman" w:hAnsi="Siemens Sans"/>
      <w:color w:val="FFFFFF"/>
      <w:sz w:val="20"/>
      <w:szCs w:val="24"/>
      <w:lang w:val="de-DE" w:eastAsia="de-DE"/>
    </w:rPr>
  </w:style>
  <w:style w:type="paragraph" w:customStyle="1" w:styleId="Rechte">
    <w:name w:val="Rechte"/>
    <w:basedOn w:val="Normalny"/>
    <w:uiPriority w:val="99"/>
    <w:rsid w:val="00756BA0"/>
    <w:pPr>
      <w:spacing w:after="0" w:line="140" w:lineRule="exact"/>
      <w:jc w:val="left"/>
    </w:pPr>
    <w:rPr>
      <w:rFonts w:ascii="Siemens Sans" w:eastAsia="Times New Roman" w:hAnsi="Siemens Sans"/>
      <w:color w:val="FFFFFF"/>
      <w:sz w:val="12"/>
      <w:szCs w:val="24"/>
      <w:lang w:val="de-DE" w:eastAsia="de-DE"/>
    </w:rPr>
  </w:style>
  <w:style w:type="paragraph" w:customStyle="1" w:styleId="Editorial">
    <w:name w:val="Editorial"/>
    <w:basedOn w:val="Normalny"/>
    <w:uiPriority w:val="99"/>
    <w:rsid w:val="00756BA0"/>
    <w:pPr>
      <w:spacing w:after="120" w:line="312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TabelleAufzhlung">
    <w:name w:val="Tabelle_Aufzählung"/>
    <w:basedOn w:val="Normalny"/>
    <w:uiPriority w:val="99"/>
    <w:rsid w:val="00756BA0"/>
    <w:pPr>
      <w:numPr>
        <w:numId w:val="10"/>
      </w:num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1ohneAbstand">
    <w:name w:val="Aufzählung 1_ohne_Abstand"/>
    <w:basedOn w:val="Aufzhlung1"/>
    <w:uiPriority w:val="99"/>
    <w:rsid w:val="00756BA0"/>
    <w:pPr>
      <w:spacing w:after="0"/>
    </w:pPr>
  </w:style>
  <w:style w:type="paragraph" w:customStyle="1" w:styleId="Table">
    <w:name w:val="Table"/>
    <w:basedOn w:val="Normalny"/>
    <w:uiPriority w:val="99"/>
    <w:rsid w:val="00756BA0"/>
    <w:pPr>
      <w:tabs>
        <w:tab w:val="left" w:pos="454"/>
      </w:tabs>
      <w:spacing w:after="0" w:line="227" w:lineRule="atLeast"/>
      <w:jc w:val="left"/>
    </w:pPr>
    <w:rPr>
      <w:rFonts w:ascii="Siemens Sans" w:eastAsia="Times New Roman" w:hAnsi="Siemens Sans"/>
      <w:sz w:val="18"/>
      <w:szCs w:val="24"/>
      <w:lang w:val="en-GB" w:eastAsia="de-DE"/>
    </w:rPr>
  </w:style>
  <w:style w:type="paragraph" w:customStyle="1" w:styleId="Subline10">
    <w:name w:val="Subline_10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b/>
      <w:sz w:val="20"/>
      <w:szCs w:val="24"/>
      <w:lang w:val="de-DE" w:eastAsia="de-DE"/>
    </w:rPr>
  </w:style>
  <w:style w:type="paragraph" w:customStyle="1" w:styleId="Printstandard">
    <w:name w:val="Print_standard"/>
    <w:basedOn w:val="Subline10"/>
    <w:uiPriority w:val="99"/>
    <w:rsid w:val="00756BA0"/>
    <w:pPr>
      <w:spacing w:line="142" w:lineRule="exact"/>
    </w:pPr>
    <w:rPr>
      <w:b w:val="0"/>
      <w:color w:val="000000"/>
      <w:sz w:val="12"/>
    </w:rPr>
  </w:style>
  <w:style w:type="paragraph" w:customStyle="1" w:styleId="Picture">
    <w:name w:val="Picture"/>
    <w:basedOn w:val="Normalny"/>
    <w:uiPriority w:val="99"/>
    <w:rsid w:val="00756BA0"/>
    <w:pPr>
      <w:spacing w:after="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ubline10Einzug">
    <w:name w:val="Subline_10_Einzug"/>
    <w:basedOn w:val="Subline10"/>
    <w:uiPriority w:val="99"/>
    <w:rsid w:val="00756BA0"/>
    <w:pPr>
      <w:ind w:left="680"/>
    </w:pPr>
  </w:style>
  <w:style w:type="paragraph" w:customStyle="1" w:styleId="Aufzhlung1">
    <w:name w:val="• Aufzählung1"/>
    <w:basedOn w:val="Normalny"/>
    <w:uiPriority w:val="99"/>
    <w:rsid w:val="00756BA0"/>
    <w:pPr>
      <w:numPr>
        <w:numId w:val="12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">
    <w:name w:val="Aufzählung"/>
    <w:basedOn w:val="Normalny"/>
    <w:uiPriority w:val="99"/>
    <w:rsid w:val="00756BA0"/>
    <w:pPr>
      <w:numPr>
        <w:ilvl w:val="1"/>
        <w:numId w:val="11"/>
      </w:num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Aufzhlungblau">
    <w:name w:val="Aufzählung_blau"/>
    <w:basedOn w:val="Aufzhlung1"/>
    <w:uiPriority w:val="99"/>
    <w:rsid w:val="00756BA0"/>
    <w:pPr>
      <w:numPr>
        <w:numId w:val="13"/>
      </w:numPr>
    </w:pPr>
    <w:rPr>
      <w:color w:val="003399"/>
    </w:rPr>
  </w:style>
  <w:style w:type="paragraph" w:customStyle="1" w:styleId="Declaration">
    <w:name w:val="Declaration"/>
    <w:basedOn w:val="Normalny"/>
    <w:uiPriority w:val="99"/>
    <w:rsid w:val="00756BA0"/>
    <w:pPr>
      <w:spacing w:after="99" w:line="199" w:lineRule="exact"/>
      <w:jc w:val="left"/>
    </w:pPr>
    <w:rPr>
      <w:rFonts w:ascii="Siemens Sans" w:eastAsia="Times New Roman" w:hAnsi="Siemens Sans"/>
      <w:sz w:val="15"/>
      <w:szCs w:val="24"/>
      <w:lang w:val="de-DE" w:eastAsia="de-DE"/>
    </w:rPr>
  </w:style>
  <w:style w:type="paragraph" w:customStyle="1" w:styleId="Sublineblau">
    <w:name w:val="Subline blau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color w:val="003399"/>
      <w:sz w:val="26"/>
      <w:szCs w:val="24"/>
      <w:lang w:val="de-DE" w:eastAsia="de-DE"/>
    </w:rPr>
  </w:style>
  <w:style w:type="paragraph" w:customStyle="1" w:styleId="Subline10blau">
    <w:name w:val="Subline_10_blau"/>
    <w:basedOn w:val="Subline10"/>
    <w:uiPriority w:val="99"/>
    <w:rsid w:val="00756BA0"/>
    <w:rPr>
      <w:color w:val="003399"/>
    </w:rPr>
  </w:style>
  <w:style w:type="paragraph" w:customStyle="1" w:styleId="Standardblau">
    <w:name w:val="Standard_blau"/>
    <w:basedOn w:val="Normalny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color w:val="003399"/>
      <w:sz w:val="20"/>
      <w:szCs w:val="24"/>
      <w:lang w:val="de-DE" w:eastAsia="de-DE"/>
    </w:rPr>
  </w:style>
  <w:style w:type="paragraph" w:customStyle="1" w:styleId="AufzhlungblauohneAbstand">
    <w:name w:val="Aufzählung_blau_ohne_Abstand"/>
    <w:basedOn w:val="Aufzhlungblau"/>
    <w:uiPriority w:val="99"/>
    <w:rsid w:val="00756BA0"/>
    <w:pPr>
      <w:spacing w:after="0"/>
    </w:pPr>
  </w:style>
  <w:style w:type="paragraph" w:customStyle="1" w:styleId="Subline">
    <w:name w:val="Subline"/>
    <w:basedOn w:val="Normalny"/>
    <w:uiPriority w:val="99"/>
    <w:rsid w:val="00756BA0"/>
    <w:pPr>
      <w:spacing w:after="80" w:line="320" w:lineRule="exact"/>
      <w:jc w:val="left"/>
    </w:pPr>
    <w:rPr>
      <w:rFonts w:ascii="Siemens Sans" w:eastAsia="Times New Roman" w:hAnsi="Siemens Sans"/>
      <w:b/>
      <w:sz w:val="26"/>
      <w:szCs w:val="24"/>
      <w:lang w:val="de-DE" w:eastAsia="de-DE"/>
    </w:rPr>
  </w:style>
  <w:style w:type="paragraph" w:customStyle="1" w:styleId="Subline10blauEinzug">
    <w:name w:val="Subline_10_blau_Einzug"/>
    <w:basedOn w:val="Subline10blau"/>
    <w:uiPriority w:val="99"/>
    <w:rsid w:val="00756BA0"/>
    <w:pPr>
      <w:ind w:left="680"/>
    </w:pPr>
  </w:style>
  <w:style w:type="paragraph" w:customStyle="1" w:styleId="Aufzhlung1ohneAbstandEinzug">
    <w:name w:val="Aufzählung 1_ohne_Abstand_Einzug"/>
    <w:basedOn w:val="Aufzhlung1ohneAbstand"/>
    <w:uiPriority w:val="99"/>
    <w:rsid w:val="00756BA0"/>
    <w:pPr>
      <w:ind w:left="850"/>
    </w:pPr>
  </w:style>
  <w:style w:type="paragraph" w:customStyle="1" w:styleId="Aufzhlung1Einzug">
    <w:name w:val="Aufzählung 1_Einzug"/>
    <w:basedOn w:val="Aufzhlung1"/>
    <w:uiPriority w:val="99"/>
    <w:rsid w:val="00756BA0"/>
    <w:pPr>
      <w:ind w:left="850"/>
    </w:pPr>
  </w:style>
  <w:style w:type="paragraph" w:customStyle="1" w:styleId="StandardEinzug">
    <w:name w:val="Standard_Einzug"/>
    <w:basedOn w:val="Normalny"/>
    <w:uiPriority w:val="99"/>
    <w:rsid w:val="00756BA0"/>
    <w:pPr>
      <w:spacing w:after="120" w:line="240" w:lineRule="auto"/>
      <w:ind w:left="680"/>
      <w:jc w:val="left"/>
    </w:pPr>
    <w:rPr>
      <w:rFonts w:ascii="Siemens Sans" w:eastAsia="Times New Roman" w:hAnsi="Siemens Sans"/>
      <w:sz w:val="20"/>
      <w:szCs w:val="24"/>
      <w:lang w:val="de-DE" w:eastAsia="de-DE"/>
    </w:rPr>
  </w:style>
  <w:style w:type="paragraph" w:customStyle="1" w:styleId="StandardblauEinzug">
    <w:name w:val="Standard_blau_Einzug"/>
    <w:basedOn w:val="Standardblau"/>
    <w:uiPriority w:val="99"/>
    <w:rsid w:val="00756BA0"/>
    <w:pPr>
      <w:ind w:left="680"/>
    </w:pPr>
  </w:style>
  <w:style w:type="paragraph" w:customStyle="1" w:styleId="AufzhlungblauohneAbstandEinzug">
    <w:name w:val="Aufzählung_blau_ohne_Abstand_Einzug"/>
    <w:basedOn w:val="AufzhlungblauohneAbstand"/>
    <w:uiPriority w:val="99"/>
    <w:rsid w:val="00756BA0"/>
    <w:pPr>
      <w:ind w:left="850"/>
    </w:pPr>
  </w:style>
  <w:style w:type="paragraph" w:customStyle="1" w:styleId="AufzhlungblauEinzug">
    <w:name w:val="Aufzählung_blau_Einzug"/>
    <w:basedOn w:val="Aufzhlungblau"/>
    <w:uiPriority w:val="99"/>
    <w:rsid w:val="00756BA0"/>
    <w:pPr>
      <w:ind w:left="850"/>
    </w:pPr>
  </w:style>
  <w:style w:type="character" w:customStyle="1" w:styleId="tekst81">
    <w:name w:val="tekst81"/>
    <w:rsid w:val="00756BA0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Styl1">
    <w:name w:val="Styl1"/>
    <w:basedOn w:val="Nagwek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sz w:val="20"/>
      <w:szCs w:val="24"/>
      <w:lang w:eastAsia="de-DE"/>
    </w:rPr>
  </w:style>
  <w:style w:type="paragraph" w:customStyle="1" w:styleId="Styl2">
    <w:name w:val="Styl2"/>
    <w:basedOn w:val="Nagwek1"/>
    <w:next w:val="Spistreci2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3">
    <w:name w:val="Styl3"/>
    <w:basedOn w:val="Nagwek2"/>
    <w:uiPriority w:val="99"/>
    <w:rsid w:val="00756BA0"/>
    <w:pPr>
      <w:keepNext/>
      <w:numPr>
        <w:ilvl w:val="1"/>
      </w:numPr>
      <w:tabs>
        <w:tab w:val="clear" w:pos="2852"/>
        <w:tab w:val="left" w:pos="680"/>
        <w:tab w:val="num" w:pos="709"/>
      </w:tabs>
      <w:spacing w:before="0" w:after="80" w:line="320" w:lineRule="exact"/>
      <w:ind w:left="680" w:hanging="680"/>
      <w:jc w:val="left"/>
    </w:pPr>
    <w:rPr>
      <w:rFonts w:ascii="Siemens Sans" w:eastAsia="Times New Roman" w:hAnsi="Siemens Sans"/>
      <w:b/>
      <w:szCs w:val="28"/>
      <w:lang w:eastAsia="de-DE"/>
    </w:rPr>
  </w:style>
  <w:style w:type="paragraph" w:customStyle="1" w:styleId="Styl4">
    <w:name w:val="Styl4"/>
    <w:basedOn w:val="Nagwek1"/>
    <w:next w:val="Spistreci1"/>
    <w:uiPriority w:val="99"/>
    <w:rsid w:val="00756BA0"/>
    <w:pPr>
      <w:keepLines w:val="0"/>
      <w:numPr>
        <w:numId w:val="0"/>
      </w:numPr>
      <w:tabs>
        <w:tab w:val="clear" w:pos="709"/>
        <w:tab w:val="left" w:pos="680"/>
        <w:tab w:val="num" w:pos="3516"/>
      </w:tabs>
      <w:spacing w:before="0" w:after="312" w:line="624" w:lineRule="exact"/>
      <w:ind w:left="3516" w:hanging="680"/>
      <w:jc w:val="left"/>
    </w:pPr>
    <w:rPr>
      <w:rFonts w:ascii="Siemens Serif Semibold" w:hAnsi="Siemens Serif Semibold"/>
      <w:b w:val="0"/>
      <w:bCs w:val="0"/>
      <w:sz w:val="52"/>
      <w:lang w:val="en-GB" w:eastAsia="de-DE"/>
    </w:rPr>
  </w:style>
  <w:style w:type="paragraph" w:customStyle="1" w:styleId="Styl5">
    <w:name w:val="Styl5"/>
    <w:basedOn w:val="Normalny"/>
    <w:next w:val="Spistreci2"/>
    <w:uiPriority w:val="99"/>
    <w:rsid w:val="00756BA0"/>
    <w:pPr>
      <w:spacing w:after="120" w:line="240" w:lineRule="auto"/>
      <w:jc w:val="left"/>
    </w:pPr>
    <w:rPr>
      <w:rFonts w:ascii="Siemens Sans" w:eastAsia="Times New Roman" w:hAnsi="Siemens Sans"/>
      <w:noProof/>
      <w:sz w:val="52"/>
      <w:szCs w:val="52"/>
      <w:lang w:eastAsia="de-DE"/>
    </w:rPr>
  </w:style>
  <w:style w:type="numbering" w:customStyle="1" w:styleId="StylPunktowaneCourierNewZlewej063cmWysunicie063">
    <w:name w:val="Styl Punktowane Courier New Z lewej:  063 cm Wysunięcie:  063..."/>
    <w:basedOn w:val="Bezlisty"/>
    <w:rsid w:val="00756BA0"/>
    <w:pPr>
      <w:numPr>
        <w:numId w:val="14"/>
      </w:numPr>
    </w:pPr>
  </w:style>
  <w:style w:type="paragraph" w:styleId="Legenda">
    <w:name w:val="caption"/>
    <w:aliases w:val="Opis tabeli,Opis rysunku"/>
    <w:basedOn w:val="Normalny"/>
    <w:next w:val="Normalny"/>
    <w:link w:val="LegendaZnak"/>
    <w:qFormat/>
    <w:rsid w:val="00756BA0"/>
    <w:pPr>
      <w:spacing w:before="120" w:after="120" w:line="360" w:lineRule="auto"/>
    </w:pPr>
    <w:rPr>
      <w:rFonts w:eastAsia="Times New Roman"/>
      <w:b/>
      <w:bCs/>
      <w:sz w:val="20"/>
      <w:szCs w:val="20"/>
      <w:lang w:val="en-US"/>
    </w:rPr>
  </w:style>
  <w:style w:type="paragraph" w:customStyle="1" w:styleId="Tabelatre">
    <w:name w:val="Tabela treść"/>
    <w:basedOn w:val="Normalny"/>
    <w:uiPriority w:val="99"/>
    <w:rsid w:val="00756BA0"/>
    <w:pPr>
      <w:keepLines/>
      <w:spacing w:before="60" w:line="240" w:lineRule="auto"/>
      <w:jc w:val="left"/>
    </w:pPr>
    <w:rPr>
      <w:rFonts w:eastAsia="Times New Roman"/>
      <w:sz w:val="20"/>
      <w:szCs w:val="20"/>
    </w:rPr>
  </w:style>
  <w:style w:type="paragraph" w:customStyle="1" w:styleId="ZnakZnakCharChar">
    <w:name w:val="Znak Znak Char Char"/>
    <w:basedOn w:val="Normalny"/>
    <w:uiPriority w:val="99"/>
    <w:rsid w:val="00756BA0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FormatvorlageBodyText1FettChar">
    <w:name w:val="Formatvorlage Body Text 1 + Fett Char"/>
    <w:basedOn w:val="Normalny"/>
    <w:link w:val="FormatvorlageBodyText1Fett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FormatvorlageBodyText1FettCharChar">
    <w:name w:val="Formatvorlage Body Text 1 + Fett Char Char"/>
    <w:link w:val="FormatvorlageBodyText1FettChar"/>
    <w:rsid w:val="00756BA0"/>
    <w:rPr>
      <w:rFonts w:ascii="Arial" w:eastAsia="Times New Roman" w:hAnsi="Arial" w:cs="Times New Roman"/>
      <w:bCs/>
      <w:sz w:val="24"/>
      <w:szCs w:val="24"/>
      <w:lang w:val="en-US"/>
    </w:rPr>
  </w:style>
  <w:style w:type="paragraph" w:customStyle="1" w:styleId="Title10">
    <w:name w:val="Title 1"/>
    <w:autoRedefine/>
    <w:uiPriority w:val="99"/>
    <w:rsid w:val="00756BA0"/>
    <w:pPr>
      <w:widowControl w:val="0"/>
      <w:spacing w:before="360" w:after="240" w:line="240" w:lineRule="auto"/>
      <w:jc w:val="center"/>
    </w:pPr>
    <w:rPr>
      <w:rFonts w:ascii="Arial" w:eastAsia="Times New Roman" w:hAnsi="Arial" w:cs="Times New Roman"/>
      <w:b/>
      <w:color w:val="808080"/>
      <w:sz w:val="28"/>
      <w:szCs w:val="20"/>
      <w:lang w:val="de-DE"/>
    </w:rPr>
  </w:style>
  <w:style w:type="paragraph" w:styleId="Spisilustracji">
    <w:name w:val="table of figures"/>
    <w:basedOn w:val="Normalny"/>
    <w:next w:val="Normalny"/>
    <w:uiPriority w:val="99"/>
    <w:rsid w:val="00756BA0"/>
    <w:pPr>
      <w:spacing w:after="0" w:line="240" w:lineRule="auto"/>
      <w:ind w:left="440" w:hanging="440"/>
      <w:jc w:val="left"/>
    </w:pPr>
    <w:rPr>
      <w:rFonts w:ascii="Times New Roman" w:eastAsia="Times New Roman" w:hAnsi="Times New Roman"/>
      <w:b/>
      <w:bCs/>
      <w:sz w:val="20"/>
      <w:szCs w:val="20"/>
      <w:lang w:val="de-DE"/>
    </w:rPr>
  </w:style>
  <w:style w:type="character" w:customStyle="1" w:styleId="PlandokumentuZnak1">
    <w:name w:val="Plan dokumentu Znak1"/>
    <w:basedOn w:val="Domylnaczcionkaakapitu"/>
    <w:uiPriority w:val="99"/>
    <w:rsid w:val="00756BA0"/>
    <w:rPr>
      <w:rFonts w:ascii="Tahoma" w:eastAsia="Times New Roman" w:hAnsi="Tahoma" w:cs="Times New Roman"/>
      <w:shd w:val="clear" w:color="auto" w:fill="000080"/>
      <w:lang w:val="de-DE" w:eastAsia="en-US"/>
    </w:rPr>
  </w:style>
  <w:style w:type="paragraph" w:customStyle="1" w:styleId="Box">
    <w:name w:val="Box"/>
    <w:basedOn w:val="Normalny"/>
    <w:autoRedefine/>
    <w:uiPriority w:val="99"/>
    <w:rsid w:val="00756BA0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spacing w:after="120" w:line="240" w:lineRule="auto"/>
      <w:jc w:val="left"/>
    </w:pPr>
    <w:rPr>
      <w:rFonts w:eastAsia="Times New Roman"/>
      <w:lang w:val="en-GB"/>
    </w:rPr>
  </w:style>
  <w:style w:type="paragraph" w:customStyle="1" w:styleId="Title2">
    <w:name w:val="Title 2"/>
    <w:autoRedefine/>
    <w:uiPriority w:val="99"/>
    <w:rsid w:val="00756BA0"/>
    <w:pPr>
      <w:keepNext/>
      <w:widowControl w:val="0"/>
      <w:spacing w:before="240" w:after="120" w:line="240" w:lineRule="auto"/>
      <w:jc w:val="center"/>
    </w:pPr>
    <w:rPr>
      <w:rFonts w:ascii="Arial" w:eastAsia="Times New Roman" w:hAnsi="Arial" w:cs="Times New Roman"/>
      <w:b/>
      <w:color w:val="808080"/>
      <w:sz w:val="24"/>
      <w:szCs w:val="20"/>
      <w:lang w:val="de-DE"/>
    </w:rPr>
  </w:style>
  <w:style w:type="paragraph" w:customStyle="1" w:styleId="Remark">
    <w:name w:val="Remark"/>
    <w:basedOn w:val="Normalny"/>
    <w:autoRedefine/>
    <w:uiPriority w:val="99"/>
    <w:rsid w:val="00756BA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hd w:val="pct12" w:color="auto" w:fill="FFFFFF"/>
      <w:spacing w:after="120" w:line="240" w:lineRule="auto"/>
      <w:ind w:left="1701" w:right="567"/>
      <w:jc w:val="left"/>
    </w:pPr>
    <w:rPr>
      <w:rFonts w:eastAsia="Times New Roman"/>
      <w:i/>
      <w:lang w:val="en-GB"/>
    </w:rPr>
  </w:style>
  <w:style w:type="paragraph" w:customStyle="1" w:styleId="FormatvorlageBodyText1FettRotCharChar">
    <w:name w:val="Formatvorlage Body Text 1 + Fett Rot Char Char"/>
    <w:basedOn w:val="Normalny"/>
    <w:link w:val="FormatvorlageBodyText1FettRotCharCharChar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character" w:customStyle="1" w:styleId="FormatvorlageBodyText1FettRotCharCharChar">
    <w:name w:val="Formatvorlage Body Text 1 + Fett Rot Char Char Char"/>
    <w:link w:val="FormatvorlageBodyText1FettRotCharChar"/>
    <w:rsid w:val="00756BA0"/>
    <w:rPr>
      <w:rFonts w:ascii="Arial" w:eastAsia="Times New Roman" w:hAnsi="Arial" w:cs="Times New Roman"/>
      <w:bCs/>
      <w:color w:val="FF0000"/>
      <w:sz w:val="24"/>
      <w:szCs w:val="24"/>
      <w:lang w:val="en-US"/>
    </w:rPr>
  </w:style>
  <w:style w:type="paragraph" w:customStyle="1" w:styleId="RFPbullet1">
    <w:name w:val="RFP_bullet1"/>
    <w:basedOn w:val="Normalny"/>
    <w:uiPriority w:val="99"/>
    <w:rsid w:val="00756BA0"/>
    <w:pPr>
      <w:numPr>
        <w:numId w:val="15"/>
      </w:numPr>
      <w:spacing w:after="120" w:line="240" w:lineRule="auto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Aufzhlung2">
    <w:name w:val="Aufzählung2"/>
    <w:basedOn w:val="Normalny"/>
    <w:uiPriority w:val="99"/>
    <w:rsid w:val="00756BA0"/>
    <w:pPr>
      <w:tabs>
        <w:tab w:val="num" w:pos="1134"/>
      </w:tabs>
      <w:spacing w:after="120" w:line="240" w:lineRule="auto"/>
      <w:ind w:left="1843" w:hanging="284"/>
    </w:pPr>
    <w:rPr>
      <w:rFonts w:eastAsia="Times New Roman"/>
      <w:lang w:val="de-DE"/>
    </w:rPr>
  </w:style>
  <w:style w:type="paragraph" w:customStyle="1" w:styleId="Tab-Text">
    <w:name w:val="Tab-Text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lang w:val="de-DE"/>
    </w:rPr>
  </w:style>
  <w:style w:type="paragraph" w:customStyle="1" w:styleId="SubTitle">
    <w:name w:val="Sub_Title"/>
    <w:basedOn w:val="Normalny"/>
    <w:next w:val="FormatvorlageBodyText1FettRotCharChar"/>
    <w:uiPriority w:val="99"/>
    <w:rsid w:val="00756BA0"/>
    <w:pPr>
      <w:keepNext/>
      <w:keepLines/>
      <w:spacing w:before="360" w:after="240" w:line="240" w:lineRule="auto"/>
    </w:pPr>
    <w:rPr>
      <w:rFonts w:eastAsia="Times New Roman"/>
      <w:b/>
      <w:lang w:val="de-DE"/>
    </w:rPr>
  </w:style>
  <w:style w:type="paragraph" w:customStyle="1" w:styleId="Tab-Aufzhlung">
    <w:name w:val="Tab - Aufzählung"/>
    <w:basedOn w:val="Aufzhlung2"/>
    <w:uiPriority w:val="99"/>
    <w:rsid w:val="00756BA0"/>
    <w:pPr>
      <w:tabs>
        <w:tab w:val="num" w:pos="360"/>
      </w:tabs>
      <w:spacing w:after="0"/>
      <w:ind w:left="360" w:hanging="360"/>
    </w:pPr>
  </w:style>
  <w:style w:type="paragraph" w:customStyle="1" w:styleId="Aufzhlung3">
    <w:name w:val="Aufzählung3"/>
    <w:basedOn w:val="Normalny"/>
    <w:uiPriority w:val="99"/>
    <w:rsid w:val="00756BA0"/>
    <w:pPr>
      <w:tabs>
        <w:tab w:val="num" w:pos="1134"/>
      </w:tabs>
      <w:spacing w:after="120" w:line="240" w:lineRule="auto"/>
      <w:ind w:left="2127" w:hanging="284"/>
    </w:pPr>
    <w:rPr>
      <w:rFonts w:eastAsia="Arial Unicode MS"/>
      <w:lang w:val="de-DE"/>
    </w:rPr>
  </w:style>
  <w:style w:type="paragraph" w:customStyle="1" w:styleId="Inhaltsberschrift">
    <w:name w:val="Inhaltsüberschrift"/>
    <w:basedOn w:val="Normalny"/>
    <w:uiPriority w:val="99"/>
    <w:rsid w:val="00756BA0"/>
    <w:pPr>
      <w:pageBreakBefore/>
      <w:spacing w:before="120" w:after="120" w:line="240" w:lineRule="auto"/>
      <w:jc w:val="left"/>
    </w:pPr>
    <w:rPr>
      <w:rFonts w:eastAsia="Times New Roman"/>
      <w:b/>
      <w:sz w:val="28"/>
      <w:lang w:val="de-DE"/>
    </w:rPr>
  </w:style>
  <w:style w:type="paragraph" w:customStyle="1" w:styleId="Tab-Titel">
    <w:name w:val="Tab-Titel"/>
    <w:basedOn w:val="Normalny"/>
    <w:uiPriority w:val="99"/>
    <w:rsid w:val="00756BA0"/>
    <w:pPr>
      <w:spacing w:before="120" w:after="180" w:line="240" w:lineRule="auto"/>
      <w:ind w:left="1134"/>
    </w:pPr>
    <w:rPr>
      <w:rFonts w:eastAsia="Times New Roman"/>
      <w:sz w:val="16"/>
      <w:lang w:val="de-DE"/>
    </w:rPr>
  </w:style>
  <w:style w:type="paragraph" w:customStyle="1" w:styleId="Numerierung">
    <w:name w:val="Numerierung"/>
    <w:basedOn w:val="Normalny"/>
    <w:uiPriority w:val="99"/>
    <w:rsid w:val="00756BA0"/>
    <w:pPr>
      <w:tabs>
        <w:tab w:val="num" w:pos="1494"/>
      </w:tabs>
      <w:spacing w:after="120" w:line="240" w:lineRule="auto"/>
      <w:ind w:left="1491" w:hanging="357"/>
    </w:pPr>
    <w:rPr>
      <w:rFonts w:eastAsia="Times New Roman"/>
      <w:lang w:val="de-DE"/>
    </w:rPr>
  </w:style>
  <w:style w:type="paragraph" w:customStyle="1" w:styleId="Tab-Kopf-links">
    <w:name w:val="Tab-Kopf-links"/>
    <w:basedOn w:val="Normalny"/>
    <w:uiPriority w:val="99"/>
    <w:rsid w:val="00756BA0"/>
    <w:pPr>
      <w:tabs>
        <w:tab w:val="num" w:pos="360"/>
      </w:tabs>
      <w:spacing w:before="60" w:line="240" w:lineRule="auto"/>
      <w:ind w:left="360" w:hanging="360"/>
      <w:jc w:val="left"/>
    </w:pPr>
    <w:rPr>
      <w:rFonts w:eastAsia="Times New Roman"/>
      <w:b/>
      <w:lang w:val="de-DE"/>
    </w:rPr>
  </w:style>
  <w:style w:type="paragraph" w:customStyle="1" w:styleId="nachaufzhlung1">
    <w:name w:val="nachaufzählung1"/>
    <w:basedOn w:val="Normalny"/>
    <w:uiPriority w:val="99"/>
    <w:rsid w:val="00756BA0"/>
    <w:pPr>
      <w:spacing w:after="120" w:line="240" w:lineRule="auto"/>
      <w:ind w:left="1496"/>
    </w:pPr>
    <w:rPr>
      <w:rFonts w:eastAsia="Times New Roman"/>
      <w:snapToGrid w:val="0"/>
      <w:lang w:val="de-DE" w:eastAsia="de-DE"/>
    </w:rPr>
  </w:style>
  <w:style w:type="paragraph" w:customStyle="1" w:styleId="nachaufzhlung2">
    <w:name w:val="nachaufzählung2"/>
    <w:basedOn w:val="Normalny"/>
    <w:uiPriority w:val="99"/>
    <w:rsid w:val="00756BA0"/>
    <w:pPr>
      <w:spacing w:after="120" w:line="240" w:lineRule="auto"/>
      <w:ind w:left="1843"/>
    </w:pPr>
    <w:rPr>
      <w:rFonts w:eastAsia="Times New Roman"/>
      <w:lang w:val="de-DE"/>
    </w:rPr>
  </w:style>
  <w:style w:type="paragraph" w:customStyle="1" w:styleId="nachaufzhlung3">
    <w:name w:val="nachaufzählung3"/>
    <w:basedOn w:val="Normalny"/>
    <w:uiPriority w:val="99"/>
    <w:rsid w:val="00756BA0"/>
    <w:pPr>
      <w:spacing w:after="120" w:line="240" w:lineRule="auto"/>
      <w:ind w:left="2127"/>
    </w:pPr>
    <w:rPr>
      <w:rFonts w:eastAsia="Times New Roman"/>
      <w:lang w:val="de-DE"/>
    </w:rPr>
  </w:style>
  <w:style w:type="character" w:customStyle="1" w:styleId="RFP10ptBlau">
    <w:name w:val="RFP_10 pt Blau"/>
    <w:rsid w:val="00756BA0"/>
    <w:rPr>
      <w:color w:val="0000FF"/>
      <w:sz w:val="20"/>
    </w:rPr>
  </w:style>
  <w:style w:type="paragraph" w:customStyle="1" w:styleId="RFPBullet2">
    <w:name w:val="RFP_Bullet2"/>
    <w:basedOn w:val="Normalny"/>
    <w:uiPriority w:val="99"/>
    <w:rsid w:val="00756BA0"/>
    <w:pPr>
      <w:spacing w:after="120" w:line="240" w:lineRule="auto"/>
      <w:jc w:val="left"/>
    </w:pPr>
    <w:rPr>
      <w:rFonts w:eastAsia="Times New Roman"/>
      <w:color w:val="0000FF"/>
      <w:sz w:val="20"/>
      <w:szCs w:val="20"/>
      <w:lang w:val="de-DE"/>
    </w:rPr>
  </w:style>
  <w:style w:type="character" w:customStyle="1" w:styleId="RFP10ptBlaubold">
    <w:name w:val="RFP_10 pt Blau + bold"/>
    <w:rsid w:val="00756BA0"/>
    <w:rPr>
      <w:b/>
      <w:bCs/>
      <w:color w:val="0000FF"/>
      <w:sz w:val="18"/>
      <w:szCs w:val="18"/>
    </w:rPr>
  </w:style>
  <w:style w:type="paragraph" w:customStyle="1" w:styleId="Formatvorlage10ptFettBlauNach0pt">
    <w:name w:val="Formatvorlage 10 pt Fett Blau Nach:  0 pt"/>
    <w:basedOn w:val="Normalny"/>
    <w:uiPriority w:val="99"/>
    <w:rsid w:val="00756BA0"/>
    <w:pPr>
      <w:spacing w:before="360" w:after="240" w:line="240" w:lineRule="auto"/>
      <w:jc w:val="left"/>
    </w:pPr>
    <w:rPr>
      <w:rFonts w:eastAsia="Times New Roman"/>
      <w:b/>
      <w:bCs/>
      <w:color w:val="0000FF"/>
      <w:sz w:val="20"/>
      <w:szCs w:val="20"/>
      <w:lang w:val="de-DE"/>
    </w:rPr>
  </w:style>
  <w:style w:type="paragraph" w:customStyle="1" w:styleId="RPF10ptBlau1">
    <w:name w:val="RPF_10 pt Blau_1"/>
    <w:basedOn w:val="Normalny"/>
    <w:uiPriority w:val="99"/>
    <w:rsid w:val="00756BA0"/>
    <w:pPr>
      <w:spacing w:after="120" w:line="240" w:lineRule="auto"/>
      <w:ind w:left="397"/>
      <w:jc w:val="left"/>
    </w:pPr>
    <w:rPr>
      <w:rFonts w:eastAsia="Times New Roman"/>
      <w:color w:val="0000FF"/>
      <w:sz w:val="20"/>
      <w:szCs w:val="20"/>
      <w:lang w:val="en-GB"/>
    </w:rPr>
  </w:style>
  <w:style w:type="paragraph" w:customStyle="1" w:styleId="TableHeader">
    <w:name w:val="Table Header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b/>
      <w:bCs/>
      <w:sz w:val="20"/>
      <w:szCs w:val="20"/>
      <w:lang w:val="en-GB"/>
    </w:rPr>
  </w:style>
  <w:style w:type="paragraph" w:customStyle="1" w:styleId="TableText">
    <w:name w:val="Table Text"/>
    <w:basedOn w:val="Normalny"/>
    <w:uiPriority w:val="99"/>
    <w:semiHidden/>
    <w:rsid w:val="00756BA0"/>
    <w:pPr>
      <w:spacing w:before="60" w:line="240" w:lineRule="auto"/>
      <w:jc w:val="left"/>
    </w:pPr>
    <w:rPr>
      <w:rFonts w:eastAsia="Times New Roman"/>
      <w:sz w:val="20"/>
      <w:szCs w:val="20"/>
      <w:lang w:val="en-US"/>
    </w:rPr>
  </w:style>
  <w:style w:type="paragraph" w:customStyle="1" w:styleId="bullet20">
    <w:name w:val="bullet2"/>
    <w:basedOn w:val="Normalny"/>
    <w:autoRedefine/>
    <w:uiPriority w:val="99"/>
    <w:rsid w:val="00756BA0"/>
    <w:pPr>
      <w:tabs>
        <w:tab w:val="num" w:pos="1152"/>
      </w:tabs>
      <w:overflowPunct w:val="0"/>
      <w:autoSpaceDE w:val="0"/>
      <w:autoSpaceDN w:val="0"/>
      <w:adjustRightInd w:val="0"/>
      <w:spacing w:after="120" w:line="240" w:lineRule="auto"/>
      <w:ind w:left="1152" w:hanging="360"/>
      <w:textAlignment w:val="baseline"/>
    </w:pPr>
    <w:rPr>
      <w:rFonts w:eastAsia="Times New Roman"/>
      <w:szCs w:val="20"/>
      <w:lang w:val="en-GB"/>
    </w:rPr>
  </w:style>
  <w:style w:type="paragraph" w:customStyle="1" w:styleId="Punkt">
    <w:name w:val="Punkt"/>
    <w:basedOn w:val="Normalny"/>
    <w:rsid w:val="00756BA0"/>
    <w:pPr>
      <w:keepNext/>
      <w:keepLines/>
      <w:spacing w:before="60" w:after="0" w:line="240" w:lineRule="auto"/>
      <w:ind w:left="851" w:right="849" w:hanging="284"/>
      <w:jc w:val="left"/>
    </w:pPr>
    <w:rPr>
      <w:rFonts w:eastAsia="Times New Roman" w:cs="Arial"/>
      <w:snapToGrid w:val="0"/>
      <w:sz w:val="24"/>
      <w:szCs w:val="24"/>
      <w:lang w:val="de-DE"/>
    </w:rPr>
  </w:style>
  <w:style w:type="paragraph" w:customStyle="1" w:styleId="Formatvorlage1">
    <w:name w:val="Formatvorlage1"/>
    <w:basedOn w:val="Nagwek1"/>
    <w:uiPriority w:val="99"/>
    <w:rsid w:val="00756BA0"/>
    <w:pPr>
      <w:keepLines w:val="0"/>
      <w:pageBreakBefore/>
      <w:numPr>
        <w:numId w:val="0"/>
      </w:numPr>
      <w:pBdr>
        <w:bottom w:val="single" w:sz="24" w:space="6" w:color="C0C0C0"/>
      </w:pBdr>
      <w:tabs>
        <w:tab w:val="clear" w:pos="709"/>
        <w:tab w:val="num" w:pos="360"/>
        <w:tab w:val="left" w:pos="1134"/>
      </w:tabs>
      <w:spacing w:before="360" w:line="240" w:lineRule="auto"/>
      <w:ind w:left="851" w:hanging="851"/>
      <w:jc w:val="left"/>
    </w:pPr>
    <w:rPr>
      <w:bCs w:val="0"/>
      <w:smallCaps/>
      <w:snapToGrid w:val="0"/>
      <w:color w:val="808080"/>
      <w:kern w:val="0"/>
      <w:sz w:val="36"/>
      <w:szCs w:val="22"/>
      <w:lang w:val="en-GB" w:eastAsia="de-DE"/>
    </w:rPr>
  </w:style>
  <w:style w:type="paragraph" w:customStyle="1" w:styleId="NarrowBulletsChar">
    <w:name w:val="NarrowBullets Char"/>
    <w:basedOn w:val="Normalny"/>
    <w:uiPriority w:val="99"/>
    <w:rsid w:val="00756BA0"/>
    <w:pPr>
      <w:tabs>
        <w:tab w:val="num" w:pos="0"/>
        <w:tab w:val="left" w:pos="8364"/>
      </w:tabs>
      <w:spacing w:after="0" w:line="360" w:lineRule="auto"/>
      <w:ind w:left="431" w:hanging="431"/>
      <w:jc w:val="left"/>
    </w:pPr>
    <w:rPr>
      <w:rFonts w:eastAsia="Times New Roman"/>
      <w:szCs w:val="20"/>
      <w:lang w:val="en-US"/>
    </w:rPr>
  </w:style>
  <w:style w:type="paragraph" w:customStyle="1" w:styleId="TableTitle">
    <w:name w:val="TableTitle"/>
    <w:basedOn w:val="Normalny"/>
    <w:next w:val="Normalny"/>
    <w:uiPriority w:val="99"/>
    <w:rsid w:val="00756BA0"/>
    <w:pPr>
      <w:tabs>
        <w:tab w:val="left" w:pos="0"/>
      </w:tabs>
      <w:spacing w:after="0" w:line="220" w:lineRule="atLeast"/>
      <w:jc w:val="center"/>
    </w:pPr>
    <w:rPr>
      <w:rFonts w:eastAsia="Times New Roman"/>
      <w:b/>
      <w:sz w:val="20"/>
      <w:szCs w:val="24"/>
      <w:lang w:val="de-DE"/>
    </w:rPr>
  </w:style>
  <w:style w:type="paragraph" w:customStyle="1" w:styleId="Footer2">
    <w:name w:val="Footer2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130"/>
      <w:jc w:val="left"/>
    </w:pPr>
    <w:rPr>
      <w:rFonts w:eastAsia="Times New Roman"/>
      <w:b/>
      <w:bCs/>
      <w:sz w:val="18"/>
      <w:szCs w:val="24"/>
      <w:lang w:val="de-DE"/>
    </w:rPr>
  </w:style>
  <w:style w:type="paragraph" w:customStyle="1" w:styleId="Footer3">
    <w:name w:val="Footer3"/>
    <w:basedOn w:val="Normalny"/>
    <w:uiPriority w:val="99"/>
    <w:rsid w:val="00756BA0"/>
    <w:pPr>
      <w:tabs>
        <w:tab w:val="left" w:pos="0"/>
      </w:tabs>
      <w:spacing w:before="20" w:after="20" w:line="220" w:lineRule="atLeast"/>
      <w:ind w:left="261"/>
      <w:jc w:val="left"/>
    </w:pPr>
    <w:rPr>
      <w:rFonts w:eastAsia="Times New Roman"/>
      <w:sz w:val="20"/>
      <w:szCs w:val="24"/>
      <w:lang w:val="de-DE"/>
    </w:rPr>
  </w:style>
  <w:style w:type="paragraph" w:customStyle="1" w:styleId="TableContentCentered">
    <w:name w:val="TableContent Centered"/>
    <w:basedOn w:val="Stopka"/>
    <w:uiPriority w:val="99"/>
    <w:rsid w:val="00756BA0"/>
    <w:pPr>
      <w:pBdr>
        <w:top w:val="single" w:sz="4" w:space="5" w:color="6666FF"/>
      </w:pBdr>
      <w:tabs>
        <w:tab w:val="clear" w:pos="4536"/>
        <w:tab w:val="clear" w:pos="9072"/>
        <w:tab w:val="center" w:pos="3060"/>
        <w:tab w:val="right" w:pos="7560"/>
      </w:tabs>
      <w:spacing w:before="60" w:line="240" w:lineRule="auto"/>
      <w:ind w:left="-1440"/>
      <w:jc w:val="left"/>
    </w:pPr>
    <w:rPr>
      <w:rFonts w:eastAsia="Times New Roman"/>
      <w:sz w:val="16"/>
      <w:szCs w:val="16"/>
      <w:lang w:val="en-GB" w:eastAsia="en-GB"/>
    </w:rPr>
  </w:style>
  <w:style w:type="paragraph" w:customStyle="1" w:styleId="TableContentLeft">
    <w:name w:val="TableContent Left"/>
    <w:basedOn w:val="Normalny"/>
    <w:uiPriority w:val="99"/>
    <w:rsid w:val="00756BA0"/>
    <w:pPr>
      <w:tabs>
        <w:tab w:val="left" w:pos="0"/>
      </w:tabs>
      <w:spacing w:before="20" w:after="20" w:line="220" w:lineRule="atLeast"/>
      <w:jc w:val="left"/>
    </w:pPr>
    <w:rPr>
      <w:rFonts w:eastAsia="Times New Roman"/>
      <w:sz w:val="20"/>
      <w:szCs w:val="24"/>
      <w:lang w:val="de-DE"/>
    </w:rPr>
  </w:style>
  <w:style w:type="paragraph" w:customStyle="1" w:styleId="TableSubtitle">
    <w:name w:val="TableSubtitle"/>
    <w:basedOn w:val="Normalny"/>
    <w:uiPriority w:val="99"/>
    <w:rsid w:val="00756BA0"/>
    <w:pPr>
      <w:tabs>
        <w:tab w:val="left" w:pos="0"/>
      </w:tabs>
      <w:spacing w:after="40" w:line="220" w:lineRule="atLeast"/>
      <w:jc w:val="center"/>
    </w:pPr>
    <w:rPr>
      <w:rFonts w:eastAsia="Times New Roman"/>
      <w:bCs/>
      <w:sz w:val="16"/>
      <w:szCs w:val="24"/>
      <w:lang w:val="de-DE"/>
    </w:rPr>
  </w:style>
  <w:style w:type="paragraph" w:customStyle="1" w:styleId="Bullet1">
    <w:name w:val="Bullet 1"/>
    <w:aliases w:val="b1"/>
    <w:basedOn w:val="Normalny"/>
    <w:link w:val="Bullet1b1Char"/>
    <w:rsid w:val="00756BA0"/>
    <w:pPr>
      <w:numPr>
        <w:numId w:val="16"/>
      </w:numPr>
      <w:tabs>
        <w:tab w:val="left" w:pos="1134"/>
      </w:tabs>
      <w:spacing w:after="120" w:line="240" w:lineRule="auto"/>
      <w:jc w:val="left"/>
    </w:pPr>
    <w:rPr>
      <w:rFonts w:eastAsia="Times New Roman"/>
      <w:noProof/>
      <w:lang w:val="de-DE" w:eastAsia="de-DE"/>
    </w:rPr>
  </w:style>
  <w:style w:type="character" w:customStyle="1" w:styleId="Bullet1b1Char">
    <w:name w:val="Bullet 1;b1 Char"/>
    <w:link w:val="Bullet1"/>
    <w:rsid w:val="00756BA0"/>
    <w:rPr>
      <w:rFonts w:ascii="Arial" w:eastAsia="Times New Roman" w:hAnsi="Arial" w:cs="Times New Roman"/>
      <w:noProof/>
      <w:lang w:val="de-DE" w:eastAsia="de-DE"/>
    </w:rPr>
  </w:style>
  <w:style w:type="paragraph" w:customStyle="1" w:styleId="t">
    <w:name w:val="t"/>
    <w:basedOn w:val="Normalny"/>
    <w:uiPriority w:val="99"/>
    <w:rsid w:val="00756BA0"/>
    <w:pPr>
      <w:spacing w:after="120" w:line="240" w:lineRule="auto"/>
    </w:pPr>
    <w:rPr>
      <w:rFonts w:eastAsia="Times New Roman"/>
      <w:color w:val="000000"/>
      <w:szCs w:val="20"/>
      <w:lang w:val="de-DE"/>
    </w:rPr>
  </w:style>
  <w:style w:type="paragraph" w:customStyle="1" w:styleId="SBSListenkndel">
    <w:name w:val="SBS_Listenknödel"/>
    <w:basedOn w:val="Normalny"/>
    <w:uiPriority w:val="99"/>
    <w:rsid w:val="00756BA0"/>
    <w:pPr>
      <w:tabs>
        <w:tab w:val="num" w:pos="425"/>
      </w:tabs>
      <w:spacing w:before="60" w:line="240" w:lineRule="auto"/>
      <w:ind w:left="425" w:hanging="425"/>
    </w:pPr>
    <w:rPr>
      <w:rFonts w:ascii="Arial (W1)" w:eastAsia="Times New Roman" w:hAnsi="Arial (W1)"/>
      <w:szCs w:val="20"/>
      <w:lang w:val="de-DE" w:eastAsia="de-DE"/>
    </w:rPr>
  </w:style>
  <w:style w:type="paragraph" w:customStyle="1" w:styleId="SBSListenkndel2">
    <w:name w:val="SBS_Listenknödel2"/>
    <w:basedOn w:val="SBSListenkndel"/>
    <w:uiPriority w:val="99"/>
    <w:rsid w:val="00756BA0"/>
    <w:pPr>
      <w:tabs>
        <w:tab w:val="clear" w:pos="425"/>
        <w:tab w:val="num" w:pos="360"/>
        <w:tab w:val="num" w:pos="2574"/>
      </w:tabs>
      <w:ind w:left="360" w:hanging="360"/>
    </w:pPr>
  </w:style>
  <w:style w:type="paragraph" w:customStyle="1" w:styleId="SBSListenkndel3">
    <w:name w:val="SBS_Listenknödel3"/>
    <w:basedOn w:val="SBSListenkndel"/>
    <w:uiPriority w:val="99"/>
    <w:rsid w:val="00756BA0"/>
    <w:pPr>
      <w:tabs>
        <w:tab w:val="clear" w:pos="425"/>
        <w:tab w:val="num" w:pos="360"/>
        <w:tab w:val="num" w:pos="3294"/>
      </w:tabs>
      <w:ind w:left="360" w:hanging="360"/>
    </w:pPr>
  </w:style>
  <w:style w:type="paragraph" w:customStyle="1" w:styleId="Basisabsatz-fett">
    <w:name w:val="Basisabsatz-fett"/>
    <w:basedOn w:val="Normalny"/>
    <w:uiPriority w:val="99"/>
    <w:rsid w:val="00756BA0"/>
    <w:pPr>
      <w:spacing w:after="120" w:line="240" w:lineRule="auto"/>
      <w:ind w:left="14"/>
    </w:pPr>
    <w:rPr>
      <w:rFonts w:eastAsia="Times New Roman"/>
      <w:b/>
      <w:lang w:val="en-US" w:eastAsia="de-DE"/>
    </w:rPr>
  </w:style>
  <w:style w:type="paragraph" w:customStyle="1" w:styleId="resgraph">
    <w:name w:val="res.graph"/>
    <w:uiPriority w:val="99"/>
    <w:rsid w:val="00756BA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Tableheading1">
    <w:name w:val="Table heading 1"/>
    <w:aliases w:val="th"/>
    <w:next w:val="Normalny"/>
    <w:uiPriority w:val="99"/>
    <w:rsid w:val="00756BA0"/>
    <w:pPr>
      <w:keepNext/>
      <w:keepLines/>
      <w:spacing w:before="80" w:after="60" w:line="200" w:lineRule="atLeast"/>
    </w:pPr>
    <w:rPr>
      <w:rFonts w:ascii="Arial" w:eastAsia="Times New Roman" w:hAnsi="Arial" w:cs="Times New Roman"/>
      <w:b/>
      <w:szCs w:val="20"/>
      <w:lang w:val="en-US" w:eastAsia="de-DE"/>
    </w:rPr>
  </w:style>
  <w:style w:type="paragraph" w:customStyle="1" w:styleId="TableNormal1">
    <w:name w:val="Table Normal1"/>
    <w:basedOn w:val="Normalny"/>
    <w:uiPriority w:val="99"/>
    <w:rsid w:val="00756BA0"/>
    <w:pPr>
      <w:keepLines/>
      <w:spacing w:before="60" w:line="360" w:lineRule="auto"/>
      <w:jc w:val="left"/>
    </w:pPr>
    <w:rPr>
      <w:rFonts w:eastAsia="Times New Roman"/>
      <w:szCs w:val="20"/>
      <w:lang w:val="en-GB"/>
    </w:rPr>
  </w:style>
  <w:style w:type="paragraph" w:customStyle="1" w:styleId="body">
    <w:name w:val="body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lang w:val="en-US"/>
    </w:rPr>
  </w:style>
  <w:style w:type="paragraph" w:customStyle="1" w:styleId="Bullet10">
    <w:name w:val="Bullet1"/>
    <w:basedOn w:val="Normalny"/>
    <w:uiPriority w:val="99"/>
    <w:rsid w:val="00756BA0"/>
    <w:pPr>
      <w:tabs>
        <w:tab w:val="num" w:pos="1211"/>
        <w:tab w:val="left" w:pos="8364"/>
      </w:tabs>
      <w:spacing w:before="120" w:after="120" w:line="240" w:lineRule="auto"/>
      <w:ind w:left="1134" w:hanging="283"/>
    </w:pPr>
    <w:rPr>
      <w:rFonts w:eastAsia="Times New Roman"/>
      <w:szCs w:val="20"/>
      <w:lang w:val="en-GB"/>
    </w:rPr>
  </w:style>
  <w:style w:type="paragraph" w:customStyle="1" w:styleId="Response">
    <w:name w:val="Response"/>
    <w:basedOn w:val="Normalny"/>
    <w:uiPriority w:val="99"/>
    <w:rsid w:val="00756BA0"/>
    <w:pPr>
      <w:spacing w:before="60" w:line="240" w:lineRule="auto"/>
      <w:jc w:val="left"/>
    </w:pPr>
    <w:rPr>
      <w:rFonts w:eastAsia="Times New Roman"/>
      <w:szCs w:val="20"/>
      <w:lang w:val="en-GB"/>
    </w:rPr>
  </w:style>
  <w:style w:type="paragraph" w:customStyle="1" w:styleId="TTopHeading">
    <w:name w:val="T Top Heading"/>
    <w:basedOn w:val="Normalny"/>
    <w:uiPriority w:val="99"/>
    <w:rsid w:val="00756BA0"/>
    <w:pPr>
      <w:spacing w:after="120" w:line="360" w:lineRule="auto"/>
      <w:jc w:val="left"/>
    </w:pPr>
    <w:rPr>
      <w:rFonts w:eastAsia="Times New Roman"/>
      <w:b/>
      <w:szCs w:val="20"/>
      <w:lang w:val="en-AU"/>
    </w:rPr>
  </w:style>
  <w:style w:type="paragraph" w:customStyle="1" w:styleId="ABullets">
    <w:name w:val="A Bullets"/>
    <w:basedOn w:val="Normalny"/>
    <w:uiPriority w:val="99"/>
    <w:rsid w:val="00756BA0"/>
    <w:pPr>
      <w:tabs>
        <w:tab w:val="num" w:pos="360"/>
      </w:tabs>
      <w:spacing w:after="120" w:line="360" w:lineRule="auto"/>
      <w:ind w:left="360" w:hanging="360"/>
      <w:jc w:val="left"/>
    </w:pPr>
    <w:rPr>
      <w:rFonts w:eastAsia="Times New Roman"/>
      <w:szCs w:val="20"/>
      <w:lang w:val="en-AU"/>
    </w:rPr>
  </w:style>
  <w:style w:type="paragraph" w:customStyle="1" w:styleId="BulletText1">
    <w:name w:val="Bullet Text 1"/>
    <w:basedOn w:val="Normalny"/>
    <w:uiPriority w:val="99"/>
    <w:rsid w:val="00756BA0"/>
    <w:pPr>
      <w:tabs>
        <w:tab w:val="num" w:pos="1531"/>
      </w:tabs>
      <w:spacing w:after="120" w:line="240" w:lineRule="auto"/>
      <w:ind w:left="1531" w:hanging="397"/>
    </w:pPr>
    <w:rPr>
      <w:rFonts w:eastAsia="Times New Roman"/>
      <w:szCs w:val="20"/>
      <w:lang w:val="en-AU"/>
    </w:rPr>
  </w:style>
  <w:style w:type="paragraph" w:customStyle="1" w:styleId="bullet11">
    <w:name w:val="bullet1"/>
    <w:basedOn w:val="Normalny"/>
    <w:uiPriority w:val="99"/>
    <w:rsid w:val="00756BA0"/>
    <w:pPr>
      <w:spacing w:before="60" w:after="0" w:line="240" w:lineRule="auto"/>
      <w:ind w:left="1800" w:hanging="331"/>
      <w:jc w:val="left"/>
    </w:pPr>
    <w:rPr>
      <w:rFonts w:eastAsia="Times New Roman" w:cs="Arial"/>
      <w:lang w:val="en-US"/>
    </w:rPr>
  </w:style>
  <w:style w:type="paragraph" w:customStyle="1" w:styleId="source">
    <w:name w:val="source"/>
    <w:basedOn w:val="Normalny"/>
    <w:uiPriority w:val="99"/>
    <w:rsid w:val="00756BA0"/>
    <w:pPr>
      <w:spacing w:before="120" w:after="0" w:line="240" w:lineRule="auto"/>
      <w:ind w:left="1440"/>
      <w:jc w:val="left"/>
    </w:pPr>
    <w:rPr>
      <w:rFonts w:eastAsia="Times New Roman" w:cs="Arial"/>
      <w:i/>
      <w:iCs/>
      <w:sz w:val="18"/>
      <w:szCs w:val="18"/>
      <w:lang w:val="en-US"/>
    </w:rPr>
  </w:style>
  <w:style w:type="character" w:customStyle="1" w:styleId="charbold">
    <w:name w:val="charbold"/>
    <w:rsid w:val="00756BA0"/>
    <w:rPr>
      <w:b/>
      <w:bCs/>
    </w:rPr>
  </w:style>
  <w:style w:type="paragraph" w:customStyle="1" w:styleId="FormatvorlageBodyText1FettRot">
    <w:name w:val="Formatvorlage Body Text 1 + Fett Ro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color w:val="FF0000"/>
      <w:sz w:val="24"/>
      <w:szCs w:val="24"/>
      <w:lang w:val="en-US"/>
    </w:rPr>
  </w:style>
  <w:style w:type="paragraph" w:customStyle="1" w:styleId="FormatvorlageBodyText1Fett">
    <w:name w:val="Formatvorlage Body Text 1 + Fett"/>
    <w:basedOn w:val="Normalny"/>
    <w:uiPriority w:val="99"/>
    <w:rsid w:val="00756BA0"/>
    <w:pPr>
      <w:widowControl w:val="0"/>
      <w:tabs>
        <w:tab w:val="left" w:pos="2834"/>
        <w:tab w:val="left" w:pos="5102"/>
        <w:tab w:val="left" w:pos="7370"/>
      </w:tabs>
      <w:spacing w:after="120" w:line="240" w:lineRule="auto"/>
    </w:pPr>
    <w:rPr>
      <w:rFonts w:eastAsia="Times New Roman"/>
      <w:bCs/>
      <w:sz w:val="24"/>
      <w:szCs w:val="24"/>
      <w:lang w:val="en-US"/>
    </w:rPr>
  </w:style>
  <w:style w:type="character" w:customStyle="1" w:styleId="BasisabsatzCharChar1CharChar">
    <w:name w:val="Basisabsatz Char Char1 Char Char"/>
    <w:rsid w:val="00756BA0"/>
    <w:rPr>
      <w:rFonts w:ascii="Arial" w:hAnsi="Arial" w:cs="Arial" w:hint="default"/>
      <w:sz w:val="22"/>
      <w:szCs w:val="22"/>
      <w:lang w:val="en-US" w:eastAsia="de-DE" w:bidi="ar-SA"/>
    </w:rPr>
  </w:style>
  <w:style w:type="paragraph" w:customStyle="1" w:styleId="SBSResponse">
    <w:name w:val="SBS_Response"/>
    <w:basedOn w:val="Normalny"/>
    <w:next w:val="Normalny"/>
    <w:uiPriority w:val="99"/>
    <w:rsid w:val="00756BA0"/>
    <w:pPr>
      <w:spacing w:before="360" w:after="120" w:line="240" w:lineRule="auto"/>
      <w:jc w:val="left"/>
    </w:pPr>
    <w:rPr>
      <w:rFonts w:eastAsia="Times New Roman"/>
      <w:b/>
      <w:caps/>
      <w:color w:val="008080"/>
      <w:lang w:val="de-DE"/>
    </w:rPr>
  </w:style>
  <w:style w:type="paragraph" w:customStyle="1" w:styleId="NormalRSChar">
    <w:name w:val="Normal RS Char"/>
    <w:uiPriority w:val="99"/>
    <w:rsid w:val="00756BA0"/>
    <w:pPr>
      <w:spacing w:before="120" w:after="120" w:line="240" w:lineRule="auto"/>
      <w:ind w:left="454"/>
      <w:jc w:val="both"/>
    </w:pPr>
    <w:rPr>
      <w:rFonts w:ascii="Arial" w:eastAsia="Times New Roman" w:hAnsi="Arial" w:cs="Times New Roman"/>
      <w:szCs w:val="20"/>
      <w:lang w:val="en-GB"/>
    </w:rPr>
  </w:style>
  <w:style w:type="paragraph" w:customStyle="1" w:styleId="Drawings">
    <w:name w:val="Drawings"/>
    <w:basedOn w:val="Normalny"/>
    <w:uiPriority w:val="99"/>
    <w:rsid w:val="00756BA0"/>
    <w:pPr>
      <w:keepNext/>
      <w:keepLines/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pacing w:after="120" w:line="240" w:lineRule="auto"/>
      <w:ind w:left="102" w:right="102"/>
      <w:jc w:val="center"/>
    </w:pPr>
    <w:rPr>
      <w:rFonts w:eastAsia="Times New Roman"/>
      <w:sz w:val="20"/>
      <w:szCs w:val="20"/>
      <w:lang w:val="de-DE" w:eastAsia="de-DE"/>
    </w:rPr>
  </w:style>
  <w:style w:type="paragraph" w:customStyle="1" w:styleId="Note">
    <w:name w:val="Note"/>
    <w:basedOn w:val="Normalny"/>
    <w:uiPriority w:val="99"/>
    <w:rsid w:val="00756BA0"/>
    <w:pPr>
      <w:keepNext/>
      <w:keepLines/>
      <w:pBdr>
        <w:top w:val="single" w:sz="4" w:space="4" w:color="999999" w:shadow="1"/>
        <w:left w:val="single" w:sz="4" w:space="4" w:color="999999" w:shadow="1"/>
        <w:bottom w:val="single" w:sz="4" w:space="4" w:color="999999" w:shadow="1"/>
        <w:right w:val="single" w:sz="4" w:space="4" w:color="999999" w:shadow="1"/>
      </w:pBdr>
      <w:spacing w:after="120" w:line="240" w:lineRule="auto"/>
      <w:ind w:left="85" w:right="85"/>
      <w:jc w:val="left"/>
    </w:pPr>
    <w:rPr>
      <w:rFonts w:eastAsia="Times New Roman"/>
      <w:sz w:val="20"/>
      <w:szCs w:val="20"/>
      <w:lang w:val="de-DE" w:eastAsia="de-DE"/>
    </w:rPr>
  </w:style>
  <w:style w:type="paragraph" w:customStyle="1" w:styleId="Beschriftung10pt">
    <w:name w:val="Beschriftung + 10 pt"/>
    <w:basedOn w:val="Normalny"/>
    <w:uiPriority w:val="99"/>
    <w:rsid w:val="00756BA0"/>
    <w:pPr>
      <w:numPr>
        <w:numId w:val="17"/>
      </w:numPr>
      <w:spacing w:before="120" w:after="360" w:line="240" w:lineRule="auto"/>
      <w:ind w:left="1021"/>
      <w:jc w:val="left"/>
    </w:pPr>
    <w:rPr>
      <w:rFonts w:eastAsia="Times New Roman"/>
      <w:b/>
      <w:bCs/>
      <w:sz w:val="18"/>
      <w:szCs w:val="18"/>
      <w:lang w:val="en-GB"/>
    </w:rPr>
  </w:style>
  <w:style w:type="paragraph" w:customStyle="1" w:styleId="FormatvorlageBeschriftung10ptLinks0cmErsteZeile0cm">
    <w:name w:val="Formatvorlage Beschriftung + 10 pt + Links:  0 cm Erste Zeile:  0 cm"/>
    <w:basedOn w:val="Beschriftung10pt"/>
    <w:uiPriority w:val="99"/>
    <w:rsid w:val="00756BA0"/>
    <w:pPr>
      <w:tabs>
        <w:tab w:val="num" w:pos="1134"/>
      </w:tabs>
      <w:ind w:left="0" w:firstLine="0"/>
    </w:pPr>
  </w:style>
  <w:style w:type="paragraph" w:customStyle="1" w:styleId="Cover2">
    <w:name w:val="Cover 2"/>
    <w:basedOn w:val="Normalny"/>
    <w:autoRedefine/>
    <w:uiPriority w:val="99"/>
    <w:rsid w:val="00756BA0"/>
    <w:pPr>
      <w:spacing w:before="240" w:after="480" w:line="240" w:lineRule="auto"/>
      <w:jc w:val="left"/>
    </w:pPr>
    <w:rPr>
      <w:rFonts w:eastAsia="Times New Roman"/>
      <w:b/>
      <w:snapToGrid w:val="0"/>
      <w:color w:val="808080"/>
      <w:sz w:val="48"/>
      <w:lang w:val="de-DE" w:eastAsia="de-DE"/>
    </w:rPr>
  </w:style>
  <w:style w:type="paragraph" w:customStyle="1" w:styleId="Cover3">
    <w:name w:val="Cover 3"/>
    <w:basedOn w:val="Normalny"/>
    <w:autoRedefine/>
    <w:uiPriority w:val="99"/>
    <w:rsid w:val="00756BA0"/>
    <w:pPr>
      <w:spacing w:after="120" w:line="240" w:lineRule="auto"/>
      <w:ind w:right="1134"/>
      <w:jc w:val="left"/>
    </w:pPr>
    <w:rPr>
      <w:rFonts w:eastAsia="Times New Roman"/>
      <w:b/>
      <w:snapToGrid w:val="0"/>
      <w:color w:val="808080"/>
      <w:sz w:val="32"/>
      <w:lang w:val="en-GB" w:eastAsia="de-DE"/>
    </w:rPr>
  </w:style>
  <w:style w:type="paragraph" w:customStyle="1" w:styleId="Cover1">
    <w:name w:val="Cover 1"/>
    <w:basedOn w:val="Normalny"/>
    <w:autoRedefine/>
    <w:uiPriority w:val="99"/>
    <w:rsid w:val="00756BA0"/>
    <w:pPr>
      <w:pBdr>
        <w:bottom w:val="single" w:sz="30" w:space="6" w:color="C0C0C0"/>
      </w:pBdr>
      <w:spacing w:before="480" w:after="480" w:line="240" w:lineRule="auto"/>
      <w:jc w:val="left"/>
    </w:pPr>
    <w:rPr>
      <w:rFonts w:eastAsia="Times New Roman"/>
      <w:b/>
      <w:bCs/>
      <w:snapToGrid w:val="0"/>
      <w:color w:val="C0C0C0"/>
      <w:sz w:val="56"/>
      <w:szCs w:val="56"/>
      <w:lang w:eastAsia="de-DE"/>
    </w:rPr>
  </w:style>
  <w:style w:type="paragraph" w:customStyle="1" w:styleId="BasisabsatzCharChar1Char">
    <w:name w:val="Basisabsatz Char Char1 Char"/>
    <w:autoRedefine/>
    <w:uiPriority w:val="99"/>
    <w:rsid w:val="00756BA0"/>
    <w:pPr>
      <w:spacing w:after="120" w:line="240" w:lineRule="auto"/>
      <w:ind w:left="14"/>
      <w:jc w:val="both"/>
    </w:pPr>
    <w:rPr>
      <w:rFonts w:ascii="Arial" w:eastAsia="Times New Roman" w:hAnsi="Arial" w:cs="Times New Roman"/>
      <w:lang w:val="en-US" w:eastAsia="de-DE"/>
    </w:rPr>
  </w:style>
  <w:style w:type="paragraph" w:customStyle="1" w:styleId="Textfett">
    <w:name w:val="Text fett"/>
    <w:basedOn w:val="Normalny"/>
    <w:uiPriority w:val="99"/>
    <w:rsid w:val="00756BA0"/>
    <w:pPr>
      <w:spacing w:before="60" w:line="240" w:lineRule="auto"/>
      <w:jc w:val="left"/>
    </w:pPr>
    <w:rPr>
      <w:rFonts w:eastAsia="Times New Roman" w:cs="Arial"/>
      <w:b/>
      <w:bCs/>
      <w:sz w:val="24"/>
      <w:szCs w:val="24"/>
      <w:lang w:val="de-DE" w:eastAsia="de-DE"/>
    </w:rPr>
  </w:style>
  <w:style w:type="paragraph" w:customStyle="1" w:styleId="Standardeingerckt">
    <w:name w:val="Standard eingerückt"/>
    <w:basedOn w:val="Normalny"/>
    <w:uiPriority w:val="99"/>
    <w:rsid w:val="00756BA0"/>
    <w:pPr>
      <w:spacing w:after="120" w:line="240" w:lineRule="auto"/>
      <w:ind w:left="709"/>
      <w:jc w:val="left"/>
    </w:pPr>
    <w:rPr>
      <w:rFonts w:eastAsia="Times New Roman" w:cs="Arial"/>
      <w:lang w:val="en-GB" w:eastAsia="de-DE"/>
    </w:rPr>
  </w:style>
  <w:style w:type="paragraph" w:customStyle="1" w:styleId="Body0">
    <w:name w:val="Body"/>
    <w:aliases w:val="b"/>
    <w:uiPriority w:val="99"/>
    <w:rsid w:val="00756BA0"/>
    <w:pPr>
      <w:suppressAutoHyphens/>
      <w:overflowPunct w:val="0"/>
      <w:autoSpaceDE w:val="0"/>
      <w:autoSpaceDN w:val="0"/>
      <w:adjustRightInd w:val="0"/>
      <w:spacing w:before="120" w:after="0" w:line="240" w:lineRule="auto"/>
      <w:ind w:left="1440"/>
    </w:pPr>
    <w:rPr>
      <w:rFonts w:ascii="Arial" w:eastAsia="Times New Roman" w:hAnsi="Arial" w:cs="Times New Roman"/>
      <w:szCs w:val="20"/>
      <w:lang w:val="en-US"/>
    </w:rPr>
  </w:style>
  <w:style w:type="paragraph" w:customStyle="1" w:styleId="Graphictitle">
    <w:name w:val="Graphic title"/>
    <w:aliases w:val="gt"/>
    <w:next w:val="Body0"/>
    <w:uiPriority w:val="99"/>
    <w:rsid w:val="00756BA0"/>
    <w:pPr>
      <w:pBdr>
        <w:bottom w:val="single" w:sz="6" w:space="3" w:color="auto"/>
      </w:pBdr>
      <w:overflowPunct w:val="0"/>
      <w:autoSpaceDE w:val="0"/>
      <w:autoSpaceDN w:val="0"/>
      <w:adjustRightInd w:val="0"/>
      <w:spacing w:before="120" w:after="240" w:line="240" w:lineRule="auto"/>
      <w:jc w:val="right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charbold0">
    <w:name w:val="char bold"/>
    <w:aliases w:val="cb"/>
    <w:rsid w:val="00756BA0"/>
    <w:rPr>
      <w:b/>
      <w:bCs w:val="0"/>
    </w:rPr>
  </w:style>
  <w:style w:type="paragraph" w:customStyle="1" w:styleId="Graphic">
    <w:name w:val="Graphic"/>
    <w:aliases w:val="g"/>
    <w:next w:val="Normalny"/>
    <w:uiPriority w:val="99"/>
    <w:rsid w:val="00756BA0"/>
    <w:pPr>
      <w:keepNext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bulletedtable">
    <w:name w:val="bulleted table"/>
    <w:basedOn w:val="Normalny"/>
    <w:uiPriority w:val="99"/>
    <w:rsid w:val="00756BA0"/>
    <w:pPr>
      <w:widowControl w:val="0"/>
      <w:numPr>
        <w:numId w:val="18"/>
      </w:numPr>
      <w:spacing w:after="120" w:line="240" w:lineRule="auto"/>
      <w:jc w:val="left"/>
    </w:pPr>
    <w:rPr>
      <w:rFonts w:eastAsia="Times New Roman" w:cs="Arial"/>
      <w:lang w:val="en-US"/>
    </w:rPr>
  </w:style>
  <w:style w:type="paragraph" w:customStyle="1" w:styleId="table0">
    <w:name w:val="table"/>
    <w:basedOn w:val="Normalny"/>
    <w:uiPriority w:val="99"/>
    <w:rsid w:val="00756BA0"/>
    <w:pPr>
      <w:spacing w:before="120" w:after="120" w:line="240" w:lineRule="auto"/>
    </w:pPr>
    <w:rPr>
      <w:rFonts w:eastAsia="Times New Roman"/>
      <w:szCs w:val="20"/>
      <w:lang w:val="en-GB"/>
    </w:rPr>
  </w:style>
  <w:style w:type="paragraph" w:customStyle="1" w:styleId="FrontPageDocumentName">
    <w:name w:val="Front Page Document Name"/>
    <w:basedOn w:val="Normalny"/>
    <w:uiPriority w:val="99"/>
    <w:rsid w:val="00756BA0"/>
    <w:pPr>
      <w:keepLines/>
      <w:spacing w:before="120" w:after="120" w:line="360" w:lineRule="auto"/>
      <w:jc w:val="left"/>
    </w:pPr>
    <w:rPr>
      <w:rFonts w:ascii="Arial Bold" w:eastAsia="Times New Roman" w:hAnsi="Arial Bold"/>
      <w:b/>
      <w:sz w:val="28"/>
      <w:szCs w:val="40"/>
      <w:lang w:val="it-IT"/>
    </w:rPr>
  </w:style>
  <w:style w:type="paragraph" w:customStyle="1" w:styleId="FrontPage-STRAPLINE">
    <w:name w:val="Front Page - STRAP LINE"/>
    <w:basedOn w:val="FrontPageDocumentName"/>
    <w:uiPriority w:val="99"/>
    <w:rsid w:val="00756BA0"/>
  </w:style>
  <w:style w:type="paragraph" w:customStyle="1" w:styleId="FrontPageHeading">
    <w:name w:val="Front Page Heading"/>
    <w:basedOn w:val="Normalny"/>
    <w:uiPriority w:val="99"/>
    <w:rsid w:val="00756BA0"/>
    <w:pPr>
      <w:keepLines/>
      <w:spacing w:before="120" w:line="360" w:lineRule="auto"/>
      <w:jc w:val="center"/>
    </w:pPr>
    <w:rPr>
      <w:rFonts w:eastAsia="Times New Roman"/>
      <w:b/>
      <w:sz w:val="32"/>
      <w:szCs w:val="20"/>
      <w:lang w:val="en-GB"/>
    </w:rPr>
  </w:style>
  <w:style w:type="paragraph" w:customStyle="1" w:styleId="Stopka1">
    <w:name w:val="Stopk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Nag3wek3">
    <w:name w:val="Nag3ówek 3"/>
    <w:basedOn w:val="Default"/>
    <w:next w:val="Default"/>
    <w:uiPriority w:val="99"/>
    <w:rsid w:val="00756BA0"/>
    <w:pPr>
      <w:spacing w:before="240" w:after="60"/>
    </w:pPr>
    <w:rPr>
      <w:rFonts w:ascii="Arial,Bold" w:hAnsi="Arial,Bold" w:cs="Times New Roman"/>
      <w:color w:val="auto"/>
    </w:rPr>
  </w:style>
  <w:style w:type="paragraph" w:customStyle="1" w:styleId="ppunkt">
    <w:name w:val="ppunkt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komentarza1">
    <w:name w:val="Tekst komentarza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Tekstpodstawowy21">
    <w:name w:val="Tekst podstawowy 21"/>
    <w:basedOn w:val="Default"/>
    <w:next w:val="Default"/>
    <w:uiPriority w:val="99"/>
    <w:rsid w:val="00756BA0"/>
    <w:pPr>
      <w:spacing w:before="100" w:after="100"/>
    </w:pPr>
    <w:rPr>
      <w:rFonts w:ascii="Arial,Bold" w:hAnsi="Arial,Bold" w:cs="Times New Roman"/>
      <w:color w:val="auto"/>
    </w:rPr>
  </w:style>
  <w:style w:type="paragraph" w:customStyle="1" w:styleId="scfstandard">
    <w:name w:val="scf_standard"/>
    <w:uiPriority w:val="99"/>
    <w:rsid w:val="00756B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orgzeile">
    <w:name w:val="scforgzeile"/>
    <w:basedOn w:val="scfstandard"/>
    <w:uiPriority w:val="99"/>
    <w:rsid w:val="00756BA0"/>
    <w:pPr>
      <w:tabs>
        <w:tab w:val="left" w:pos="7655"/>
      </w:tabs>
      <w:spacing w:line="140" w:lineRule="exact"/>
    </w:pPr>
    <w:rPr>
      <w:sz w:val="12"/>
    </w:rPr>
  </w:style>
  <w:style w:type="paragraph" w:customStyle="1" w:styleId="scfFu1-4">
    <w:name w:val="scfFuß1-4"/>
    <w:basedOn w:val="scfstandard"/>
    <w:uiPriority w:val="99"/>
    <w:rsid w:val="00756BA0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uiPriority w:val="99"/>
    <w:rsid w:val="00756BA0"/>
  </w:style>
  <w:style w:type="paragraph" w:customStyle="1" w:styleId="paragraf-ustep">
    <w:name w:val="paragraf-ustep"/>
    <w:basedOn w:val="Normalny"/>
    <w:uiPriority w:val="99"/>
    <w:rsid w:val="00756BA0"/>
    <w:pPr>
      <w:widowControl w:val="0"/>
      <w:spacing w:after="120" w:line="360" w:lineRule="auto"/>
      <w:ind w:left="284" w:hanging="284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Bullet2">
    <w:name w:val="Bullet 2"/>
    <w:basedOn w:val="Normalny"/>
    <w:uiPriority w:val="99"/>
    <w:rsid w:val="00756BA0"/>
    <w:pPr>
      <w:numPr>
        <w:numId w:val="19"/>
      </w:numPr>
      <w:tabs>
        <w:tab w:val="clear" w:pos="644"/>
        <w:tab w:val="left" w:pos="567"/>
        <w:tab w:val="right" w:pos="9923"/>
      </w:tabs>
      <w:spacing w:before="120" w:after="0" w:line="240" w:lineRule="auto"/>
      <w:jc w:val="left"/>
    </w:pPr>
    <w:rPr>
      <w:rFonts w:eastAsia="Times New Roman"/>
      <w:szCs w:val="20"/>
    </w:rPr>
  </w:style>
  <w:style w:type="paragraph" w:customStyle="1" w:styleId="Bullet2f">
    <w:name w:val="Bullet 2f"/>
    <w:basedOn w:val="Normalny"/>
    <w:uiPriority w:val="99"/>
    <w:rsid w:val="00756BA0"/>
    <w:pPr>
      <w:numPr>
        <w:numId w:val="20"/>
      </w:numPr>
      <w:tabs>
        <w:tab w:val="clear" w:pos="644"/>
        <w:tab w:val="left" w:pos="567"/>
        <w:tab w:val="right" w:pos="9923"/>
      </w:tabs>
      <w:spacing w:after="0" w:line="240" w:lineRule="auto"/>
      <w:jc w:val="left"/>
    </w:pPr>
    <w:rPr>
      <w:rFonts w:eastAsia="Times New Roman"/>
      <w:szCs w:val="20"/>
    </w:rPr>
  </w:style>
  <w:style w:type="paragraph" w:customStyle="1" w:styleId="arial11j">
    <w:name w:val="arial 11j"/>
    <w:basedOn w:val="Normalny"/>
    <w:uiPriority w:val="99"/>
    <w:rsid w:val="00756BA0"/>
    <w:pPr>
      <w:spacing w:after="0" w:line="240" w:lineRule="auto"/>
    </w:pPr>
    <w:rPr>
      <w:rFonts w:eastAsia="Times New Roman"/>
      <w:szCs w:val="24"/>
      <w:lang w:eastAsia="pl-PL"/>
    </w:rPr>
  </w:style>
  <w:style w:type="paragraph" w:customStyle="1" w:styleId="FormHeader1">
    <w:name w:val="Form Header 1"/>
    <w:basedOn w:val="Normalny"/>
    <w:next w:val="Normalny"/>
    <w:uiPriority w:val="99"/>
    <w:rsid w:val="00756BA0"/>
    <w:pPr>
      <w:tabs>
        <w:tab w:val="right" w:pos="9923"/>
      </w:tabs>
      <w:spacing w:before="80" w:after="80" w:line="240" w:lineRule="auto"/>
      <w:jc w:val="left"/>
    </w:pPr>
    <w:rPr>
      <w:rFonts w:eastAsia="Times New Roman"/>
      <w:b/>
      <w:sz w:val="24"/>
      <w:szCs w:val="20"/>
    </w:rPr>
  </w:style>
  <w:style w:type="character" w:customStyle="1" w:styleId="topmenulink1">
    <w:name w:val="top_menu_link1"/>
    <w:rsid w:val="00756BA0"/>
    <w:rPr>
      <w:rFonts w:ascii="Arial" w:hAnsi="Arial" w:cs="Arial" w:hint="default"/>
      <w:b w:val="0"/>
      <w:bCs w:val="0"/>
      <w:strike w:val="0"/>
      <w:dstrike w:val="0"/>
      <w:color w:val="FFFFFF"/>
      <w:sz w:val="20"/>
      <w:szCs w:val="20"/>
      <w:u w:val="none"/>
      <w:effect w:val="none"/>
    </w:rPr>
  </w:style>
  <w:style w:type="table" w:styleId="Tabela-Delikatny1">
    <w:name w:val="Table Subtle 1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8">
    <w:name w:val="Table List 8"/>
    <w:basedOn w:val="Standardowy"/>
    <w:rsid w:val="00756B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UyteHipercze">
    <w:name w:val="FollowedHyperlink"/>
    <w:uiPriority w:val="99"/>
    <w:rsid w:val="00756BA0"/>
    <w:rPr>
      <w:color w:val="606420"/>
      <w:u w:val="single"/>
    </w:rPr>
  </w:style>
  <w:style w:type="paragraph" w:styleId="Lista4">
    <w:name w:val="List 4"/>
    <w:basedOn w:val="Normalny"/>
    <w:uiPriority w:val="99"/>
    <w:rsid w:val="00756BA0"/>
    <w:pPr>
      <w:spacing w:after="120" w:line="240" w:lineRule="auto"/>
      <w:ind w:left="1132" w:hanging="283"/>
      <w:jc w:val="left"/>
    </w:pPr>
    <w:rPr>
      <w:rFonts w:eastAsia="Times New Roman"/>
      <w:lang w:val="de-DE"/>
    </w:rPr>
  </w:style>
  <w:style w:type="paragraph" w:styleId="Lista5">
    <w:name w:val="List 5"/>
    <w:basedOn w:val="Normalny"/>
    <w:uiPriority w:val="99"/>
    <w:rsid w:val="00756BA0"/>
    <w:pPr>
      <w:spacing w:after="120" w:line="240" w:lineRule="auto"/>
      <w:ind w:left="1415" w:hanging="283"/>
      <w:jc w:val="left"/>
    </w:pPr>
    <w:rPr>
      <w:rFonts w:eastAsia="Times New Roman"/>
      <w:lang w:val="de-DE"/>
    </w:rPr>
  </w:style>
  <w:style w:type="paragraph" w:styleId="Listapunktowana3">
    <w:name w:val="List Bullet 3"/>
    <w:basedOn w:val="Normalny"/>
    <w:uiPriority w:val="99"/>
    <w:rsid w:val="00756BA0"/>
    <w:pPr>
      <w:numPr>
        <w:numId w:val="21"/>
      </w:numPr>
      <w:spacing w:after="120" w:line="240" w:lineRule="auto"/>
      <w:jc w:val="left"/>
    </w:pPr>
    <w:rPr>
      <w:rFonts w:eastAsia="Times New Roman"/>
      <w:lang w:val="de-DE"/>
    </w:rPr>
  </w:style>
  <w:style w:type="paragraph" w:customStyle="1" w:styleId="Caption1">
    <w:name w:val="Caption1"/>
    <w:basedOn w:val="Normalny"/>
    <w:uiPriority w:val="99"/>
    <w:rsid w:val="00756BA0"/>
    <w:pPr>
      <w:suppressAutoHyphens/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ar-SA"/>
    </w:rPr>
  </w:style>
  <w:style w:type="paragraph" w:customStyle="1" w:styleId="HTMLPreformatted1">
    <w:name w:val="HTML Preformatted1"/>
    <w:basedOn w:val="Normalny"/>
    <w:uiPriority w:val="99"/>
    <w:rsid w:val="00756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he-IL" w:bidi="he-IL"/>
    </w:rPr>
  </w:style>
  <w:style w:type="paragraph" w:customStyle="1" w:styleId="BodyCopy">
    <w:name w:val="Body Copy"/>
    <w:basedOn w:val="Normalny"/>
    <w:uiPriority w:val="99"/>
    <w:rsid w:val="00756BA0"/>
    <w:pPr>
      <w:suppressAutoHyphens/>
      <w:spacing w:after="0" w:line="240" w:lineRule="auto"/>
      <w:jc w:val="left"/>
    </w:pPr>
    <w:rPr>
      <w:rFonts w:ascii="Times New Roman" w:eastAsia="Times" w:hAnsi="Times New Roman"/>
      <w:color w:val="000000"/>
      <w:sz w:val="20"/>
      <w:szCs w:val="20"/>
      <w:lang w:val="en-US" w:eastAsia="ar-SA"/>
    </w:rPr>
  </w:style>
  <w:style w:type="paragraph" w:customStyle="1" w:styleId="DomylnaczcionkaakapituAkapitZnakChar1ZnakZnakZnakCharCharZnakZnakCharCharZnakCharCharZnak">
    <w:name w:val="Domyślna czcionka akapitu Akapit Znak Char1 Znak Znak Znak Char Char Znak Znak Char Char Znak Char Char Znak"/>
    <w:basedOn w:val="Normalny"/>
    <w:uiPriority w:val="99"/>
    <w:rsid w:val="00756BA0"/>
    <w:pPr>
      <w:tabs>
        <w:tab w:val="left" w:pos="709"/>
      </w:tabs>
      <w:spacing w:before="120" w:after="0" w:line="240" w:lineRule="auto"/>
      <w:ind w:left="4" w:hanging="4"/>
      <w:jc w:val="left"/>
    </w:pPr>
    <w:rPr>
      <w:rFonts w:ascii="Tahoma" w:eastAsia="Times New Roman" w:hAnsi="Tahoma"/>
      <w:sz w:val="20"/>
      <w:szCs w:val="20"/>
      <w:lang w:eastAsia="pl-PL"/>
    </w:rPr>
  </w:style>
  <w:style w:type="paragraph" w:customStyle="1" w:styleId="Stronatytuowa-lewastronatabelki">
    <w:name w:val="Strona tytułowa - lewa strona tabelki"/>
    <w:basedOn w:val="Normalny"/>
    <w:uiPriority w:val="99"/>
    <w:rsid w:val="00756BA0"/>
    <w:pPr>
      <w:framePr w:hSpace="142" w:wrap="notBeside" w:vAnchor="page" w:hAnchor="page" w:x="1451" w:y="12817" w:anchorLock="1"/>
      <w:spacing w:before="60" w:line="240" w:lineRule="auto"/>
    </w:pPr>
    <w:rPr>
      <w:rFonts w:ascii="SwitzerlandBlack" w:eastAsia="Book Antiqua" w:hAnsi="SwitzerlandBlack"/>
      <w:b/>
      <w:snapToGrid w:val="0"/>
      <w:sz w:val="20"/>
      <w:szCs w:val="20"/>
      <w:lang w:val="en-GB" w:eastAsia="pl-PL"/>
    </w:rPr>
  </w:style>
  <w:style w:type="paragraph" w:customStyle="1" w:styleId="Stronatytuowa-prawastronatabelki">
    <w:name w:val="Strona tytułowa - prawa strona tabelki"/>
    <w:basedOn w:val="Stronatytuowa-lewastronatabelki"/>
    <w:uiPriority w:val="99"/>
    <w:rsid w:val="00756BA0"/>
    <w:pPr>
      <w:framePr w:wrap="notBeside"/>
    </w:pPr>
    <w:rPr>
      <w:rFonts w:ascii="Arial" w:eastAsia="Times New Roman" w:hAnsi="Arial"/>
      <w:b w:val="0"/>
      <w:snapToGrid/>
    </w:rPr>
  </w:style>
  <w:style w:type="character" w:customStyle="1" w:styleId="instrukcja">
    <w:name w:val="instrukcja"/>
    <w:rsid w:val="00756BA0"/>
    <w:rPr>
      <w:rFonts w:ascii="Arial" w:hAnsi="Arial"/>
      <w:i/>
      <w:dstrike w:val="0"/>
      <w:vanish/>
      <w:color w:val="FF0000"/>
      <w:sz w:val="20"/>
      <w:vertAlign w:val="baseline"/>
    </w:rPr>
  </w:style>
  <w:style w:type="paragraph" w:customStyle="1" w:styleId="FormHeader2">
    <w:name w:val="Form Header 2"/>
    <w:basedOn w:val="Normalny"/>
    <w:uiPriority w:val="99"/>
    <w:rsid w:val="00756BA0"/>
    <w:pPr>
      <w:tabs>
        <w:tab w:val="right" w:pos="9923"/>
      </w:tabs>
      <w:spacing w:before="80" w:line="240" w:lineRule="auto"/>
      <w:jc w:val="left"/>
    </w:pPr>
    <w:rPr>
      <w:rFonts w:eastAsia="Times New Roman"/>
      <w:b/>
      <w:sz w:val="20"/>
      <w:szCs w:val="20"/>
      <w:lang w:val="en-GB" w:eastAsia="pl-PL"/>
    </w:rPr>
  </w:style>
  <w:style w:type="numbering" w:styleId="111111">
    <w:name w:val="Outline List 2"/>
    <w:basedOn w:val="Bezlisty"/>
    <w:rsid w:val="00756BA0"/>
    <w:pPr>
      <w:numPr>
        <w:numId w:val="23"/>
      </w:numPr>
    </w:pPr>
  </w:style>
  <w:style w:type="paragraph" w:customStyle="1" w:styleId="Nagwek-1">
    <w:name w:val="Nagłówek - 1."/>
    <w:basedOn w:val="Nagwek2"/>
    <w:uiPriority w:val="99"/>
    <w:rsid w:val="00756BA0"/>
    <w:pPr>
      <w:keepNext/>
      <w:numPr>
        <w:numId w:val="22"/>
      </w:numPr>
      <w:tabs>
        <w:tab w:val="clear" w:pos="2852"/>
      </w:tabs>
      <w:spacing w:before="360" w:after="240" w:line="360" w:lineRule="auto"/>
    </w:pPr>
    <w:rPr>
      <w:rFonts w:eastAsia="Times New Roman"/>
      <w:b/>
      <w:bCs/>
      <w:snapToGrid w:val="0"/>
      <w:color w:val="000000"/>
      <w:sz w:val="28"/>
      <w:szCs w:val="28"/>
      <w:lang w:eastAsia="de-DE"/>
    </w:rPr>
  </w:style>
  <w:style w:type="character" w:customStyle="1" w:styleId="tytuldzialu1">
    <w:name w:val="tytuldzialu1"/>
    <w:rsid w:val="00756BA0"/>
    <w:rPr>
      <w:rFonts w:ascii="Arial" w:hAnsi="Arial" w:cs="Arial" w:hint="default"/>
      <w:b/>
      <w:bCs/>
      <w:color w:val="000000"/>
      <w:sz w:val="16"/>
      <w:szCs w:val="16"/>
    </w:rPr>
  </w:style>
  <w:style w:type="character" w:customStyle="1" w:styleId="mediumgreenbold1">
    <w:name w:val="medium_green_bold1"/>
    <w:rsid w:val="00756BA0"/>
    <w:rPr>
      <w:rFonts w:ascii="Tahoma" w:hAnsi="Tahoma" w:cs="Tahoma" w:hint="default"/>
      <w:b/>
      <w:bCs/>
      <w:strike w:val="0"/>
      <w:dstrike w:val="0"/>
      <w:color w:val="006A4C"/>
      <w:sz w:val="17"/>
      <w:szCs w:val="17"/>
      <w:u w:val="none"/>
      <w:effect w:val="none"/>
    </w:rPr>
  </w:style>
  <w:style w:type="paragraph" w:customStyle="1" w:styleId="tresc">
    <w:name w:val="tresc"/>
    <w:basedOn w:val="Normalny"/>
    <w:uiPriority w:val="99"/>
    <w:rsid w:val="00756BA0"/>
    <w:pPr>
      <w:spacing w:before="150" w:after="150" w:line="240" w:lineRule="auto"/>
      <w:ind w:left="150" w:right="300"/>
    </w:pPr>
    <w:rPr>
      <w:rFonts w:eastAsia="Times New Roman" w:cs="Arial"/>
      <w:color w:val="344154"/>
      <w:sz w:val="18"/>
      <w:szCs w:val="18"/>
      <w:lang w:eastAsia="pl-PL"/>
    </w:rPr>
  </w:style>
  <w:style w:type="paragraph" w:customStyle="1" w:styleId="wypi">
    <w:name w:val="wypi"/>
    <w:basedOn w:val="Normalny"/>
    <w:uiPriority w:val="99"/>
    <w:rsid w:val="00756BA0"/>
    <w:pPr>
      <w:spacing w:before="300" w:after="0" w:line="240" w:lineRule="auto"/>
      <w:ind w:left="150" w:right="75"/>
    </w:pPr>
    <w:rPr>
      <w:rFonts w:eastAsia="Times New Roman" w:cs="Arial"/>
      <w:b/>
      <w:bCs/>
      <w:color w:val="274470"/>
      <w:sz w:val="18"/>
      <w:szCs w:val="18"/>
      <w:lang w:eastAsia="pl-PL"/>
    </w:rPr>
  </w:style>
  <w:style w:type="paragraph" w:customStyle="1" w:styleId="Tre">
    <w:name w:val="Treść"/>
    <w:rsid w:val="00756BA0"/>
    <w:pPr>
      <w:spacing w:after="0" w:line="240" w:lineRule="auto"/>
      <w:jc w:val="both"/>
    </w:pPr>
    <w:rPr>
      <w:rFonts w:ascii="Tahoma" w:eastAsia="Calibri" w:hAnsi="Tahoma" w:cs="Times New Roman"/>
      <w:color w:val="404040"/>
      <w:szCs w:val="20"/>
      <w:lang w:eastAsia="pl-PL"/>
    </w:rPr>
  </w:style>
  <w:style w:type="paragraph" w:customStyle="1" w:styleId="pdflink">
    <w:name w:val="pdf_link"/>
    <w:basedOn w:val="Normalny"/>
    <w:uiPriority w:val="99"/>
    <w:rsid w:val="00756BA0"/>
    <w:pPr>
      <w:spacing w:before="45" w:after="0" w:line="240" w:lineRule="auto"/>
      <w:jc w:val="left"/>
    </w:pPr>
    <w:rPr>
      <w:rFonts w:ascii="Times New Roman" w:eastAsia="Times New Roman" w:hAnsi="Times New Roman"/>
      <w:sz w:val="14"/>
      <w:szCs w:val="14"/>
      <w:lang w:eastAsia="pl-PL"/>
    </w:rPr>
  </w:style>
  <w:style w:type="table" w:styleId="Jasnasiatkaakcent5">
    <w:name w:val="Light Grid Accent 5"/>
    <w:basedOn w:val="Standardowy"/>
    <w:uiPriority w:val="62"/>
    <w:rsid w:val="00756BA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elanagwek">
    <w:name w:val="Tabela nagłówek"/>
    <w:basedOn w:val="Tabelatre"/>
    <w:uiPriority w:val="99"/>
    <w:rsid w:val="00756BA0"/>
    <w:pPr>
      <w:keepLines w:val="0"/>
    </w:pPr>
    <w:rPr>
      <w:rFonts w:cs="Arial"/>
      <w:b/>
    </w:rPr>
  </w:style>
  <w:style w:type="character" w:customStyle="1" w:styleId="googqs-tidbit1">
    <w:name w:val="goog_qs-tidbit1"/>
    <w:rsid w:val="00756BA0"/>
    <w:rPr>
      <w:vanish w:val="0"/>
      <w:webHidden w:val="0"/>
      <w:specVanish w:val="0"/>
    </w:rPr>
  </w:style>
  <w:style w:type="paragraph" w:customStyle="1" w:styleId="Tablebody">
    <w:name w:val="Table body"/>
    <w:uiPriority w:val="99"/>
    <w:rsid w:val="00756BA0"/>
    <w:pPr>
      <w:keepNext/>
      <w:keepLines/>
      <w:spacing w:before="80" w:after="40" w:line="240" w:lineRule="auto"/>
    </w:pPr>
    <w:rPr>
      <w:rFonts w:ascii="Arial" w:eastAsia="Times New Roman" w:hAnsi="Arial" w:cs="Times New Roman"/>
      <w:sz w:val="18"/>
      <w:szCs w:val="20"/>
      <w:lang w:val="en-US" w:eastAsia="pl-PL"/>
    </w:rPr>
  </w:style>
  <w:style w:type="paragraph" w:customStyle="1" w:styleId="Tableheading2">
    <w:name w:val="Table heading 2"/>
    <w:basedOn w:val="Normalny"/>
    <w:next w:val="Tablebody"/>
    <w:uiPriority w:val="99"/>
    <w:rsid w:val="00756BA0"/>
    <w:pPr>
      <w:keepNext/>
      <w:keepLines/>
      <w:spacing w:before="60" w:line="200" w:lineRule="atLeast"/>
      <w:jc w:val="left"/>
    </w:pPr>
    <w:rPr>
      <w:rFonts w:ascii="Arial Narrow" w:eastAsia="Times New Roman" w:hAnsi="Arial Narrow"/>
      <w:sz w:val="20"/>
      <w:szCs w:val="20"/>
      <w:lang w:val="en-US" w:eastAsia="pl-PL"/>
    </w:rPr>
  </w:style>
  <w:style w:type="character" w:styleId="HTML-cytat">
    <w:name w:val="HTML Cite"/>
    <w:uiPriority w:val="99"/>
    <w:unhideWhenUsed/>
    <w:rsid w:val="00756BA0"/>
    <w:rPr>
      <w:i w:val="0"/>
      <w:iCs w:val="0"/>
      <w:color w:val="009933"/>
    </w:rPr>
  </w:style>
  <w:style w:type="paragraph" w:customStyle="1" w:styleId="komentarz">
    <w:name w:val="komentarz"/>
    <w:basedOn w:val="Normalny"/>
    <w:link w:val="komentarzZnak"/>
    <w:rsid w:val="00756BA0"/>
    <w:pPr>
      <w:tabs>
        <w:tab w:val="right" w:leader="dot" w:pos="9639"/>
      </w:tabs>
      <w:spacing w:after="0" w:line="240" w:lineRule="auto"/>
      <w:ind w:left="357"/>
      <w:jc w:val="left"/>
    </w:pPr>
    <w:rPr>
      <w:rFonts w:ascii="Times New Roman" w:eastAsia="Times New Roman" w:hAnsi="Times New Roman"/>
      <w:i/>
      <w:iCs/>
      <w:snapToGrid w:val="0"/>
      <w:color w:val="800000"/>
      <w:sz w:val="20"/>
      <w:szCs w:val="20"/>
      <w:lang w:eastAsia="pl-PL"/>
    </w:rPr>
  </w:style>
  <w:style w:type="character" w:customStyle="1" w:styleId="komentarzZnak">
    <w:name w:val="komentarz Znak"/>
    <w:link w:val="komentarz"/>
    <w:rsid w:val="00756BA0"/>
    <w:rPr>
      <w:rFonts w:ascii="Times New Roman" w:eastAsia="Times New Roman" w:hAnsi="Times New Roman" w:cs="Times New Roman"/>
      <w:i/>
      <w:iCs/>
      <w:snapToGrid w:val="0"/>
      <w:color w:val="800000"/>
      <w:sz w:val="20"/>
      <w:szCs w:val="20"/>
      <w:lang w:eastAsia="pl-PL"/>
    </w:rPr>
  </w:style>
  <w:style w:type="paragraph" w:customStyle="1" w:styleId="Tekstwkorespondencji">
    <w:name w:val="Tekst w korespondencji"/>
    <w:basedOn w:val="Normalny"/>
    <w:uiPriority w:val="99"/>
    <w:rsid w:val="00756BA0"/>
    <w:pPr>
      <w:widowControl w:val="0"/>
      <w:suppressAutoHyphens/>
      <w:spacing w:after="120" w:line="360" w:lineRule="auto"/>
    </w:pPr>
    <w:rPr>
      <w:rFonts w:eastAsia="Lucida Sans Unicode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34"/>
    <w:qFormat/>
    <w:rsid w:val="00756BA0"/>
    <w:pPr>
      <w:spacing w:after="200"/>
      <w:ind w:left="720"/>
      <w:jc w:val="left"/>
    </w:pPr>
    <w:rPr>
      <w:rFonts w:ascii="Calibri" w:hAnsi="Calibri"/>
      <w:lang w:eastAsia="pl-PL"/>
    </w:rPr>
  </w:style>
  <w:style w:type="paragraph" w:customStyle="1" w:styleId="Heading3">
    <w:name w:val="Heading #3"/>
    <w:basedOn w:val="Normalny"/>
    <w:next w:val="Normalny"/>
    <w:uiPriority w:val="99"/>
    <w:rsid w:val="00756BA0"/>
    <w:pPr>
      <w:widowControl w:val="0"/>
      <w:suppressAutoHyphens/>
      <w:spacing w:before="360" w:after="360" w:line="100" w:lineRule="atLeast"/>
      <w:ind w:hanging="440"/>
      <w:jc w:val="left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customStyle="1" w:styleId="Heading4">
    <w:name w:val="Heading #4"/>
    <w:basedOn w:val="Normalny"/>
    <w:next w:val="Normalny"/>
    <w:uiPriority w:val="99"/>
    <w:rsid w:val="00756BA0"/>
    <w:pPr>
      <w:widowControl w:val="0"/>
      <w:suppressAutoHyphens/>
      <w:spacing w:before="360" w:after="120" w:line="100" w:lineRule="atLeast"/>
      <w:ind w:hanging="440"/>
      <w:jc w:val="left"/>
    </w:pPr>
    <w:rPr>
      <w:rFonts w:ascii="Times New Roman" w:eastAsia="Times New Roman" w:hAnsi="Times New Roman"/>
      <w:b/>
      <w:bCs/>
      <w:lang w:eastAsia="pl-PL"/>
    </w:rPr>
  </w:style>
  <w:style w:type="paragraph" w:customStyle="1" w:styleId="Style4">
    <w:name w:val="Style 4"/>
    <w:basedOn w:val="Normalny"/>
    <w:uiPriority w:val="99"/>
    <w:rsid w:val="00756BA0"/>
    <w:pPr>
      <w:widowControl w:val="0"/>
      <w:suppressAutoHyphens/>
      <w:spacing w:after="0" w:line="276" w:lineRule="exact"/>
    </w:pPr>
    <w:rPr>
      <w:rFonts w:ascii="Bookman Old Style" w:eastAsia="Times New Roman" w:hAnsi="Bookman Old Style" w:cs="Tahoma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756BA0"/>
    <w:pPr>
      <w:spacing w:after="200"/>
      <w:ind w:left="720"/>
      <w:jc w:val="left"/>
    </w:pPr>
    <w:rPr>
      <w:rFonts w:ascii="Calibri" w:eastAsia="Times New Roman" w:hAnsi="Calibri"/>
    </w:rPr>
  </w:style>
  <w:style w:type="paragraph" w:customStyle="1" w:styleId="NoSpacing1">
    <w:name w:val="No Spacing1"/>
    <w:uiPriority w:val="99"/>
    <w:qFormat/>
    <w:rsid w:val="00756BA0"/>
    <w:pPr>
      <w:suppressAutoHyphens/>
      <w:spacing w:after="0" w:line="100" w:lineRule="atLeast"/>
      <w:jc w:val="both"/>
    </w:pPr>
    <w:rPr>
      <w:rFonts w:ascii="Tahoma" w:eastAsia="Times New Roman" w:hAnsi="Tahoma" w:cs="Times New Roman"/>
      <w:kern w:val="1"/>
      <w:sz w:val="18"/>
      <w:szCs w:val="24"/>
    </w:rPr>
  </w:style>
  <w:style w:type="character" w:customStyle="1" w:styleId="wyroznioneslowo">
    <w:name w:val="wyroznione_slowo"/>
    <w:basedOn w:val="Domylnaczcionkaakapitu"/>
    <w:rsid w:val="00756BA0"/>
  </w:style>
  <w:style w:type="character" w:customStyle="1" w:styleId="techval">
    <w:name w:val="tech_val"/>
    <w:basedOn w:val="Domylnaczcionkaakapitu"/>
    <w:rsid w:val="00756BA0"/>
  </w:style>
  <w:style w:type="paragraph" w:customStyle="1" w:styleId="DefaultZnak">
    <w:name w:val="Default Znak"/>
    <w:link w:val="DefaultZnakZnak"/>
    <w:rsid w:val="00756B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DefaultZnakZnak">
    <w:name w:val="Default Znak Znak"/>
    <w:basedOn w:val="Domylnaczcionkaakapitu"/>
    <w:link w:val="DefaultZnak"/>
    <w:rsid w:val="00756BA0"/>
    <w:rPr>
      <w:rFonts w:ascii="Arial Narrow" w:eastAsia="Times New Roman" w:hAnsi="Arial Narrow" w:cs="Arial Narrow"/>
      <w:color w:val="000000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756BA0"/>
  </w:style>
  <w:style w:type="paragraph" w:customStyle="1" w:styleId="font0">
    <w:name w:val="font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8">
    <w:name w:val="font8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9">
    <w:name w:val="font9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0">
    <w:name w:val="font10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11">
    <w:name w:val="font1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2">
    <w:name w:val="font1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3">
    <w:name w:val="font1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FF0000"/>
      <w:sz w:val="36"/>
      <w:szCs w:val="36"/>
      <w:lang w:eastAsia="pl-PL"/>
    </w:rPr>
  </w:style>
  <w:style w:type="paragraph" w:customStyle="1" w:styleId="font14">
    <w:name w:val="font1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15">
    <w:name w:val="font1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6">
    <w:name w:val="font1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36"/>
      <w:szCs w:val="36"/>
      <w:lang w:eastAsia="pl-PL"/>
    </w:rPr>
  </w:style>
  <w:style w:type="paragraph" w:customStyle="1" w:styleId="font17">
    <w:name w:val="font1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8">
    <w:name w:val="font1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19">
    <w:name w:val="font1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36"/>
      <w:szCs w:val="36"/>
      <w:lang w:eastAsia="pl-PL"/>
    </w:rPr>
  </w:style>
  <w:style w:type="paragraph" w:customStyle="1" w:styleId="font20">
    <w:name w:val="font2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sz w:val="36"/>
      <w:szCs w:val="36"/>
      <w:lang w:eastAsia="pl-PL"/>
    </w:rPr>
  </w:style>
  <w:style w:type="paragraph" w:customStyle="1" w:styleId="font21">
    <w:name w:val="font2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22">
    <w:name w:val="font2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F3F3F"/>
      <w:sz w:val="36"/>
      <w:szCs w:val="36"/>
      <w:lang w:eastAsia="pl-PL"/>
    </w:rPr>
  </w:style>
  <w:style w:type="paragraph" w:customStyle="1" w:styleId="font23">
    <w:name w:val="font2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24">
    <w:name w:val="font2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33333"/>
      <w:sz w:val="36"/>
      <w:szCs w:val="36"/>
      <w:lang w:eastAsia="pl-PL"/>
    </w:rPr>
  </w:style>
  <w:style w:type="paragraph" w:customStyle="1" w:styleId="font25">
    <w:name w:val="font2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26">
    <w:name w:val="font2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36"/>
      <w:szCs w:val="36"/>
      <w:lang w:eastAsia="pl-PL"/>
    </w:rPr>
  </w:style>
  <w:style w:type="paragraph" w:customStyle="1" w:styleId="font27">
    <w:name w:val="font2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u w:val="single"/>
      <w:lang w:eastAsia="pl-PL"/>
    </w:rPr>
  </w:style>
  <w:style w:type="paragraph" w:customStyle="1" w:styleId="font28">
    <w:name w:val="font2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29">
    <w:name w:val="font2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2"/>
      <w:szCs w:val="32"/>
      <w:lang w:eastAsia="pl-PL"/>
    </w:rPr>
  </w:style>
  <w:style w:type="paragraph" w:customStyle="1" w:styleId="font30">
    <w:name w:val="font3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36"/>
      <w:szCs w:val="36"/>
      <w:lang w:eastAsia="pl-PL"/>
    </w:rPr>
  </w:style>
  <w:style w:type="paragraph" w:customStyle="1" w:styleId="font31">
    <w:name w:val="font3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2">
    <w:name w:val="font3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Arial CE" w:eastAsia="Times New Roman" w:hAnsi="Arial CE" w:cs="Arial CE"/>
      <w:b/>
      <w:bCs/>
      <w:sz w:val="28"/>
      <w:szCs w:val="28"/>
      <w:lang w:eastAsia="pl-PL"/>
    </w:rPr>
  </w:style>
  <w:style w:type="paragraph" w:customStyle="1" w:styleId="font33">
    <w:name w:val="font3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4">
    <w:name w:val="font34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36"/>
      <w:szCs w:val="36"/>
      <w:lang w:eastAsia="pl-PL"/>
    </w:rPr>
  </w:style>
  <w:style w:type="paragraph" w:customStyle="1" w:styleId="font35">
    <w:name w:val="font35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eastAsia="pl-PL"/>
    </w:rPr>
  </w:style>
  <w:style w:type="paragraph" w:customStyle="1" w:styleId="font36">
    <w:name w:val="font36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FF0000"/>
      <w:sz w:val="36"/>
      <w:szCs w:val="36"/>
      <w:lang w:eastAsia="pl-PL"/>
    </w:rPr>
  </w:style>
  <w:style w:type="paragraph" w:customStyle="1" w:styleId="font37">
    <w:name w:val="font37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36"/>
      <w:szCs w:val="36"/>
      <w:lang w:eastAsia="pl-PL"/>
    </w:rPr>
  </w:style>
  <w:style w:type="paragraph" w:customStyle="1" w:styleId="font38">
    <w:name w:val="font38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customStyle="1" w:styleId="font39">
    <w:name w:val="font39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56"/>
      <w:szCs w:val="56"/>
      <w:lang w:eastAsia="pl-PL"/>
    </w:rPr>
  </w:style>
  <w:style w:type="paragraph" w:customStyle="1" w:styleId="font40">
    <w:name w:val="font40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0000"/>
      <w:sz w:val="36"/>
      <w:szCs w:val="36"/>
      <w:lang w:eastAsia="pl-PL"/>
    </w:rPr>
  </w:style>
  <w:style w:type="paragraph" w:customStyle="1" w:styleId="font41">
    <w:name w:val="font4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3F3F3F"/>
      <w:sz w:val="36"/>
      <w:szCs w:val="36"/>
      <w:lang w:eastAsia="pl-PL"/>
    </w:rPr>
  </w:style>
  <w:style w:type="paragraph" w:customStyle="1" w:styleId="font42">
    <w:name w:val="font42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E26B0A"/>
      <w:sz w:val="36"/>
      <w:szCs w:val="36"/>
      <w:lang w:eastAsia="pl-PL"/>
    </w:rPr>
  </w:style>
  <w:style w:type="paragraph" w:customStyle="1" w:styleId="font43">
    <w:name w:val="font43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333333"/>
      <w:sz w:val="36"/>
      <w:szCs w:val="36"/>
      <w:lang w:eastAsia="pl-PL"/>
    </w:rPr>
  </w:style>
  <w:style w:type="paragraph" w:customStyle="1" w:styleId="font1">
    <w:name w:val="font1"/>
    <w:basedOn w:val="Normalny"/>
    <w:uiPriority w:val="99"/>
    <w:rsid w:val="00756BA0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lang w:eastAsia="pl-PL"/>
    </w:rPr>
  </w:style>
  <w:style w:type="character" w:customStyle="1" w:styleId="FontStyle15">
    <w:name w:val="Font Style15"/>
    <w:basedOn w:val="Domylnaczcionkaakapitu"/>
    <w:rsid w:val="00756BA0"/>
    <w:rPr>
      <w:rFonts w:ascii="Arial" w:eastAsia="Arial" w:hAnsi="Arial" w:cs="Arial"/>
      <w:b/>
      <w:bCs/>
      <w:color w:val="000000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756BA0"/>
    <w:rPr>
      <w:color w:val="0000FF" w:themeColor="hyperlink"/>
      <w:u w:val="single"/>
    </w:rPr>
  </w:style>
  <w:style w:type="character" w:customStyle="1" w:styleId="OpisZnak">
    <w:name w:val="Opis Znak"/>
    <w:basedOn w:val="Domylnaczcionkaakapitu"/>
    <w:link w:val="Opis"/>
    <w:uiPriority w:val="99"/>
    <w:qFormat/>
    <w:rsid w:val="00756BA0"/>
    <w:rPr>
      <w:rFonts w:ascii="Calibri" w:eastAsia="Times New Roman" w:hAnsi="Calibri" w:cs="Calibri"/>
      <w:sz w:val="24"/>
      <w:szCs w:val="24"/>
    </w:rPr>
  </w:style>
  <w:style w:type="character" w:customStyle="1" w:styleId="Zakotwiczenieprzypisudolnego">
    <w:name w:val="Zakotwiczenie przypisu dolnego"/>
    <w:rsid w:val="00756BA0"/>
    <w:rPr>
      <w:vertAlign w:val="superscript"/>
    </w:rPr>
  </w:style>
  <w:style w:type="paragraph" w:customStyle="1" w:styleId="Opis">
    <w:name w:val="Opis"/>
    <w:basedOn w:val="Normalny"/>
    <w:link w:val="OpisZnak"/>
    <w:uiPriority w:val="99"/>
    <w:qFormat/>
    <w:rsid w:val="00756BA0"/>
    <w:pPr>
      <w:spacing w:after="240" w:line="240" w:lineRule="auto"/>
      <w:ind w:left="567"/>
    </w:pPr>
    <w:rPr>
      <w:rFonts w:ascii="Calibri" w:eastAsia="Times New Roman" w:hAnsi="Calibri" w:cs="Calibri"/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756BA0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agwek1Znak1">
    <w:name w:val="Nagłówek 1 Znak1"/>
    <w:aliases w:val="Headline 1 Znak1,Überschrift 1a Znak1,Headline1 Znak1,Headline1:Überschrift 1 Znak1,h1 Znak1,OdsKap1 Znak1,OdsKap1Überschrift Znak1,H1 Znak1,Überschrift 1 ohne Znak1,Part Znak1,Überschrift 1a1 Znak1,Überschrift 1 ohne1 Znak1,l1 Znak1"/>
    <w:basedOn w:val="Domylnaczcionkaakapitu"/>
    <w:uiPriority w:val="9"/>
    <w:rsid w:val="00756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aliases w:val="h2 Znak1,h2 main heading Znak1,Subhead A Znak1,H2 Znak1,Reset numbering Znak1,21 Znak1,Kapitel Znak1,n Znak1,l2 Znak1,level 2 heading Znak1,PRTM Heading 2 Znak1,Response Code Znak1,Chapter Title Znak1,Response Code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1">
    <w:name w:val="Nagłówek 3 Znak1"/>
    <w:aliases w:val="h3 Znak1,Section Znak1,Level 3 Topic Heading Znak1,3 Znak1,Underkap. Znak1,h31 Znak1,h32 Znak1,h33 Znak1,h311 Znak1,h34 Znak1,h312 Znak1,h35 Znak1,h313 Znak1,h36 Znak1,h37 Znak1,h314 Znak1,h38 Znak1,h39 Znak1,h310 Znak1,h315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1">
    <w:name w:val="Nagłówek 4 Znak1"/>
    <w:aliases w:val="Bullet 11 Znak1,Bullet 12 Znak1,Bullet 13 Znak1,Bullet 14 Znak1,Bullet 15 Znak1,Bullet 16 Znak1,Sub-Minor Znak1,Project table Znak1,Propos Znak1,Level 2 - a Znak1,h4 Znak1,H4 Znak1,14 Znak1,l4 Znak1,4 Znak1,141 Znak1,h41 Znak1,l41 Znak1"/>
    <w:basedOn w:val="Domylnaczcionkaakapitu"/>
    <w:uiPriority w:val="9"/>
    <w:semiHidden/>
    <w:rsid w:val="00756B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1">
    <w:name w:val="Nagłówek 5 Znak1"/>
    <w:aliases w:val="H5 Znak1,h5 Znak1,Third Level Heading Znak1,h51 Znak1,h52 Znak1,Para5 Znak1,PIM 5 Znak1,Heading 5-1 Znak1"/>
    <w:basedOn w:val="Domylnaczcionkaakapitu"/>
    <w:semiHidden/>
    <w:rsid w:val="00756BA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1">
    <w:name w:val="Nagłówek 6 Znak1"/>
    <w:aliases w:val="H6 Znak1,h6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gwek7Znak1">
    <w:name w:val="Nagłówek 7 Znak1"/>
    <w:aliases w:val="PIM 7 Znak1,7 Znak1,h7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Nagwek8Znak1">
    <w:name w:val="Nagłówek 8 Znak1"/>
    <w:aliases w:val="8 Znak1,h8 Znak1"/>
    <w:basedOn w:val="Domylnaczcionkaakapitu"/>
    <w:semiHidden/>
    <w:rsid w:val="00756B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1">
    <w:name w:val="Nagłówek 9 Znak1"/>
    <w:aliases w:val="PIM 9 Znak1,9 Znak1,h9 Znak1"/>
    <w:basedOn w:val="Domylnaczcionkaakapitu"/>
    <w:semiHidden/>
    <w:rsid w:val="00756B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topkaZnak1">
    <w:name w:val="Stopka Znak1"/>
    <w:aliases w:val="Footer1 Znak1"/>
    <w:basedOn w:val="Domylnaczcionkaakapitu"/>
    <w:uiPriority w:val="99"/>
    <w:semiHidden/>
    <w:rsid w:val="00756BA0"/>
    <w:rPr>
      <w:lang w:bidi="ar-SA"/>
    </w:rPr>
  </w:style>
  <w:style w:type="character" w:customStyle="1" w:styleId="b1Char">
    <w:name w:val="b1 Char"/>
    <w:locked/>
    <w:rsid w:val="00756BA0"/>
    <w:rPr>
      <w:rFonts w:ascii="Arial" w:eastAsia="Times New Roman" w:hAnsi="Arial" w:cs="Times New Roman" w:hint="default"/>
      <w:noProof/>
      <w:lang w:val="de-DE" w:eastAsia="de-DE"/>
    </w:rPr>
  </w:style>
  <w:style w:type="paragraph" w:customStyle="1" w:styleId="Bullet17">
    <w:name w:val="Bullet 17"/>
    <w:aliases w:val="b11"/>
    <w:basedOn w:val="Normalny"/>
    <w:uiPriority w:val="99"/>
    <w:rsid w:val="00756BA0"/>
    <w:pPr>
      <w:tabs>
        <w:tab w:val="left" w:pos="1134"/>
      </w:tabs>
      <w:spacing w:after="120" w:line="240" w:lineRule="auto"/>
      <w:ind w:left="720" w:hanging="360"/>
      <w:jc w:val="left"/>
    </w:pPr>
    <w:rPr>
      <w:rFonts w:eastAsia="Times New Roman"/>
      <w:noProof/>
      <w:lang w:val="de-DE" w:eastAsia="de-DE"/>
    </w:rPr>
  </w:style>
  <w:style w:type="table" w:customStyle="1" w:styleId="TableGrid1">
    <w:name w:val="TableGrid1"/>
    <w:rsid w:val="00756B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756BA0"/>
    <w:pPr>
      <w:spacing w:after="12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Kolorowalistaakcent1Znak">
    <w:name w:val="Kolorowa lista — akcent 1 Znak"/>
    <w:link w:val="Kolorowalistaakcent11"/>
    <w:uiPriority w:val="99"/>
    <w:rsid w:val="00756BA0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56BA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TNazwafirmy">
    <w:name w:val="SFT_Nazwa_firmy"/>
    <w:basedOn w:val="Normalny"/>
    <w:rsid w:val="00756BA0"/>
    <w:pPr>
      <w:spacing w:after="0" w:line="288" w:lineRule="auto"/>
      <w:jc w:val="right"/>
    </w:pPr>
    <w:rPr>
      <w:rFonts w:ascii="Tahoma" w:eastAsia="Times New Roman" w:hAnsi="Tahoma" w:cs="Arial"/>
      <w:b/>
      <w:sz w:val="18"/>
      <w:szCs w:val="17"/>
      <w:lang w:eastAsia="pl-PL"/>
    </w:rPr>
  </w:style>
  <w:style w:type="paragraph" w:customStyle="1" w:styleId="SFTPrawaAutorskie">
    <w:name w:val="SFT_Prawa_Autorskie"/>
    <w:basedOn w:val="Normalny"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24"/>
      <w:lang w:val="en-US" w:eastAsia="pl-PL"/>
    </w:rPr>
  </w:style>
  <w:style w:type="paragraph" w:customStyle="1" w:styleId="SFTNazwaopracowania">
    <w:name w:val="SFT_Nazwa_opracowania"/>
    <w:basedOn w:val="Normalny"/>
    <w:rsid w:val="00756BA0"/>
    <w:pPr>
      <w:pBdr>
        <w:top w:val="single" w:sz="6" w:space="12" w:color="999999"/>
        <w:bottom w:val="single" w:sz="6" w:space="12" w:color="999999"/>
      </w:pBdr>
      <w:spacing w:after="0" w:line="240" w:lineRule="auto"/>
      <w:jc w:val="center"/>
    </w:pPr>
    <w:rPr>
      <w:rFonts w:ascii="Verdana" w:eastAsia="Times New Roman" w:hAnsi="Verdana"/>
      <w:spacing w:val="-4"/>
      <w:sz w:val="40"/>
      <w:szCs w:val="20"/>
      <w:lang w:eastAsia="pl-PL"/>
    </w:rPr>
  </w:style>
  <w:style w:type="paragraph" w:customStyle="1" w:styleId="SFTTabela">
    <w:name w:val="SFT_Tabela"/>
    <w:basedOn w:val="Normalny"/>
    <w:qFormat/>
    <w:rsid w:val="00756BA0"/>
    <w:pPr>
      <w:spacing w:after="0" w:line="240" w:lineRule="auto"/>
      <w:jc w:val="left"/>
    </w:pPr>
    <w:rPr>
      <w:rFonts w:ascii="Tahoma" w:eastAsia="Times New Roman" w:hAnsi="Tahoma"/>
      <w:sz w:val="18"/>
      <w:szCs w:val="24"/>
      <w:lang w:eastAsia="pl-PL"/>
    </w:rPr>
  </w:style>
  <w:style w:type="paragraph" w:customStyle="1" w:styleId="SFTOpistabela">
    <w:name w:val="SFT_Opis_tabela"/>
    <w:basedOn w:val="Normalny"/>
    <w:qFormat/>
    <w:rsid w:val="00756BA0"/>
    <w:pPr>
      <w:tabs>
        <w:tab w:val="left" w:pos="720"/>
        <w:tab w:val="left" w:pos="900"/>
      </w:tabs>
      <w:spacing w:before="240" w:after="120" w:line="240" w:lineRule="auto"/>
      <w:ind w:left="900" w:hanging="900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Opisrysunek">
    <w:name w:val="SFT_Opis_rysunek"/>
    <w:basedOn w:val="Normalny"/>
    <w:qFormat/>
    <w:rsid w:val="00756BA0"/>
    <w:pPr>
      <w:spacing w:before="120" w:after="80" w:line="240" w:lineRule="auto"/>
    </w:pPr>
    <w:rPr>
      <w:rFonts w:ascii="Tahoma" w:eastAsia="Times New Roman" w:hAnsi="Tahoma"/>
      <w:b/>
      <w:sz w:val="18"/>
      <w:szCs w:val="24"/>
      <w:lang w:eastAsia="pl-PL"/>
    </w:rPr>
  </w:style>
  <w:style w:type="paragraph" w:customStyle="1" w:styleId="SFTrdo">
    <w:name w:val="SFT_Źródło"/>
    <w:basedOn w:val="Normalny"/>
    <w:qFormat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TekstkomentarzaZnak1">
    <w:name w:val="Tekst komentarza Znak1"/>
    <w:semiHidden/>
    <w:rsid w:val="00756BA0"/>
    <w:rPr>
      <w:rFonts w:ascii="Verdana" w:hAnsi="Verdana"/>
      <w:lang w:val="pl-PL" w:eastAsia="pl-PL" w:bidi="ar-SA"/>
    </w:rPr>
  </w:style>
  <w:style w:type="character" w:customStyle="1" w:styleId="ZnakZnak4">
    <w:name w:val="Znak Znak4"/>
    <w:semiHidden/>
    <w:rsid w:val="00756BA0"/>
    <w:rPr>
      <w:rFonts w:ascii="Times New Roman" w:eastAsia="Times New Roman" w:hAnsi="Times New Roman"/>
    </w:rPr>
  </w:style>
  <w:style w:type="character" w:customStyle="1" w:styleId="ZnakZnak42">
    <w:name w:val="Znak Znak42"/>
    <w:semiHidden/>
    <w:rsid w:val="00756BA0"/>
    <w:rPr>
      <w:rFonts w:ascii="Times New Roman" w:eastAsia="Times New Roman" w:hAnsi="Times New Roman"/>
    </w:rPr>
  </w:style>
  <w:style w:type="paragraph" w:customStyle="1" w:styleId="Plandokumentu1">
    <w:name w:val="Plan dokumentu1"/>
    <w:basedOn w:val="Normalny"/>
    <w:uiPriority w:val="99"/>
    <w:semiHidden/>
    <w:unhideWhenUsed/>
    <w:rsid w:val="00756BA0"/>
    <w:pPr>
      <w:spacing w:after="0" w:line="240" w:lineRule="auto"/>
      <w:jc w:val="left"/>
    </w:pPr>
    <w:rPr>
      <w:rFonts w:ascii="Tahoma" w:eastAsia="Times New Roman" w:hAnsi="Tahoma"/>
      <w:sz w:val="16"/>
      <w:szCs w:val="16"/>
      <w:lang w:eastAsia="pl-PL"/>
    </w:rPr>
  </w:style>
  <w:style w:type="character" w:styleId="Tekstzastpczy">
    <w:name w:val="Placeholder Text"/>
    <w:uiPriority w:val="99"/>
    <w:semiHidden/>
    <w:rsid w:val="00756BA0"/>
    <w:rPr>
      <w:color w:val="808080"/>
    </w:rPr>
  </w:style>
  <w:style w:type="paragraph" w:customStyle="1" w:styleId="SFTAdresfirmy">
    <w:name w:val="SFT_Adres_firmy"/>
    <w:basedOn w:val="SFTNazwafirmy"/>
    <w:rsid w:val="00756BA0"/>
    <w:rPr>
      <w:b w:val="0"/>
    </w:rPr>
  </w:style>
  <w:style w:type="paragraph" w:customStyle="1" w:styleId="SFTPodstawowy">
    <w:name w:val="SFT_Podstawowy"/>
    <w:basedOn w:val="Normalny"/>
    <w:link w:val="SFTPodstawowyZnak"/>
    <w:qFormat/>
    <w:rsid w:val="00756BA0"/>
    <w:pPr>
      <w:spacing w:after="120" w:line="360" w:lineRule="auto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SFTnot">
    <w:name w:val="SFT_not"/>
    <w:basedOn w:val="Normalny"/>
    <w:qFormat/>
    <w:rsid w:val="00756BA0"/>
    <w:pPr>
      <w:spacing w:after="0" w:line="240" w:lineRule="auto"/>
      <w:jc w:val="left"/>
    </w:pPr>
    <w:rPr>
      <w:rFonts w:ascii="Franklin Gothic Book" w:eastAsia="Times New Roman" w:hAnsi="Franklin Gothic Book" w:cs="Tahoma"/>
      <w:sz w:val="18"/>
      <w:szCs w:val="18"/>
      <w:lang w:eastAsia="pl-PL"/>
    </w:rPr>
  </w:style>
  <w:style w:type="paragraph" w:customStyle="1" w:styleId="SFTProtocol">
    <w:name w:val="SFT_Protocol"/>
    <w:basedOn w:val="Normalny"/>
    <w:qFormat/>
    <w:rsid w:val="00756BA0"/>
    <w:pPr>
      <w:spacing w:after="0" w:line="360" w:lineRule="auto"/>
      <w:jc w:val="left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xl26">
    <w:name w:val="xl26"/>
    <w:basedOn w:val="Normalny"/>
    <w:rsid w:val="00756BA0"/>
    <w:pPr>
      <w:shd w:val="clear" w:color="auto" w:fill="CCFFFF"/>
      <w:spacing w:before="100" w:beforeAutospacing="1" w:after="100" w:afterAutospacing="1" w:line="240" w:lineRule="auto"/>
      <w:jc w:val="left"/>
    </w:pPr>
    <w:rPr>
      <w:rFonts w:eastAsia="Arial Unicode MS" w:cs="Arial Unicode MS"/>
      <w:color w:val="000080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756BA0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LegendaZnak">
    <w:name w:val="Legenda Znak"/>
    <w:aliases w:val="Opis tabeli Znak,Opis rysunku Znak"/>
    <w:link w:val="Legenda"/>
    <w:rsid w:val="00756BA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xl606">
    <w:name w:val="xl606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7">
    <w:name w:val="xl607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08">
    <w:name w:val="xl60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9">
    <w:name w:val="xl609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0">
    <w:name w:val="xl610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1">
    <w:name w:val="xl611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2">
    <w:name w:val="xl612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3">
    <w:name w:val="xl613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4">
    <w:name w:val="xl614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5">
    <w:name w:val="xl615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6">
    <w:name w:val="xl616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7">
    <w:name w:val="xl617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8"/>
      <w:szCs w:val="28"/>
      <w:lang w:eastAsia="pl-PL"/>
    </w:rPr>
  </w:style>
  <w:style w:type="paragraph" w:customStyle="1" w:styleId="xl618">
    <w:name w:val="xl618"/>
    <w:basedOn w:val="Normalny"/>
    <w:rsid w:val="00756BA0"/>
    <w:pPr>
      <w:pBdr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19">
    <w:name w:val="xl619"/>
    <w:basedOn w:val="Normalny"/>
    <w:rsid w:val="00756BA0"/>
    <w:pPr>
      <w:pBdr>
        <w:top w:val="double" w:sz="6" w:space="0" w:color="auto"/>
        <w:left w:val="double" w:sz="6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20">
    <w:name w:val="xl620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1">
    <w:name w:val="xl621"/>
    <w:basedOn w:val="Normalny"/>
    <w:rsid w:val="00756BA0"/>
    <w:pPr>
      <w:pBdr>
        <w:top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2">
    <w:name w:val="xl622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3">
    <w:name w:val="xl623"/>
    <w:basedOn w:val="Normalny"/>
    <w:rsid w:val="00756B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4">
    <w:name w:val="xl62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5">
    <w:name w:val="xl625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6">
    <w:name w:val="xl626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27">
    <w:name w:val="xl627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8">
    <w:name w:val="xl628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29">
    <w:name w:val="xl629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0">
    <w:name w:val="xl630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1">
    <w:name w:val="xl631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2">
    <w:name w:val="xl632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33">
    <w:name w:val="xl63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4">
    <w:name w:val="xl634"/>
    <w:basedOn w:val="Normalny"/>
    <w:rsid w:val="00756B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5">
    <w:name w:val="xl635"/>
    <w:basedOn w:val="Normalny"/>
    <w:rsid w:val="00756BA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6">
    <w:name w:val="xl636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37">
    <w:name w:val="xl637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38">
    <w:name w:val="xl638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8"/>
      <w:szCs w:val="28"/>
      <w:lang w:eastAsia="pl-PL"/>
    </w:rPr>
  </w:style>
  <w:style w:type="paragraph" w:customStyle="1" w:styleId="xl639">
    <w:name w:val="xl639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0">
    <w:name w:val="xl640"/>
    <w:basedOn w:val="Normalny"/>
    <w:rsid w:val="00756BA0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41">
    <w:name w:val="xl641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2">
    <w:name w:val="xl642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3">
    <w:name w:val="xl643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4">
    <w:name w:val="xl644"/>
    <w:basedOn w:val="Normalny"/>
    <w:rsid w:val="00756B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5">
    <w:name w:val="xl645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46">
    <w:name w:val="xl646"/>
    <w:basedOn w:val="Normalny"/>
    <w:rsid w:val="00756BA0"/>
    <w:pPr>
      <w:pBdr>
        <w:top w:val="single" w:sz="4" w:space="0" w:color="auto"/>
        <w:left w:val="single" w:sz="4" w:space="2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47">
    <w:name w:val="xl647"/>
    <w:basedOn w:val="Normalny"/>
    <w:rsid w:val="00756BA0"/>
    <w:pPr>
      <w:pBdr>
        <w:left w:val="single" w:sz="4" w:space="0" w:color="auto"/>
        <w:right w:val="single" w:sz="4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8">
    <w:name w:val="xl648"/>
    <w:basedOn w:val="Normalny"/>
    <w:rsid w:val="00756BA0"/>
    <w:pPr>
      <w:pBdr>
        <w:left w:val="single" w:sz="4" w:space="0" w:color="auto"/>
        <w:right w:val="single" w:sz="8" w:space="0" w:color="auto"/>
      </w:pBdr>
      <w:shd w:val="clear" w:color="000000" w:fill="FFE2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9">
    <w:name w:val="xl649"/>
    <w:basedOn w:val="Normalny"/>
    <w:rsid w:val="00756B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0">
    <w:name w:val="xl650"/>
    <w:basedOn w:val="Normalny"/>
    <w:rsid w:val="00756B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651">
    <w:name w:val="xl651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2">
    <w:name w:val="xl652"/>
    <w:basedOn w:val="Normalny"/>
    <w:rsid w:val="00756BA0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xl653">
    <w:name w:val="xl653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4">
    <w:name w:val="xl654"/>
    <w:basedOn w:val="Normalny"/>
    <w:rsid w:val="00756BA0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5">
    <w:name w:val="xl65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56">
    <w:name w:val="xl65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7">
    <w:name w:val="xl657"/>
    <w:basedOn w:val="Normalny"/>
    <w:rsid w:val="00756BA0"/>
    <w:pPr>
      <w:pBdr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58">
    <w:name w:val="xl65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59">
    <w:name w:val="xl659"/>
    <w:basedOn w:val="Normalny"/>
    <w:rsid w:val="00756BA0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0">
    <w:name w:val="xl660"/>
    <w:basedOn w:val="Normalny"/>
    <w:rsid w:val="00756B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1">
    <w:name w:val="xl661"/>
    <w:basedOn w:val="Normalny"/>
    <w:rsid w:val="00756BA0"/>
    <w:pPr>
      <w:pBdr>
        <w:top w:val="single" w:sz="8" w:space="0" w:color="auto"/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4"/>
      <w:szCs w:val="24"/>
      <w:lang w:eastAsia="pl-PL"/>
    </w:rPr>
  </w:style>
  <w:style w:type="paragraph" w:customStyle="1" w:styleId="xl662">
    <w:name w:val="xl662"/>
    <w:basedOn w:val="Normalny"/>
    <w:rsid w:val="00756BA0"/>
    <w:pPr>
      <w:pBdr>
        <w:top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3">
    <w:name w:val="xl663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4">
    <w:name w:val="xl664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5">
    <w:name w:val="xl665"/>
    <w:basedOn w:val="Normalny"/>
    <w:rsid w:val="00756BA0"/>
    <w:pPr>
      <w:pBdr>
        <w:left w:val="single" w:sz="8" w:space="0" w:color="auto"/>
      </w:pBd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24"/>
      <w:szCs w:val="24"/>
      <w:lang w:eastAsia="pl-PL"/>
    </w:rPr>
  </w:style>
  <w:style w:type="paragraph" w:customStyle="1" w:styleId="xl666">
    <w:name w:val="xl666"/>
    <w:basedOn w:val="Normalny"/>
    <w:rsid w:val="00756BA0"/>
    <w:pPr>
      <w:shd w:val="clear" w:color="000000" w:fill="800000"/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667">
    <w:name w:val="xl667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8">
    <w:name w:val="xl668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69">
    <w:name w:val="xl669"/>
    <w:basedOn w:val="Normalny"/>
    <w:rsid w:val="00756BA0"/>
    <w:pPr>
      <w:pBdr>
        <w:left w:val="single" w:sz="8" w:space="0" w:color="auto"/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0">
    <w:name w:val="xl670"/>
    <w:basedOn w:val="Normalny"/>
    <w:rsid w:val="00756BA0"/>
    <w:pPr>
      <w:pBdr>
        <w:bottom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1">
    <w:name w:val="xl671"/>
    <w:basedOn w:val="Normalny"/>
    <w:rsid w:val="00756BA0"/>
    <w:pPr>
      <w:pBdr>
        <w:bottom w:val="single" w:sz="8" w:space="0" w:color="auto"/>
        <w:right w:val="single" w:sz="8" w:space="0" w:color="auto"/>
      </w:pBdr>
      <w:shd w:val="clear" w:color="000000" w:fill="800000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i/>
      <w:iCs/>
      <w:color w:val="FFC000"/>
      <w:sz w:val="28"/>
      <w:szCs w:val="28"/>
      <w:lang w:eastAsia="pl-PL"/>
    </w:rPr>
  </w:style>
  <w:style w:type="paragraph" w:customStyle="1" w:styleId="xl672">
    <w:name w:val="xl672"/>
    <w:basedOn w:val="Normalny"/>
    <w:rsid w:val="00756B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3">
    <w:name w:val="xl673"/>
    <w:basedOn w:val="Normalny"/>
    <w:rsid w:val="00756B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4">
    <w:name w:val="xl674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5">
    <w:name w:val="xl675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6">
    <w:name w:val="xl676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7">
    <w:name w:val="xl677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left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8">
    <w:name w:val="xl678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79">
    <w:name w:val="xl679"/>
    <w:basedOn w:val="Normalny"/>
    <w:rsid w:val="00756B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0">
    <w:name w:val="xl680"/>
    <w:basedOn w:val="Normalny"/>
    <w:rsid w:val="00756B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1">
    <w:name w:val="xl681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2">
    <w:name w:val="xl682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4"/>
      <w:szCs w:val="24"/>
      <w:lang w:eastAsia="pl-PL"/>
    </w:rPr>
  </w:style>
  <w:style w:type="paragraph" w:customStyle="1" w:styleId="xl683">
    <w:name w:val="xl68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4">
    <w:name w:val="xl684"/>
    <w:basedOn w:val="Normalny"/>
    <w:rsid w:val="00756BA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85">
    <w:name w:val="xl685"/>
    <w:basedOn w:val="Normalny"/>
    <w:rsid w:val="00756BA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24"/>
      <w:szCs w:val="24"/>
      <w:lang w:eastAsia="pl-PL"/>
    </w:rPr>
  </w:style>
  <w:style w:type="paragraph" w:customStyle="1" w:styleId="xl605">
    <w:name w:val="xl605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3">
    <w:name w:val="xl603"/>
    <w:basedOn w:val="Normalny"/>
    <w:rsid w:val="00756B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04">
    <w:name w:val="xl604"/>
    <w:basedOn w:val="Normalny"/>
    <w:rsid w:val="00756B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41">
    <w:name w:val="Znak Znak41"/>
    <w:semiHidden/>
    <w:rsid w:val="00756BA0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qFormat/>
    <w:rsid w:val="0075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rsid w:val="00756BA0"/>
    <w:pPr>
      <w:spacing w:before="60" w:after="360" w:line="240" w:lineRule="auto"/>
    </w:pPr>
    <w:rPr>
      <w:rFonts w:ascii="Tahoma" w:eastAsia="Times New Roman" w:hAnsi="Tahoma"/>
      <w:iCs/>
      <w:kern w:val="28"/>
      <w:sz w:val="16"/>
      <w:szCs w:val="20"/>
      <w:lang w:eastAsia="pl-PL"/>
    </w:rPr>
  </w:style>
  <w:style w:type="character" w:customStyle="1" w:styleId="SFTPodstawowyZnak">
    <w:name w:val="SFT_Podstawowy Znak"/>
    <w:link w:val="SFTPodstawowy"/>
    <w:locked/>
    <w:rsid w:val="00756BA0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titlelink">
    <w:name w:val="titlelink"/>
    <w:basedOn w:val="Domylnaczcionkaakapitu"/>
    <w:rsid w:val="00756BA0"/>
  </w:style>
  <w:style w:type="paragraph" w:customStyle="1" w:styleId="ust">
    <w:name w:val="ust"/>
    <w:rsid w:val="00756B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Punkt0">
    <w:name w:val="pPunkt"/>
    <w:basedOn w:val="Normalny"/>
    <w:rsid w:val="00756BA0"/>
    <w:pPr>
      <w:widowControl w:val="0"/>
      <w:spacing w:before="60" w:after="0" w:line="240" w:lineRule="auto"/>
      <w:ind w:left="850" w:hanging="425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styleId="Tekstblokowy">
    <w:name w:val="Block Text"/>
    <w:basedOn w:val="Normalny"/>
    <w:rsid w:val="00756BA0"/>
    <w:pPr>
      <w:spacing w:after="0" w:line="240" w:lineRule="auto"/>
      <w:ind w:left="6372" w:right="760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ewy-pip">
    <w:name w:val="lewy-pip"/>
    <w:basedOn w:val="Normalny"/>
    <w:rsid w:val="00756BA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Courier New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11" w:lineRule="exact"/>
      <w:ind w:firstLine="130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11">
    <w:name w:val="Font Style11"/>
    <w:uiPriority w:val="99"/>
    <w:rsid w:val="00756B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alny"/>
    <w:uiPriority w:val="99"/>
    <w:rsid w:val="00756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nomark">
    <w:name w:val="nomark"/>
    <w:rsid w:val="00756BA0"/>
  </w:style>
  <w:style w:type="paragraph" w:customStyle="1" w:styleId="ZnakZnakZnakZnak1">
    <w:name w:val="Znak Znak Znak 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756BA0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9">
    <w:name w:val="Znak Znak9"/>
    <w:rsid w:val="00756BA0"/>
    <w:rPr>
      <w:sz w:val="24"/>
      <w:lang w:val="pl-PL" w:eastAsia="pl-PL" w:bidi="ar-SA"/>
    </w:rPr>
  </w:style>
  <w:style w:type="character" w:customStyle="1" w:styleId="wylacznosc1">
    <w:name w:val="wylacznosc1"/>
    <w:rsid w:val="00756BA0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Tresczarzutu">
    <w:name w:val="Tresc zarzutu"/>
    <w:basedOn w:val="Normalny"/>
    <w:next w:val="Normalny"/>
    <w:autoRedefine/>
    <w:rsid w:val="00756BA0"/>
    <w:pPr>
      <w:tabs>
        <w:tab w:val="left" w:leader="dot" w:pos="9781"/>
      </w:tabs>
      <w:spacing w:after="0" w:line="240" w:lineRule="auto"/>
      <w:ind w:left="425" w:hanging="425"/>
    </w:pPr>
    <w:rPr>
      <w:rFonts w:eastAsia="Times New Roman"/>
      <w:b/>
      <w:szCs w:val="20"/>
      <w:lang w:eastAsia="pl-PL"/>
    </w:rPr>
  </w:style>
  <w:style w:type="paragraph" w:customStyle="1" w:styleId="Juniper">
    <w:name w:val="Juniper"/>
    <w:basedOn w:val="Normalny"/>
    <w:autoRedefine/>
    <w:rsid w:val="00756BA0"/>
    <w:pPr>
      <w:widowControl w:val="0"/>
      <w:suppressAutoHyphens/>
      <w:autoSpaceDE w:val="0"/>
      <w:spacing w:after="0" w:line="240" w:lineRule="auto"/>
      <w:jc w:val="left"/>
    </w:pPr>
    <w:rPr>
      <w:rFonts w:ascii="Comic Sans MS" w:eastAsia="Times New Roman" w:hAnsi="Comic Sans MS"/>
      <w:sz w:val="24"/>
      <w:szCs w:val="24"/>
      <w:lang w:eastAsia="pl-PL" w:bidi="pl-PL"/>
    </w:rPr>
  </w:style>
  <w:style w:type="paragraph" w:customStyle="1" w:styleId="Normalny1">
    <w:name w:val="Normalny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ormal1">
    <w:name w:val="Normal1"/>
    <w:basedOn w:val="Normalny"/>
    <w:rsid w:val="00756BA0"/>
    <w:pPr>
      <w:widowControl w:val="0"/>
      <w:suppressAutoHyphens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56BA0"/>
    <w:pPr>
      <w:spacing w:after="0"/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56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56BA0"/>
    <w:pPr>
      <w:spacing w:before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2">
    <w:name w:val="Stopka (2)_"/>
    <w:link w:val="Stopka20"/>
    <w:rsid w:val="00756BA0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Stopka2Odstpy1pt">
    <w:name w:val="Stopka (2) + Odstępy 1 pt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/>
    </w:rPr>
  </w:style>
  <w:style w:type="character" w:customStyle="1" w:styleId="Nagweklubstopka">
    <w:name w:val="Nagłówek lub stopka"/>
    <w:rsid w:val="00756BA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Nagwek11">
    <w:name w:val="Nagłówek #1_"/>
    <w:link w:val="Nagwek12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">
    <w:name w:val="Tekst treści"/>
    <w:rsid w:val="00756BA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  <w:style w:type="character" w:customStyle="1" w:styleId="TeksttreciKursywa">
    <w:name w:val="Tekst treści + Kursywa"/>
    <w:rsid w:val="00756BA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20">
    <w:name w:val="Nagłówek #2_"/>
    <w:link w:val="Nagwek21"/>
    <w:rsid w:val="00756BA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0"/>
    <w:rsid w:val="00756BA0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Teksttreci5">
    <w:name w:val="Tekst treści (5)_"/>
    <w:link w:val="Teksttreci50"/>
    <w:rsid w:val="00756BA0"/>
    <w:rPr>
      <w:rFonts w:ascii="Calibri" w:eastAsia="Calibri" w:hAnsi="Calibri" w:cs="Calibri"/>
      <w:sz w:val="162"/>
      <w:szCs w:val="162"/>
      <w:shd w:val="clear" w:color="auto" w:fill="FFFFFF"/>
    </w:rPr>
  </w:style>
  <w:style w:type="character" w:customStyle="1" w:styleId="PogrubienieTeksttreci85pt">
    <w:name w:val="Pogrubienie;Tekst treści + 8;5 pt"/>
    <w:rsid w:val="00756BA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Stopka20">
    <w:name w:val="Stopka (2)"/>
    <w:basedOn w:val="Normalny"/>
    <w:link w:val="Stopka2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7"/>
      <w:szCs w:val="17"/>
    </w:rPr>
  </w:style>
  <w:style w:type="paragraph" w:customStyle="1" w:styleId="Nagwek12">
    <w:name w:val="Nagłówek #1"/>
    <w:basedOn w:val="Normalny"/>
    <w:link w:val="Nagwek11"/>
    <w:rsid w:val="00756BA0"/>
    <w:pPr>
      <w:widowControl w:val="0"/>
      <w:shd w:val="clear" w:color="auto" w:fill="FFFFFF"/>
      <w:spacing w:before="300" w:after="900" w:line="0" w:lineRule="atLeast"/>
      <w:ind w:hanging="340"/>
      <w:jc w:val="right"/>
      <w:outlineLvl w:val="0"/>
    </w:pPr>
    <w:rPr>
      <w:rFonts w:ascii="Calibri" w:hAnsi="Calibri" w:cs="Calibri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756BA0"/>
    <w:pPr>
      <w:widowControl w:val="0"/>
      <w:shd w:val="clear" w:color="auto" w:fill="FFFFFF"/>
      <w:spacing w:before="240" w:after="360" w:line="0" w:lineRule="atLeast"/>
      <w:ind w:hanging="400"/>
      <w:outlineLvl w:val="1"/>
    </w:pPr>
    <w:rPr>
      <w:rFonts w:ascii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56BA0"/>
    <w:pPr>
      <w:widowControl w:val="0"/>
      <w:shd w:val="clear" w:color="auto" w:fill="FFFFFF"/>
      <w:spacing w:after="0" w:line="0" w:lineRule="atLeast"/>
      <w:jc w:val="left"/>
    </w:pPr>
    <w:rPr>
      <w:rFonts w:ascii="Calibri" w:hAnsi="Calibri" w:cs="Calibri"/>
      <w:sz w:val="162"/>
      <w:szCs w:val="162"/>
    </w:rPr>
  </w:style>
  <w:style w:type="character" w:customStyle="1" w:styleId="font111">
    <w:name w:val="font111"/>
    <w:basedOn w:val="Domylnaczcionkaakapitu"/>
    <w:rsid w:val="00756B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01">
    <w:name w:val="font01"/>
    <w:basedOn w:val="Domylnaczcionkaakapitu"/>
    <w:rsid w:val="00756BA0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Style17">
    <w:name w:val="Font Style17"/>
    <w:basedOn w:val="Domylnaczcionkaakapitu"/>
    <w:uiPriority w:val="99"/>
    <w:qFormat/>
    <w:rsid w:val="00756BA0"/>
    <w:rPr>
      <w:rFonts w:ascii="Calibri" w:hAnsi="Calibri" w:cs="Calibri"/>
      <w:sz w:val="22"/>
      <w:szCs w:val="22"/>
    </w:rPr>
  </w:style>
  <w:style w:type="character" w:customStyle="1" w:styleId="ListLabel1">
    <w:name w:val="ListLabel 1"/>
    <w:qFormat/>
    <w:rsid w:val="00756BA0"/>
    <w:rPr>
      <w:sz w:val="22"/>
    </w:rPr>
  </w:style>
  <w:style w:type="character" w:customStyle="1" w:styleId="ListLabel2">
    <w:name w:val="ListLabel 2"/>
    <w:qFormat/>
    <w:rsid w:val="00756BA0"/>
    <w:rPr>
      <w:strike w:val="0"/>
      <w:dstrike w:val="0"/>
    </w:rPr>
  </w:style>
  <w:style w:type="character" w:customStyle="1" w:styleId="ListLabel3">
    <w:name w:val="ListLabel 3"/>
    <w:qFormat/>
    <w:rsid w:val="00756BA0"/>
    <w:rPr>
      <w:rFonts w:eastAsia="Times New Roman" w:cs="Calibri"/>
    </w:rPr>
  </w:style>
  <w:style w:type="character" w:customStyle="1" w:styleId="ListLabel4">
    <w:name w:val="ListLabel 4"/>
    <w:qFormat/>
    <w:rsid w:val="00756BA0"/>
    <w:rPr>
      <w:sz w:val="22"/>
    </w:rPr>
  </w:style>
  <w:style w:type="character" w:customStyle="1" w:styleId="ListLabel5">
    <w:name w:val="ListLabel 5"/>
    <w:qFormat/>
    <w:rsid w:val="00756BA0"/>
    <w:rPr>
      <w:sz w:val="22"/>
    </w:rPr>
  </w:style>
  <w:style w:type="character" w:customStyle="1" w:styleId="ListLabel6">
    <w:name w:val="ListLabel 6"/>
    <w:qFormat/>
    <w:rsid w:val="00756BA0"/>
    <w:rPr>
      <w:rFonts w:eastAsia="Calibri" w:cs="Times New Roman"/>
    </w:rPr>
  </w:style>
  <w:style w:type="character" w:customStyle="1" w:styleId="ListLabel7">
    <w:name w:val="ListLabel 7"/>
    <w:qFormat/>
    <w:rsid w:val="00756BA0"/>
    <w:rPr>
      <w:b/>
    </w:rPr>
  </w:style>
  <w:style w:type="character" w:customStyle="1" w:styleId="ListLabel8">
    <w:name w:val="ListLabel 8"/>
    <w:qFormat/>
    <w:rsid w:val="00756BA0"/>
    <w:rPr>
      <w:rFonts w:eastAsia="Times New Roman" w:cs="Calibri"/>
    </w:rPr>
  </w:style>
  <w:style w:type="character" w:customStyle="1" w:styleId="ListLabel9">
    <w:name w:val="ListLabel 9"/>
    <w:qFormat/>
    <w:rsid w:val="00756BA0"/>
    <w:rPr>
      <w:rFonts w:cs="Courier New"/>
    </w:rPr>
  </w:style>
  <w:style w:type="character" w:customStyle="1" w:styleId="ListLabel10">
    <w:name w:val="ListLabel 10"/>
    <w:qFormat/>
    <w:rsid w:val="00756BA0"/>
    <w:rPr>
      <w:rFonts w:cs="Courier New"/>
    </w:rPr>
  </w:style>
  <w:style w:type="character" w:customStyle="1" w:styleId="ListLabel11">
    <w:name w:val="ListLabel 11"/>
    <w:qFormat/>
    <w:rsid w:val="00756BA0"/>
    <w:rPr>
      <w:rFonts w:cs="Courier New"/>
    </w:rPr>
  </w:style>
  <w:style w:type="character" w:customStyle="1" w:styleId="ListLabel12">
    <w:name w:val="ListLabel 12"/>
    <w:qFormat/>
    <w:rsid w:val="00756BA0"/>
    <w:rPr>
      <w:rFonts w:cs="OpenSymbol"/>
    </w:rPr>
  </w:style>
  <w:style w:type="character" w:customStyle="1" w:styleId="ListLabel13">
    <w:name w:val="ListLabel 13"/>
    <w:qFormat/>
    <w:rsid w:val="00756BA0"/>
    <w:rPr>
      <w:rFonts w:cs="OpenSymbol"/>
    </w:rPr>
  </w:style>
  <w:style w:type="character" w:customStyle="1" w:styleId="ListLabel14">
    <w:name w:val="ListLabel 14"/>
    <w:qFormat/>
    <w:rsid w:val="00756BA0"/>
    <w:rPr>
      <w:rFonts w:cs="OpenSymbol"/>
    </w:rPr>
  </w:style>
  <w:style w:type="character" w:customStyle="1" w:styleId="ListLabel15">
    <w:name w:val="ListLabel 15"/>
    <w:qFormat/>
    <w:rsid w:val="00756BA0"/>
    <w:rPr>
      <w:rFonts w:cs="OpenSymbol"/>
    </w:rPr>
  </w:style>
  <w:style w:type="character" w:customStyle="1" w:styleId="ListLabel16">
    <w:name w:val="ListLabel 16"/>
    <w:qFormat/>
    <w:rsid w:val="00756BA0"/>
    <w:rPr>
      <w:rFonts w:cs="OpenSymbol"/>
    </w:rPr>
  </w:style>
  <w:style w:type="character" w:customStyle="1" w:styleId="ListLabel17">
    <w:name w:val="ListLabel 17"/>
    <w:qFormat/>
    <w:rsid w:val="00756BA0"/>
    <w:rPr>
      <w:rFonts w:cs="OpenSymbol"/>
    </w:rPr>
  </w:style>
  <w:style w:type="character" w:customStyle="1" w:styleId="ListLabel18">
    <w:name w:val="ListLabel 18"/>
    <w:qFormat/>
    <w:rsid w:val="00756BA0"/>
    <w:rPr>
      <w:rFonts w:cs="OpenSymbol"/>
    </w:rPr>
  </w:style>
  <w:style w:type="character" w:customStyle="1" w:styleId="ListLabel19">
    <w:name w:val="ListLabel 19"/>
    <w:qFormat/>
    <w:rsid w:val="00756BA0"/>
    <w:rPr>
      <w:rFonts w:cs="OpenSymbol"/>
    </w:rPr>
  </w:style>
  <w:style w:type="character" w:customStyle="1" w:styleId="ListLabel20">
    <w:name w:val="ListLabel 20"/>
    <w:qFormat/>
    <w:rsid w:val="00756BA0"/>
    <w:rPr>
      <w:rFonts w:cs="OpenSymbol"/>
    </w:rPr>
  </w:style>
  <w:style w:type="character" w:customStyle="1" w:styleId="ListLabel21">
    <w:name w:val="ListLabel 21"/>
    <w:qFormat/>
    <w:rsid w:val="00756BA0"/>
    <w:rPr>
      <w:rFonts w:cs="OpenSymbol"/>
    </w:rPr>
  </w:style>
  <w:style w:type="character" w:customStyle="1" w:styleId="ListLabel22">
    <w:name w:val="ListLabel 22"/>
    <w:qFormat/>
    <w:rsid w:val="00756BA0"/>
    <w:rPr>
      <w:rFonts w:cs="OpenSymbol"/>
    </w:rPr>
  </w:style>
  <w:style w:type="character" w:customStyle="1" w:styleId="ListLabel23">
    <w:name w:val="ListLabel 23"/>
    <w:qFormat/>
    <w:rsid w:val="00756BA0"/>
    <w:rPr>
      <w:rFonts w:cs="OpenSymbol"/>
    </w:rPr>
  </w:style>
  <w:style w:type="character" w:customStyle="1" w:styleId="ListLabel24">
    <w:name w:val="ListLabel 24"/>
    <w:qFormat/>
    <w:rsid w:val="00756BA0"/>
    <w:rPr>
      <w:rFonts w:cs="OpenSymbol"/>
    </w:rPr>
  </w:style>
  <w:style w:type="character" w:customStyle="1" w:styleId="ListLabel25">
    <w:name w:val="ListLabel 25"/>
    <w:qFormat/>
    <w:rsid w:val="00756BA0"/>
    <w:rPr>
      <w:rFonts w:cs="OpenSymbol"/>
    </w:rPr>
  </w:style>
  <w:style w:type="character" w:customStyle="1" w:styleId="ListLabel26">
    <w:name w:val="ListLabel 26"/>
    <w:qFormat/>
    <w:rsid w:val="00756BA0"/>
    <w:rPr>
      <w:rFonts w:cs="OpenSymbol"/>
    </w:rPr>
  </w:style>
  <w:style w:type="character" w:customStyle="1" w:styleId="ListLabel27">
    <w:name w:val="ListLabel 27"/>
    <w:qFormat/>
    <w:rsid w:val="00756BA0"/>
    <w:rPr>
      <w:rFonts w:cs="OpenSymbol"/>
    </w:rPr>
  </w:style>
  <w:style w:type="character" w:customStyle="1" w:styleId="ListLabel28">
    <w:name w:val="ListLabel 28"/>
    <w:qFormat/>
    <w:rsid w:val="00756BA0"/>
    <w:rPr>
      <w:rFonts w:cs="OpenSymbol"/>
    </w:rPr>
  </w:style>
  <w:style w:type="character" w:customStyle="1" w:styleId="ListLabel29">
    <w:name w:val="ListLabel 29"/>
    <w:qFormat/>
    <w:rsid w:val="00756BA0"/>
    <w:rPr>
      <w:rFonts w:cs="OpenSymbol"/>
    </w:rPr>
  </w:style>
  <w:style w:type="character" w:customStyle="1" w:styleId="ListLabel30">
    <w:name w:val="ListLabel 30"/>
    <w:qFormat/>
    <w:rsid w:val="00756BA0"/>
    <w:rPr>
      <w:rFonts w:cs="OpenSymbol"/>
    </w:rPr>
  </w:style>
  <w:style w:type="character" w:customStyle="1" w:styleId="ListLabel31">
    <w:name w:val="ListLabel 31"/>
    <w:qFormat/>
    <w:rsid w:val="00756BA0"/>
    <w:rPr>
      <w:rFonts w:cs="OpenSymbol"/>
    </w:rPr>
  </w:style>
  <w:style w:type="character" w:customStyle="1" w:styleId="ListLabel32">
    <w:name w:val="ListLabel 32"/>
    <w:qFormat/>
    <w:rsid w:val="00756BA0"/>
    <w:rPr>
      <w:rFonts w:cs="OpenSymbol"/>
    </w:rPr>
  </w:style>
  <w:style w:type="character" w:customStyle="1" w:styleId="ListLabel33">
    <w:name w:val="ListLabel 33"/>
    <w:qFormat/>
    <w:rsid w:val="00756BA0"/>
    <w:rPr>
      <w:rFonts w:cs="OpenSymbol"/>
    </w:rPr>
  </w:style>
  <w:style w:type="character" w:customStyle="1" w:styleId="ListLabel34">
    <w:name w:val="ListLabel 34"/>
    <w:qFormat/>
    <w:rsid w:val="00756BA0"/>
    <w:rPr>
      <w:rFonts w:cs="OpenSymbol"/>
    </w:rPr>
  </w:style>
  <w:style w:type="character" w:customStyle="1" w:styleId="ListLabel35">
    <w:name w:val="ListLabel 35"/>
    <w:qFormat/>
    <w:rsid w:val="00756BA0"/>
    <w:rPr>
      <w:rFonts w:cs="OpenSymbol"/>
    </w:rPr>
  </w:style>
  <w:style w:type="character" w:customStyle="1" w:styleId="ListLabel36">
    <w:name w:val="ListLabel 36"/>
    <w:qFormat/>
    <w:rsid w:val="00756BA0"/>
    <w:rPr>
      <w:rFonts w:cs="OpenSymbol"/>
    </w:rPr>
  </w:style>
  <w:style w:type="character" w:customStyle="1" w:styleId="ListLabel37">
    <w:name w:val="ListLabel 37"/>
    <w:qFormat/>
    <w:rsid w:val="00756BA0"/>
    <w:rPr>
      <w:rFonts w:cs="OpenSymbol"/>
    </w:rPr>
  </w:style>
  <w:style w:type="character" w:customStyle="1" w:styleId="czeindeksu">
    <w:name w:val="Łącze indeksu"/>
    <w:qFormat/>
    <w:rsid w:val="00756BA0"/>
  </w:style>
  <w:style w:type="paragraph" w:customStyle="1" w:styleId="Indeks">
    <w:name w:val="Indeks"/>
    <w:basedOn w:val="Normalny"/>
    <w:qFormat/>
    <w:rsid w:val="00756BA0"/>
    <w:pPr>
      <w:suppressLineNumbers/>
      <w:spacing w:after="200"/>
      <w:jc w:val="left"/>
    </w:pPr>
    <w:rPr>
      <w:rFonts w:asciiTheme="minorHAnsi" w:eastAsia="Times New Roman" w:hAnsiTheme="minorHAnsi" w:cs="FreeSans"/>
      <w:lang w:eastAsia="pl-PL"/>
    </w:rPr>
  </w:style>
  <w:style w:type="paragraph" w:customStyle="1" w:styleId="MKtekstpodstawowy">
    <w:name w:val="MK tekst podstawowy"/>
    <w:basedOn w:val="Normalny"/>
    <w:qFormat/>
    <w:rsid w:val="00756BA0"/>
    <w:pPr>
      <w:widowControl w:val="0"/>
      <w:suppressLineNumbers/>
      <w:suppressAutoHyphens/>
      <w:spacing w:after="0" w:line="360" w:lineRule="auto"/>
      <w:ind w:firstLine="397"/>
    </w:pPr>
    <w:rPr>
      <w:rFonts w:ascii="Verdana" w:eastAsia="Lucida Sans Unicode" w:hAnsi="Verdana" w:cs="Calibri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4565B"/>
    <w:pPr>
      <w:suppressAutoHyphens/>
      <w:spacing w:after="0" w:line="240" w:lineRule="auto"/>
      <w:ind w:left="284" w:hanging="28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SectionTitle">
    <w:name w:val="SectionTitle"/>
    <w:basedOn w:val="Normalny"/>
    <w:next w:val="Nagwek1"/>
    <w:rsid w:val="00237452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siatki4akcent51">
    <w:name w:val="Tabela siatki 4 — akcent 5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AEEF3" w:themeFill="accent5" w:themeFillTint="33"/>
      </w:tcPr>
    </w:tblStylePr>
  </w:style>
  <w:style w:type="table" w:customStyle="1" w:styleId="Tabelasiatki41">
    <w:name w:val="Tabela siatki 4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 w:themeFill="accent6" w:themeFillTint="33"/>
      </w:tcPr>
    </w:tblStylePr>
    <w:tblStylePr w:type="band1Horz">
      <w:rPr>
        <w:rFonts w:cs="Times New Roman"/>
      </w:rPr>
      <w:tblPr/>
      <w:tcPr>
        <w:shd w:val="clear" w:color="auto" w:fill="FDE9D9" w:themeFill="accent6" w:themeFillTint="33"/>
      </w:tcPr>
    </w:tblStylePr>
  </w:style>
  <w:style w:type="table" w:customStyle="1" w:styleId="Tabelalisty3akcent21">
    <w:name w:val="Tabela listy 3 — akcent 21"/>
    <w:basedOn w:val="Standardowy"/>
    <w:uiPriority w:val="48"/>
    <w:rsid w:val="00DD7B6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customStyle="1" w:styleId="NormalTable1">
    <w:name w:val="Normal Table1"/>
    <w:uiPriority w:val="99"/>
    <w:rsid w:val="008E62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A7B6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11akapitzwypunktowaniempoziom2Znak">
    <w:name w:val="1.1. akapit z wypunktowaniem poziom 2 Znak"/>
    <w:link w:val="11akapitzwypunktowaniempoziom2"/>
    <w:uiPriority w:val="99"/>
    <w:locked/>
    <w:rsid w:val="009825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akapitzwypunktowaniempoziom2">
    <w:name w:val="1.1. akapit z wypunktowaniem poziom 2"/>
    <w:basedOn w:val="Normalny"/>
    <w:link w:val="11akapitzwypunktowaniempoziom2Znak"/>
    <w:uiPriority w:val="99"/>
    <w:qFormat/>
    <w:rsid w:val="0098255E"/>
    <w:pPr>
      <w:numPr>
        <w:ilvl w:val="1"/>
        <w:numId w:val="25"/>
      </w:numPr>
      <w:spacing w:after="200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numerowaniem">
    <w:name w:val="akapit z numerowaniem"/>
    <w:basedOn w:val="Normalny"/>
    <w:link w:val="akapitznumerowaniemZnak"/>
    <w:uiPriority w:val="99"/>
    <w:qFormat/>
    <w:rsid w:val="0098255E"/>
    <w:pPr>
      <w:numPr>
        <w:numId w:val="25"/>
      </w:numPr>
      <w:tabs>
        <w:tab w:val="num" w:pos="555"/>
      </w:tabs>
      <w:spacing w:after="200"/>
      <w:ind w:left="555" w:hanging="555"/>
    </w:pPr>
    <w:rPr>
      <w:rFonts w:ascii="Calibri" w:hAnsi="Calibri"/>
      <w:color w:val="0070C0"/>
      <w:lang w:eastAsia="pl-PL"/>
    </w:rPr>
  </w:style>
  <w:style w:type="character" w:customStyle="1" w:styleId="None">
    <w:name w:val="None"/>
    <w:rsid w:val="0035354D"/>
    <w:rPr>
      <w:lang w:val="en-US"/>
    </w:rPr>
  </w:style>
  <w:style w:type="numbering" w:customStyle="1" w:styleId="List1">
    <w:name w:val="List 1"/>
    <w:basedOn w:val="Bezlisty"/>
    <w:rsid w:val="0035354D"/>
    <w:pPr>
      <w:numPr>
        <w:numId w:val="26"/>
      </w:numPr>
    </w:pPr>
  </w:style>
  <w:style w:type="numbering" w:customStyle="1" w:styleId="List0">
    <w:name w:val="List 0"/>
    <w:basedOn w:val="Bezlisty"/>
    <w:rsid w:val="0035354D"/>
    <w:pPr>
      <w:numPr>
        <w:numId w:val="27"/>
      </w:numPr>
    </w:pPr>
  </w:style>
  <w:style w:type="numbering" w:customStyle="1" w:styleId="Dash">
    <w:name w:val="Dash"/>
    <w:rsid w:val="0035354D"/>
    <w:pPr>
      <w:numPr>
        <w:numId w:val="28"/>
      </w:numPr>
    </w:pPr>
  </w:style>
  <w:style w:type="character" w:customStyle="1" w:styleId="akapitznumerowaniemZnak">
    <w:name w:val="akapit z numerowaniem Znak"/>
    <w:basedOn w:val="Domylnaczcionkaakapitu"/>
    <w:link w:val="akapitznumerowaniem"/>
    <w:uiPriority w:val="99"/>
    <w:rsid w:val="009944CD"/>
    <w:rPr>
      <w:rFonts w:ascii="Calibri" w:eastAsia="Calibri" w:hAnsi="Calibri" w:cs="Times New Roman"/>
      <w:color w:val="0070C0"/>
      <w:lang w:eastAsia="pl-PL"/>
    </w:rPr>
  </w:style>
  <w:style w:type="paragraph" w:customStyle="1" w:styleId="normaltableau">
    <w:name w:val="normal_tableau"/>
    <w:basedOn w:val="Normalny"/>
    <w:rsid w:val="00967142"/>
    <w:pPr>
      <w:spacing w:before="120" w:after="120" w:line="240" w:lineRule="auto"/>
    </w:pPr>
    <w:rPr>
      <w:rFonts w:ascii="Optima" w:eastAsia="Times New Roman" w:hAnsi="Optima"/>
      <w:lang w:val="en-GB" w:eastAsia="pl-PL"/>
    </w:rPr>
  </w:style>
  <w:style w:type="paragraph" w:customStyle="1" w:styleId="Tekstpodstawowy32">
    <w:name w:val="Tekst podstawowy 32"/>
    <w:basedOn w:val="Normalny"/>
    <w:rsid w:val="00214B86"/>
    <w:pPr>
      <w:widowControl w:val="0"/>
      <w:overflowPunct w:val="0"/>
      <w:autoSpaceDE w:val="0"/>
      <w:autoSpaceDN w:val="0"/>
      <w:adjustRightInd w:val="0"/>
      <w:spacing w:after="160" w:line="240" w:lineRule="auto"/>
      <w:ind w:left="360"/>
      <w:jc w:val="left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14">
    <w:name w:val="A14"/>
    <w:uiPriority w:val="99"/>
    <w:rsid w:val="00E83AFA"/>
    <w:rPr>
      <w:rFonts w:cs="Myriad Pro"/>
      <w:color w:val="000000"/>
      <w:sz w:val="22"/>
      <w:szCs w:val="22"/>
    </w:rPr>
  </w:style>
  <w:style w:type="paragraph" w:customStyle="1" w:styleId="Bezodstpw1">
    <w:name w:val="Bez odstępów1"/>
    <w:rsid w:val="00E83AFA"/>
    <w:pPr>
      <w:widowControl w:val="0"/>
      <w:suppressAutoHyphens/>
    </w:pPr>
    <w:rPr>
      <w:rFonts w:ascii="Calibri" w:eastAsia="Lucida Sans Unicode" w:hAnsi="Calibri" w:cs="Tahoma"/>
      <w:kern w:val="1"/>
      <w:lang w:eastAsia="ar-SA"/>
    </w:rPr>
  </w:style>
  <w:style w:type="paragraph" w:customStyle="1" w:styleId="Body1">
    <w:name w:val="Body 1"/>
    <w:rsid w:val="00BC35D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paragraph" w:customStyle="1" w:styleId="msonormal0">
    <w:name w:val="msonormal"/>
    <w:basedOn w:val="Normalny"/>
    <w:rsid w:val="005649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1">
    <w:name w:val="ak1"/>
    <w:basedOn w:val="Normalny"/>
    <w:rsid w:val="000F21FB"/>
    <w:pPr>
      <w:spacing w:after="120" w:line="240" w:lineRule="auto"/>
      <w:ind w:left="284" w:hanging="284"/>
      <w:jc w:val="left"/>
    </w:pPr>
    <w:rPr>
      <w:rFonts w:eastAsia="Times New Roman"/>
      <w:sz w:val="26"/>
      <w:szCs w:val="20"/>
      <w:lang w:eastAsia="pl-PL"/>
    </w:rPr>
  </w:style>
  <w:style w:type="paragraph" w:customStyle="1" w:styleId="Wcicietrecitekstu">
    <w:name w:val="Wcięcie treści tekstu"/>
    <w:basedOn w:val="Normalny"/>
    <w:rsid w:val="00317957"/>
    <w:pPr>
      <w:spacing w:before="120" w:after="0" w:line="240" w:lineRule="auto"/>
    </w:pPr>
    <w:rPr>
      <w:rFonts w:ascii="Times New Roman" w:eastAsia="Times New Roman" w:hAnsi="Times New Roman"/>
      <w:b/>
      <w:bCs/>
      <w:sz w:val="25"/>
      <w:szCs w:val="25"/>
      <w:lang w:eastAsia="zh-CN"/>
    </w:rPr>
  </w:style>
  <w:style w:type="table" w:customStyle="1" w:styleId="TableNormal">
    <w:name w:val="Table Normal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4648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FontStyle57">
    <w:name w:val="Font Style57"/>
    <w:basedOn w:val="Domylnaczcionkaakapitu"/>
    <w:rsid w:val="00E4531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7">
    <w:name w:val="Style17"/>
    <w:basedOn w:val="Normalny"/>
    <w:rsid w:val="00E45315"/>
    <w:pPr>
      <w:widowControl w:val="0"/>
      <w:autoSpaceDE w:val="0"/>
      <w:autoSpaceDN w:val="0"/>
      <w:adjustRightInd w:val="0"/>
      <w:spacing w:after="0" w:line="211" w:lineRule="exact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E45315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E45315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E4531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rsid w:val="00592D38"/>
  </w:style>
  <w:style w:type="character" w:customStyle="1" w:styleId="FooterChar">
    <w:name w:val="Footer Char"/>
    <w:uiPriority w:val="99"/>
    <w:rsid w:val="00D95685"/>
    <w:rPr>
      <w:sz w:val="24"/>
      <w:szCs w:val="24"/>
    </w:rPr>
  </w:style>
  <w:style w:type="character" w:customStyle="1" w:styleId="st1">
    <w:name w:val="st1"/>
    <w:rsid w:val="00FB749C"/>
  </w:style>
  <w:style w:type="paragraph" w:customStyle="1" w:styleId="TableParagraph">
    <w:name w:val="Table Paragraph"/>
    <w:basedOn w:val="Normalny"/>
    <w:uiPriority w:val="1"/>
    <w:qFormat/>
    <w:rsid w:val="009773BD"/>
    <w:pPr>
      <w:widowControl w:val="0"/>
      <w:autoSpaceDE w:val="0"/>
      <w:autoSpaceDN w:val="0"/>
      <w:spacing w:after="0" w:line="240" w:lineRule="auto"/>
      <w:jc w:val="left"/>
    </w:pPr>
    <w:rPr>
      <w:rFonts w:ascii="Lato Light" w:eastAsia="Lato Light" w:hAnsi="Lato Light" w:cs="Lato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3ADE-B4D6-47FE-B4B5-F00E278A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6261</Words>
  <Characters>37571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kmajchrzak2</cp:lastModifiedBy>
  <cp:revision>5</cp:revision>
  <cp:lastPrinted>2020-09-14T13:01:00Z</cp:lastPrinted>
  <dcterms:created xsi:type="dcterms:W3CDTF">2021-12-03T12:00:00Z</dcterms:created>
  <dcterms:modified xsi:type="dcterms:W3CDTF">2021-12-03T12:25:00Z</dcterms:modified>
</cp:coreProperties>
</file>