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AB590" w14:textId="4923BF61" w:rsidR="00735607" w:rsidRPr="00704D16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2D9C4BF5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601AB099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7AF5B911" w14:textId="77777777" w:rsidR="00735607" w:rsidRPr="00DA2BC8" w:rsidRDefault="00735607" w:rsidP="004A4641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75BBD3EE" w14:textId="39D99C67" w:rsidR="00735607" w:rsidRPr="00704D16" w:rsidRDefault="007A0F58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</w:p>
    <w:p w14:paraId="41BE3531" w14:textId="77777777" w:rsidR="00735607" w:rsidRPr="00704D16" w:rsidRDefault="00735607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ul. Jana Kilińskiego 1</w:t>
      </w:r>
    </w:p>
    <w:p w14:paraId="05E0DEC6" w14:textId="38942283" w:rsidR="00735607" w:rsidRPr="000853D0" w:rsidRDefault="00735607" w:rsidP="00E74E16">
      <w:pPr>
        <w:suppressAutoHyphens/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15-089 Białystok</w:t>
      </w:r>
    </w:p>
    <w:p w14:paraId="1ECF00C3" w14:textId="42D4EE7C" w:rsidR="00735607" w:rsidRDefault="00735607" w:rsidP="00F17C35">
      <w:pPr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Odpowiadając na ogłoszenie o przetargu nieograniczonym</w:t>
      </w:r>
      <w:r w:rsidRPr="00704D16">
        <w:rPr>
          <w:rFonts w:eastAsia="Times New Roman" w:cstheme="minorHAnsi"/>
          <w:b/>
          <w:lang w:eastAsia="zh-CN"/>
        </w:rPr>
        <w:t xml:space="preserve"> </w:t>
      </w:r>
      <w:r w:rsidR="006C4E28">
        <w:rPr>
          <w:rFonts w:eastAsia="Times New Roman" w:cstheme="minorHAnsi"/>
          <w:b/>
          <w:lang w:eastAsia="zh-CN"/>
        </w:rPr>
        <w:t xml:space="preserve">nr </w:t>
      </w:r>
      <w:r w:rsidR="00497654">
        <w:rPr>
          <w:rFonts w:eastAsia="Times New Roman" w:cstheme="minorHAnsi"/>
          <w:b/>
          <w:lang w:eastAsia="zh-CN"/>
        </w:rPr>
        <w:t>AZP.25.1.24</w:t>
      </w:r>
      <w:r w:rsidR="00956E5B">
        <w:rPr>
          <w:rFonts w:eastAsia="Times New Roman" w:cstheme="minorHAnsi"/>
          <w:b/>
          <w:lang w:eastAsia="zh-CN"/>
        </w:rPr>
        <w:t>.202</w:t>
      </w:r>
      <w:r w:rsidR="002972A7">
        <w:rPr>
          <w:rFonts w:eastAsia="Times New Roman" w:cstheme="minorHAnsi"/>
          <w:b/>
          <w:lang w:eastAsia="zh-CN"/>
        </w:rPr>
        <w:t>3</w:t>
      </w:r>
      <w:r w:rsidR="00956E5B">
        <w:rPr>
          <w:rFonts w:eastAsia="Times New Roman" w:cstheme="minorHAnsi"/>
          <w:b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na </w:t>
      </w:r>
      <w:r w:rsidR="00115B9A" w:rsidRPr="000853D0">
        <w:rPr>
          <w:rFonts w:cstheme="minorHAnsi"/>
          <w:b/>
          <w:bCs/>
        </w:rPr>
        <w:t xml:space="preserve">dostawę </w:t>
      </w:r>
      <w:r w:rsidR="004A4641" w:rsidRPr="004A4641">
        <w:rPr>
          <w:rFonts w:cstheme="minorHAnsi"/>
          <w:b/>
        </w:rPr>
        <w:t xml:space="preserve">urządzeń z podziałem na </w:t>
      </w:r>
      <w:r w:rsidR="00497654">
        <w:rPr>
          <w:rFonts w:cstheme="minorHAnsi"/>
          <w:b/>
        </w:rPr>
        <w:t>6</w:t>
      </w:r>
      <w:r w:rsidR="004A4641" w:rsidRPr="004A4641">
        <w:rPr>
          <w:rFonts w:cstheme="minorHAnsi"/>
          <w:b/>
        </w:rPr>
        <w:t xml:space="preserve"> części</w:t>
      </w:r>
      <w:r w:rsidR="00115B9A" w:rsidRPr="00704D16">
        <w:rPr>
          <w:rFonts w:cstheme="minorHAnsi"/>
          <w:bCs/>
        </w:rPr>
        <w:t xml:space="preserve">, </w:t>
      </w:r>
      <w:r w:rsidRPr="00704D16">
        <w:rPr>
          <w:rFonts w:eastAsia="Times New Roman" w:cstheme="minorHAnsi"/>
          <w:lang w:eastAsia="zh-CN"/>
        </w:rPr>
        <w:t>zgodnie z wymogami okr</w:t>
      </w:r>
      <w:r w:rsidR="00476AD6" w:rsidRPr="00704D16">
        <w:rPr>
          <w:rFonts w:eastAsia="Times New Roman" w:cstheme="minorHAnsi"/>
          <w:lang w:eastAsia="zh-CN"/>
        </w:rPr>
        <w:t>eślonymi w specyfikacji</w:t>
      </w:r>
      <w:r w:rsidRPr="00704D16">
        <w:rPr>
          <w:rFonts w:eastAsia="Times New Roman" w:cstheme="minorHAnsi"/>
          <w:lang w:eastAsia="zh-CN"/>
        </w:rPr>
        <w:t xml:space="preserve"> warunków zamówienia, oferujemy wykonanie zamówienia, za cenę:</w:t>
      </w:r>
    </w:p>
    <w:p w14:paraId="13BC85C3" w14:textId="2E8BDDD0" w:rsidR="00253F68" w:rsidRPr="00D5027A" w:rsidRDefault="006569C9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D5027A">
        <w:rPr>
          <w:rFonts w:eastAsia="Times New Roman" w:cstheme="minorHAnsi"/>
          <w:b/>
          <w:sz w:val="28"/>
          <w:szCs w:val="28"/>
          <w:lang w:eastAsia="ar-SA"/>
        </w:rPr>
        <w:t xml:space="preserve">Część 1: </w:t>
      </w:r>
      <w:r w:rsidR="00497654" w:rsidRPr="00497654">
        <w:rPr>
          <w:rFonts w:eastAsia="Times New Roman" w:cstheme="minorHAnsi"/>
          <w:b/>
          <w:bCs/>
          <w:sz w:val="28"/>
          <w:szCs w:val="28"/>
          <w:lang w:eastAsia="ar-SA"/>
        </w:rPr>
        <w:t>Urządzenie do p</w:t>
      </w:r>
      <w:r w:rsidR="00497654">
        <w:rPr>
          <w:rFonts w:eastAsia="Times New Roman" w:cstheme="minorHAnsi"/>
          <w:b/>
          <w:bCs/>
          <w:sz w:val="28"/>
          <w:szCs w:val="28"/>
          <w:lang w:eastAsia="ar-SA"/>
        </w:rPr>
        <w:t xml:space="preserve">omiaru koncentracji DNA (typ 1) - </w:t>
      </w:r>
      <w:r w:rsidR="00497654" w:rsidRPr="00497654">
        <w:rPr>
          <w:rFonts w:eastAsia="Times New Roman" w:cstheme="minorHAnsi"/>
          <w:b/>
          <w:bCs/>
          <w:sz w:val="28"/>
          <w:szCs w:val="28"/>
          <w:lang w:eastAsia="ar-SA"/>
        </w:rPr>
        <w:t>1</w:t>
      </w:r>
      <w:r w:rsidR="00497654">
        <w:rPr>
          <w:rFonts w:eastAsia="Times New Roman" w:cstheme="minorHAnsi"/>
          <w:b/>
          <w:bCs/>
          <w:sz w:val="28"/>
          <w:szCs w:val="28"/>
          <w:lang w:eastAsia="ar-SA"/>
        </w:rPr>
        <w:t xml:space="preserve"> </w:t>
      </w:r>
      <w:proofErr w:type="spellStart"/>
      <w:r w:rsidR="00497654" w:rsidRPr="00497654">
        <w:rPr>
          <w:rFonts w:eastAsia="Times New Roman" w:cstheme="minorHAnsi"/>
          <w:b/>
          <w:bCs/>
          <w:sz w:val="28"/>
          <w:szCs w:val="28"/>
          <w:lang w:eastAsia="ar-SA"/>
        </w:rPr>
        <w:t>kpl</w:t>
      </w:r>
      <w:proofErr w:type="spellEnd"/>
      <w:r w:rsidR="00497654" w:rsidRPr="00497654">
        <w:rPr>
          <w:rFonts w:eastAsia="Times New Roman" w:cstheme="minorHAnsi"/>
          <w:b/>
          <w:bCs/>
          <w:sz w:val="28"/>
          <w:szCs w:val="28"/>
          <w:lang w:eastAsia="ar-SA"/>
        </w:rPr>
        <w:t>.</w:t>
      </w:r>
      <w:r w:rsidR="00497654">
        <w:rPr>
          <w:rFonts w:eastAsia="Times New Roman" w:cstheme="minorHAnsi"/>
          <w:b/>
          <w:bCs/>
          <w:sz w:val="28"/>
          <w:szCs w:val="28"/>
          <w:lang w:eastAsia="ar-SA"/>
        </w:rPr>
        <w:t xml:space="preserve"> </w:t>
      </w:r>
      <w:r w:rsidR="00253F68" w:rsidRPr="00D5027A">
        <w:rPr>
          <w:rFonts w:eastAsia="Times New Roman" w:cstheme="minorHAnsi"/>
          <w:lang w:eastAsia="ar-SA"/>
        </w:rPr>
        <w:t>za cenę:</w:t>
      </w:r>
      <w:r w:rsidR="00253F68" w:rsidRPr="00D5027A">
        <w:rPr>
          <w:rFonts w:eastAsia="Times New Roman" w:cstheme="minorHAnsi"/>
          <w:b/>
          <w:lang w:eastAsia="ar-SA"/>
        </w:rPr>
        <w:t xml:space="preserve"> </w:t>
      </w:r>
    </w:p>
    <w:p w14:paraId="42643E84" w14:textId="77777777" w:rsidR="00253F68" w:rsidRPr="004861E3" w:rsidRDefault="00253F68" w:rsidP="00253F6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1ABF1C08" w14:textId="77777777" w:rsidR="00253F68" w:rsidRDefault="00253F68" w:rsidP="00253F68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30A31CB9" w14:textId="447C0CD9" w:rsidR="00253F68" w:rsidRPr="00D5027A" w:rsidRDefault="00253F68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sz w:val="28"/>
          <w:szCs w:val="28"/>
          <w:lang w:eastAsia="zh-CN"/>
        </w:rPr>
        <w:t>Część 2</w:t>
      </w:r>
      <w:r w:rsidR="006569C9"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: </w:t>
      </w:r>
      <w:r w:rsidR="00497654" w:rsidRPr="00497654">
        <w:rPr>
          <w:rFonts w:eastAsia="Times New Roman" w:cstheme="minorHAnsi"/>
          <w:b/>
          <w:sz w:val="28"/>
          <w:szCs w:val="28"/>
          <w:lang w:eastAsia="zh-CN"/>
        </w:rPr>
        <w:t>Urządzenie do pom</w:t>
      </w:r>
      <w:r w:rsidR="00497654">
        <w:rPr>
          <w:rFonts w:eastAsia="Times New Roman" w:cstheme="minorHAnsi"/>
          <w:b/>
          <w:sz w:val="28"/>
          <w:szCs w:val="28"/>
          <w:lang w:eastAsia="zh-CN"/>
        </w:rPr>
        <w:t xml:space="preserve">iaru koncentracji DNA (typ 2) - 2 </w:t>
      </w:r>
      <w:proofErr w:type="spellStart"/>
      <w:r w:rsidR="00497654" w:rsidRPr="00497654">
        <w:rPr>
          <w:rFonts w:eastAsia="Times New Roman" w:cstheme="minorHAnsi"/>
          <w:b/>
          <w:sz w:val="28"/>
          <w:szCs w:val="28"/>
          <w:lang w:eastAsia="zh-CN"/>
        </w:rPr>
        <w:t>kpl</w:t>
      </w:r>
      <w:proofErr w:type="spellEnd"/>
      <w:r w:rsidR="00497654" w:rsidRPr="00497654">
        <w:rPr>
          <w:rFonts w:eastAsia="Times New Roman" w:cstheme="minorHAnsi"/>
          <w:b/>
          <w:sz w:val="28"/>
          <w:szCs w:val="28"/>
          <w:lang w:eastAsia="zh-CN"/>
        </w:rPr>
        <w:t>.</w:t>
      </w:r>
      <w:r w:rsidR="002972A7"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 </w:t>
      </w:r>
      <w:r w:rsidRPr="00D5027A">
        <w:rPr>
          <w:rFonts w:eastAsia="Times New Roman" w:cstheme="minorHAnsi"/>
          <w:lang w:eastAsia="zh-CN"/>
        </w:rPr>
        <w:t>za cenę:</w:t>
      </w:r>
      <w:r w:rsidRPr="00D5027A">
        <w:rPr>
          <w:rFonts w:eastAsia="Times New Roman" w:cstheme="minorHAnsi"/>
          <w:b/>
          <w:lang w:eastAsia="zh-CN"/>
        </w:rPr>
        <w:t xml:space="preserve"> </w:t>
      </w:r>
    </w:p>
    <w:p w14:paraId="7C91B96C" w14:textId="77777777" w:rsidR="00253F68" w:rsidRPr="00AD5AFB" w:rsidRDefault="00253F68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33CE3C55" w14:textId="77777777" w:rsidR="00E6073B" w:rsidRDefault="00253F68" w:rsidP="00E6073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1FCE0EBD" w14:textId="77777777" w:rsidR="00EF6272" w:rsidRDefault="00EF6272" w:rsidP="00E6073B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zh-CN"/>
        </w:rPr>
      </w:pPr>
    </w:p>
    <w:p w14:paraId="5A5BC339" w14:textId="780A6667" w:rsidR="00253F68" w:rsidRPr="00D5027A" w:rsidRDefault="00253F68" w:rsidP="00E6073B">
      <w:pPr>
        <w:suppressAutoHyphens/>
        <w:spacing w:after="0" w:line="360" w:lineRule="auto"/>
        <w:rPr>
          <w:rFonts w:eastAsia="Times New Roman" w:cstheme="minorHAnsi"/>
          <w:sz w:val="28"/>
          <w:szCs w:val="28"/>
          <w:lang w:eastAsia="zh-CN"/>
        </w:rPr>
      </w:pP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Część </w:t>
      </w:r>
      <w:r w:rsidR="00E6073B" w:rsidRPr="00D5027A">
        <w:rPr>
          <w:rFonts w:eastAsia="Times New Roman" w:cstheme="minorHAnsi"/>
          <w:b/>
          <w:sz w:val="28"/>
          <w:szCs w:val="28"/>
          <w:lang w:eastAsia="zh-CN"/>
        </w:rPr>
        <w:t>3</w:t>
      </w:r>
      <w:r w:rsidR="006569C9"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: </w:t>
      </w:r>
      <w:r w:rsidR="00497654">
        <w:rPr>
          <w:rFonts w:eastAsia="Times New Roman" w:cstheme="minorHAnsi"/>
          <w:b/>
          <w:sz w:val="28"/>
          <w:szCs w:val="28"/>
        </w:rPr>
        <w:t xml:space="preserve">Wirówka </w:t>
      </w:r>
      <w:proofErr w:type="spellStart"/>
      <w:r w:rsidR="00497654">
        <w:rPr>
          <w:rFonts w:eastAsia="Times New Roman" w:cstheme="minorHAnsi"/>
          <w:b/>
          <w:sz w:val="28"/>
          <w:szCs w:val="28"/>
        </w:rPr>
        <w:t>próbkowa</w:t>
      </w:r>
      <w:proofErr w:type="spellEnd"/>
      <w:r w:rsidR="00497654">
        <w:rPr>
          <w:rFonts w:eastAsia="Times New Roman" w:cstheme="minorHAnsi"/>
          <w:b/>
          <w:sz w:val="28"/>
          <w:szCs w:val="28"/>
        </w:rPr>
        <w:t xml:space="preserve"> - 2 </w:t>
      </w:r>
      <w:proofErr w:type="spellStart"/>
      <w:r w:rsidR="00497654" w:rsidRPr="00497654">
        <w:rPr>
          <w:rFonts w:eastAsia="Times New Roman" w:cstheme="minorHAnsi"/>
          <w:b/>
          <w:sz w:val="28"/>
          <w:szCs w:val="28"/>
        </w:rPr>
        <w:t>kpl</w:t>
      </w:r>
      <w:proofErr w:type="spellEnd"/>
      <w:r w:rsidR="00497654" w:rsidRPr="00497654">
        <w:rPr>
          <w:rFonts w:eastAsia="Times New Roman" w:cstheme="minorHAnsi"/>
          <w:b/>
          <w:sz w:val="28"/>
          <w:szCs w:val="28"/>
        </w:rPr>
        <w:t>.</w:t>
      </w:r>
      <w:r w:rsidR="00862054" w:rsidRPr="00D5027A">
        <w:rPr>
          <w:rFonts w:eastAsia="Times New Roman" w:cstheme="minorHAnsi"/>
          <w:b/>
          <w:sz w:val="28"/>
          <w:szCs w:val="28"/>
        </w:rPr>
        <w:t xml:space="preserve"> </w:t>
      </w:r>
      <w:r w:rsidRPr="00D5027A">
        <w:rPr>
          <w:rFonts w:eastAsia="Times New Roman" w:cstheme="minorHAnsi"/>
          <w:lang w:eastAsia="zh-CN"/>
        </w:rPr>
        <w:t>za cenę:</w:t>
      </w: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 </w:t>
      </w:r>
    </w:p>
    <w:p w14:paraId="0D5D4C7C" w14:textId="77777777" w:rsidR="00253F68" w:rsidRPr="00AD5AFB" w:rsidRDefault="00253F68" w:rsidP="00E6073B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187B85A5" w14:textId="320AB49E" w:rsidR="00253F68" w:rsidRDefault="00253F68" w:rsidP="00E6073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420781D1" w14:textId="297F9B77" w:rsidR="00497654" w:rsidRDefault="00497654" w:rsidP="00E6073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>
        <w:rPr>
          <w:rFonts w:eastAsia="Times New Roman" w:cstheme="minorHAnsi"/>
          <w:b/>
          <w:lang w:eastAsia="zh-CN"/>
        </w:rPr>
        <w:t>w tym: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109"/>
        <w:gridCol w:w="851"/>
        <w:gridCol w:w="850"/>
        <w:gridCol w:w="3827"/>
      </w:tblGrid>
      <w:tr w:rsidR="00497654" w:rsidRPr="00C318F8" w14:paraId="466CC4E2" w14:textId="77777777" w:rsidTr="00125297">
        <w:trPr>
          <w:trHeight w:val="9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5CA961" w14:textId="77777777" w:rsidR="00497654" w:rsidRPr="00C318F8" w:rsidRDefault="00497654" w:rsidP="0012529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318F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AB7BF" w14:textId="77777777" w:rsidR="00497654" w:rsidRPr="00C318F8" w:rsidRDefault="00497654" w:rsidP="0012529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318F8">
              <w:rPr>
                <w:rFonts w:ascii="Calibri" w:hAnsi="Calibri" w:cs="Calibri"/>
                <w:b/>
                <w:bCs/>
              </w:rPr>
              <w:t>Nazwa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C7D522" w14:textId="77777777" w:rsidR="00497654" w:rsidRPr="00C318F8" w:rsidRDefault="00497654" w:rsidP="0012529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318F8">
              <w:rPr>
                <w:rFonts w:ascii="Calibri" w:hAnsi="Calibri" w:cs="Calibri"/>
                <w:b/>
                <w:bCs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83C6A" w14:textId="77777777" w:rsidR="00497654" w:rsidRPr="00C318F8" w:rsidRDefault="00497654" w:rsidP="0012529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318F8">
              <w:rPr>
                <w:rFonts w:ascii="Calibri" w:hAnsi="Calibri" w:cs="Calibri"/>
                <w:b/>
                <w:bCs/>
              </w:rPr>
              <w:t>j. m.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28ECA" w14:textId="77777777" w:rsidR="00497654" w:rsidRPr="00C318F8" w:rsidRDefault="00497654" w:rsidP="0012529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Wartość</w:t>
            </w:r>
            <w:r w:rsidRPr="00C318F8">
              <w:rPr>
                <w:rFonts w:ascii="Calibri" w:hAnsi="Calibri" w:cs="Calibri"/>
                <w:b/>
                <w:bCs/>
              </w:rPr>
              <w:br/>
              <w:t xml:space="preserve"> (zł brutto)</w:t>
            </w:r>
          </w:p>
        </w:tc>
      </w:tr>
      <w:tr w:rsidR="00497654" w:rsidRPr="00C318F8" w14:paraId="6E3CEB17" w14:textId="77777777" w:rsidTr="00125297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E259" w14:textId="77777777" w:rsidR="00497654" w:rsidRPr="00C318F8" w:rsidRDefault="00497654" w:rsidP="0012529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18F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5EC7" w14:textId="77777777" w:rsidR="00497654" w:rsidRPr="00C318F8" w:rsidRDefault="00497654" w:rsidP="00125297">
            <w:pPr>
              <w:rPr>
                <w:rFonts w:ascii="Calibri" w:hAnsi="Calibri" w:cs="Calibri"/>
              </w:rPr>
            </w:pPr>
            <w:r w:rsidRPr="00C318F8">
              <w:rPr>
                <w:rFonts w:ascii="Calibri" w:hAnsi="Calibri" w:cs="Calibri"/>
              </w:rPr>
              <w:t xml:space="preserve">WIRÓWKA PRÓBKOWA (A)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9C817" w14:textId="77777777" w:rsidR="00497654" w:rsidRPr="00C318F8" w:rsidRDefault="00497654" w:rsidP="00125297">
            <w:pPr>
              <w:jc w:val="center"/>
              <w:rPr>
                <w:rFonts w:ascii="Calibri" w:hAnsi="Calibri" w:cs="Calibri"/>
              </w:rPr>
            </w:pPr>
            <w:r w:rsidRPr="00C318F8"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E055A" w14:textId="77777777" w:rsidR="00497654" w:rsidRPr="00C318F8" w:rsidRDefault="00497654" w:rsidP="0012529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C318F8">
              <w:rPr>
                <w:rFonts w:ascii="Calibri" w:hAnsi="Calibri" w:cs="Calibri"/>
              </w:rPr>
              <w:t>kpl</w:t>
            </w:r>
            <w:proofErr w:type="spellEnd"/>
            <w:r w:rsidRPr="00C318F8">
              <w:rPr>
                <w:rFonts w:ascii="Calibri" w:hAnsi="Calibri" w:cs="Calibri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3639" w14:textId="77777777" w:rsidR="00497654" w:rsidRPr="00C318F8" w:rsidRDefault="00497654" w:rsidP="00125297">
            <w:pPr>
              <w:jc w:val="center"/>
              <w:rPr>
                <w:rFonts w:ascii="Calibri" w:hAnsi="Calibri" w:cs="Calibri"/>
                <w:color w:val="000000"/>
              </w:rPr>
            </w:pPr>
            <w:r w:rsidRPr="00C318F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97654" w:rsidRPr="00C318F8" w14:paraId="6ED7EEF0" w14:textId="77777777" w:rsidTr="00125297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CF03" w14:textId="77777777" w:rsidR="00497654" w:rsidRPr="00C318F8" w:rsidRDefault="00497654" w:rsidP="00125297">
            <w:pPr>
              <w:jc w:val="center"/>
              <w:rPr>
                <w:rFonts w:ascii="Calibri" w:hAnsi="Calibri" w:cs="Calibri"/>
              </w:rPr>
            </w:pPr>
            <w:r w:rsidRPr="00C318F8">
              <w:rPr>
                <w:rFonts w:ascii="Calibri" w:hAnsi="Calibri" w:cs="Calibri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7118" w14:textId="77777777" w:rsidR="00497654" w:rsidRPr="00C318F8" w:rsidRDefault="00497654" w:rsidP="00125297">
            <w:pPr>
              <w:rPr>
                <w:rFonts w:ascii="Calibri" w:hAnsi="Calibri" w:cs="Calibri"/>
              </w:rPr>
            </w:pPr>
            <w:r w:rsidRPr="00C318F8">
              <w:rPr>
                <w:rFonts w:ascii="Calibri" w:hAnsi="Calibri" w:cs="Calibri"/>
              </w:rPr>
              <w:t xml:space="preserve">WIRÓWKA PRÓBKOWA (B)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78BD" w14:textId="77777777" w:rsidR="00497654" w:rsidRPr="00C318F8" w:rsidRDefault="00497654" w:rsidP="00125297">
            <w:pPr>
              <w:jc w:val="center"/>
              <w:rPr>
                <w:rFonts w:ascii="Calibri" w:hAnsi="Calibri" w:cs="Calibri"/>
              </w:rPr>
            </w:pPr>
            <w:r w:rsidRPr="00C318F8"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CE64" w14:textId="77777777" w:rsidR="00497654" w:rsidRPr="00C318F8" w:rsidRDefault="00497654" w:rsidP="0012529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C318F8">
              <w:rPr>
                <w:rFonts w:ascii="Calibri" w:hAnsi="Calibri" w:cs="Calibri"/>
              </w:rPr>
              <w:t>kpl</w:t>
            </w:r>
            <w:proofErr w:type="spellEnd"/>
            <w:r w:rsidRPr="00C318F8">
              <w:rPr>
                <w:rFonts w:ascii="Calibri" w:hAnsi="Calibri" w:cs="Calibri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A319" w14:textId="77777777" w:rsidR="00497654" w:rsidRPr="00C318F8" w:rsidRDefault="00497654" w:rsidP="00125297">
            <w:pPr>
              <w:jc w:val="center"/>
              <w:rPr>
                <w:rFonts w:ascii="Calibri" w:hAnsi="Calibri" w:cs="Calibri"/>
              </w:rPr>
            </w:pPr>
            <w:r w:rsidRPr="00C318F8">
              <w:rPr>
                <w:rFonts w:ascii="Calibri" w:hAnsi="Calibri" w:cs="Calibri"/>
              </w:rPr>
              <w:t> </w:t>
            </w:r>
          </w:p>
        </w:tc>
      </w:tr>
      <w:tr w:rsidR="00497654" w:rsidRPr="00C318F8" w14:paraId="4B5440B7" w14:textId="77777777" w:rsidTr="00125297">
        <w:trPr>
          <w:trHeight w:val="6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6CF0" w14:textId="77777777" w:rsidR="00497654" w:rsidRPr="00C318F8" w:rsidRDefault="00497654" w:rsidP="001252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27DA" w14:textId="77777777" w:rsidR="00497654" w:rsidRPr="00C318F8" w:rsidRDefault="00497654" w:rsidP="0012529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A8FE" w14:textId="77777777" w:rsidR="00497654" w:rsidRPr="00C318F8" w:rsidRDefault="00497654" w:rsidP="0012529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E719" w14:textId="77777777" w:rsidR="00497654" w:rsidRPr="00C318F8" w:rsidRDefault="00497654" w:rsidP="0012529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8738" w14:textId="0D05F822" w:rsidR="00497654" w:rsidRPr="00C318F8" w:rsidRDefault="00497654" w:rsidP="0049765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RAZEM:</w:t>
            </w:r>
          </w:p>
        </w:tc>
      </w:tr>
    </w:tbl>
    <w:p w14:paraId="1F7BDCF4" w14:textId="77777777" w:rsidR="00497654" w:rsidRDefault="00497654" w:rsidP="00E6073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</w:p>
    <w:p w14:paraId="6F7C1BDA" w14:textId="77777777" w:rsidR="00497654" w:rsidRDefault="00497654" w:rsidP="00862054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zh-CN"/>
        </w:rPr>
      </w:pPr>
    </w:p>
    <w:p w14:paraId="14C85B46" w14:textId="4993EA53" w:rsidR="00862054" w:rsidRPr="00862054" w:rsidRDefault="00862054" w:rsidP="00862054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862054">
        <w:rPr>
          <w:rFonts w:eastAsia="Times New Roman" w:cstheme="minorHAnsi"/>
          <w:b/>
          <w:sz w:val="28"/>
          <w:szCs w:val="28"/>
          <w:lang w:eastAsia="zh-CN"/>
        </w:rPr>
        <w:lastRenderedPageBreak/>
        <w:t xml:space="preserve">Część </w:t>
      </w:r>
      <w:r>
        <w:rPr>
          <w:rFonts w:eastAsia="Times New Roman" w:cstheme="minorHAnsi"/>
          <w:b/>
          <w:sz w:val="28"/>
          <w:szCs w:val="28"/>
          <w:lang w:eastAsia="zh-CN"/>
        </w:rPr>
        <w:t>4</w:t>
      </w:r>
      <w:r w:rsidRPr="00862054">
        <w:rPr>
          <w:rFonts w:eastAsia="Times New Roman" w:cstheme="minorHAnsi"/>
          <w:b/>
          <w:sz w:val="28"/>
          <w:szCs w:val="28"/>
          <w:lang w:eastAsia="zh-CN"/>
        </w:rPr>
        <w:t>:</w:t>
      </w:r>
      <w:r w:rsidRPr="00862054">
        <w:rPr>
          <w:rFonts w:eastAsia="Times New Roman" w:cstheme="minorHAnsi"/>
          <w:b/>
          <w:lang w:eastAsia="zh-CN"/>
        </w:rPr>
        <w:t xml:space="preserve"> </w:t>
      </w:r>
      <w:r w:rsidR="00497654">
        <w:rPr>
          <w:rFonts w:eastAsia="Times New Roman" w:cstheme="minorHAnsi"/>
          <w:b/>
          <w:sz w:val="28"/>
          <w:szCs w:val="28"/>
          <w:lang w:eastAsia="zh-CN"/>
        </w:rPr>
        <w:t xml:space="preserve">Wirówka mikropłytek - 2 </w:t>
      </w:r>
      <w:proofErr w:type="spellStart"/>
      <w:r w:rsidR="00497654" w:rsidRPr="00497654">
        <w:rPr>
          <w:rFonts w:eastAsia="Times New Roman" w:cstheme="minorHAnsi"/>
          <w:b/>
          <w:sz w:val="28"/>
          <w:szCs w:val="28"/>
          <w:lang w:eastAsia="zh-CN"/>
        </w:rPr>
        <w:t>kpl</w:t>
      </w:r>
      <w:proofErr w:type="spellEnd"/>
      <w:r w:rsidR="00497654" w:rsidRPr="00497654">
        <w:rPr>
          <w:rFonts w:eastAsia="Times New Roman" w:cstheme="minorHAnsi"/>
          <w:b/>
          <w:sz w:val="28"/>
          <w:szCs w:val="28"/>
          <w:lang w:eastAsia="zh-CN"/>
        </w:rPr>
        <w:t>.</w:t>
      </w:r>
      <w:r w:rsidR="00497654">
        <w:rPr>
          <w:rFonts w:eastAsia="Times New Roman" w:cstheme="minorHAnsi"/>
          <w:b/>
          <w:sz w:val="28"/>
          <w:szCs w:val="28"/>
          <w:lang w:eastAsia="zh-CN"/>
        </w:rPr>
        <w:t xml:space="preserve"> </w:t>
      </w:r>
      <w:r w:rsidRPr="00862054">
        <w:rPr>
          <w:rFonts w:eastAsia="Times New Roman" w:cstheme="minorHAnsi"/>
          <w:lang w:eastAsia="zh-CN"/>
        </w:rPr>
        <w:t xml:space="preserve">za cenę: </w:t>
      </w:r>
    </w:p>
    <w:p w14:paraId="65624A2B" w14:textId="77777777" w:rsidR="00862054" w:rsidRPr="00862054" w:rsidRDefault="00862054" w:rsidP="00862054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862054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862054">
        <w:rPr>
          <w:rFonts w:eastAsia="Times New Roman" w:cstheme="minorHAnsi"/>
          <w:b/>
          <w:lang w:eastAsia="zh-CN"/>
        </w:rPr>
        <w:t>PLN</w:t>
      </w:r>
    </w:p>
    <w:p w14:paraId="06C4473D" w14:textId="77777777" w:rsidR="00862054" w:rsidRDefault="00862054" w:rsidP="00862054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862054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862054">
        <w:rPr>
          <w:rFonts w:eastAsia="Times New Roman" w:cstheme="minorHAnsi"/>
          <w:b/>
          <w:lang w:eastAsia="zh-CN"/>
        </w:rPr>
        <w:t>PLN</w:t>
      </w:r>
    </w:p>
    <w:p w14:paraId="4A915A14" w14:textId="44C70DAE" w:rsidR="00497654" w:rsidRDefault="00497654" w:rsidP="00862054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>
        <w:rPr>
          <w:rFonts w:eastAsia="Times New Roman" w:cstheme="minorHAnsi"/>
          <w:b/>
          <w:lang w:eastAsia="zh-CN"/>
        </w:rPr>
        <w:t>w tym: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251"/>
        <w:gridCol w:w="992"/>
        <w:gridCol w:w="992"/>
        <w:gridCol w:w="3544"/>
      </w:tblGrid>
      <w:tr w:rsidR="00497654" w:rsidRPr="00404D27" w14:paraId="359D1CDD" w14:textId="77777777" w:rsidTr="00125297">
        <w:trPr>
          <w:trHeight w:val="9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5B9803" w14:textId="77777777" w:rsidR="00497654" w:rsidRPr="00404D27" w:rsidRDefault="00497654" w:rsidP="0012529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04D27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3806F" w14:textId="77777777" w:rsidR="00497654" w:rsidRPr="00404D27" w:rsidRDefault="00497654" w:rsidP="0012529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04D27">
              <w:rPr>
                <w:rFonts w:ascii="Calibri" w:hAnsi="Calibri" w:cs="Calibri"/>
                <w:b/>
                <w:bCs/>
              </w:rPr>
              <w:t>Nazwa przedmiotu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2F7E4" w14:textId="77777777" w:rsidR="00497654" w:rsidRPr="00404D27" w:rsidRDefault="00497654" w:rsidP="0012529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04D27">
              <w:rPr>
                <w:rFonts w:ascii="Calibri" w:hAnsi="Calibri" w:cs="Calibri"/>
                <w:b/>
                <w:bCs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CD04E" w14:textId="77777777" w:rsidR="00497654" w:rsidRPr="00404D27" w:rsidRDefault="00497654" w:rsidP="0012529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04D27">
              <w:rPr>
                <w:rFonts w:ascii="Calibri" w:hAnsi="Calibri" w:cs="Calibri"/>
                <w:b/>
                <w:bCs/>
              </w:rPr>
              <w:t>j. m.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FF815" w14:textId="77777777" w:rsidR="00497654" w:rsidRPr="00404D27" w:rsidRDefault="00497654" w:rsidP="0012529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Wartość</w:t>
            </w:r>
            <w:r w:rsidRPr="00404D27">
              <w:rPr>
                <w:rFonts w:ascii="Calibri" w:hAnsi="Calibri" w:cs="Calibri"/>
                <w:b/>
                <w:bCs/>
              </w:rPr>
              <w:br/>
              <w:t xml:space="preserve"> (zł brutto)</w:t>
            </w:r>
          </w:p>
        </w:tc>
      </w:tr>
      <w:tr w:rsidR="00497654" w:rsidRPr="00404D27" w14:paraId="7A69F516" w14:textId="77777777" w:rsidTr="00125297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1EF4" w14:textId="77777777" w:rsidR="00497654" w:rsidRPr="00404D27" w:rsidRDefault="00497654" w:rsidP="00125297">
            <w:pPr>
              <w:jc w:val="center"/>
              <w:rPr>
                <w:rFonts w:ascii="Calibri" w:hAnsi="Calibri" w:cs="Calibri"/>
                <w:color w:val="000000"/>
              </w:rPr>
            </w:pPr>
            <w:r w:rsidRPr="00404D2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5A38" w14:textId="77777777" w:rsidR="00497654" w:rsidRPr="00404D27" w:rsidRDefault="00497654" w:rsidP="00125297">
            <w:pPr>
              <w:rPr>
                <w:rFonts w:ascii="Calibri" w:hAnsi="Calibri" w:cs="Calibri"/>
              </w:rPr>
            </w:pPr>
            <w:r w:rsidRPr="00404D27">
              <w:rPr>
                <w:rFonts w:ascii="Calibri" w:hAnsi="Calibri" w:cs="Calibri"/>
              </w:rPr>
              <w:t xml:space="preserve">WIRÓWKA MIKROPŁYTEK (A)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2FF8C" w14:textId="77777777" w:rsidR="00497654" w:rsidRPr="00404D27" w:rsidRDefault="00497654" w:rsidP="00125297">
            <w:pPr>
              <w:jc w:val="center"/>
              <w:rPr>
                <w:rFonts w:ascii="Calibri" w:hAnsi="Calibri" w:cs="Calibri"/>
              </w:rPr>
            </w:pPr>
            <w:r w:rsidRPr="00404D27">
              <w:rPr>
                <w:rFonts w:ascii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2523C" w14:textId="77777777" w:rsidR="00497654" w:rsidRPr="00404D27" w:rsidRDefault="00497654" w:rsidP="0012529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404D27">
              <w:rPr>
                <w:rFonts w:ascii="Calibri" w:hAnsi="Calibri" w:cs="Calibri"/>
              </w:rPr>
              <w:t>kpl</w:t>
            </w:r>
            <w:proofErr w:type="spellEnd"/>
            <w:r w:rsidRPr="00404D27">
              <w:rPr>
                <w:rFonts w:ascii="Calibri" w:hAnsi="Calibri" w:cs="Calibri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A05E" w14:textId="77777777" w:rsidR="00497654" w:rsidRPr="00404D27" w:rsidRDefault="00497654" w:rsidP="00125297">
            <w:pPr>
              <w:jc w:val="center"/>
              <w:rPr>
                <w:rFonts w:ascii="Calibri" w:hAnsi="Calibri" w:cs="Calibri"/>
                <w:color w:val="000000"/>
              </w:rPr>
            </w:pPr>
            <w:r w:rsidRPr="00404D2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97654" w:rsidRPr="00404D27" w14:paraId="00B16A06" w14:textId="77777777" w:rsidTr="00125297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3D02" w14:textId="77777777" w:rsidR="00497654" w:rsidRPr="00404D27" w:rsidRDefault="00497654" w:rsidP="00125297">
            <w:pPr>
              <w:jc w:val="center"/>
              <w:rPr>
                <w:rFonts w:ascii="Calibri" w:hAnsi="Calibri" w:cs="Calibri"/>
              </w:rPr>
            </w:pPr>
            <w:r w:rsidRPr="00404D27">
              <w:rPr>
                <w:rFonts w:ascii="Calibri" w:hAnsi="Calibri" w:cs="Calibri"/>
              </w:rPr>
              <w:t>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64D8" w14:textId="77777777" w:rsidR="00497654" w:rsidRPr="00404D27" w:rsidRDefault="00497654" w:rsidP="00125297">
            <w:pPr>
              <w:rPr>
                <w:rFonts w:ascii="Calibri" w:hAnsi="Calibri" w:cs="Calibri"/>
              </w:rPr>
            </w:pPr>
            <w:r w:rsidRPr="00404D27">
              <w:rPr>
                <w:rFonts w:ascii="Calibri" w:hAnsi="Calibri" w:cs="Calibri"/>
              </w:rPr>
              <w:t xml:space="preserve">WIRÓWKA MIKROPŁYTEK (B)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9AA0" w14:textId="77777777" w:rsidR="00497654" w:rsidRPr="00404D27" w:rsidRDefault="00497654" w:rsidP="00125297">
            <w:pPr>
              <w:jc w:val="center"/>
              <w:rPr>
                <w:rFonts w:ascii="Calibri" w:hAnsi="Calibri" w:cs="Calibri"/>
              </w:rPr>
            </w:pPr>
            <w:r w:rsidRPr="00404D27">
              <w:rPr>
                <w:rFonts w:ascii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8BD3" w14:textId="77777777" w:rsidR="00497654" w:rsidRPr="00404D27" w:rsidRDefault="00497654" w:rsidP="0012529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404D27">
              <w:rPr>
                <w:rFonts w:ascii="Calibri" w:hAnsi="Calibri" w:cs="Calibri"/>
              </w:rPr>
              <w:t>kpl</w:t>
            </w:r>
            <w:proofErr w:type="spellEnd"/>
            <w:r w:rsidRPr="00404D27">
              <w:rPr>
                <w:rFonts w:ascii="Calibri" w:hAnsi="Calibri" w:cs="Calibri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CAC3" w14:textId="77777777" w:rsidR="00497654" w:rsidRPr="00404D27" w:rsidRDefault="00497654" w:rsidP="00125297">
            <w:pPr>
              <w:jc w:val="center"/>
              <w:rPr>
                <w:rFonts w:ascii="Calibri" w:hAnsi="Calibri" w:cs="Calibri"/>
              </w:rPr>
            </w:pPr>
            <w:r w:rsidRPr="00404D27">
              <w:rPr>
                <w:rFonts w:ascii="Calibri" w:hAnsi="Calibri" w:cs="Calibri"/>
              </w:rPr>
              <w:t> </w:t>
            </w:r>
          </w:p>
        </w:tc>
      </w:tr>
      <w:tr w:rsidR="00497654" w:rsidRPr="00404D27" w14:paraId="5A701F0D" w14:textId="77777777" w:rsidTr="00125297">
        <w:trPr>
          <w:trHeight w:val="6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234D" w14:textId="77777777" w:rsidR="00497654" w:rsidRPr="00404D27" w:rsidRDefault="00497654" w:rsidP="001252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0084" w14:textId="77777777" w:rsidR="00497654" w:rsidRPr="00404D27" w:rsidRDefault="00497654" w:rsidP="0012529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8820" w14:textId="77777777" w:rsidR="00497654" w:rsidRPr="00404D27" w:rsidRDefault="00497654" w:rsidP="0012529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36B7" w14:textId="77777777" w:rsidR="00497654" w:rsidRPr="00404D27" w:rsidRDefault="00497654" w:rsidP="0012529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C8BF" w14:textId="0EB27696" w:rsidR="00497654" w:rsidRPr="00404D27" w:rsidRDefault="00497654" w:rsidP="0049765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RAZEM:</w:t>
            </w:r>
          </w:p>
        </w:tc>
      </w:tr>
    </w:tbl>
    <w:p w14:paraId="00AA290D" w14:textId="77777777" w:rsidR="00862054" w:rsidRPr="00862054" w:rsidRDefault="00862054" w:rsidP="00862054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</w:p>
    <w:p w14:paraId="5508FE06" w14:textId="2490FDFE" w:rsidR="00862054" w:rsidRPr="00862054" w:rsidRDefault="00862054" w:rsidP="00862054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862054">
        <w:rPr>
          <w:rFonts w:eastAsia="Times New Roman" w:cstheme="minorHAnsi"/>
          <w:b/>
          <w:sz w:val="28"/>
          <w:szCs w:val="28"/>
          <w:lang w:eastAsia="zh-CN"/>
        </w:rPr>
        <w:t xml:space="preserve">Część </w:t>
      </w:r>
      <w:r>
        <w:rPr>
          <w:rFonts w:eastAsia="Times New Roman" w:cstheme="minorHAnsi"/>
          <w:b/>
          <w:sz w:val="28"/>
          <w:szCs w:val="28"/>
          <w:lang w:eastAsia="zh-CN"/>
        </w:rPr>
        <w:t>5</w:t>
      </w:r>
      <w:r w:rsidRPr="00862054">
        <w:rPr>
          <w:rFonts w:eastAsia="Times New Roman" w:cstheme="minorHAnsi"/>
          <w:b/>
          <w:sz w:val="28"/>
          <w:szCs w:val="28"/>
          <w:lang w:eastAsia="zh-CN"/>
        </w:rPr>
        <w:t>:</w:t>
      </w:r>
      <w:r w:rsidRPr="00862054">
        <w:rPr>
          <w:rFonts w:eastAsia="Times New Roman" w:cstheme="minorHAnsi"/>
          <w:b/>
          <w:lang w:eastAsia="zh-CN"/>
        </w:rPr>
        <w:t xml:space="preserve"> </w:t>
      </w:r>
      <w:r w:rsidR="00497654" w:rsidRPr="00497654">
        <w:rPr>
          <w:rFonts w:eastAsia="Times New Roman" w:cstheme="minorHAnsi"/>
          <w:b/>
          <w:sz w:val="28"/>
          <w:szCs w:val="28"/>
          <w:lang w:eastAsia="zh-CN"/>
        </w:rPr>
        <w:t>Zamrażark</w:t>
      </w:r>
      <w:r w:rsidR="00497654">
        <w:rPr>
          <w:rFonts w:eastAsia="Times New Roman" w:cstheme="minorHAnsi"/>
          <w:b/>
          <w:sz w:val="28"/>
          <w:szCs w:val="28"/>
          <w:lang w:eastAsia="zh-CN"/>
        </w:rPr>
        <w:t xml:space="preserve">a laboratoryjna jednodrzwiowa - 1 </w:t>
      </w:r>
      <w:proofErr w:type="spellStart"/>
      <w:r w:rsidR="00497654" w:rsidRPr="00497654">
        <w:rPr>
          <w:rFonts w:eastAsia="Times New Roman" w:cstheme="minorHAnsi"/>
          <w:b/>
          <w:sz w:val="28"/>
          <w:szCs w:val="28"/>
          <w:lang w:eastAsia="zh-CN"/>
        </w:rPr>
        <w:t>kpl</w:t>
      </w:r>
      <w:proofErr w:type="spellEnd"/>
      <w:r w:rsidR="00497654" w:rsidRPr="00497654">
        <w:rPr>
          <w:rFonts w:eastAsia="Times New Roman" w:cstheme="minorHAnsi"/>
          <w:b/>
          <w:sz w:val="28"/>
          <w:szCs w:val="28"/>
          <w:lang w:eastAsia="zh-CN"/>
        </w:rPr>
        <w:t>.</w:t>
      </w:r>
      <w:r w:rsidR="00497654">
        <w:rPr>
          <w:rFonts w:eastAsia="Times New Roman" w:cstheme="minorHAnsi"/>
          <w:b/>
          <w:sz w:val="28"/>
          <w:szCs w:val="28"/>
          <w:lang w:eastAsia="zh-CN"/>
        </w:rPr>
        <w:t xml:space="preserve"> </w:t>
      </w:r>
      <w:r w:rsidRPr="00862054">
        <w:rPr>
          <w:rFonts w:eastAsia="Times New Roman" w:cstheme="minorHAnsi"/>
          <w:lang w:eastAsia="zh-CN"/>
        </w:rPr>
        <w:t xml:space="preserve">za cenę: </w:t>
      </w:r>
    </w:p>
    <w:p w14:paraId="55060F16" w14:textId="77777777" w:rsidR="00862054" w:rsidRPr="00862054" w:rsidRDefault="00862054" w:rsidP="00862054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862054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862054">
        <w:rPr>
          <w:rFonts w:eastAsia="Times New Roman" w:cstheme="minorHAnsi"/>
          <w:b/>
          <w:lang w:eastAsia="zh-CN"/>
        </w:rPr>
        <w:t>PLN</w:t>
      </w:r>
    </w:p>
    <w:p w14:paraId="647D8FD7" w14:textId="77777777" w:rsidR="00862054" w:rsidRDefault="00862054" w:rsidP="00862054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862054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862054">
        <w:rPr>
          <w:rFonts w:eastAsia="Times New Roman" w:cstheme="minorHAnsi"/>
          <w:b/>
          <w:lang w:eastAsia="zh-CN"/>
        </w:rPr>
        <w:t>PLN</w:t>
      </w:r>
    </w:p>
    <w:p w14:paraId="696CC34D" w14:textId="77777777" w:rsidR="00497654" w:rsidRDefault="00497654" w:rsidP="00862054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</w:p>
    <w:p w14:paraId="5876BA4A" w14:textId="3294A727" w:rsidR="00497654" w:rsidRPr="00862054" w:rsidRDefault="00497654" w:rsidP="00497654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862054">
        <w:rPr>
          <w:rFonts w:eastAsia="Times New Roman" w:cstheme="minorHAnsi"/>
          <w:b/>
          <w:sz w:val="28"/>
          <w:szCs w:val="28"/>
          <w:lang w:eastAsia="zh-CN"/>
        </w:rPr>
        <w:t xml:space="preserve">Część </w:t>
      </w:r>
      <w:r>
        <w:rPr>
          <w:rFonts w:eastAsia="Times New Roman" w:cstheme="minorHAnsi"/>
          <w:b/>
          <w:sz w:val="28"/>
          <w:szCs w:val="28"/>
          <w:lang w:eastAsia="zh-CN"/>
        </w:rPr>
        <w:t>6</w:t>
      </w:r>
      <w:r w:rsidRPr="00862054">
        <w:rPr>
          <w:rFonts w:eastAsia="Times New Roman" w:cstheme="minorHAnsi"/>
          <w:b/>
          <w:sz w:val="28"/>
          <w:szCs w:val="28"/>
          <w:lang w:eastAsia="zh-CN"/>
        </w:rPr>
        <w:t>:</w:t>
      </w:r>
      <w:r w:rsidRPr="00862054">
        <w:rPr>
          <w:rFonts w:eastAsia="Times New Roman" w:cstheme="minorHAnsi"/>
          <w:b/>
          <w:lang w:eastAsia="zh-CN"/>
        </w:rPr>
        <w:t xml:space="preserve"> </w:t>
      </w:r>
      <w:r w:rsidRPr="00497654">
        <w:rPr>
          <w:rFonts w:eastAsia="Times New Roman" w:cstheme="minorHAnsi"/>
          <w:b/>
          <w:sz w:val="28"/>
          <w:szCs w:val="28"/>
          <w:lang w:eastAsia="zh-CN"/>
        </w:rPr>
        <w:t>Zamraża</w:t>
      </w:r>
      <w:r>
        <w:rPr>
          <w:rFonts w:eastAsia="Times New Roman" w:cstheme="minorHAnsi"/>
          <w:b/>
          <w:sz w:val="28"/>
          <w:szCs w:val="28"/>
          <w:lang w:eastAsia="zh-CN"/>
        </w:rPr>
        <w:t xml:space="preserve">rka laboratoryjna dwudrzwiowa - 3 </w:t>
      </w:r>
      <w:proofErr w:type="spellStart"/>
      <w:r w:rsidRPr="00497654">
        <w:rPr>
          <w:rFonts w:eastAsia="Times New Roman" w:cstheme="minorHAnsi"/>
          <w:b/>
          <w:sz w:val="28"/>
          <w:szCs w:val="28"/>
          <w:lang w:eastAsia="zh-CN"/>
        </w:rPr>
        <w:t>kpl</w:t>
      </w:r>
      <w:proofErr w:type="spellEnd"/>
      <w:r w:rsidRPr="00497654">
        <w:rPr>
          <w:rFonts w:eastAsia="Times New Roman" w:cstheme="minorHAnsi"/>
          <w:b/>
          <w:sz w:val="28"/>
          <w:szCs w:val="28"/>
          <w:lang w:eastAsia="zh-CN"/>
        </w:rPr>
        <w:t>.</w:t>
      </w:r>
      <w:r>
        <w:rPr>
          <w:rFonts w:eastAsia="Times New Roman" w:cstheme="minorHAnsi"/>
          <w:b/>
          <w:sz w:val="28"/>
          <w:szCs w:val="28"/>
          <w:lang w:eastAsia="zh-CN"/>
        </w:rPr>
        <w:t xml:space="preserve"> </w:t>
      </w:r>
      <w:r w:rsidRPr="00862054">
        <w:rPr>
          <w:rFonts w:eastAsia="Times New Roman" w:cstheme="minorHAnsi"/>
          <w:lang w:eastAsia="zh-CN"/>
        </w:rPr>
        <w:t xml:space="preserve">za cenę: </w:t>
      </w:r>
    </w:p>
    <w:p w14:paraId="5DD57D53" w14:textId="77777777" w:rsidR="00497654" w:rsidRPr="00862054" w:rsidRDefault="00497654" w:rsidP="00497654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862054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862054">
        <w:rPr>
          <w:rFonts w:eastAsia="Times New Roman" w:cstheme="minorHAnsi"/>
          <w:b/>
          <w:lang w:eastAsia="zh-CN"/>
        </w:rPr>
        <w:t>PLN</w:t>
      </w:r>
    </w:p>
    <w:p w14:paraId="6235CE30" w14:textId="77777777" w:rsidR="00497654" w:rsidRDefault="00497654" w:rsidP="00497654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862054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862054">
        <w:rPr>
          <w:rFonts w:eastAsia="Times New Roman" w:cstheme="minorHAnsi"/>
          <w:b/>
          <w:lang w:eastAsia="zh-CN"/>
        </w:rPr>
        <w:t>PLN</w:t>
      </w:r>
    </w:p>
    <w:p w14:paraId="2FDC5F68" w14:textId="77777777" w:rsidR="00EF6272" w:rsidRDefault="00EF6272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b/>
          <w:i/>
          <w:lang w:eastAsia="zh-CN"/>
        </w:rPr>
      </w:pPr>
      <w:bookmarkStart w:id="0" w:name="_GoBack"/>
      <w:bookmarkEnd w:id="0"/>
    </w:p>
    <w:p w14:paraId="6F906847" w14:textId="0055F38A" w:rsidR="00735607" w:rsidRPr="00704D16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5EA025B2" w:rsidR="00735607" w:rsidRPr="00704D16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Pr="00704D16">
        <w:rPr>
          <w:rFonts w:eastAsia="Calibri" w:cstheme="minorHAnsi"/>
          <w:color w:val="000000" w:themeColor="text1"/>
        </w:rPr>
        <w:t>wskazanym w SWZ dla każdej 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0A1FE0E6" w14:textId="5854879C" w:rsidR="00FC08EB" w:rsidRPr="00704D16" w:rsidRDefault="00FC08EB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spełniamy wszystkie wymagania określone w Załączniku nr 5 do SWZ (Warunki gwarancji, rękojmi i serwisu gwarancyjnego) – jeśli dotyczy danej części oraz w Załączniku nr 6 do SWZ (Procedura dostawy i odbioru urządzeni</w:t>
      </w:r>
      <w:r w:rsidR="00217A5C" w:rsidRPr="00704D16">
        <w:rPr>
          <w:rFonts w:eastAsia="Times New Roman" w:cstheme="minorHAnsi"/>
          <w:lang w:eastAsia="zh-CN"/>
        </w:rPr>
        <w:t>a) –</w:t>
      </w:r>
      <w:r w:rsidR="00C62B05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jeśli dotyczy danej części. </w:t>
      </w:r>
    </w:p>
    <w:p w14:paraId="29B9D71F" w14:textId="77777777" w:rsidR="00EE0CEA" w:rsidRPr="00704D16" w:rsidRDefault="00EE0CEA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704D16" w:rsidRDefault="00357E5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lastRenderedPageBreak/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3A4ACC84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77777777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021F8B45" w:rsidR="00735607" w:rsidRPr="00041467" w:rsidRDefault="00BE02B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6A2FBFBD" w14:textId="57097D10" w:rsidR="00416CDE" w:rsidRPr="00011B2E" w:rsidRDefault="00416CDE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t xml:space="preserve"> </w:t>
      </w:r>
      <w:r w:rsidRPr="00011B2E">
        <w:rPr>
          <w:rFonts w:cstheme="minorHAnsi"/>
          <w:color w:val="000000"/>
          <w:lang w:eastAsia="ar-SA"/>
        </w:rPr>
        <w:t>Oświadczam, iż</w:t>
      </w:r>
    </w:p>
    <w:p w14:paraId="44DBB470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BA6136A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C9881C8" w14:textId="27738A4A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 xml:space="preserve">•             w stosunku do podwykonawców </w:t>
      </w:r>
      <w:r w:rsidRPr="00011B2E">
        <w:rPr>
          <w:rFonts w:cstheme="minorHAnsi"/>
          <w:strike/>
          <w:color w:val="000000"/>
          <w:lang w:eastAsia="ar-SA"/>
        </w:rPr>
        <w:t>oraz podmiotu/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tów</w:t>
      </w:r>
      <w:proofErr w:type="spellEnd"/>
      <w:r w:rsidRPr="00011B2E">
        <w:rPr>
          <w:rFonts w:cstheme="minorHAnsi"/>
          <w:strike/>
          <w:color w:val="000000"/>
          <w:lang w:eastAsia="ar-SA"/>
        </w:rPr>
        <w:t>, na którego/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ych</w:t>
      </w:r>
      <w:proofErr w:type="spellEnd"/>
      <w:r w:rsidRPr="00011B2E">
        <w:rPr>
          <w:rFonts w:cstheme="minorHAnsi"/>
          <w:strike/>
          <w:color w:val="000000"/>
          <w:lang w:eastAsia="ar-SA"/>
        </w:rPr>
        <w:t xml:space="preserve"> zasoby powołuję się w niniejszym postępowaniu,</w:t>
      </w:r>
      <w:r w:rsidRPr="00011B2E">
        <w:rPr>
          <w:rFonts w:cstheme="minorHAnsi"/>
          <w:color w:val="000000"/>
          <w:lang w:eastAsia="ar-SA"/>
        </w:rPr>
        <w:t xml:space="preserve">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lastRenderedPageBreak/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73226156" w14:textId="5B05CB72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AAD41A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 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Inne informacje Wykonawcy: </w:t>
      </w:r>
    </w:p>
    <w:p w14:paraId="178D55FB" w14:textId="51AA0804" w:rsidR="00735607" w:rsidRPr="00704D16" w:rsidRDefault="00735607" w:rsidP="00704D16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</w:p>
    <w:p w14:paraId="72D057AC" w14:textId="3880767B" w:rsidR="000B3A51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6876BAC" w14:textId="77777777" w:rsidR="000B3A51" w:rsidRPr="00BE02B7" w:rsidRDefault="000B3A51" w:rsidP="00BE02B7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E02B7">
        <w:rPr>
          <w:rFonts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Pr="00BE02B7">
        <w:rPr>
          <w:rFonts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BE02B7" w:rsidRDefault="00E05FCF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</w:t>
      </w:r>
      <w:r w:rsidR="000B3A51" w:rsidRPr="00BE02B7">
        <w:rPr>
          <w:rFonts w:eastAsia="Arial Unicode MS" w:cstheme="minorHAnsi"/>
          <w:color w:val="000000" w:themeColor="text1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BE02B7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BE02B7" w:rsidSect="00E6073B">
      <w:headerReference w:type="default" r:id="rId9"/>
      <w:footerReference w:type="default" r:id="rId10"/>
      <w:pgSz w:w="11906" w:h="16838"/>
      <w:pgMar w:top="1417" w:right="1133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3E0CA" w14:textId="77777777" w:rsidR="0035015B" w:rsidRDefault="0035015B" w:rsidP="007D0747">
      <w:pPr>
        <w:spacing w:after="0" w:line="240" w:lineRule="auto"/>
      </w:pPr>
      <w:r>
        <w:separator/>
      </w:r>
    </w:p>
  </w:endnote>
  <w:endnote w:type="continuationSeparator" w:id="0">
    <w:p w14:paraId="02B82E67" w14:textId="77777777" w:rsidR="0035015B" w:rsidRDefault="0035015B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AEC13" w14:textId="77777777" w:rsidR="00253F68" w:rsidRPr="000F5E14" w:rsidRDefault="00253F68" w:rsidP="00253F68">
    <w:pPr>
      <w:pStyle w:val="Nagwek"/>
      <w:jc w:val="center"/>
      <w:rPr>
        <w:rFonts w:ascii="Calibri" w:hAnsi="Calibri"/>
        <w:noProof/>
        <w:sz w:val="16"/>
        <w:szCs w:val="16"/>
      </w:rPr>
    </w:pPr>
    <w:bookmarkStart w:id="1" w:name="_Hlk63320999"/>
    <w:bookmarkStart w:id="2" w:name="_Hlk63321000"/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14:paraId="323F5F15" w14:textId="77777777" w:rsidR="00253F68" w:rsidRPr="000F5E14" w:rsidRDefault="00253F68" w:rsidP="00253F68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14:paraId="5EB3EF80" w14:textId="6CAA52E7" w:rsidR="00376A3D" w:rsidRPr="00253F68" w:rsidRDefault="00253F68" w:rsidP="00253F68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bookmarkEnd w:id="1"/>
  <w:bookmarkEnd w:id="2"/>
  <w:p w14:paraId="55FAE2E4" w14:textId="77777777" w:rsidR="00376A3D" w:rsidRDefault="00376A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9BCD3" w14:textId="77777777" w:rsidR="0035015B" w:rsidRDefault="0035015B" w:rsidP="007D0747">
      <w:pPr>
        <w:spacing w:after="0" w:line="240" w:lineRule="auto"/>
      </w:pPr>
      <w:r>
        <w:separator/>
      </w:r>
    </w:p>
  </w:footnote>
  <w:footnote w:type="continuationSeparator" w:id="0">
    <w:p w14:paraId="5CFA66FE" w14:textId="77777777" w:rsidR="0035015B" w:rsidRDefault="0035015B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702E635F" w:rsidR="00376A3D" w:rsidRDefault="0035015B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97654" w:rsidRPr="0049765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97654" w:rsidRPr="0049765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53F68" w:rsidRPr="008771CD">
      <w:rPr>
        <w:noProof/>
        <w:lang w:eastAsia="pl-PL"/>
      </w:rPr>
      <w:drawing>
        <wp:inline distT="0" distB="0" distL="0" distR="0" wp14:anchorId="3EA7324A" wp14:editId="2F41279C">
          <wp:extent cx="5762625" cy="466725"/>
          <wp:effectExtent l="0" t="0" r="0" b="0"/>
          <wp:docPr id="3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2"/>
  </w:num>
  <w:num w:numId="2">
    <w:abstractNumId w:val="10"/>
  </w:num>
  <w:num w:numId="3">
    <w:abstractNumId w:val="43"/>
  </w:num>
  <w:num w:numId="4">
    <w:abstractNumId w:val="37"/>
  </w:num>
  <w:num w:numId="5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40863"/>
    <w:rsid w:val="000411F3"/>
    <w:rsid w:val="00041467"/>
    <w:rsid w:val="0005633B"/>
    <w:rsid w:val="00060E52"/>
    <w:rsid w:val="000822D5"/>
    <w:rsid w:val="000853D0"/>
    <w:rsid w:val="00086E79"/>
    <w:rsid w:val="00090F7C"/>
    <w:rsid w:val="00091D3A"/>
    <w:rsid w:val="00096915"/>
    <w:rsid w:val="000A2491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F20A8"/>
    <w:rsid w:val="000F4844"/>
    <w:rsid w:val="001020ED"/>
    <w:rsid w:val="001066D1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DC8"/>
    <w:rsid w:val="001875CD"/>
    <w:rsid w:val="00191BCE"/>
    <w:rsid w:val="00194313"/>
    <w:rsid w:val="001A1276"/>
    <w:rsid w:val="001A1378"/>
    <w:rsid w:val="001A627E"/>
    <w:rsid w:val="001B07DC"/>
    <w:rsid w:val="001B4102"/>
    <w:rsid w:val="001C03E0"/>
    <w:rsid w:val="001C1A08"/>
    <w:rsid w:val="001C1DE1"/>
    <w:rsid w:val="001D72C6"/>
    <w:rsid w:val="001F042B"/>
    <w:rsid w:val="00200223"/>
    <w:rsid w:val="00206446"/>
    <w:rsid w:val="00215BC0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53C2"/>
    <w:rsid w:val="00287391"/>
    <w:rsid w:val="00294A47"/>
    <w:rsid w:val="0029714E"/>
    <w:rsid w:val="002972A7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7C7E"/>
    <w:rsid w:val="0035015B"/>
    <w:rsid w:val="00352958"/>
    <w:rsid w:val="00355CC9"/>
    <w:rsid w:val="00357E57"/>
    <w:rsid w:val="003717E3"/>
    <w:rsid w:val="0037553C"/>
    <w:rsid w:val="00376A3D"/>
    <w:rsid w:val="00381BFD"/>
    <w:rsid w:val="00390B76"/>
    <w:rsid w:val="003970CC"/>
    <w:rsid w:val="003A3DE5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CDE"/>
    <w:rsid w:val="00421E21"/>
    <w:rsid w:val="0042343E"/>
    <w:rsid w:val="0043395D"/>
    <w:rsid w:val="0044456C"/>
    <w:rsid w:val="00446819"/>
    <w:rsid w:val="00447666"/>
    <w:rsid w:val="00451398"/>
    <w:rsid w:val="00453FA9"/>
    <w:rsid w:val="00455308"/>
    <w:rsid w:val="004554EF"/>
    <w:rsid w:val="00462A2A"/>
    <w:rsid w:val="00476AD6"/>
    <w:rsid w:val="00483ACD"/>
    <w:rsid w:val="00484CA7"/>
    <w:rsid w:val="00491B9C"/>
    <w:rsid w:val="0049671A"/>
    <w:rsid w:val="00496A2A"/>
    <w:rsid w:val="00497654"/>
    <w:rsid w:val="00497A20"/>
    <w:rsid w:val="004A22FE"/>
    <w:rsid w:val="004A4641"/>
    <w:rsid w:val="004A7B6F"/>
    <w:rsid w:val="004B4C1B"/>
    <w:rsid w:val="004B55DA"/>
    <w:rsid w:val="004B58D8"/>
    <w:rsid w:val="004C1BE4"/>
    <w:rsid w:val="004C5A43"/>
    <w:rsid w:val="004C6030"/>
    <w:rsid w:val="004D3DD6"/>
    <w:rsid w:val="004D6F7F"/>
    <w:rsid w:val="004E0721"/>
    <w:rsid w:val="004E62E0"/>
    <w:rsid w:val="004E769A"/>
    <w:rsid w:val="004F584C"/>
    <w:rsid w:val="004F7948"/>
    <w:rsid w:val="00501518"/>
    <w:rsid w:val="005022F9"/>
    <w:rsid w:val="00503B47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70056"/>
    <w:rsid w:val="00570E86"/>
    <w:rsid w:val="00572D6F"/>
    <w:rsid w:val="00580B72"/>
    <w:rsid w:val="0059100E"/>
    <w:rsid w:val="00595E82"/>
    <w:rsid w:val="00596CC1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6016E7"/>
    <w:rsid w:val="006035D1"/>
    <w:rsid w:val="00604221"/>
    <w:rsid w:val="00604DFF"/>
    <w:rsid w:val="00607774"/>
    <w:rsid w:val="00610068"/>
    <w:rsid w:val="00615B15"/>
    <w:rsid w:val="006221C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7BEF"/>
    <w:rsid w:val="006C0F4D"/>
    <w:rsid w:val="006C4E28"/>
    <w:rsid w:val="006C569C"/>
    <w:rsid w:val="006D1A75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530DC"/>
    <w:rsid w:val="007552D7"/>
    <w:rsid w:val="00757188"/>
    <w:rsid w:val="0076107E"/>
    <w:rsid w:val="00766125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2054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C52AB"/>
    <w:rsid w:val="008D146E"/>
    <w:rsid w:val="008D1496"/>
    <w:rsid w:val="008D3B62"/>
    <w:rsid w:val="008E05F4"/>
    <w:rsid w:val="008E1197"/>
    <w:rsid w:val="008E356F"/>
    <w:rsid w:val="008E46DC"/>
    <w:rsid w:val="008E55C6"/>
    <w:rsid w:val="008F0227"/>
    <w:rsid w:val="008F31C5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31BE"/>
    <w:rsid w:val="009D45F8"/>
    <w:rsid w:val="009E441C"/>
    <w:rsid w:val="009E62A6"/>
    <w:rsid w:val="009E790B"/>
    <w:rsid w:val="009F3631"/>
    <w:rsid w:val="009F380F"/>
    <w:rsid w:val="009F72EC"/>
    <w:rsid w:val="00A022BA"/>
    <w:rsid w:val="00A03493"/>
    <w:rsid w:val="00A13983"/>
    <w:rsid w:val="00A1449C"/>
    <w:rsid w:val="00A16096"/>
    <w:rsid w:val="00A23E42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B6CFA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F97"/>
    <w:rsid w:val="00B57F57"/>
    <w:rsid w:val="00B6073F"/>
    <w:rsid w:val="00B7059C"/>
    <w:rsid w:val="00B72298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C0145F"/>
    <w:rsid w:val="00C057E8"/>
    <w:rsid w:val="00C06433"/>
    <w:rsid w:val="00C07CDD"/>
    <w:rsid w:val="00C1530A"/>
    <w:rsid w:val="00C16D26"/>
    <w:rsid w:val="00C227A3"/>
    <w:rsid w:val="00C311AD"/>
    <w:rsid w:val="00C43025"/>
    <w:rsid w:val="00C43DC8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C013B"/>
    <w:rsid w:val="00CC1784"/>
    <w:rsid w:val="00CC1A5B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0554"/>
    <w:rsid w:val="00D05B07"/>
    <w:rsid w:val="00D10959"/>
    <w:rsid w:val="00D1171F"/>
    <w:rsid w:val="00D27884"/>
    <w:rsid w:val="00D27953"/>
    <w:rsid w:val="00D406BA"/>
    <w:rsid w:val="00D5027A"/>
    <w:rsid w:val="00D52675"/>
    <w:rsid w:val="00D61950"/>
    <w:rsid w:val="00D635DD"/>
    <w:rsid w:val="00D66AD5"/>
    <w:rsid w:val="00D66CB1"/>
    <w:rsid w:val="00D81ACF"/>
    <w:rsid w:val="00D86522"/>
    <w:rsid w:val="00D874C2"/>
    <w:rsid w:val="00D87539"/>
    <w:rsid w:val="00D94B21"/>
    <w:rsid w:val="00D96E3A"/>
    <w:rsid w:val="00DA2BC8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53D9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073B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A7B38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6272"/>
    <w:rsid w:val="00EF7109"/>
    <w:rsid w:val="00F04A59"/>
    <w:rsid w:val="00F057E0"/>
    <w:rsid w:val="00F058F2"/>
    <w:rsid w:val="00F10B43"/>
    <w:rsid w:val="00F17979"/>
    <w:rsid w:val="00F17C35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054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D839F-7003-47C1-8A77-39FD60B3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1215</Words>
  <Characters>7293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Barbara Dokert-Świsłocka</cp:lastModifiedBy>
  <cp:revision>53</cp:revision>
  <cp:lastPrinted>2023-03-08T11:46:00Z</cp:lastPrinted>
  <dcterms:created xsi:type="dcterms:W3CDTF">2021-05-17T09:59:00Z</dcterms:created>
  <dcterms:modified xsi:type="dcterms:W3CDTF">2023-03-27T10:05:00Z</dcterms:modified>
</cp:coreProperties>
</file>