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E66B6E4"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1.</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5833A1E"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30F7BFC"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3.</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4147047" w14:textId="0F2425D8"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78CC7EF8" w14:textId="3E017703" w:rsidR="00692073" w:rsidRDefault="00692073"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4. Załącznik nr 4 – Wykaz wykonanych usług. </w:t>
      </w:r>
    </w:p>
    <w:p w14:paraId="6C9F6F3C" w14:textId="3B7B3CD9"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01DA188B" w14:textId="77777777" w:rsidR="00692073" w:rsidRPr="00AA7AD9" w:rsidRDefault="00692073" w:rsidP="00AA7AD9">
      <w:pPr>
        <w:spacing w:line="276" w:lineRule="auto"/>
        <w:ind w:left="360" w:right="-2"/>
        <w:jc w:val="both"/>
        <w:rPr>
          <w:rFonts w:ascii="Open Sans" w:eastAsia="Calibri" w:hAnsi="Open Sans" w:cs="Open Sans"/>
          <w:color w:val="000000"/>
          <w:sz w:val="22"/>
          <w:szCs w:val="22"/>
          <w:lang w:eastAsia="en-US"/>
        </w:rPr>
      </w:pP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E97EAB" w:rsidRDefault="00F7030D" w:rsidP="00F7030D">
      <w:pPr>
        <w:spacing w:after="240" w:line="268" w:lineRule="auto"/>
        <w:jc w:val="right"/>
        <w:rPr>
          <w:rFonts w:ascii="Open Sans" w:eastAsiaTheme="minorHAnsi" w:hAnsi="Open Sans" w:cstheme="minorHAnsi"/>
          <w:bCs/>
          <w:sz w:val="16"/>
          <w:szCs w:val="16"/>
          <w:u w:val="single"/>
        </w:rPr>
      </w:pPr>
      <w:r w:rsidRPr="00E97EAB">
        <w:rPr>
          <w:rFonts w:ascii="Open Sans" w:eastAsiaTheme="minorHAnsi" w:hAnsi="Open Sans" w:cstheme="minorHAnsi"/>
          <w:bCs/>
          <w:sz w:val="16"/>
          <w:szCs w:val="16"/>
          <w:u w:val="single"/>
        </w:rPr>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6CEE52FD" w14:textId="23349928" w:rsidR="00754BE1" w:rsidRPr="00754BE1" w:rsidRDefault="00F7030D" w:rsidP="00754BE1">
      <w:pPr>
        <w:rPr>
          <w:rFonts w:ascii="Open Sans" w:hAnsi="Open Sans" w:cs="Open Sans"/>
          <w:bC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r w:rsidR="00754BE1" w:rsidRPr="00754BE1">
        <w:rPr>
          <w:rFonts w:ascii="Open Sans" w:hAnsi="Open Sans" w:cs="Open Sans"/>
          <w:bCs/>
          <w:color w:val="0000FF"/>
          <w:sz w:val="22"/>
          <w:szCs w:val="22"/>
        </w:rPr>
        <w:t xml:space="preserve">„Odbiór, transport i zagospodarowanie odpadów o kodach 20 01 32, 20 01 99ex ”.  </w:t>
      </w:r>
    </w:p>
    <w:p w14:paraId="3D30A9EB" w14:textId="12C824B3" w:rsidR="007540F6" w:rsidRPr="007540F6" w:rsidRDefault="0048549E" w:rsidP="0048549E">
      <w:pPr>
        <w:rPr>
          <w:rFonts w:ascii="Open Sans" w:hAnsi="Open Sans" w:cs="Open Sans"/>
          <w:bCs/>
          <w:color w:val="0000FF"/>
          <w:sz w:val="22"/>
          <w:szCs w:val="22"/>
        </w:rPr>
      </w:pPr>
      <w:r w:rsidRPr="0048549E">
        <w:rPr>
          <w:rFonts w:ascii="Open Sans" w:hAnsi="Open Sans" w:cs="Open Sans"/>
          <w:bCs/>
          <w:color w:val="0000FF"/>
          <w:sz w:val="22"/>
          <w:szCs w:val="22"/>
        </w:rPr>
        <w:lastRenderedPageBreak/>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E97EAB" w:rsidRDefault="002B701F" w:rsidP="002B701F">
      <w:pPr>
        <w:spacing w:line="268" w:lineRule="auto"/>
        <w:jc w:val="right"/>
        <w:rPr>
          <w:rFonts w:ascii="Open Sans" w:eastAsiaTheme="minorHAnsi" w:hAnsi="Open Sans" w:cstheme="minorHAnsi"/>
          <w:sz w:val="16"/>
          <w:szCs w:val="16"/>
          <w:u w:val="single"/>
        </w:rPr>
      </w:pPr>
      <w:r w:rsidRPr="00E97EAB">
        <w:rPr>
          <w:rFonts w:ascii="Open Sans" w:eastAsiaTheme="minorHAnsi" w:hAnsi="Open Sans" w:cstheme="minorHAnsi"/>
          <w:sz w:val="16"/>
          <w:szCs w:val="16"/>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lastRenderedPageBreak/>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2246CC7" w:rsidR="002B701F" w:rsidRDefault="002B701F" w:rsidP="003636DE">
      <w:pPr>
        <w:suppressAutoHyphens/>
        <w:spacing w:after="120" w:line="276" w:lineRule="auto"/>
        <w:ind w:left="2832"/>
        <w:jc w:val="center"/>
        <w:rPr>
          <w:rFonts w:ascii="Cambria" w:eastAsia="Cambria" w:hAnsi="Cambria" w:cs="Cambria"/>
          <w:b/>
          <w:color w:val="002060"/>
        </w:rPr>
      </w:pPr>
    </w:p>
    <w:p w14:paraId="6A6DBFF8" w14:textId="0F6A7758" w:rsidR="00006C26" w:rsidRDefault="00006C26" w:rsidP="003636DE">
      <w:pPr>
        <w:suppressAutoHyphens/>
        <w:spacing w:after="120" w:line="276" w:lineRule="auto"/>
        <w:ind w:left="2832"/>
        <w:jc w:val="center"/>
        <w:rPr>
          <w:rFonts w:ascii="Cambria" w:eastAsia="Cambria" w:hAnsi="Cambria" w:cs="Cambria"/>
          <w:b/>
          <w:color w:val="002060"/>
        </w:rPr>
      </w:pPr>
    </w:p>
    <w:p w14:paraId="0271342E" w14:textId="4BEB6795" w:rsidR="00006C26" w:rsidRDefault="00006C26" w:rsidP="003636DE">
      <w:pPr>
        <w:suppressAutoHyphens/>
        <w:spacing w:after="120" w:line="276" w:lineRule="auto"/>
        <w:ind w:left="2832"/>
        <w:jc w:val="center"/>
        <w:rPr>
          <w:rFonts w:ascii="Cambria" w:eastAsia="Cambria" w:hAnsi="Cambria" w:cs="Cambria"/>
          <w:b/>
          <w:color w:val="002060"/>
        </w:rPr>
      </w:pPr>
    </w:p>
    <w:p w14:paraId="20F192AE" w14:textId="77777777" w:rsidR="00006C26" w:rsidRDefault="00006C26"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01FADA44" w14:textId="77777777" w:rsidR="00692073" w:rsidRDefault="00692073" w:rsidP="00CB4CEC">
      <w:pPr>
        <w:suppressAutoHyphens/>
        <w:spacing w:after="120" w:line="276" w:lineRule="auto"/>
        <w:jc w:val="right"/>
        <w:rPr>
          <w:rFonts w:ascii="Cambria" w:eastAsia="Cambria" w:hAnsi="Cambria" w:cs="Cambria"/>
          <w:bCs/>
          <w:sz w:val="20"/>
          <w:szCs w:val="20"/>
          <w:u w:val="single"/>
        </w:rPr>
      </w:pPr>
    </w:p>
    <w:p w14:paraId="3E0B9E76" w14:textId="0D7FFC33"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lastRenderedPageBreak/>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2842B659" w14:textId="1C1DFFBB" w:rsidR="00DD39C0" w:rsidRPr="00DD39C0" w:rsidRDefault="00DD39C0" w:rsidP="00DD39C0">
      <w:pPr>
        <w:rPr>
          <w:rFonts w:ascii="Open Sans" w:hAnsi="Open Sans" w:cs="Open Sans"/>
          <w:bCs/>
          <w:color w:val="0000FF"/>
          <w:sz w:val="22"/>
          <w:szCs w:val="22"/>
        </w:rPr>
      </w:pPr>
      <w:r w:rsidRPr="00DD39C0">
        <w:rPr>
          <w:rFonts w:ascii="Open Sans" w:hAnsi="Open Sans" w:cs="Open Sans"/>
          <w:bCs/>
          <w:color w:val="0000FF"/>
          <w:sz w:val="22"/>
          <w:szCs w:val="22"/>
        </w:rPr>
        <w:t xml:space="preserve">„Odbiór, transport i zagospodarowanie odpadów o kodach 20 01 32, 20 01 99ex ”.  </w:t>
      </w:r>
    </w:p>
    <w:p w14:paraId="258F6719" w14:textId="463E05CB" w:rsidR="00495504" w:rsidRDefault="00495504" w:rsidP="007540F6">
      <w:pPr>
        <w:suppressAutoHyphens/>
        <w:spacing w:line="276" w:lineRule="auto"/>
        <w:jc w:val="both"/>
        <w:rPr>
          <w:rFonts w:ascii="Cambria" w:eastAsia="Cambria" w:hAnsi="Cambria" w:cs="Cambria"/>
          <w:b/>
        </w:rPr>
      </w:pPr>
    </w:p>
    <w:p w14:paraId="4A6E7339" w14:textId="66B46A03"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t>
      </w:r>
      <w:r>
        <w:rPr>
          <w:rFonts w:ascii="Cambria" w:eastAsia="Cambria" w:hAnsi="Cambria" w:cs="Cambria"/>
        </w:rPr>
        <w:lastRenderedPageBreak/>
        <w:t xml:space="preserve">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FB76CC">
      <w:pPr>
        <w:numPr>
          <w:ilvl w:val="0"/>
          <w:numId w:val="79"/>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227DF3" w:rsidRDefault="00CB4CEC" w:rsidP="00CB4CEC">
      <w:pPr>
        <w:suppressAutoHyphens/>
        <w:jc w:val="both"/>
        <w:rPr>
          <w:rFonts w:ascii="Cambria" w:eastAsia="Cambria" w:hAnsi="Cambria" w:cs="Cambria"/>
          <w:bCs/>
          <w:i/>
          <w:color w:val="002060"/>
          <w:sz w:val="16"/>
          <w:szCs w:val="16"/>
          <w:u w:val="single"/>
        </w:rPr>
      </w:pPr>
      <w:r w:rsidRPr="00227DF3">
        <w:rPr>
          <w:rFonts w:ascii="Cambria" w:eastAsia="Cambria" w:hAnsi="Cambria" w:cs="Cambria"/>
          <w:bCs/>
          <w:i/>
          <w:color w:val="002060"/>
          <w:sz w:val="16"/>
          <w:szCs w:val="16"/>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1E72FD91" w14:textId="77777777"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0FC75BD2" w14:textId="5EB9F182" w:rsidR="00CB4CEC" w:rsidRPr="007540F6" w:rsidRDefault="00CB4CEC"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52E7E3EE" w14:textId="70FB4D97" w:rsidR="00CB4CEC" w:rsidRDefault="00CB4CEC" w:rsidP="00CB4CEC">
      <w:pPr>
        <w:suppressAutoHyphens/>
        <w:spacing w:line="276" w:lineRule="auto"/>
        <w:ind w:left="4248"/>
        <w:rPr>
          <w:rFonts w:ascii="Cambria" w:eastAsia="Cambria" w:hAnsi="Cambria" w:cs="Cambria"/>
          <w:i/>
          <w:sz w:val="20"/>
        </w:rPr>
      </w:pPr>
    </w:p>
    <w:p w14:paraId="028CC4E8" w14:textId="18BA63B6" w:rsidR="00EC3896" w:rsidRDefault="00EC3896" w:rsidP="00EF310E">
      <w:pPr>
        <w:spacing w:line="268" w:lineRule="auto"/>
        <w:rPr>
          <w:rFonts w:ascii="Open Sans" w:eastAsiaTheme="minorHAnsi" w:hAnsi="Open Sans" w:cstheme="minorHAnsi"/>
          <w:sz w:val="18"/>
          <w:szCs w:val="18"/>
        </w:rPr>
      </w:pPr>
    </w:p>
    <w:p w14:paraId="418FFB9C" w14:textId="0F941CDA" w:rsidR="00692073" w:rsidRDefault="00692073" w:rsidP="00EF310E">
      <w:pPr>
        <w:spacing w:line="268" w:lineRule="auto"/>
        <w:rPr>
          <w:rFonts w:ascii="Open Sans" w:eastAsiaTheme="minorHAnsi" w:hAnsi="Open Sans" w:cstheme="minorHAnsi"/>
          <w:sz w:val="18"/>
          <w:szCs w:val="18"/>
        </w:rPr>
      </w:pPr>
    </w:p>
    <w:p w14:paraId="402388E0" w14:textId="77777777" w:rsidR="00692073" w:rsidRDefault="00692073" w:rsidP="00EF310E">
      <w:pPr>
        <w:spacing w:line="268" w:lineRule="auto"/>
        <w:rPr>
          <w:rFonts w:ascii="Open Sans" w:eastAsiaTheme="minorHAnsi" w:hAnsi="Open Sans" w:cstheme="minorHAnsi"/>
          <w:sz w:val="18"/>
          <w:szCs w:val="18"/>
        </w:rPr>
      </w:pPr>
    </w:p>
    <w:p w14:paraId="604F7A25" w14:textId="640DBC60" w:rsidR="00692073" w:rsidRDefault="00692073" w:rsidP="00EF310E">
      <w:pPr>
        <w:spacing w:line="268" w:lineRule="auto"/>
        <w:rPr>
          <w:rFonts w:ascii="Open Sans" w:eastAsiaTheme="minorHAnsi" w:hAnsi="Open Sans" w:cstheme="minorHAnsi"/>
          <w:sz w:val="18"/>
          <w:szCs w:val="18"/>
        </w:rPr>
      </w:pPr>
    </w:p>
    <w:p w14:paraId="0230B225" w14:textId="77777777" w:rsidR="00692073" w:rsidRDefault="00692073" w:rsidP="00692073">
      <w:pPr>
        <w:suppressAutoHyphens/>
        <w:spacing w:after="120" w:line="276" w:lineRule="auto"/>
        <w:ind w:left="2832"/>
        <w:jc w:val="right"/>
        <w:rPr>
          <w:rFonts w:ascii="Open Sans" w:eastAsia="Cambria" w:hAnsi="Open Sans" w:cs="Open Sans"/>
          <w:bCs/>
          <w:color w:val="002060"/>
          <w:sz w:val="18"/>
          <w:szCs w:val="18"/>
          <w:u w:val="single"/>
        </w:rPr>
      </w:pPr>
      <w:r>
        <w:rPr>
          <w:rFonts w:ascii="Open Sans" w:eastAsia="Cambria" w:hAnsi="Open Sans" w:cs="Open Sans"/>
          <w:bCs/>
          <w:color w:val="002060"/>
          <w:sz w:val="18"/>
          <w:szCs w:val="18"/>
          <w:u w:val="single"/>
        </w:rPr>
        <w:t xml:space="preserve">Załącznik nr 4 do SWZ </w:t>
      </w:r>
    </w:p>
    <w:p w14:paraId="212EF1E9" w14:textId="77777777" w:rsidR="00692073" w:rsidRDefault="00692073" w:rsidP="00692073">
      <w:pPr>
        <w:tabs>
          <w:tab w:val="left" w:pos="708"/>
        </w:tabs>
        <w:suppressAutoHyphens/>
        <w:jc w:val="center"/>
        <w:rPr>
          <w:rFonts w:ascii="Open Sans" w:hAnsi="Open Sans" w:cs="Open Sans"/>
          <w:b/>
          <w:bCs/>
          <w:iCs/>
          <w:sz w:val="20"/>
          <w:szCs w:val="20"/>
          <w:lang w:eastAsia="zh-CN"/>
        </w:rPr>
      </w:pPr>
    </w:p>
    <w:p w14:paraId="21034187" w14:textId="77777777" w:rsidR="00692073" w:rsidRDefault="00692073" w:rsidP="00692073">
      <w:pPr>
        <w:tabs>
          <w:tab w:val="left" w:pos="708"/>
        </w:tabs>
        <w:suppressAutoHyphens/>
        <w:jc w:val="center"/>
        <w:rPr>
          <w:rFonts w:ascii="Open Sans" w:hAnsi="Open Sans" w:cs="Open Sans"/>
          <w:iCs/>
          <w:sz w:val="20"/>
          <w:szCs w:val="20"/>
          <w:lang w:eastAsia="zh-CN"/>
        </w:rPr>
      </w:pPr>
    </w:p>
    <w:p w14:paraId="14F5A645" w14:textId="0DDC1938" w:rsidR="00692073" w:rsidRDefault="00692073" w:rsidP="00692073">
      <w:pPr>
        <w:tabs>
          <w:tab w:val="left" w:pos="708"/>
        </w:tabs>
        <w:suppressAutoHyphens/>
        <w:jc w:val="center"/>
        <w:rPr>
          <w:rFonts w:ascii="Open Sans" w:hAnsi="Open Sans" w:cs="Open Sans"/>
          <w:iCs/>
          <w:sz w:val="20"/>
          <w:szCs w:val="20"/>
          <w:lang w:eastAsia="zh-CN"/>
        </w:rPr>
      </w:pPr>
      <w:r>
        <w:rPr>
          <w:rFonts w:ascii="Open Sans" w:hAnsi="Open Sans" w:cs="Open Sans"/>
          <w:iCs/>
          <w:sz w:val="20"/>
          <w:szCs w:val="20"/>
          <w:lang w:eastAsia="zh-CN"/>
        </w:rPr>
        <w:lastRenderedPageBreak/>
        <w:t>WYKAZ ZREALIZOWANYCH</w:t>
      </w:r>
      <w:r>
        <w:rPr>
          <w:rFonts w:ascii="Open Sans" w:hAnsi="Open Sans" w:cs="Open Sans"/>
          <w:sz w:val="20"/>
          <w:szCs w:val="20"/>
          <w:lang w:eastAsia="zh-CN"/>
        </w:rPr>
        <w:t xml:space="preserve">, </w:t>
      </w:r>
      <w:r>
        <w:rPr>
          <w:rFonts w:ascii="Open Sans" w:hAnsi="Open Sans" w:cs="Open Sans"/>
          <w:sz w:val="20"/>
          <w:szCs w:val="20"/>
          <w:lang w:eastAsia="zh-CN"/>
        </w:rPr>
        <w:br/>
        <w:t xml:space="preserve">A W PRZYPADKU ŚWIADCZEŃ POWTARZAJĄCYCH SIĘ LUB CIĄGŁYCH </w:t>
      </w:r>
      <w:r>
        <w:rPr>
          <w:rFonts w:ascii="Open Sans" w:hAnsi="Open Sans" w:cs="Open Sans"/>
          <w:sz w:val="20"/>
          <w:szCs w:val="20"/>
          <w:lang w:eastAsia="zh-CN"/>
        </w:rPr>
        <w:br/>
        <w:t xml:space="preserve">RÓWNIEŻ REALIZOWANYCH USŁUG </w:t>
      </w:r>
    </w:p>
    <w:p w14:paraId="2EF870D2" w14:textId="77777777" w:rsidR="00692073" w:rsidRDefault="00692073" w:rsidP="00692073">
      <w:pPr>
        <w:tabs>
          <w:tab w:val="left" w:pos="708"/>
        </w:tabs>
        <w:suppressAutoHyphens/>
        <w:jc w:val="center"/>
        <w:rPr>
          <w:rFonts w:ascii="Open Sans" w:hAnsi="Open Sans" w:cs="Open Sans"/>
          <w:iCs/>
          <w:sz w:val="20"/>
          <w:szCs w:val="20"/>
          <w:lang w:eastAsia="zh-CN"/>
        </w:rPr>
      </w:pPr>
    </w:p>
    <w:p w14:paraId="0C0CF445" w14:textId="77777777" w:rsidR="00692073" w:rsidRDefault="00692073" w:rsidP="00692073">
      <w:pPr>
        <w:tabs>
          <w:tab w:val="left" w:pos="708"/>
        </w:tabs>
        <w:suppressAutoHyphens/>
        <w:jc w:val="center"/>
        <w:rPr>
          <w:rFonts w:ascii="Open Sans" w:hAnsi="Open Sans" w:cs="Open Sans"/>
          <w:iCs/>
          <w:sz w:val="20"/>
          <w:szCs w:val="20"/>
          <w:lang w:eastAsia="zh-CN"/>
        </w:rPr>
      </w:pPr>
    </w:p>
    <w:p w14:paraId="6803B595" w14:textId="77777777" w:rsidR="00692073" w:rsidRDefault="00692073" w:rsidP="00692073">
      <w:pPr>
        <w:widowControl w:val="0"/>
        <w:tabs>
          <w:tab w:val="left" w:pos="708"/>
        </w:tabs>
        <w:suppressAutoHyphens/>
        <w:rPr>
          <w:rFonts w:ascii="Open Sans" w:hAnsi="Open Sans" w:cs="Open Sans"/>
          <w:i/>
          <w:iCs/>
          <w:sz w:val="20"/>
          <w:szCs w:val="20"/>
          <w:lang w:eastAsia="zh-CN"/>
        </w:rPr>
      </w:pPr>
    </w:p>
    <w:tbl>
      <w:tblPr>
        <w:tblW w:w="10672" w:type="dxa"/>
        <w:tblInd w:w="-714" w:type="dxa"/>
        <w:tblLayout w:type="fixed"/>
        <w:tblCellMar>
          <w:left w:w="10" w:type="dxa"/>
          <w:right w:w="10" w:type="dxa"/>
        </w:tblCellMar>
        <w:tblLook w:val="04A0" w:firstRow="1" w:lastRow="0" w:firstColumn="1" w:lastColumn="0" w:noHBand="0" w:noVBand="1"/>
      </w:tblPr>
      <w:tblGrid>
        <w:gridCol w:w="2432"/>
        <w:gridCol w:w="1892"/>
        <w:gridCol w:w="1486"/>
        <w:gridCol w:w="2431"/>
        <w:gridCol w:w="2431"/>
      </w:tblGrid>
      <w:tr w:rsidR="00006C26" w14:paraId="3BE4237B" w14:textId="105DA1E4" w:rsidTr="00006C26">
        <w:trPr>
          <w:trHeight w:val="1475"/>
        </w:trPr>
        <w:tc>
          <w:tcPr>
            <w:tcW w:w="2432" w:type="dxa"/>
            <w:tcBorders>
              <w:top w:val="single" w:sz="4" w:space="0" w:color="00000A"/>
              <w:left w:val="single" w:sz="4" w:space="0" w:color="00000A"/>
              <w:bottom w:val="single" w:sz="4" w:space="0" w:color="00000A"/>
              <w:right w:val="nil"/>
            </w:tcBorders>
            <w:vAlign w:val="center"/>
          </w:tcPr>
          <w:p w14:paraId="715A1002" w14:textId="77777777" w:rsidR="00006C26" w:rsidRDefault="00006C26" w:rsidP="00006C26">
            <w:pPr>
              <w:snapToGrid w:val="0"/>
              <w:spacing w:line="256" w:lineRule="auto"/>
              <w:jc w:val="center"/>
              <w:rPr>
                <w:rFonts w:ascii="Open Sans" w:hAnsi="Open Sans" w:cs="Open Sans"/>
                <w:sz w:val="18"/>
                <w:szCs w:val="18"/>
                <w:lang w:eastAsia="zh-CN"/>
              </w:rPr>
            </w:pPr>
          </w:p>
          <w:p w14:paraId="272518BC" w14:textId="77777777" w:rsidR="00006C26" w:rsidRDefault="00006C26" w:rsidP="00006C26">
            <w:pPr>
              <w:spacing w:line="256" w:lineRule="auto"/>
              <w:jc w:val="center"/>
              <w:rPr>
                <w:rFonts w:ascii="Open Sans" w:hAnsi="Open Sans" w:cs="Open Sans"/>
                <w:sz w:val="18"/>
                <w:szCs w:val="18"/>
                <w:lang w:eastAsia="zh-CN"/>
              </w:rPr>
            </w:pPr>
            <w:r>
              <w:rPr>
                <w:rFonts w:ascii="Open Sans" w:hAnsi="Open Sans" w:cs="Open Sans"/>
                <w:sz w:val="18"/>
                <w:szCs w:val="18"/>
                <w:lang w:eastAsia="zh-CN"/>
              </w:rPr>
              <w:t xml:space="preserve">Rodzaj </w:t>
            </w:r>
          </w:p>
          <w:p w14:paraId="2320C6B8" w14:textId="77777777" w:rsidR="00006C26" w:rsidRDefault="00006C26" w:rsidP="00006C26">
            <w:pPr>
              <w:spacing w:line="256" w:lineRule="auto"/>
              <w:jc w:val="center"/>
              <w:rPr>
                <w:rFonts w:ascii="Open Sans" w:hAnsi="Open Sans" w:cs="Open Sans"/>
                <w:sz w:val="18"/>
                <w:szCs w:val="18"/>
                <w:lang w:eastAsia="zh-CN"/>
              </w:rPr>
            </w:pPr>
            <w:r>
              <w:rPr>
                <w:rFonts w:ascii="Open Sans" w:hAnsi="Open Sans" w:cs="Open Sans"/>
                <w:sz w:val="18"/>
                <w:szCs w:val="18"/>
                <w:lang w:eastAsia="zh-CN"/>
              </w:rPr>
              <w:t xml:space="preserve">wykonanej / </w:t>
            </w:r>
          </w:p>
          <w:p w14:paraId="5532AF73" w14:textId="6D9FB647" w:rsidR="00006C26" w:rsidRDefault="00006C26" w:rsidP="00006C26">
            <w:pPr>
              <w:spacing w:line="256" w:lineRule="auto"/>
              <w:jc w:val="center"/>
              <w:rPr>
                <w:rFonts w:ascii="Open Sans" w:hAnsi="Open Sans" w:cs="Open Sans"/>
                <w:sz w:val="18"/>
                <w:szCs w:val="18"/>
                <w:lang w:eastAsia="zh-CN"/>
              </w:rPr>
            </w:pPr>
            <w:r>
              <w:rPr>
                <w:rFonts w:ascii="Open Sans" w:hAnsi="Open Sans" w:cs="Open Sans"/>
                <w:sz w:val="18"/>
                <w:szCs w:val="18"/>
                <w:lang w:eastAsia="zh-CN"/>
              </w:rPr>
              <w:t>wykonywanej</w:t>
            </w:r>
          </w:p>
          <w:p w14:paraId="4E3F9AC9" w14:textId="3B743D50" w:rsidR="00006C26" w:rsidRDefault="00006C26" w:rsidP="00006C26">
            <w:pPr>
              <w:suppressAutoHyphens/>
              <w:spacing w:line="256" w:lineRule="auto"/>
              <w:rPr>
                <w:rFonts w:ascii="Open Sans" w:hAnsi="Open Sans" w:cs="Open Sans"/>
                <w:i/>
                <w:sz w:val="16"/>
                <w:szCs w:val="16"/>
                <w:lang w:eastAsia="zh-CN"/>
              </w:rPr>
            </w:pPr>
            <w:r>
              <w:rPr>
                <w:rFonts w:ascii="Open Sans" w:hAnsi="Open Sans" w:cs="Open Sans"/>
                <w:sz w:val="18"/>
                <w:szCs w:val="18"/>
                <w:lang w:eastAsia="zh-CN"/>
              </w:rPr>
              <w:t xml:space="preserve">          usługi </w:t>
            </w:r>
            <w:r>
              <w:rPr>
                <w:rFonts w:ascii="Open Sans" w:hAnsi="Open Sans" w:cs="Open Sans"/>
                <w:i/>
                <w:sz w:val="16"/>
                <w:szCs w:val="16"/>
                <w:lang w:eastAsia="zh-CN"/>
              </w:rPr>
              <w:t xml:space="preserve">(należy szczegółowo </w:t>
            </w:r>
          </w:p>
          <w:p w14:paraId="7921E28A" w14:textId="77777777" w:rsidR="00006C26" w:rsidRDefault="00006C26" w:rsidP="00006C26">
            <w:pPr>
              <w:spacing w:line="256" w:lineRule="auto"/>
              <w:jc w:val="center"/>
              <w:rPr>
                <w:rFonts w:ascii="Open Sans" w:hAnsi="Open Sans" w:cs="Open Sans"/>
                <w:sz w:val="22"/>
                <w:szCs w:val="20"/>
                <w:lang w:eastAsia="zh-CN"/>
              </w:rPr>
            </w:pPr>
            <w:r>
              <w:rPr>
                <w:rFonts w:ascii="Open Sans" w:hAnsi="Open Sans" w:cs="Open Sans"/>
                <w:i/>
                <w:sz w:val="16"/>
                <w:szCs w:val="16"/>
                <w:lang w:eastAsia="zh-CN"/>
              </w:rPr>
              <w:t xml:space="preserve">rozpisać posiadane </w:t>
            </w:r>
            <w:r>
              <w:rPr>
                <w:rFonts w:ascii="Open Sans" w:hAnsi="Open Sans" w:cs="Open Sans"/>
                <w:i/>
                <w:sz w:val="16"/>
                <w:szCs w:val="16"/>
                <w:lang w:eastAsia="zh-CN"/>
              </w:rPr>
              <w:br/>
              <w:t>i spełniające warunek Zamawiającego doświadczenie)</w:t>
            </w:r>
          </w:p>
          <w:p w14:paraId="23FCB9F3" w14:textId="77777777" w:rsidR="00006C26" w:rsidRDefault="00006C26" w:rsidP="00006C26">
            <w:pPr>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14:paraId="317675D2" w14:textId="77777777" w:rsidR="00006C26" w:rsidRDefault="00006C26" w:rsidP="00006C26">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Wartość </w:t>
            </w:r>
          </w:p>
          <w:p w14:paraId="2892CB43" w14:textId="77777777" w:rsidR="00006C26" w:rsidRDefault="00006C26" w:rsidP="00006C26">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wykonanej </w:t>
            </w:r>
            <w:r>
              <w:rPr>
                <w:rFonts w:ascii="Open Sans" w:hAnsi="Open Sans" w:cs="Open Sans"/>
                <w:iCs/>
                <w:sz w:val="18"/>
                <w:szCs w:val="18"/>
                <w:lang w:eastAsia="zh-CN"/>
              </w:rPr>
              <w:br/>
              <w:t xml:space="preserve">/ wykonywanej </w:t>
            </w:r>
          </w:p>
          <w:p w14:paraId="228C983E" w14:textId="5AC83A71" w:rsidR="00006C26" w:rsidRDefault="00006C26" w:rsidP="00006C26">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usługi </w:t>
            </w:r>
          </w:p>
          <w:p w14:paraId="06B94045" w14:textId="1B559ECA" w:rsidR="00006C26" w:rsidRDefault="00006C26" w:rsidP="00006C26">
            <w:pPr>
              <w:keepNext/>
              <w:tabs>
                <w:tab w:val="num" w:pos="0"/>
              </w:tabs>
              <w:suppressAutoHyphens/>
              <w:spacing w:line="256" w:lineRule="auto"/>
              <w:ind w:left="576" w:hanging="576"/>
              <w:jc w:val="center"/>
              <w:outlineLvl w:val="1"/>
              <w:rPr>
                <w:rFonts w:ascii="Open Sans" w:hAnsi="Open Sans" w:cs="Open Sans"/>
                <w:szCs w:val="20"/>
                <w:lang w:eastAsia="zh-CN"/>
              </w:rPr>
            </w:pPr>
            <w:r>
              <w:rPr>
                <w:rFonts w:ascii="Open Sans"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14:paraId="0BE33DF5" w14:textId="77777777" w:rsidR="00006C26" w:rsidRDefault="00006C26" w:rsidP="00006C26">
            <w:pPr>
              <w:tabs>
                <w:tab w:val="left" w:pos="708"/>
              </w:tabs>
              <w:snapToGrid w:val="0"/>
              <w:spacing w:line="256" w:lineRule="auto"/>
              <w:jc w:val="center"/>
              <w:rPr>
                <w:rFonts w:ascii="Open Sans" w:hAnsi="Open Sans" w:cs="Open Sans"/>
                <w:i/>
                <w:iCs/>
                <w:sz w:val="18"/>
                <w:szCs w:val="18"/>
                <w:lang w:eastAsia="en-US"/>
              </w:rPr>
            </w:pPr>
          </w:p>
          <w:p w14:paraId="27CC9DE5" w14:textId="77777777" w:rsidR="00006C26" w:rsidRDefault="00006C26" w:rsidP="00006C26">
            <w:pPr>
              <w:tabs>
                <w:tab w:val="left" w:pos="708"/>
              </w:tabs>
              <w:spacing w:line="256" w:lineRule="auto"/>
              <w:jc w:val="center"/>
              <w:rPr>
                <w:rFonts w:ascii="Open Sans" w:hAnsi="Open Sans" w:cs="Open Sans"/>
                <w:iCs/>
                <w:sz w:val="18"/>
                <w:szCs w:val="18"/>
                <w:lang w:eastAsia="en-US"/>
              </w:rPr>
            </w:pPr>
            <w:r>
              <w:rPr>
                <w:rFonts w:ascii="Open Sans" w:hAnsi="Open Sans" w:cs="Open Sans"/>
                <w:iCs/>
                <w:sz w:val="18"/>
                <w:szCs w:val="18"/>
                <w:lang w:eastAsia="en-US"/>
              </w:rPr>
              <w:t xml:space="preserve">Data i miejsce </w:t>
            </w:r>
            <w:r>
              <w:rPr>
                <w:rFonts w:ascii="Open Sans" w:hAnsi="Open Sans" w:cs="Open Sans"/>
                <w:iCs/>
                <w:sz w:val="18"/>
                <w:szCs w:val="18"/>
                <w:lang w:eastAsia="en-US"/>
              </w:rPr>
              <w:br/>
              <w:t xml:space="preserve">wykonania </w:t>
            </w:r>
          </w:p>
          <w:p w14:paraId="6FD23560" w14:textId="15FF5907" w:rsidR="00006C26" w:rsidRDefault="00006C26" w:rsidP="00006C26">
            <w:pPr>
              <w:tabs>
                <w:tab w:val="left" w:pos="708"/>
              </w:tabs>
              <w:spacing w:line="256" w:lineRule="auto"/>
              <w:jc w:val="center"/>
              <w:rPr>
                <w:rFonts w:ascii="Open Sans" w:hAnsi="Open Sans" w:cs="Open Sans"/>
                <w:szCs w:val="20"/>
                <w:lang w:eastAsia="zh-CN"/>
              </w:rPr>
            </w:pPr>
            <w:r>
              <w:rPr>
                <w:rFonts w:ascii="Open Sans" w:hAnsi="Open Sans" w:cs="Open Sans"/>
                <w:iCs/>
                <w:sz w:val="18"/>
                <w:szCs w:val="18"/>
                <w:lang w:eastAsia="en-US"/>
              </w:rPr>
              <w:t xml:space="preserve">/ wykonywania usługi </w:t>
            </w:r>
          </w:p>
        </w:tc>
        <w:tc>
          <w:tcPr>
            <w:tcW w:w="2431" w:type="dxa"/>
            <w:tcBorders>
              <w:top w:val="single" w:sz="4" w:space="0" w:color="00000A"/>
              <w:left w:val="single" w:sz="4" w:space="0" w:color="00000A"/>
              <w:bottom w:val="single" w:sz="4" w:space="0" w:color="00000A"/>
              <w:right w:val="single" w:sz="4" w:space="0" w:color="00000A"/>
            </w:tcBorders>
            <w:vAlign w:val="center"/>
            <w:hideMark/>
          </w:tcPr>
          <w:p w14:paraId="6E56A63F" w14:textId="77777777" w:rsidR="00006C26" w:rsidRDefault="00006C26" w:rsidP="00006C26">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Podmiot, </w:t>
            </w:r>
            <w:r>
              <w:rPr>
                <w:rFonts w:ascii="Open Sans" w:hAnsi="Open Sans" w:cs="Open Sans"/>
                <w:iCs/>
                <w:sz w:val="18"/>
                <w:szCs w:val="18"/>
                <w:lang w:eastAsia="zh-CN"/>
              </w:rPr>
              <w:br/>
              <w:t>na rzecz którego</w:t>
            </w:r>
          </w:p>
          <w:p w14:paraId="0D34C131" w14:textId="14407376" w:rsidR="00006C26" w:rsidRDefault="00006C26" w:rsidP="00006C26">
            <w:pPr>
              <w:tabs>
                <w:tab w:val="left" w:pos="708"/>
              </w:tabs>
              <w:suppressAutoHyphens/>
              <w:spacing w:line="256" w:lineRule="auto"/>
              <w:jc w:val="center"/>
              <w:rPr>
                <w:rFonts w:ascii="Open Sans" w:hAnsi="Open Sans" w:cs="Open Sans"/>
                <w:sz w:val="20"/>
                <w:szCs w:val="20"/>
                <w:lang w:eastAsia="zh-CN"/>
              </w:rPr>
            </w:pPr>
            <w:r>
              <w:rPr>
                <w:rFonts w:ascii="Open Sans" w:hAnsi="Open Sans" w:cs="Open Sans"/>
                <w:iCs/>
                <w:sz w:val="18"/>
                <w:szCs w:val="18"/>
                <w:lang w:eastAsia="zh-CN"/>
              </w:rPr>
              <w:t xml:space="preserve">Usługa  została wykonana </w:t>
            </w:r>
            <w:r>
              <w:rPr>
                <w:rFonts w:ascii="Open Sans" w:hAnsi="Open Sans" w:cs="Open Sans"/>
                <w:iCs/>
                <w:sz w:val="18"/>
                <w:szCs w:val="18"/>
                <w:lang w:eastAsia="zh-CN"/>
              </w:rPr>
              <w:br/>
              <w:t xml:space="preserve">/ jest wykonywana wraz z adresem. </w:t>
            </w:r>
          </w:p>
        </w:tc>
        <w:tc>
          <w:tcPr>
            <w:tcW w:w="2431" w:type="dxa"/>
            <w:tcBorders>
              <w:top w:val="single" w:sz="4" w:space="0" w:color="00000A"/>
              <w:left w:val="single" w:sz="4" w:space="0" w:color="00000A"/>
              <w:bottom w:val="single" w:sz="4" w:space="0" w:color="00000A"/>
              <w:right w:val="single" w:sz="4" w:space="0" w:color="00000A"/>
            </w:tcBorders>
            <w:vAlign w:val="center"/>
          </w:tcPr>
          <w:p w14:paraId="73186EDB" w14:textId="753CE57A" w:rsidR="00006C26" w:rsidRDefault="00006C26" w:rsidP="00006C26">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Okres realizacji zamówienia </w:t>
            </w:r>
            <w:r>
              <w:rPr>
                <w:rFonts w:ascii="Open Sans" w:hAnsi="Open Sans" w:cs="Open Sans"/>
                <w:iCs/>
                <w:sz w:val="18"/>
                <w:szCs w:val="18"/>
                <w:lang w:eastAsia="zh-CN"/>
              </w:rPr>
              <w:t xml:space="preserve"> </w:t>
            </w:r>
          </w:p>
        </w:tc>
      </w:tr>
      <w:tr w:rsidR="00006C26" w14:paraId="6FD9DE20" w14:textId="0B61CF42" w:rsidTr="00006C26">
        <w:trPr>
          <w:trHeight w:val="912"/>
        </w:trPr>
        <w:tc>
          <w:tcPr>
            <w:tcW w:w="2432" w:type="dxa"/>
            <w:tcBorders>
              <w:top w:val="single" w:sz="4" w:space="0" w:color="00000A"/>
              <w:left w:val="single" w:sz="4" w:space="0" w:color="00000A"/>
              <w:bottom w:val="single" w:sz="4" w:space="0" w:color="00000A"/>
              <w:right w:val="nil"/>
            </w:tcBorders>
          </w:tcPr>
          <w:p w14:paraId="3A3205BE"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2C131E9E" w14:textId="77777777" w:rsidR="00006C26" w:rsidRDefault="00006C26" w:rsidP="00006C26">
            <w:pPr>
              <w:tabs>
                <w:tab w:val="left" w:pos="708"/>
              </w:tabs>
              <w:suppressAutoHyphens/>
              <w:spacing w:line="256" w:lineRule="auto"/>
              <w:rPr>
                <w:rFonts w:ascii="Open Sans" w:hAnsi="Open Sans" w:cs="Open Sans"/>
                <w:sz w:val="18"/>
                <w:szCs w:val="18"/>
                <w:lang w:eastAsia="zh-CN"/>
              </w:rPr>
            </w:pPr>
          </w:p>
          <w:p w14:paraId="748A7002"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7DF7EA0B"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2ADAA8CD" w14:textId="77777777" w:rsidR="00006C26" w:rsidRDefault="00006C26" w:rsidP="00006C26">
            <w:pPr>
              <w:tabs>
                <w:tab w:val="left" w:pos="708"/>
              </w:tabs>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14:paraId="218A7D3E"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p w14:paraId="58F372E9" w14:textId="77777777" w:rsidR="00006C26" w:rsidRDefault="00006C26" w:rsidP="00006C26">
            <w:pPr>
              <w:tabs>
                <w:tab w:val="left" w:pos="708"/>
              </w:tabs>
              <w:suppressAutoHyphens/>
              <w:spacing w:line="256" w:lineRule="auto"/>
              <w:jc w:val="center"/>
              <w:rPr>
                <w:rFonts w:ascii="Open Sans" w:hAnsi="Open Sans" w:cs="Open Sans"/>
                <w:sz w:val="20"/>
                <w:szCs w:val="20"/>
                <w:lang w:eastAsia="zh-CN"/>
              </w:rPr>
            </w:pPr>
          </w:p>
          <w:p w14:paraId="0E8C481D"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36B7307D" w14:textId="77777777" w:rsidR="00006C26" w:rsidRDefault="00006C26" w:rsidP="00006C26">
            <w:pPr>
              <w:tabs>
                <w:tab w:val="left" w:pos="708"/>
              </w:tabs>
              <w:suppressAutoHyphens/>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2CCC0ED7"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2B62295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4258C8A7"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r w:rsidR="00006C26" w14:paraId="725009B6" w14:textId="631698EA" w:rsidTr="00006C26">
        <w:trPr>
          <w:trHeight w:val="912"/>
        </w:trPr>
        <w:tc>
          <w:tcPr>
            <w:tcW w:w="2432" w:type="dxa"/>
            <w:tcBorders>
              <w:top w:val="single" w:sz="4" w:space="0" w:color="00000A"/>
              <w:left w:val="single" w:sz="4" w:space="0" w:color="00000A"/>
              <w:bottom w:val="single" w:sz="4" w:space="0" w:color="00000A"/>
              <w:right w:val="nil"/>
            </w:tcBorders>
          </w:tcPr>
          <w:p w14:paraId="142B6FCF"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616D072D"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2EB94548"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14A39F45"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6421D1D0"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07AF7CD"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088121C8"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CF9B2D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74F53893"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r w:rsidR="00006C26" w14:paraId="66271434" w14:textId="7E884AFF" w:rsidTr="00006C26">
        <w:trPr>
          <w:trHeight w:val="987"/>
        </w:trPr>
        <w:tc>
          <w:tcPr>
            <w:tcW w:w="2432" w:type="dxa"/>
            <w:tcBorders>
              <w:top w:val="single" w:sz="4" w:space="0" w:color="00000A"/>
              <w:left w:val="single" w:sz="4" w:space="0" w:color="00000A"/>
              <w:bottom w:val="single" w:sz="4" w:space="0" w:color="00000A"/>
              <w:right w:val="nil"/>
            </w:tcBorders>
          </w:tcPr>
          <w:p w14:paraId="03917478"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7E2DE20D"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41461159"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38144A4A"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7D72D33E"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391EF3F9"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73827A6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6F9FF280"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4DB2128B"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bl>
    <w:p w14:paraId="043F0AE7" w14:textId="77777777" w:rsidR="00692073" w:rsidRDefault="00692073" w:rsidP="00692073">
      <w:pPr>
        <w:widowControl w:val="0"/>
        <w:tabs>
          <w:tab w:val="left" w:pos="708"/>
        </w:tabs>
        <w:suppressAutoHyphens/>
        <w:jc w:val="both"/>
        <w:rPr>
          <w:rFonts w:ascii="Open Sans" w:hAnsi="Open Sans" w:cs="Open Sans"/>
          <w:b/>
          <w:color w:val="FF0000"/>
          <w:sz w:val="20"/>
          <w:szCs w:val="20"/>
          <w:u w:val="single"/>
          <w:lang w:eastAsia="zh-CN"/>
        </w:rPr>
      </w:pPr>
    </w:p>
    <w:p w14:paraId="0191E4A3" w14:textId="77777777" w:rsidR="00692073" w:rsidRDefault="00692073" w:rsidP="00692073">
      <w:pPr>
        <w:widowControl w:val="0"/>
        <w:tabs>
          <w:tab w:val="left" w:pos="708"/>
        </w:tabs>
        <w:suppressAutoHyphens/>
        <w:rPr>
          <w:rFonts w:ascii="Open Sans" w:hAnsi="Open Sans" w:cs="Open Sans"/>
          <w:b/>
          <w:color w:val="FF0000"/>
          <w:sz w:val="20"/>
          <w:szCs w:val="20"/>
          <w:u w:val="single"/>
          <w:lang w:eastAsia="zh-CN"/>
        </w:rPr>
      </w:pPr>
    </w:p>
    <w:p w14:paraId="54FCF4D7"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lastRenderedPageBreak/>
        <w:t>Uwaga!</w:t>
      </w:r>
    </w:p>
    <w:p w14:paraId="0749BBB8" w14:textId="01055A0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Rodzaj usługi  wykazany w tabeli powinien być opisany precyzyjnie i jednoznacznie odpowiadać warunkom postawionym przez Zamawiającego w SWZ dla danego zadania</w:t>
      </w:r>
    </w:p>
    <w:p w14:paraId="32B33818"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p>
    <w:p w14:paraId="207BB7AE"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UWAGA !!</w:t>
      </w:r>
    </w:p>
    <w:p w14:paraId="45424236"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 xml:space="preserve">Niniejszy wykaz należy opatrzyć kwalifikowanym podpisem elektronicznym </w:t>
      </w:r>
    </w:p>
    <w:p w14:paraId="19F2EDB5" w14:textId="77777777" w:rsidR="00692073" w:rsidRDefault="00692073" w:rsidP="00692073">
      <w:pPr>
        <w:tabs>
          <w:tab w:val="left" w:pos="708"/>
        </w:tabs>
        <w:suppressAutoHyphens/>
        <w:jc w:val="both"/>
        <w:rPr>
          <w:rFonts w:ascii="Open Sans" w:eastAsia="Segoe UI" w:hAnsi="Open Sans" w:cs="Open Sans"/>
          <w:b/>
          <w:i/>
          <w:iCs/>
          <w:sz w:val="20"/>
          <w:szCs w:val="20"/>
          <w:lang w:eastAsia="zh-CN"/>
        </w:rPr>
      </w:pPr>
      <w:r>
        <w:rPr>
          <w:rFonts w:ascii="Open Sans" w:hAnsi="Open Sans" w:cs="Open Sans"/>
          <w:b/>
          <w:i/>
          <w:iCs/>
          <w:color w:val="FF0000"/>
          <w:sz w:val="20"/>
          <w:szCs w:val="20"/>
          <w:lang w:eastAsia="zh-CN"/>
        </w:rPr>
        <w:t>właściwej, umocowanej osoby / właściwych, umocowanych osób, podpisem zaufanym lub podpisem osobistym</w:t>
      </w:r>
    </w:p>
    <w:p w14:paraId="1795F54C" w14:textId="77777777" w:rsidR="00692073" w:rsidRDefault="00692073" w:rsidP="00692073">
      <w:pPr>
        <w:tabs>
          <w:tab w:val="left" w:pos="708"/>
        </w:tabs>
        <w:suppressAutoHyphens/>
        <w:jc w:val="both"/>
        <w:rPr>
          <w:rFonts w:ascii="Open Sans" w:eastAsia="Segoe UI" w:hAnsi="Open Sans" w:cs="Open Sans"/>
          <w:bCs/>
          <w:sz w:val="20"/>
          <w:szCs w:val="20"/>
          <w:lang w:eastAsia="zh-CN"/>
        </w:rPr>
      </w:pPr>
    </w:p>
    <w:p w14:paraId="6EF03574" w14:textId="77777777" w:rsidR="00692073" w:rsidRDefault="00692073" w:rsidP="00692073">
      <w:pPr>
        <w:tabs>
          <w:tab w:val="left" w:pos="708"/>
        </w:tabs>
        <w:suppressAutoHyphens/>
        <w:rPr>
          <w:rFonts w:ascii="Open Sans" w:hAnsi="Open Sans" w:cs="Open Sans"/>
          <w:b/>
          <w:sz w:val="20"/>
          <w:szCs w:val="20"/>
          <w:lang w:eastAsia="zh-CN"/>
        </w:rPr>
      </w:pPr>
      <w:r>
        <w:rPr>
          <w:rFonts w:ascii="Open Sans" w:eastAsia="Segoe UI" w:hAnsi="Open Sans" w:cs="Open Sans"/>
          <w:b/>
          <w:i/>
          <w:sz w:val="20"/>
          <w:szCs w:val="20"/>
          <w:lang w:eastAsia="zh-CN"/>
        </w:rPr>
        <w:t xml:space="preserve">   </w:t>
      </w:r>
    </w:p>
    <w:sectPr w:rsidR="00692073"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459" w14:textId="77777777" w:rsidR="006C214C" w:rsidRDefault="006C214C" w:rsidP="00377D59">
      <w:r>
        <w:separator/>
      </w:r>
    </w:p>
  </w:endnote>
  <w:endnote w:type="continuationSeparator" w:id="0">
    <w:p w14:paraId="52BA4411" w14:textId="77777777" w:rsidR="006C214C" w:rsidRDefault="006C214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9104" w14:textId="77777777" w:rsidR="006C214C" w:rsidRDefault="006C214C" w:rsidP="00377D59">
      <w:r>
        <w:separator/>
      </w:r>
    </w:p>
  </w:footnote>
  <w:footnote w:type="continuationSeparator" w:id="0">
    <w:p w14:paraId="3F828C9B" w14:textId="77777777" w:rsidR="006C214C" w:rsidRDefault="006C214C"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6"/>
  </w:num>
  <w:num w:numId="2">
    <w:abstractNumId w:val="34"/>
  </w:num>
  <w:num w:numId="3">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44"/>
  </w:num>
  <w:num w:numId="6">
    <w:abstractNumId w:val="38"/>
  </w:num>
  <w:num w:numId="7">
    <w:abstractNumId w:val="37"/>
  </w:num>
  <w:num w:numId="8">
    <w:abstractNumId w:val="36"/>
  </w:num>
  <w:num w:numId="9">
    <w:abstractNumId w:val="40"/>
  </w:num>
  <w:num w:numId="10">
    <w:abstractNumId w:val="53"/>
  </w:num>
  <w:num w:numId="11">
    <w:abstractNumId w:val="62"/>
  </w:num>
  <w:num w:numId="12">
    <w:abstractNumId w:val="56"/>
  </w:num>
  <w:num w:numId="13">
    <w:abstractNumId w:val="63"/>
  </w:num>
  <w:num w:numId="14">
    <w:abstractNumId w:val="67"/>
  </w:num>
  <w:num w:numId="15">
    <w:abstractNumId w:val="70"/>
  </w:num>
  <w:num w:numId="16">
    <w:abstractNumId w:val="81"/>
  </w:num>
  <w:num w:numId="17">
    <w:abstractNumId w:val="79"/>
  </w:num>
  <w:num w:numId="18">
    <w:abstractNumId w:val="86"/>
  </w:num>
  <w:num w:numId="19">
    <w:abstractNumId w:val="50"/>
  </w:num>
  <w:num w:numId="20">
    <w:abstractNumId w:val="0"/>
  </w:num>
  <w:num w:numId="21">
    <w:abstractNumId w:val="1"/>
  </w:num>
  <w:num w:numId="22">
    <w:abstractNumId w:val="2"/>
  </w:num>
  <w:num w:numId="23">
    <w:abstractNumId w:val="4"/>
  </w:num>
  <w:num w:numId="24">
    <w:abstractNumId w:val="73"/>
  </w:num>
  <w:num w:numId="25">
    <w:abstractNumId w:val="6"/>
  </w:num>
  <w:num w:numId="26">
    <w:abstractNumId w:val="7"/>
  </w:num>
  <w:num w:numId="27">
    <w:abstractNumId w:val="8"/>
  </w:num>
  <w:num w:numId="28">
    <w:abstractNumId w:val="9"/>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80"/>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33"/>
  </w:num>
  <w:num w:numId="68">
    <w:abstractNumId w:val="32"/>
  </w:num>
  <w:num w:numId="69">
    <w:abstractNumId w:val="84"/>
  </w:num>
  <w:num w:numId="70">
    <w:abstractNumId w:val="78"/>
  </w:num>
  <w:num w:numId="71">
    <w:abstractNumId w:val="72"/>
  </w:num>
  <w:num w:numId="72">
    <w:abstractNumId w:val="39"/>
  </w:num>
  <w:num w:numId="73">
    <w:abstractNumId w:val="77"/>
  </w:num>
  <w:num w:numId="74">
    <w:abstractNumId w:val="87"/>
  </w:num>
  <w:num w:numId="75">
    <w:abstractNumId w:val="60"/>
  </w:num>
  <w:num w:numId="76">
    <w:abstractNumId w:val="71"/>
  </w:num>
  <w:num w:numId="77">
    <w:abstractNumId w:val="69"/>
  </w:num>
  <w:num w:numId="78">
    <w:abstractNumId w:val="66"/>
  </w:num>
  <w:num w:numId="79">
    <w:abstractNumId w:val="48"/>
  </w:num>
  <w:num w:numId="80">
    <w:abstractNumId w:val="42"/>
  </w:num>
  <w:num w:numId="81">
    <w:abstractNumId w:val="49"/>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47"/>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6C26"/>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27DF3"/>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49E"/>
    <w:rsid w:val="00485AD8"/>
    <w:rsid w:val="00491AEA"/>
    <w:rsid w:val="00495504"/>
    <w:rsid w:val="00497D20"/>
    <w:rsid w:val="004A5C65"/>
    <w:rsid w:val="004C7C13"/>
    <w:rsid w:val="004E220D"/>
    <w:rsid w:val="004F6C69"/>
    <w:rsid w:val="00524E37"/>
    <w:rsid w:val="00531A87"/>
    <w:rsid w:val="00535F95"/>
    <w:rsid w:val="005425D1"/>
    <w:rsid w:val="0054520B"/>
    <w:rsid w:val="00546C90"/>
    <w:rsid w:val="005477D3"/>
    <w:rsid w:val="0056743D"/>
    <w:rsid w:val="00582EB4"/>
    <w:rsid w:val="005979A5"/>
    <w:rsid w:val="005B3CAA"/>
    <w:rsid w:val="005C0723"/>
    <w:rsid w:val="005C38AE"/>
    <w:rsid w:val="005C6723"/>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2073"/>
    <w:rsid w:val="00695505"/>
    <w:rsid w:val="006B1170"/>
    <w:rsid w:val="006C214C"/>
    <w:rsid w:val="006E222D"/>
    <w:rsid w:val="006E2BB4"/>
    <w:rsid w:val="00701F5D"/>
    <w:rsid w:val="00707F50"/>
    <w:rsid w:val="0071010D"/>
    <w:rsid w:val="007171AB"/>
    <w:rsid w:val="00721766"/>
    <w:rsid w:val="00721D2B"/>
    <w:rsid w:val="00735610"/>
    <w:rsid w:val="00741EB3"/>
    <w:rsid w:val="00745B0E"/>
    <w:rsid w:val="00750319"/>
    <w:rsid w:val="007540F6"/>
    <w:rsid w:val="00754BE1"/>
    <w:rsid w:val="00764BC7"/>
    <w:rsid w:val="007701E8"/>
    <w:rsid w:val="00791486"/>
    <w:rsid w:val="00791698"/>
    <w:rsid w:val="00791CB1"/>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D6038"/>
    <w:rsid w:val="00BD61BD"/>
    <w:rsid w:val="00BE1A4F"/>
    <w:rsid w:val="00BE1AAE"/>
    <w:rsid w:val="00BF039E"/>
    <w:rsid w:val="00C07F23"/>
    <w:rsid w:val="00C40D38"/>
    <w:rsid w:val="00C446DD"/>
    <w:rsid w:val="00C6053E"/>
    <w:rsid w:val="00C661E5"/>
    <w:rsid w:val="00C97977"/>
    <w:rsid w:val="00CB4CEC"/>
    <w:rsid w:val="00CD1C2A"/>
    <w:rsid w:val="00CD3728"/>
    <w:rsid w:val="00CF1DDE"/>
    <w:rsid w:val="00CF6E1E"/>
    <w:rsid w:val="00D05AA1"/>
    <w:rsid w:val="00D07E7E"/>
    <w:rsid w:val="00D2374E"/>
    <w:rsid w:val="00D25983"/>
    <w:rsid w:val="00D30AD6"/>
    <w:rsid w:val="00D31C05"/>
    <w:rsid w:val="00D40E92"/>
    <w:rsid w:val="00D4273C"/>
    <w:rsid w:val="00D429C2"/>
    <w:rsid w:val="00D43380"/>
    <w:rsid w:val="00DB5B94"/>
    <w:rsid w:val="00DC6246"/>
    <w:rsid w:val="00DD39C0"/>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310E"/>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7684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932</Words>
  <Characters>5598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36</cp:revision>
  <dcterms:created xsi:type="dcterms:W3CDTF">2021-08-22T06:34:00Z</dcterms:created>
  <dcterms:modified xsi:type="dcterms:W3CDTF">2022-02-17T07:56:00Z</dcterms:modified>
</cp:coreProperties>
</file>