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5B45281C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E7542" w:rsidRPr="000E7542">
        <w:t xml:space="preserve"> </w:t>
      </w:r>
      <w:r w:rsidR="000E7542" w:rsidRPr="000E7542">
        <w:rPr>
          <w:rFonts w:ascii="Arial" w:hAnsi="Arial" w:cs="Arial"/>
          <w:b/>
          <w:bCs/>
          <w:sz w:val="20"/>
          <w:szCs w:val="20"/>
        </w:rPr>
        <w:t>Budowa hali sportowej przy Zespole Szkół Zawodowych w Oleśnie</w:t>
      </w:r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E683" w14:textId="77777777" w:rsidR="005E6D6F" w:rsidRDefault="005E6D6F" w:rsidP="000A35CB">
      <w:pPr>
        <w:spacing w:after="0" w:line="240" w:lineRule="auto"/>
      </w:pPr>
      <w:r>
        <w:separator/>
      </w:r>
    </w:p>
  </w:endnote>
  <w:endnote w:type="continuationSeparator" w:id="0">
    <w:p w14:paraId="4D81E7A4" w14:textId="77777777" w:rsidR="005E6D6F" w:rsidRDefault="005E6D6F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ADB1" w14:textId="77777777" w:rsidR="005E6D6F" w:rsidRDefault="005E6D6F" w:rsidP="000A35CB">
      <w:pPr>
        <w:spacing w:after="0" w:line="240" w:lineRule="auto"/>
      </w:pPr>
      <w:r>
        <w:separator/>
      </w:r>
    </w:p>
  </w:footnote>
  <w:footnote w:type="continuationSeparator" w:id="0">
    <w:p w14:paraId="472A40E3" w14:textId="77777777" w:rsidR="005E6D6F" w:rsidRDefault="005E6D6F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5A2C74A7" w:rsidR="003328DC" w:rsidRPr="003328DC" w:rsidRDefault="009323FD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768418BC" wp14:editId="2B5C40D4">
          <wp:extent cx="1573034" cy="552261"/>
          <wp:effectExtent l="0" t="0" r="825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80" cy="560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70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74909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E7542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E6D6F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793D27"/>
    <w:rsid w:val="007C5A2F"/>
    <w:rsid w:val="0090047F"/>
    <w:rsid w:val="00906BF2"/>
    <w:rsid w:val="00A0209A"/>
    <w:rsid w:val="00B621FD"/>
    <w:rsid w:val="00CA17D6"/>
    <w:rsid w:val="00CB08B2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6CE1E07C3E54A578171D304FCF36CE2">
    <w:name w:val="66CE1E07C3E54A578171D304FCF36CE2"/>
    <w:rsid w:val="00E11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14</cp:revision>
  <cp:lastPrinted>2016-08-08T11:30:00Z</cp:lastPrinted>
  <dcterms:created xsi:type="dcterms:W3CDTF">2021-01-25T10:37:00Z</dcterms:created>
  <dcterms:modified xsi:type="dcterms:W3CDTF">2023-02-01T14:10:00Z</dcterms:modified>
</cp:coreProperties>
</file>