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180FFABA" w:rsidR="000A1249" w:rsidRPr="00D1617E" w:rsidRDefault="000A1249" w:rsidP="00CE4F06">
      <w:pPr>
        <w:widowControl w:val="0"/>
        <w:jc w:val="right"/>
        <w:rPr>
          <w:rFonts w:ascii="Arial" w:hAnsi="Arial" w:cs="Arial"/>
          <w:szCs w:val="22"/>
        </w:rPr>
      </w:pPr>
      <w:r w:rsidRPr="00D1617E">
        <w:rPr>
          <w:rFonts w:ascii="Arial" w:hAnsi="Arial" w:cs="Arial"/>
          <w:szCs w:val="22"/>
        </w:rPr>
        <w:t>Kraków, dn.</w:t>
      </w:r>
      <w:r w:rsidR="00066191" w:rsidRPr="00D1617E">
        <w:rPr>
          <w:rFonts w:ascii="Arial" w:hAnsi="Arial" w:cs="Arial"/>
          <w:szCs w:val="22"/>
        </w:rPr>
        <w:t xml:space="preserve"> </w:t>
      </w:r>
      <w:r w:rsidR="00B36F5B">
        <w:rPr>
          <w:rFonts w:ascii="Arial" w:hAnsi="Arial" w:cs="Arial"/>
          <w:szCs w:val="22"/>
        </w:rPr>
        <w:t>14.01.2021 r.</w:t>
      </w:r>
    </w:p>
    <w:p w14:paraId="0A35B67D" w14:textId="4D1DAF23" w:rsidR="000A1249" w:rsidRPr="00D1617E" w:rsidRDefault="000A1249" w:rsidP="00CE4F06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D1617E">
        <w:rPr>
          <w:rFonts w:ascii="Arial" w:hAnsi="Arial" w:cs="Arial"/>
          <w:b/>
          <w:bCs/>
          <w:szCs w:val="22"/>
        </w:rPr>
        <w:t>SZP-271/</w:t>
      </w:r>
      <w:r w:rsidR="00CF240F" w:rsidRPr="00D1617E">
        <w:rPr>
          <w:rFonts w:ascii="Arial" w:hAnsi="Arial" w:cs="Arial"/>
          <w:b/>
          <w:bCs/>
          <w:szCs w:val="22"/>
        </w:rPr>
        <w:t>27</w:t>
      </w:r>
      <w:r w:rsidR="00DD1843" w:rsidRPr="00D1617E">
        <w:rPr>
          <w:rFonts w:ascii="Arial" w:hAnsi="Arial" w:cs="Arial"/>
          <w:b/>
          <w:bCs/>
          <w:szCs w:val="22"/>
        </w:rPr>
        <w:t>-</w:t>
      </w:r>
      <w:r w:rsidR="00067AE7">
        <w:rPr>
          <w:rFonts w:ascii="Arial" w:hAnsi="Arial" w:cs="Arial"/>
          <w:b/>
          <w:bCs/>
          <w:szCs w:val="22"/>
        </w:rPr>
        <w:t>7</w:t>
      </w:r>
      <w:r w:rsidRPr="00D1617E">
        <w:rPr>
          <w:rFonts w:ascii="Arial" w:hAnsi="Arial" w:cs="Arial"/>
          <w:b/>
          <w:bCs/>
          <w:szCs w:val="22"/>
        </w:rPr>
        <w:t>/20</w:t>
      </w:r>
      <w:r w:rsidR="00125E16" w:rsidRPr="00D1617E">
        <w:rPr>
          <w:rFonts w:ascii="Arial" w:hAnsi="Arial" w:cs="Arial"/>
          <w:b/>
          <w:bCs/>
          <w:szCs w:val="22"/>
        </w:rPr>
        <w:t>20</w:t>
      </w:r>
    </w:p>
    <w:p w14:paraId="7C6FFC36" w14:textId="77777777" w:rsidR="006A6D45" w:rsidRPr="00D1617E" w:rsidRDefault="006A6D45" w:rsidP="00CE4F06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14:paraId="6164BEA5" w14:textId="5B4EE33A" w:rsidR="000A1249" w:rsidRPr="00D1617E" w:rsidRDefault="000A1249" w:rsidP="00CE4F06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D1617E">
        <w:rPr>
          <w:rFonts w:ascii="Arial" w:hAnsi="Arial" w:cs="Arial"/>
          <w:szCs w:val="22"/>
          <w:lang w:eastAsia="pl-PL"/>
        </w:rPr>
        <w:tab/>
      </w:r>
      <w:r w:rsidRPr="00D1617E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D1617E" w:rsidRDefault="000A1249" w:rsidP="00CE4F06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D1617E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0A4159A1" w:rsidR="000A1249" w:rsidRPr="00D1617E" w:rsidRDefault="000A1249" w:rsidP="00CE4F06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31471B28" w14:textId="77777777" w:rsidR="004B621F" w:rsidRPr="00D1617E" w:rsidRDefault="004B621F" w:rsidP="00CE4F06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28B68DD6" w14:textId="77777777" w:rsidR="00983822" w:rsidRPr="00D1617E" w:rsidRDefault="00983822" w:rsidP="00CE4F06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73FBC608" w14:textId="1AAFE18C" w:rsidR="000A1249" w:rsidRPr="00D1617E" w:rsidRDefault="000A1249" w:rsidP="00CE4F06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D1617E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A6D45" w:rsidRPr="00D1617E">
        <w:rPr>
          <w:rFonts w:ascii="Arial" w:hAnsi="Arial" w:cs="Arial"/>
          <w:b/>
          <w:bCs/>
          <w:i/>
          <w:szCs w:val="22"/>
          <w:u w:val="single"/>
          <w:lang w:eastAsia="pl-PL"/>
        </w:rPr>
        <w:t>2</w:t>
      </w:r>
      <w:r w:rsidR="00CF240F" w:rsidRPr="00D1617E">
        <w:rPr>
          <w:rFonts w:ascii="Arial" w:hAnsi="Arial" w:cs="Arial"/>
          <w:b/>
          <w:bCs/>
          <w:i/>
          <w:szCs w:val="22"/>
          <w:u w:val="single"/>
          <w:lang w:eastAsia="pl-PL"/>
        </w:rPr>
        <w:t>6</w:t>
      </w:r>
      <w:r w:rsidRPr="00D1617E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D1617E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D1617E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</w:t>
      </w:r>
      <w:r w:rsidR="00067AE7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modyfikacja opisu przedmiotu zamówienia </w:t>
      </w:r>
    </w:p>
    <w:p w14:paraId="1CE9247C" w14:textId="77777777" w:rsidR="000A1249" w:rsidRPr="00D1617E" w:rsidRDefault="000A1249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7DCC05C" w14:textId="77777777" w:rsidR="006027BC" w:rsidRPr="00D1617E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6B7BDFB0" w:rsidR="006027BC" w:rsidRPr="00D1617E" w:rsidRDefault="007817A3" w:rsidP="00CE4F06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D1617E">
        <w:rPr>
          <w:rFonts w:ascii="Arial" w:hAnsi="Arial" w:cs="Arial"/>
          <w:bCs/>
          <w:szCs w:val="22"/>
          <w:lang w:eastAsia="pl-PL"/>
        </w:rPr>
        <w:tab/>
      </w:r>
    </w:p>
    <w:p w14:paraId="5221158D" w14:textId="77777777" w:rsidR="006027BC" w:rsidRPr="00D1617E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D1617E">
        <w:rPr>
          <w:rFonts w:ascii="Arial" w:hAnsi="Arial" w:cs="Arial"/>
          <w:bCs/>
          <w:szCs w:val="22"/>
          <w:lang w:eastAsia="pl-PL"/>
        </w:rPr>
        <w:t>Szanowni Państwo</w:t>
      </w:r>
      <w:r w:rsidRPr="00D1617E">
        <w:rPr>
          <w:rFonts w:ascii="Arial" w:hAnsi="Arial" w:cs="Arial"/>
          <w:b/>
          <w:szCs w:val="22"/>
          <w:lang w:eastAsia="pl-PL"/>
        </w:rPr>
        <w:t>!</w:t>
      </w:r>
    </w:p>
    <w:p w14:paraId="5A449325" w14:textId="77777777" w:rsidR="006027BC" w:rsidRPr="00D1617E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034AE7A" w14:textId="1836AACB" w:rsidR="00067AE7" w:rsidRDefault="00B36F5B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ab/>
        <w:t>I</w:t>
      </w:r>
      <w:r w:rsidR="006027BC" w:rsidRPr="00D1617E">
        <w:rPr>
          <w:rFonts w:ascii="Arial" w:hAnsi="Arial" w:cs="Arial"/>
          <w:bCs/>
          <w:szCs w:val="22"/>
          <w:lang w:eastAsia="pl-PL"/>
        </w:rPr>
        <w:t xml:space="preserve">nformuję, że w sprawie ogłoszonego przez Szpital Specjalistyczny im. J. Dietla w Krakowie przetargu na </w:t>
      </w:r>
      <w:r w:rsidR="006027BC" w:rsidRPr="00D1617E">
        <w:rPr>
          <w:rFonts w:ascii="Arial" w:hAnsi="Arial" w:cs="Arial"/>
          <w:b/>
          <w:szCs w:val="22"/>
          <w:lang w:eastAsia="pl-PL"/>
        </w:rPr>
        <w:t>„</w:t>
      </w:r>
      <w:r w:rsidR="006A6D45" w:rsidRPr="00D1617E">
        <w:rPr>
          <w:rFonts w:ascii="Arial" w:hAnsi="Arial" w:cs="Arial"/>
          <w:b/>
          <w:szCs w:val="22"/>
          <w:lang w:eastAsia="pl-PL"/>
        </w:rPr>
        <w:t xml:space="preserve">Dostawę </w:t>
      </w:r>
      <w:r w:rsidR="00CF240F" w:rsidRPr="00D1617E">
        <w:rPr>
          <w:rFonts w:ascii="Arial" w:hAnsi="Arial" w:cs="Arial"/>
          <w:b/>
          <w:bCs/>
          <w:szCs w:val="22"/>
          <w:lang w:eastAsia="pl-PL"/>
        </w:rPr>
        <w:t>wyrobów jednorazowych w postaci: masek chirurgicznych, masek FFP2, FFP3, kombinezonów, fartuchów, czepków, ubrań chirurgicznych oraz ochraniaczy na obuwie”</w:t>
      </w:r>
      <w:r w:rsidR="00CF240F" w:rsidRPr="00D1617E">
        <w:rPr>
          <w:rFonts w:ascii="Arial" w:hAnsi="Arial" w:cs="Arial"/>
          <w:b/>
          <w:szCs w:val="22"/>
          <w:lang w:eastAsia="pl-PL"/>
        </w:rPr>
        <w:t xml:space="preserve">, </w:t>
      </w:r>
      <w:r w:rsidR="006027BC" w:rsidRPr="00D1617E">
        <w:rPr>
          <w:rFonts w:ascii="Arial" w:hAnsi="Arial" w:cs="Arial"/>
          <w:bCs/>
          <w:szCs w:val="22"/>
          <w:lang w:eastAsia="pl-PL"/>
        </w:rPr>
        <w:t>znak sprawy:</w:t>
      </w:r>
      <w:r w:rsidR="006027BC" w:rsidRPr="00D1617E">
        <w:rPr>
          <w:rFonts w:ascii="Arial" w:hAnsi="Arial" w:cs="Arial"/>
          <w:b/>
          <w:szCs w:val="22"/>
          <w:lang w:eastAsia="pl-PL"/>
        </w:rPr>
        <w:t xml:space="preserve"> SZP/</w:t>
      </w:r>
      <w:r w:rsidR="006A6D45" w:rsidRPr="00D1617E">
        <w:rPr>
          <w:rFonts w:ascii="Arial" w:hAnsi="Arial" w:cs="Arial"/>
          <w:b/>
          <w:szCs w:val="22"/>
          <w:lang w:eastAsia="pl-PL"/>
        </w:rPr>
        <w:t>2</w:t>
      </w:r>
      <w:r w:rsidR="00CF240F" w:rsidRPr="00D1617E">
        <w:rPr>
          <w:rFonts w:ascii="Arial" w:hAnsi="Arial" w:cs="Arial"/>
          <w:b/>
          <w:szCs w:val="22"/>
          <w:lang w:eastAsia="pl-PL"/>
        </w:rPr>
        <w:t>6</w:t>
      </w:r>
      <w:r w:rsidR="006027BC" w:rsidRPr="00D1617E">
        <w:rPr>
          <w:rFonts w:ascii="Arial" w:hAnsi="Arial" w:cs="Arial"/>
          <w:b/>
          <w:szCs w:val="22"/>
          <w:lang w:eastAsia="pl-PL"/>
        </w:rPr>
        <w:t xml:space="preserve">/2020 </w:t>
      </w:r>
      <w:r w:rsidR="00067AE7" w:rsidRPr="00067AE7">
        <w:rPr>
          <w:rFonts w:ascii="Arial" w:hAnsi="Arial" w:cs="Arial"/>
          <w:bCs/>
          <w:szCs w:val="22"/>
          <w:lang w:eastAsia="pl-PL"/>
        </w:rPr>
        <w:t xml:space="preserve">Zamawiający modyfikuje </w:t>
      </w:r>
      <w:r w:rsidR="00067AE7">
        <w:rPr>
          <w:rFonts w:ascii="Arial" w:hAnsi="Arial" w:cs="Arial"/>
          <w:bCs/>
          <w:szCs w:val="22"/>
          <w:lang w:eastAsia="pl-PL"/>
        </w:rPr>
        <w:t xml:space="preserve">SIWZ w zakresie </w:t>
      </w:r>
      <w:r w:rsidR="00067AE7" w:rsidRPr="00067AE7">
        <w:rPr>
          <w:rFonts w:ascii="Arial" w:hAnsi="Arial" w:cs="Arial"/>
          <w:bCs/>
          <w:szCs w:val="22"/>
          <w:lang w:eastAsia="pl-PL"/>
        </w:rPr>
        <w:t xml:space="preserve">zał. </w:t>
      </w:r>
      <w:r w:rsidR="00067AE7">
        <w:rPr>
          <w:rFonts w:ascii="Arial" w:hAnsi="Arial" w:cs="Arial"/>
          <w:bCs/>
          <w:szCs w:val="22"/>
          <w:lang w:eastAsia="pl-PL"/>
        </w:rPr>
        <w:t>2 – opis przedmiotu zamówienia w pakiecie nr 3 Fartuchy i kombinezony jednorazowe w poz. 5.</w:t>
      </w:r>
    </w:p>
    <w:p w14:paraId="20D715E2" w14:textId="77777777" w:rsidR="00067AE7" w:rsidRDefault="00067AE7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D53220A" w14:textId="5FA8BB85" w:rsidR="00067AE7" w:rsidRPr="00B36F5B" w:rsidRDefault="00067AE7" w:rsidP="00CB214D">
      <w:pPr>
        <w:spacing w:line="360" w:lineRule="auto"/>
        <w:jc w:val="both"/>
        <w:rPr>
          <w:rFonts w:ascii="Arial" w:hAnsi="Arial" w:cs="Arial"/>
          <w:szCs w:val="22"/>
        </w:rPr>
      </w:pPr>
      <w:r w:rsidRPr="00B36F5B">
        <w:rPr>
          <w:rFonts w:ascii="Arial" w:hAnsi="Arial" w:cs="Arial"/>
          <w:szCs w:val="22"/>
        </w:rPr>
        <w:t>Pierwotny zapis brzmiał: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56"/>
      </w:tblGrid>
      <w:tr w:rsidR="00067AE7" w:rsidRPr="00B36F5B" w14:paraId="7D8EF2FF" w14:textId="77777777" w:rsidTr="00EF780B">
        <w:tc>
          <w:tcPr>
            <w:tcW w:w="421" w:type="dxa"/>
            <w:vAlign w:val="center"/>
          </w:tcPr>
          <w:p w14:paraId="2C387A4D" w14:textId="37B8B2B3" w:rsidR="00067AE7" w:rsidRPr="00B36F5B" w:rsidRDefault="00EF780B" w:rsidP="00EF780B">
            <w:pPr>
              <w:rPr>
                <w:rFonts w:ascii="Arial" w:hAnsi="Arial" w:cs="Arial"/>
                <w:szCs w:val="22"/>
              </w:rPr>
            </w:pPr>
            <w:r w:rsidRPr="00B36F5B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056" w:type="dxa"/>
            <w:vAlign w:val="center"/>
          </w:tcPr>
          <w:p w14:paraId="0DB8973F" w14:textId="6E37A7D2" w:rsidR="00067AE7" w:rsidRPr="00B36F5B" w:rsidRDefault="00EF780B" w:rsidP="00EF780B">
            <w:pPr>
              <w:rPr>
                <w:rFonts w:ascii="Arial" w:hAnsi="Arial" w:cs="Arial"/>
                <w:szCs w:val="22"/>
              </w:rPr>
            </w:pPr>
            <w:r w:rsidRPr="00B36F5B">
              <w:rPr>
                <w:rFonts w:ascii="Arial" w:hAnsi="Arial" w:cs="Arial"/>
                <w:szCs w:val="22"/>
              </w:rPr>
              <w:t xml:space="preserve">Fartuch </w:t>
            </w:r>
            <w:proofErr w:type="spellStart"/>
            <w:r w:rsidRPr="00B36F5B">
              <w:rPr>
                <w:rFonts w:ascii="Arial" w:hAnsi="Arial" w:cs="Arial"/>
                <w:szCs w:val="22"/>
              </w:rPr>
              <w:t>fizelinowy</w:t>
            </w:r>
            <w:proofErr w:type="spellEnd"/>
            <w:r w:rsidRPr="00B36F5B">
              <w:rPr>
                <w:rFonts w:ascii="Arial" w:hAnsi="Arial" w:cs="Arial"/>
                <w:szCs w:val="22"/>
              </w:rPr>
              <w:t xml:space="preserve">, chirurgiczny, </w:t>
            </w:r>
            <w:proofErr w:type="spellStart"/>
            <w:r w:rsidRPr="00B36F5B">
              <w:rPr>
                <w:rFonts w:ascii="Arial" w:hAnsi="Arial" w:cs="Arial"/>
                <w:szCs w:val="22"/>
              </w:rPr>
              <w:t>pełnobarierowy</w:t>
            </w:r>
            <w:proofErr w:type="spellEnd"/>
            <w:r w:rsidRPr="00B36F5B">
              <w:rPr>
                <w:rFonts w:ascii="Arial" w:hAnsi="Arial" w:cs="Arial"/>
                <w:szCs w:val="22"/>
              </w:rPr>
              <w:t>, jednorazowego użycia, niejałowy. Wykonany z włókniny polipropylenowej o gramaturze 30-40 g/m</w:t>
            </w:r>
            <w:r w:rsidRPr="00B36F5B">
              <w:rPr>
                <w:rFonts w:ascii="Arial" w:hAnsi="Arial" w:cs="Arial"/>
                <w:szCs w:val="22"/>
                <w:vertAlign w:val="superscript"/>
              </w:rPr>
              <w:t>2</w:t>
            </w:r>
            <w:r w:rsidRPr="00B36F5B">
              <w:rPr>
                <w:rFonts w:ascii="Arial" w:hAnsi="Arial" w:cs="Arial"/>
                <w:szCs w:val="22"/>
              </w:rPr>
              <w:t xml:space="preserve">. Wiązany z tyłu na troki, rękawy wykończone dzianinowym ściągaczem lub gumką. Niepylący. Opakowanie nie większe niż 50 </w:t>
            </w:r>
            <w:proofErr w:type="spellStart"/>
            <w:r w:rsidRPr="00B36F5B">
              <w:rPr>
                <w:rFonts w:ascii="Arial" w:hAnsi="Arial" w:cs="Arial"/>
                <w:szCs w:val="22"/>
              </w:rPr>
              <w:t>szt</w:t>
            </w:r>
            <w:proofErr w:type="spellEnd"/>
            <w:r w:rsidRPr="00B36F5B">
              <w:rPr>
                <w:rFonts w:ascii="Arial" w:hAnsi="Arial" w:cs="Arial"/>
                <w:szCs w:val="22"/>
              </w:rPr>
              <w:t xml:space="preserve"> .</w:t>
            </w:r>
          </w:p>
        </w:tc>
      </w:tr>
    </w:tbl>
    <w:p w14:paraId="621C5AF5" w14:textId="77777777" w:rsidR="00067AE7" w:rsidRPr="00B36F5B" w:rsidRDefault="00067AE7" w:rsidP="00CB214D">
      <w:pPr>
        <w:spacing w:line="360" w:lineRule="auto"/>
        <w:jc w:val="both"/>
        <w:rPr>
          <w:rFonts w:ascii="Arial" w:hAnsi="Arial" w:cs="Arial"/>
          <w:szCs w:val="22"/>
        </w:rPr>
      </w:pPr>
    </w:p>
    <w:p w14:paraId="39625581" w14:textId="7CE9FDC0" w:rsidR="00067AE7" w:rsidRPr="00B36F5B" w:rsidRDefault="00EF780B" w:rsidP="004067F0">
      <w:pPr>
        <w:rPr>
          <w:rFonts w:ascii="Arial" w:hAnsi="Arial" w:cs="Arial"/>
          <w:b/>
          <w:bCs/>
          <w:color w:val="FF0000"/>
          <w:szCs w:val="22"/>
        </w:rPr>
      </w:pPr>
      <w:r w:rsidRPr="00B36F5B">
        <w:rPr>
          <w:rFonts w:ascii="Arial" w:hAnsi="Arial" w:cs="Arial"/>
          <w:b/>
          <w:bCs/>
          <w:color w:val="FF0000"/>
          <w:szCs w:val="22"/>
        </w:rPr>
        <w:t>Z</w:t>
      </w:r>
      <w:r w:rsidR="00067AE7" w:rsidRPr="00B36F5B">
        <w:rPr>
          <w:rFonts w:ascii="Arial" w:hAnsi="Arial" w:cs="Arial"/>
          <w:b/>
          <w:bCs/>
          <w:color w:val="FF0000"/>
          <w:szCs w:val="22"/>
        </w:rPr>
        <w:t>api</w:t>
      </w:r>
      <w:r w:rsidRPr="00B36F5B">
        <w:rPr>
          <w:rFonts w:ascii="Arial" w:hAnsi="Arial" w:cs="Arial"/>
          <w:b/>
          <w:bCs/>
          <w:color w:val="FF0000"/>
          <w:szCs w:val="22"/>
        </w:rPr>
        <w:t>s po zmianie brzmi: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56"/>
      </w:tblGrid>
      <w:tr w:rsidR="00EF780B" w:rsidRPr="00B36F5B" w14:paraId="74ADDBF7" w14:textId="77777777" w:rsidTr="00EF780B">
        <w:tc>
          <w:tcPr>
            <w:tcW w:w="421" w:type="dxa"/>
            <w:vAlign w:val="center"/>
          </w:tcPr>
          <w:p w14:paraId="650FD06B" w14:textId="77777777" w:rsidR="00EF780B" w:rsidRPr="00B36F5B" w:rsidRDefault="00EF780B" w:rsidP="00EF780B">
            <w:pPr>
              <w:rPr>
                <w:rFonts w:ascii="Arial" w:hAnsi="Arial" w:cs="Arial"/>
                <w:color w:val="FF0000"/>
                <w:szCs w:val="22"/>
              </w:rPr>
            </w:pPr>
            <w:r w:rsidRPr="00B36F5B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056" w:type="dxa"/>
            <w:vAlign w:val="center"/>
          </w:tcPr>
          <w:p w14:paraId="2ABB7615" w14:textId="7D65CC9B" w:rsidR="00EF780B" w:rsidRPr="00B36F5B" w:rsidRDefault="00B36F5B" w:rsidP="00B36F5B">
            <w:pPr>
              <w:suppressAutoHyphens w:val="0"/>
              <w:rPr>
                <w:rFonts w:ascii="Arial" w:eastAsia="Calibri" w:hAnsi="Arial" w:cs="Arial"/>
                <w:color w:val="FF0000"/>
                <w:szCs w:val="22"/>
                <w:lang w:eastAsia="en-US"/>
              </w:rPr>
            </w:pPr>
            <w:r w:rsidRPr="00B36F5B">
              <w:rPr>
                <w:rFonts w:ascii="Arial" w:eastAsia="Calibri" w:hAnsi="Arial" w:cs="Arial"/>
                <w:color w:val="FF0000"/>
                <w:szCs w:val="22"/>
                <w:lang w:eastAsia="en-US"/>
              </w:rPr>
              <w:t xml:space="preserve">Fartuch z tkaniny SMS, chirurgiczny, </w:t>
            </w:r>
            <w:proofErr w:type="spellStart"/>
            <w:r w:rsidRPr="00B36F5B">
              <w:rPr>
                <w:rFonts w:ascii="Arial" w:eastAsia="Calibri" w:hAnsi="Arial" w:cs="Arial"/>
                <w:color w:val="FF0000"/>
                <w:szCs w:val="22"/>
                <w:lang w:eastAsia="en-US"/>
              </w:rPr>
              <w:t>pełnobarierowy</w:t>
            </w:r>
            <w:proofErr w:type="spellEnd"/>
            <w:r w:rsidRPr="00B36F5B">
              <w:rPr>
                <w:rFonts w:ascii="Arial" w:eastAsia="Calibri" w:hAnsi="Arial" w:cs="Arial"/>
                <w:color w:val="FF0000"/>
                <w:szCs w:val="22"/>
                <w:lang w:eastAsia="en-US"/>
              </w:rPr>
              <w:t>, jednorazowego użycia,</w:t>
            </w:r>
            <w:r>
              <w:rPr>
                <w:rFonts w:ascii="Arial" w:eastAsia="Calibri" w:hAnsi="Arial" w:cs="Arial"/>
                <w:color w:val="FF0000"/>
                <w:szCs w:val="22"/>
                <w:lang w:eastAsia="en-US"/>
              </w:rPr>
              <w:t xml:space="preserve"> </w:t>
            </w:r>
            <w:r w:rsidRPr="00B36F5B">
              <w:rPr>
                <w:rFonts w:ascii="Arial" w:eastAsia="Calibri" w:hAnsi="Arial" w:cs="Arial"/>
                <w:color w:val="FF0000"/>
                <w:szCs w:val="22"/>
                <w:lang w:eastAsia="en-US"/>
              </w:rPr>
              <w:t>niejałowy. Wiązany z tyłu na troki, rękawy wykończone dzianinowym ściągaczem lub gumką. Opakowanie nie większe niż 50 szt.</w:t>
            </w:r>
          </w:p>
        </w:tc>
      </w:tr>
    </w:tbl>
    <w:p w14:paraId="4D7D0B41" w14:textId="77777777" w:rsidR="00067AE7" w:rsidRPr="00B36F5B" w:rsidRDefault="00067AE7" w:rsidP="004067F0">
      <w:pPr>
        <w:rPr>
          <w:rFonts w:ascii="Arial" w:hAnsi="Arial" w:cs="Arial"/>
          <w:b/>
          <w:bCs/>
          <w:color w:val="FF0000"/>
          <w:szCs w:val="22"/>
        </w:rPr>
      </w:pPr>
    </w:p>
    <w:p w14:paraId="29B9356F" w14:textId="77777777" w:rsidR="00067AE7" w:rsidRPr="00B36F5B" w:rsidRDefault="00067AE7" w:rsidP="004067F0">
      <w:pPr>
        <w:rPr>
          <w:rFonts w:ascii="Arial" w:hAnsi="Arial" w:cs="Arial"/>
          <w:b/>
          <w:bCs/>
          <w:szCs w:val="22"/>
        </w:rPr>
      </w:pPr>
    </w:p>
    <w:p w14:paraId="6D8888B1" w14:textId="360DF41A" w:rsidR="00CB214D" w:rsidRPr="00B36F5B" w:rsidRDefault="00D174E1" w:rsidP="004067F0">
      <w:pPr>
        <w:rPr>
          <w:rFonts w:ascii="Arial" w:hAnsi="Arial" w:cs="Arial"/>
          <w:b/>
          <w:bCs/>
          <w:szCs w:val="22"/>
        </w:rPr>
      </w:pPr>
      <w:r w:rsidRPr="00B36F5B">
        <w:rPr>
          <w:rFonts w:ascii="Arial" w:hAnsi="Arial" w:cs="Arial"/>
          <w:b/>
          <w:bCs/>
          <w:szCs w:val="22"/>
        </w:rPr>
        <w:t>Uwaga:</w:t>
      </w:r>
    </w:p>
    <w:p w14:paraId="505A5F76" w14:textId="0A386D18" w:rsidR="00B36F5B" w:rsidRPr="00B36F5B" w:rsidRDefault="00B36F5B" w:rsidP="00B36F5B">
      <w:pPr>
        <w:jc w:val="both"/>
        <w:rPr>
          <w:rFonts w:ascii="Arial" w:hAnsi="Arial" w:cs="Arial"/>
          <w:szCs w:val="22"/>
        </w:rPr>
      </w:pPr>
      <w:r w:rsidRPr="00B36F5B">
        <w:rPr>
          <w:rFonts w:ascii="Arial" w:hAnsi="Arial" w:cs="Arial"/>
          <w:szCs w:val="22"/>
        </w:rPr>
        <w:t>Zmodyfikowany załączniki nr 2 do SIWZ stanowi załącznik nr 1 do niniejszej modyfikacji (zmiany zaznaczono kolorem czerwonym)</w:t>
      </w:r>
    </w:p>
    <w:p w14:paraId="1BC18EBA" w14:textId="6B8D46B7" w:rsidR="00D174E1" w:rsidRPr="00B36F5B" w:rsidRDefault="00D174E1" w:rsidP="004067F0">
      <w:pPr>
        <w:rPr>
          <w:rFonts w:ascii="Arial" w:hAnsi="Arial" w:cs="Arial"/>
          <w:b/>
          <w:bCs/>
          <w:szCs w:val="22"/>
        </w:rPr>
      </w:pPr>
    </w:p>
    <w:p w14:paraId="45E0C26E" w14:textId="77777777" w:rsidR="00EF780B" w:rsidRPr="0043032B" w:rsidRDefault="00EF780B" w:rsidP="004067F0">
      <w:pPr>
        <w:rPr>
          <w:rFonts w:ascii="Arial" w:hAnsi="Arial" w:cs="Arial"/>
          <w:b/>
          <w:bCs/>
          <w:szCs w:val="22"/>
          <w:highlight w:val="yellow"/>
        </w:rPr>
      </w:pPr>
    </w:p>
    <w:p w14:paraId="595D6611" w14:textId="77777777" w:rsidR="00EF780B" w:rsidRPr="0043032B" w:rsidRDefault="00EF780B" w:rsidP="004067F0">
      <w:pPr>
        <w:rPr>
          <w:rFonts w:ascii="Arial" w:hAnsi="Arial" w:cs="Arial"/>
          <w:b/>
          <w:bCs/>
          <w:szCs w:val="22"/>
          <w:highlight w:val="yellow"/>
        </w:rPr>
      </w:pPr>
    </w:p>
    <w:p w14:paraId="64F596C9" w14:textId="77777777" w:rsidR="00D1617E" w:rsidRDefault="00D1617E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5952E5C8" w14:textId="77777777" w:rsidR="00D1617E" w:rsidRDefault="00D1617E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07C9D0BD" w14:textId="77777777" w:rsidR="00D1617E" w:rsidRDefault="00D1617E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1AFC3861" w14:textId="5C461613" w:rsidR="00D1617E" w:rsidRDefault="00D1617E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590B929D" w14:textId="77777777" w:rsidR="00D1617E" w:rsidRDefault="00D1617E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2C0485C6" w14:textId="77777777" w:rsidR="00D1617E" w:rsidRPr="00F902DA" w:rsidRDefault="00D1617E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307987E4" w14:textId="700C17DC" w:rsidR="00D1617E" w:rsidRPr="00B429FC" w:rsidRDefault="00D1617E" w:rsidP="004067F0">
      <w:pPr>
        <w:rPr>
          <w:rFonts w:ascii="Arial" w:hAnsi="Arial" w:cs="Arial"/>
          <w:szCs w:val="22"/>
        </w:rPr>
      </w:pPr>
    </w:p>
    <w:sectPr w:rsidR="00D1617E" w:rsidRPr="00B429FC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95A8" w14:textId="77777777" w:rsidR="00AF6CFB" w:rsidRDefault="00AF6CFB" w:rsidP="006E2A73">
      <w:r>
        <w:separator/>
      </w:r>
    </w:p>
  </w:endnote>
  <w:endnote w:type="continuationSeparator" w:id="0">
    <w:p w14:paraId="3F72BC94" w14:textId="77777777" w:rsidR="00AF6CFB" w:rsidRDefault="00AF6CFB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F42D2E" w:rsidRPr="00CF4AB2" w:rsidRDefault="00F42D2E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E857D" w14:textId="77777777" w:rsidR="00AF6CFB" w:rsidRDefault="00AF6CFB" w:rsidP="006E2A73">
      <w:r>
        <w:separator/>
      </w:r>
    </w:p>
  </w:footnote>
  <w:footnote w:type="continuationSeparator" w:id="0">
    <w:p w14:paraId="7E5A3A48" w14:textId="77777777" w:rsidR="00AF6CFB" w:rsidRDefault="00AF6CFB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F42D2E" w:rsidRPr="009C28DA" w:rsidRDefault="00F42D2E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F42D2E" w:rsidRPr="00E20A42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CC2F3B1" w14:textId="77777777" w:rsidR="00F42D2E" w:rsidRPr="002221F4" w:rsidRDefault="00F42D2E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F42D2E" w:rsidRPr="003B75FC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F42D2E" w:rsidRPr="003B75FC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F42D2E" w:rsidRPr="00E20A42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F42D2E" w:rsidRPr="002221F4" w:rsidRDefault="00F42D2E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36F5B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72153545" r:id="rId7"/>
      </w:object>
    </w:r>
  </w:p>
  <w:p w14:paraId="2485343F" w14:textId="77777777" w:rsidR="00F42D2E" w:rsidRPr="007B18B5" w:rsidRDefault="00F42D2E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F42D2E" w:rsidRPr="007B18B5" w:rsidRDefault="00F42D2E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F42D2E" w:rsidRPr="009E493C" w:rsidRDefault="00F42D2E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F42D2E" w:rsidRPr="009E493C" w:rsidRDefault="00F42D2E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F42D2E" w:rsidRPr="004A5203" w:rsidRDefault="00F42D2E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669253E"/>
    <w:multiLevelType w:val="hybridMultilevel"/>
    <w:tmpl w:val="ECFE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7515D4D"/>
    <w:multiLevelType w:val="hybridMultilevel"/>
    <w:tmpl w:val="372CE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9CC7D3F"/>
    <w:multiLevelType w:val="hybridMultilevel"/>
    <w:tmpl w:val="6DDE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A76A03"/>
    <w:multiLevelType w:val="hybridMultilevel"/>
    <w:tmpl w:val="8AAC6064"/>
    <w:lvl w:ilvl="0" w:tplc="63B0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1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3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4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215D2B6B"/>
    <w:multiLevelType w:val="hybridMultilevel"/>
    <w:tmpl w:val="8AAC6064"/>
    <w:lvl w:ilvl="0" w:tplc="63B0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9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0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1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C537AD3"/>
    <w:multiLevelType w:val="hybridMultilevel"/>
    <w:tmpl w:val="8E50F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6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7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197B57"/>
    <w:multiLevelType w:val="hybridMultilevel"/>
    <w:tmpl w:val="FB9668F6"/>
    <w:lvl w:ilvl="0" w:tplc="10AE5BBA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59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FF95A12"/>
    <w:multiLevelType w:val="multilevel"/>
    <w:tmpl w:val="3DFA0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%2.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62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63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 w15:restartNumberingAfterBreak="0">
    <w:nsid w:val="5F877923"/>
    <w:multiLevelType w:val="hybridMultilevel"/>
    <w:tmpl w:val="1BCEF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6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49706CF"/>
    <w:multiLevelType w:val="hybridMultilevel"/>
    <w:tmpl w:val="3B6AD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470687"/>
    <w:multiLevelType w:val="hybridMultilevel"/>
    <w:tmpl w:val="33828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79D11579"/>
    <w:multiLevelType w:val="hybridMultilevel"/>
    <w:tmpl w:val="8AAC6064"/>
    <w:lvl w:ilvl="0" w:tplc="63B0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1"/>
  </w:num>
  <w:num w:numId="4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6"/>
  </w:num>
  <w:num w:numId="6">
    <w:abstractNumId w:val="44"/>
  </w:num>
  <w:num w:numId="7">
    <w:abstractNumId w:val="66"/>
  </w:num>
  <w:num w:numId="8">
    <w:abstractNumId w:val="39"/>
  </w:num>
  <w:num w:numId="9">
    <w:abstractNumId w:val="38"/>
  </w:num>
  <w:num w:numId="10">
    <w:abstractNumId w:val="46"/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</w:num>
  <w:num w:numId="13">
    <w:abstractNumId w:val="54"/>
  </w:num>
  <w:num w:numId="14">
    <w:abstractNumId w:val="36"/>
  </w:num>
  <w:num w:numId="15">
    <w:abstractNumId w:val="73"/>
  </w:num>
  <w:num w:numId="16">
    <w:abstractNumId w:val="35"/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149D"/>
    <w:rsid w:val="00002794"/>
    <w:rsid w:val="0000579B"/>
    <w:rsid w:val="00006801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092E"/>
    <w:rsid w:val="00032A67"/>
    <w:rsid w:val="00035AF6"/>
    <w:rsid w:val="00044DF0"/>
    <w:rsid w:val="00045EB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5F48"/>
    <w:rsid w:val="00066191"/>
    <w:rsid w:val="0006659F"/>
    <w:rsid w:val="00066FBC"/>
    <w:rsid w:val="00067679"/>
    <w:rsid w:val="00067AE7"/>
    <w:rsid w:val="00071E3F"/>
    <w:rsid w:val="00072201"/>
    <w:rsid w:val="00072CDD"/>
    <w:rsid w:val="00073E3B"/>
    <w:rsid w:val="00073F26"/>
    <w:rsid w:val="00074F58"/>
    <w:rsid w:val="00077993"/>
    <w:rsid w:val="00077DAC"/>
    <w:rsid w:val="00081648"/>
    <w:rsid w:val="000833DC"/>
    <w:rsid w:val="000839AF"/>
    <w:rsid w:val="00083A5D"/>
    <w:rsid w:val="000847AE"/>
    <w:rsid w:val="0008765D"/>
    <w:rsid w:val="000877DC"/>
    <w:rsid w:val="00092454"/>
    <w:rsid w:val="00092508"/>
    <w:rsid w:val="000A0516"/>
    <w:rsid w:val="000A0A63"/>
    <w:rsid w:val="000A1249"/>
    <w:rsid w:val="000A2014"/>
    <w:rsid w:val="000A2E33"/>
    <w:rsid w:val="000A46C7"/>
    <w:rsid w:val="000A57AB"/>
    <w:rsid w:val="000A713B"/>
    <w:rsid w:val="000B0B4F"/>
    <w:rsid w:val="000B1ED2"/>
    <w:rsid w:val="000B2587"/>
    <w:rsid w:val="000B2BE8"/>
    <w:rsid w:val="000B38D1"/>
    <w:rsid w:val="000B3A30"/>
    <w:rsid w:val="000B4B82"/>
    <w:rsid w:val="000B56C5"/>
    <w:rsid w:val="000B5A10"/>
    <w:rsid w:val="000B735A"/>
    <w:rsid w:val="000C0B25"/>
    <w:rsid w:val="000C2CC8"/>
    <w:rsid w:val="000C4C82"/>
    <w:rsid w:val="000C4E83"/>
    <w:rsid w:val="000C55C0"/>
    <w:rsid w:val="000C6B84"/>
    <w:rsid w:val="000C76BC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0F6E95"/>
    <w:rsid w:val="00100F68"/>
    <w:rsid w:val="00100F72"/>
    <w:rsid w:val="00102237"/>
    <w:rsid w:val="00105A0B"/>
    <w:rsid w:val="00106806"/>
    <w:rsid w:val="0010757E"/>
    <w:rsid w:val="00107659"/>
    <w:rsid w:val="001102AF"/>
    <w:rsid w:val="0011052E"/>
    <w:rsid w:val="0011182F"/>
    <w:rsid w:val="0011286A"/>
    <w:rsid w:val="00112923"/>
    <w:rsid w:val="00112F7E"/>
    <w:rsid w:val="0011778B"/>
    <w:rsid w:val="00120829"/>
    <w:rsid w:val="00120ADC"/>
    <w:rsid w:val="001229A6"/>
    <w:rsid w:val="001229F0"/>
    <w:rsid w:val="00125E16"/>
    <w:rsid w:val="00127EE0"/>
    <w:rsid w:val="001304FC"/>
    <w:rsid w:val="001332CC"/>
    <w:rsid w:val="001342B9"/>
    <w:rsid w:val="00137AB1"/>
    <w:rsid w:val="001422A8"/>
    <w:rsid w:val="00147DF7"/>
    <w:rsid w:val="00150841"/>
    <w:rsid w:val="00153CFE"/>
    <w:rsid w:val="00155984"/>
    <w:rsid w:val="00160405"/>
    <w:rsid w:val="00162D85"/>
    <w:rsid w:val="00164457"/>
    <w:rsid w:val="0017166C"/>
    <w:rsid w:val="00175DC1"/>
    <w:rsid w:val="0017641F"/>
    <w:rsid w:val="00176786"/>
    <w:rsid w:val="00176ECC"/>
    <w:rsid w:val="00177DEA"/>
    <w:rsid w:val="00180331"/>
    <w:rsid w:val="00182721"/>
    <w:rsid w:val="00185955"/>
    <w:rsid w:val="00186804"/>
    <w:rsid w:val="00187467"/>
    <w:rsid w:val="00190724"/>
    <w:rsid w:val="0019207B"/>
    <w:rsid w:val="00192A7A"/>
    <w:rsid w:val="00196A81"/>
    <w:rsid w:val="001A208E"/>
    <w:rsid w:val="001A269A"/>
    <w:rsid w:val="001A43B3"/>
    <w:rsid w:val="001A5332"/>
    <w:rsid w:val="001A6A4D"/>
    <w:rsid w:val="001B4A7F"/>
    <w:rsid w:val="001B6CE9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15BB"/>
    <w:rsid w:val="001D2D2D"/>
    <w:rsid w:val="001D7D08"/>
    <w:rsid w:val="001D7F43"/>
    <w:rsid w:val="001E0658"/>
    <w:rsid w:val="001E3C2C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3D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068D"/>
    <w:rsid w:val="00256297"/>
    <w:rsid w:val="00256615"/>
    <w:rsid w:val="002604C2"/>
    <w:rsid w:val="0026317A"/>
    <w:rsid w:val="00264A32"/>
    <w:rsid w:val="0026502C"/>
    <w:rsid w:val="0026515E"/>
    <w:rsid w:val="0026734F"/>
    <w:rsid w:val="0027308C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59B"/>
    <w:rsid w:val="00293819"/>
    <w:rsid w:val="00294CE0"/>
    <w:rsid w:val="0029515D"/>
    <w:rsid w:val="002970B6"/>
    <w:rsid w:val="002977DC"/>
    <w:rsid w:val="002A10D3"/>
    <w:rsid w:val="002A2211"/>
    <w:rsid w:val="002A33C5"/>
    <w:rsid w:val="002A4B6B"/>
    <w:rsid w:val="002A4CC1"/>
    <w:rsid w:val="002A5BCE"/>
    <w:rsid w:val="002A6311"/>
    <w:rsid w:val="002B03B3"/>
    <w:rsid w:val="002B63B7"/>
    <w:rsid w:val="002B678E"/>
    <w:rsid w:val="002B6806"/>
    <w:rsid w:val="002C0B5B"/>
    <w:rsid w:val="002C0C92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2E68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59BA"/>
    <w:rsid w:val="0030634C"/>
    <w:rsid w:val="00307555"/>
    <w:rsid w:val="003107AE"/>
    <w:rsid w:val="00312FF9"/>
    <w:rsid w:val="003142F0"/>
    <w:rsid w:val="00315AF0"/>
    <w:rsid w:val="003209D6"/>
    <w:rsid w:val="00320A0B"/>
    <w:rsid w:val="00320A77"/>
    <w:rsid w:val="003217E1"/>
    <w:rsid w:val="00322C00"/>
    <w:rsid w:val="00323879"/>
    <w:rsid w:val="00324107"/>
    <w:rsid w:val="00325C80"/>
    <w:rsid w:val="003303CB"/>
    <w:rsid w:val="00334135"/>
    <w:rsid w:val="00334487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662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36B3"/>
    <w:rsid w:val="003A5384"/>
    <w:rsid w:val="003A555B"/>
    <w:rsid w:val="003B3295"/>
    <w:rsid w:val="003B6517"/>
    <w:rsid w:val="003B6593"/>
    <w:rsid w:val="003B75FC"/>
    <w:rsid w:val="003B7F7D"/>
    <w:rsid w:val="003C013B"/>
    <w:rsid w:val="003C03EE"/>
    <w:rsid w:val="003C1248"/>
    <w:rsid w:val="003C1E60"/>
    <w:rsid w:val="003C2F7E"/>
    <w:rsid w:val="003C3547"/>
    <w:rsid w:val="003C47C7"/>
    <w:rsid w:val="003C525C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070"/>
    <w:rsid w:val="0040160F"/>
    <w:rsid w:val="00401EE0"/>
    <w:rsid w:val="004067F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032B"/>
    <w:rsid w:val="0043106D"/>
    <w:rsid w:val="00431BA5"/>
    <w:rsid w:val="00432095"/>
    <w:rsid w:val="004346F3"/>
    <w:rsid w:val="00434A43"/>
    <w:rsid w:val="004407E7"/>
    <w:rsid w:val="00440D3A"/>
    <w:rsid w:val="00440E2C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5047"/>
    <w:rsid w:val="004865D0"/>
    <w:rsid w:val="00490EDF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20C7"/>
    <w:rsid w:val="004B4335"/>
    <w:rsid w:val="004B621F"/>
    <w:rsid w:val="004B6B44"/>
    <w:rsid w:val="004B70C2"/>
    <w:rsid w:val="004C2376"/>
    <w:rsid w:val="004C2C91"/>
    <w:rsid w:val="004C39BD"/>
    <w:rsid w:val="004C6395"/>
    <w:rsid w:val="004C769A"/>
    <w:rsid w:val="004D17AC"/>
    <w:rsid w:val="004D1D51"/>
    <w:rsid w:val="004D218B"/>
    <w:rsid w:val="004D41CD"/>
    <w:rsid w:val="004D6F7F"/>
    <w:rsid w:val="004E18E7"/>
    <w:rsid w:val="004E2EF1"/>
    <w:rsid w:val="004E3E1D"/>
    <w:rsid w:val="004E4DDE"/>
    <w:rsid w:val="004E5B50"/>
    <w:rsid w:val="004F2D72"/>
    <w:rsid w:val="004F385C"/>
    <w:rsid w:val="004F44A5"/>
    <w:rsid w:val="004F4CFA"/>
    <w:rsid w:val="004F4E45"/>
    <w:rsid w:val="004F5FFC"/>
    <w:rsid w:val="004F755D"/>
    <w:rsid w:val="004F7BA8"/>
    <w:rsid w:val="00500C10"/>
    <w:rsid w:val="005011A9"/>
    <w:rsid w:val="00501D56"/>
    <w:rsid w:val="00503579"/>
    <w:rsid w:val="005044BF"/>
    <w:rsid w:val="005052CF"/>
    <w:rsid w:val="00507A3E"/>
    <w:rsid w:val="0051357E"/>
    <w:rsid w:val="0051473D"/>
    <w:rsid w:val="00516CB4"/>
    <w:rsid w:val="0052679F"/>
    <w:rsid w:val="005274FC"/>
    <w:rsid w:val="00534F28"/>
    <w:rsid w:val="00535858"/>
    <w:rsid w:val="00535E46"/>
    <w:rsid w:val="00535ED5"/>
    <w:rsid w:val="00540B1A"/>
    <w:rsid w:val="00541195"/>
    <w:rsid w:val="005429BF"/>
    <w:rsid w:val="005432CC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2C38"/>
    <w:rsid w:val="005865C3"/>
    <w:rsid w:val="00586B5A"/>
    <w:rsid w:val="00586E86"/>
    <w:rsid w:val="00587919"/>
    <w:rsid w:val="00591EDA"/>
    <w:rsid w:val="00594B9E"/>
    <w:rsid w:val="00597925"/>
    <w:rsid w:val="005A4F3F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4F43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17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3CFC"/>
    <w:rsid w:val="00624A77"/>
    <w:rsid w:val="00625E0C"/>
    <w:rsid w:val="00631531"/>
    <w:rsid w:val="0063392A"/>
    <w:rsid w:val="00633E82"/>
    <w:rsid w:val="0063468C"/>
    <w:rsid w:val="006357AD"/>
    <w:rsid w:val="0063720C"/>
    <w:rsid w:val="00637FB9"/>
    <w:rsid w:val="006401AB"/>
    <w:rsid w:val="0064221D"/>
    <w:rsid w:val="006456E1"/>
    <w:rsid w:val="00646447"/>
    <w:rsid w:val="00653568"/>
    <w:rsid w:val="00653711"/>
    <w:rsid w:val="00656EE5"/>
    <w:rsid w:val="00661A00"/>
    <w:rsid w:val="00661E65"/>
    <w:rsid w:val="00663465"/>
    <w:rsid w:val="006638EC"/>
    <w:rsid w:val="00663D0D"/>
    <w:rsid w:val="00663FD6"/>
    <w:rsid w:val="006643BB"/>
    <w:rsid w:val="0067048E"/>
    <w:rsid w:val="006721DD"/>
    <w:rsid w:val="006771F9"/>
    <w:rsid w:val="006817B6"/>
    <w:rsid w:val="0068238C"/>
    <w:rsid w:val="006850DA"/>
    <w:rsid w:val="006869A4"/>
    <w:rsid w:val="006873DF"/>
    <w:rsid w:val="006910E8"/>
    <w:rsid w:val="006920D8"/>
    <w:rsid w:val="006927DC"/>
    <w:rsid w:val="00694391"/>
    <w:rsid w:val="00694ACC"/>
    <w:rsid w:val="006950D7"/>
    <w:rsid w:val="00696521"/>
    <w:rsid w:val="00696700"/>
    <w:rsid w:val="00696B8E"/>
    <w:rsid w:val="006A05CD"/>
    <w:rsid w:val="006A073A"/>
    <w:rsid w:val="006A165D"/>
    <w:rsid w:val="006A3B79"/>
    <w:rsid w:val="006A6AAD"/>
    <w:rsid w:val="006A6D45"/>
    <w:rsid w:val="006A727B"/>
    <w:rsid w:val="006A7A91"/>
    <w:rsid w:val="006B288B"/>
    <w:rsid w:val="006B2961"/>
    <w:rsid w:val="006B4A6C"/>
    <w:rsid w:val="006B56C8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2F4"/>
    <w:rsid w:val="006E08BF"/>
    <w:rsid w:val="006E2A73"/>
    <w:rsid w:val="006E5A7B"/>
    <w:rsid w:val="006E7D5A"/>
    <w:rsid w:val="006F084A"/>
    <w:rsid w:val="006F25BA"/>
    <w:rsid w:val="006F2F82"/>
    <w:rsid w:val="006F5934"/>
    <w:rsid w:val="006F66F5"/>
    <w:rsid w:val="006F7D8B"/>
    <w:rsid w:val="00700276"/>
    <w:rsid w:val="00700527"/>
    <w:rsid w:val="00704939"/>
    <w:rsid w:val="0070618B"/>
    <w:rsid w:val="007101AE"/>
    <w:rsid w:val="00714594"/>
    <w:rsid w:val="00715BB0"/>
    <w:rsid w:val="0072035C"/>
    <w:rsid w:val="00721A9A"/>
    <w:rsid w:val="00726B1A"/>
    <w:rsid w:val="007304E3"/>
    <w:rsid w:val="00730830"/>
    <w:rsid w:val="00731669"/>
    <w:rsid w:val="0073473C"/>
    <w:rsid w:val="00740A9D"/>
    <w:rsid w:val="00741114"/>
    <w:rsid w:val="007415F7"/>
    <w:rsid w:val="00743562"/>
    <w:rsid w:val="007445E3"/>
    <w:rsid w:val="007500CD"/>
    <w:rsid w:val="00752A32"/>
    <w:rsid w:val="00752C86"/>
    <w:rsid w:val="00754E20"/>
    <w:rsid w:val="00756570"/>
    <w:rsid w:val="007579F8"/>
    <w:rsid w:val="00765489"/>
    <w:rsid w:val="00765962"/>
    <w:rsid w:val="00766BEE"/>
    <w:rsid w:val="00767207"/>
    <w:rsid w:val="00772491"/>
    <w:rsid w:val="007728D8"/>
    <w:rsid w:val="00772C7C"/>
    <w:rsid w:val="00773098"/>
    <w:rsid w:val="00774523"/>
    <w:rsid w:val="0077672C"/>
    <w:rsid w:val="0077752A"/>
    <w:rsid w:val="00780D61"/>
    <w:rsid w:val="007817A3"/>
    <w:rsid w:val="0078213C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5737"/>
    <w:rsid w:val="007A7F4A"/>
    <w:rsid w:val="007B1848"/>
    <w:rsid w:val="007B18B5"/>
    <w:rsid w:val="007B23AD"/>
    <w:rsid w:val="007B5A1E"/>
    <w:rsid w:val="007B5CB3"/>
    <w:rsid w:val="007B6153"/>
    <w:rsid w:val="007C41AF"/>
    <w:rsid w:val="007C55E5"/>
    <w:rsid w:val="007C55F8"/>
    <w:rsid w:val="007C7BFF"/>
    <w:rsid w:val="007D2B19"/>
    <w:rsid w:val="007D3EFC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09B6"/>
    <w:rsid w:val="00833115"/>
    <w:rsid w:val="00833F69"/>
    <w:rsid w:val="00836683"/>
    <w:rsid w:val="00836EEA"/>
    <w:rsid w:val="008378E1"/>
    <w:rsid w:val="00840951"/>
    <w:rsid w:val="0084135F"/>
    <w:rsid w:val="00841EAA"/>
    <w:rsid w:val="008433D5"/>
    <w:rsid w:val="00843C62"/>
    <w:rsid w:val="0084628C"/>
    <w:rsid w:val="00851F0E"/>
    <w:rsid w:val="0085216A"/>
    <w:rsid w:val="0085372E"/>
    <w:rsid w:val="00854073"/>
    <w:rsid w:val="00854D4A"/>
    <w:rsid w:val="00855F30"/>
    <w:rsid w:val="00856106"/>
    <w:rsid w:val="0085719D"/>
    <w:rsid w:val="0086560A"/>
    <w:rsid w:val="00865D3F"/>
    <w:rsid w:val="008665AF"/>
    <w:rsid w:val="00870118"/>
    <w:rsid w:val="008704F1"/>
    <w:rsid w:val="008709F6"/>
    <w:rsid w:val="00871656"/>
    <w:rsid w:val="00876EDB"/>
    <w:rsid w:val="008779D8"/>
    <w:rsid w:val="008804F2"/>
    <w:rsid w:val="00883B35"/>
    <w:rsid w:val="00884FBA"/>
    <w:rsid w:val="00885159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2A00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0F11"/>
    <w:rsid w:val="008F1044"/>
    <w:rsid w:val="008F14E1"/>
    <w:rsid w:val="008F37A3"/>
    <w:rsid w:val="0090109C"/>
    <w:rsid w:val="00901B3B"/>
    <w:rsid w:val="00902DD4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5DD7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3822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6645"/>
    <w:rsid w:val="009A7616"/>
    <w:rsid w:val="009B23C9"/>
    <w:rsid w:val="009B4ADC"/>
    <w:rsid w:val="009B7437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0B1"/>
    <w:rsid w:val="009D57AA"/>
    <w:rsid w:val="009E10E0"/>
    <w:rsid w:val="009E3380"/>
    <w:rsid w:val="009E44F0"/>
    <w:rsid w:val="009E493C"/>
    <w:rsid w:val="009E4B7C"/>
    <w:rsid w:val="009E67D6"/>
    <w:rsid w:val="009E6C70"/>
    <w:rsid w:val="009E6EDC"/>
    <w:rsid w:val="009E7CE2"/>
    <w:rsid w:val="009F6729"/>
    <w:rsid w:val="009F69D6"/>
    <w:rsid w:val="00A047A9"/>
    <w:rsid w:val="00A05121"/>
    <w:rsid w:val="00A05A21"/>
    <w:rsid w:val="00A0627D"/>
    <w:rsid w:val="00A11AFF"/>
    <w:rsid w:val="00A13FFC"/>
    <w:rsid w:val="00A15D89"/>
    <w:rsid w:val="00A16D38"/>
    <w:rsid w:val="00A16DF7"/>
    <w:rsid w:val="00A17C2E"/>
    <w:rsid w:val="00A20CD8"/>
    <w:rsid w:val="00A2480E"/>
    <w:rsid w:val="00A26344"/>
    <w:rsid w:val="00A27F0F"/>
    <w:rsid w:val="00A3080B"/>
    <w:rsid w:val="00A32AFB"/>
    <w:rsid w:val="00A33C97"/>
    <w:rsid w:val="00A340F3"/>
    <w:rsid w:val="00A35E16"/>
    <w:rsid w:val="00A369F4"/>
    <w:rsid w:val="00A40D14"/>
    <w:rsid w:val="00A42E62"/>
    <w:rsid w:val="00A44163"/>
    <w:rsid w:val="00A4613B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2EEB"/>
    <w:rsid w:val="00A737E0"/>
    <w:rsid w:val="00A77B4A"/>
    <w:rsid w:val="00A80F2A"/>
    <w:rsid w:val="00A81E47"/>
    <w:rsid w:val="00A82B5B"/>
    <w:rsid w:val="00A85830"/>
    <w:rsid w:val="00A85DE0"/>
    <w:rsid w:val="00A86026"/>
    <w:rsid w:val="00A963CB"/>
    <w:rsid w:val="00AA1E7E"/>
    <w:rsid w:val="00AA37F3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6CFB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108"/>
    <w:rsid w:val="00B265E2"/>
    <w:rsid w:val="00B266FD"/>
    <w:rsid w:val="00B26808"/>
    <w:rsid w:val="00B31E0F"/>
    <w:rsid w:val="00B3226D"/>
    <w:rsid w:val="00B3237B"/>
    <w:rsid w:val="00B359B2"/>
    <w:rsid w:val="00B35D78"/>
    <w:rsid w:val="00B35D7A"/>
    <w:rsid w:val="00B36593"/>
    <w:rsid w:val="00B36F5B"/>
    <w:rsid w:val="00B3778F"/>
    <w:rsid w:val="00B429B4"/>
    <w:rsid w:val="00B429FC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22CC"/>
    <w:rsid w:val="00B733FD"/>
    <w:rsid w:val="00B7540E"/>
    <w:rsid w:val="00B75964"/>
    <w:rsid w:val="00B8455C"/>
    <w:rsid w:val="00B848F4"/>
    <w:rsid w:val="00B86726"/>
    <w:rsid w:val="00B91B78"/>
    <w:rsid w:val="00B92745"/>
    <w:rsid w:val="00B95BE9"/>
    <w:rsid w:val="00BA0832"/>
    <w:rsid w:val="00BA0A88"/>
    <w:rsid w:val="00BA26D8"/>
    <w:rsid w:val="00BA3291"/>
    <w:rsid w:val="00BA499A"/>
    <w:rsid w:val="00BB024E"/>
    <w:rsid w:val="00BB296C"/>
    <w:rsid w:val="00BB4989"/>
    <w:rsid w:val="00BC0EDC"/>
    <w:rsid w:val="00BC355D"/>
    <w:rsid w:val="00BC58FE"/>
    <w:rsid w:val="00BD0304"/>
    <w:rsid w:val="00BD1D48"/>
    <w:rsid w:val="00BD24F6"/>
    <w:rsid w:val="00BD2F40"/>
    <w:rsid w:val="00BD496F"/>
    <w:rsid w:val="00BE2DED"/>
    <w:rsid w:val="00BE4976"/>
    <w:rsid w:val="00BE5743"/>
    <w:rsid w:val="00BE73D0"/>
    <w:rsid w:val="00C0120D"/>
    <w:rsid w:val="00C04DCE"/>
    <w:rsid w:val="00C06F3E"/>
    <w:rsid w:val="00C07104"/>
    <w:rsid w:val="00C102C9"/>
    <w:rsid w:val="00C11521"/>
    <w:rsid w:val="00C11DD2"/>
    <w:rsid w:val="00C11F27"/>
    <w:rsid w:val="00C126D2"/>
    <w:rsid w:val="00C15C49"/>
    <w:rsid w:val="00C160D0"/>
    <w:rsid w:val="00C16370"/>
    <w:rsid w:val="00C173B8"/>
    <w:rsid w:val="00C20F3D"/>
    <w:rsid w:val="00C25333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852B2"/>
    <w:rsid w:val="00C85D93"/>
    <w:rsid w:val="00C90507"/>
    <w:rsid w:val="00C90B37"/>
    <w:rsid w:val="00C911A7"/>
    <w:rsid w:val="00C925E1"/>
    <w:rsid w:val="00C94DC4"/>
    <w:rsid w:val="00C95991"/>
    <w:rsid w:val="00C97769"/>
    <w:rsid w:val="00CA120C"/>
    <w:rsid w:val="00CA19A1"/>
    <w:rsid w:val="00CA2B97"/>
    <w:rsid w:val="00CA4166"/>
    <w:rsid w:val="00CA4541"/>
    <w:rsid w:val="00CA5789"/>
    <w:rsid w:val="00CA602A"/>
    <w:rsid w:val="00CA6743"/>
    <w:rsid w:val="00CA7ED9"/>
    <w:rsid w:val="00CB1126"/>
    <w:rsid w:val="00CB1648"/>
    <w:rsid w:val="00CB214D"/>
    <w:rsid w:val="00CB37DD"/>
    <w:rsid w:val="00CB3B64"/>
    <w:rsid w:val="00CB50BF"/>
    <w:rsid w:val="00CC03EE"/>
    <w:rsid w:val="00CC0425"/>
    <w:rsid w:val="00CC1FB7"/>
    <w:rsid w:val="00CC29F6"/>
    <w:rsid w:val="00CC6521"/>
    <w:rsid w:val="00CC7355"/>
    <w:rsid w:val="00CC7C08"/>
    <w:rsid w:val="00CD1CFE"/>
    <w:rsid w:val="00CD22DE"/>
    <w:rsid w:val="00CD3A70"/>
    <w:rsid w:val="00CD41C6"/>
    <w:rsid w:val="00CD4CE8"/>
    <w:rsid w:val="00CD7017"/>
    <w:rsid w:val="00CE17C1"/>
    <w:rsid w:val="00CE1CAD"/>
    <w:rsid w:val="00CE3603"/>
    <w:rsid w:val="00CE3640"/>
    <w:rsid w:val="00CE4492"/>
    <w:rsid w:val="00CE4F06"/>
    <w:rsid w:val="00CE619E"/>
    <w:rsid w:val="00CF1F28"/>
    <w:rsid w:val="00CF240F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617E"/>
    <w:rsid w:val="00D173D4"/>
    <w:rsid w:val="00D174E1"/>
    <w:rsid w:val="00D17A28"/>
    <w:rsid w:val="00D2125B"/>
    <w:rsid w:val="00D226B0"/>
    <w:rsid w:val="00D23B81"/>
    <w:rsid w:val="00D32C10"/>
    <w:rsid w:val="00D34339"/>
    <w:rsid w:val="00D34598"/>
    <w:rsid w:val="00D36ECF"/>
    <w:rsid w:val="00D4039F"/>
    <w:rsid w:val="00D40DB4"/>
    <w:rsid w:val="00D427C7"/>
    <w:rsid w:val="00D44BA6"/>
    <w:rsid w:val="00D462A6"/>
    <w:rsid w:val="00D467E1"/>
    <w:rsid w:val="00D5217A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141C"/>
    <w:rsid w:val="00D62005"/>
    <w:rsid w:val="00D67F91"/>
    <w:rsid w:val="00D70E02"/>
    <w:rsid w:val="00D712FC"/>
    <w:rsid w:val="00D717C0"/>
    <w:rsid w:val="00D71F61"/>
    <w:rsid w:val="00D72EF4"/>
    <w:rsid w:val="00D7430D"/>
    <w:rsid w:val="00D744C1"/>
    <w:rsid w:val="00D76343"/>
    <w:rsid w:val="00D767F0"/>
    <w:rsid w:val="00D82EE0"/>
    <w:rsid w:val="00D82F61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4DBE"/>
    <w:rsid w:val="00DB5282"/>
    <w:rsid w:val="00DB6B39"/>
    <w:rsid w:val="00DB71A1"/>
    <w:rsid w:val="00DB7F5D"/>
    <w:rsid w:val="00DB7FD1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62A5"/>
    <w:rsid w:val="00DD7627"/>
    <w:rsid w:val="00DD7B38"/>
    <w:rsid w:val="00DE047B"/>
    <w:rsid w:val="00DE0D80"/>
    <w:rsid w:val="00DE119E"/>
    <w:rsid w:val="00DE19BF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06FB0"/>
    <w:rsid w:val="00E112ED"/>
    <w:rsid w:val="00E117DF"/>
    <w:rsid w:val="00E123EC"/>
    <w:rsid w:val="00E145D7"/>
    <w:rsid w:val="00E14D56"/>
    <w:rsid w:val="00E20A42"/>
    <w:rsid w:val="00E21720"/>
    <w:rsid w:val="00E218F1"/>
    <w:rsid w:val="00E22935"/>
    <w:rsid w:val="00E257E5"/>
    <w:rsid w:val="00E27D77"/>
    <w:rsid w:val="00E30143"/>
    <w:rsid w:val="00E32AC9"/>
    <w:rsid w:val="00E33BD3"/>
    <w:rsid w:val="00E35789"/>
    <w:rsid w:val="00E42DFD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2F4B"/>
    <w:rsid w:val="00E7373E"/>
    <w:rsid w:val="00E76CC4"/>
    <w:rsid w:val="00E7759B"/>
    <w:rsid w:val="00E8079A"/>
    <w:rsid w:val="00E82ADA"/>
    <w:rsid w:val="00E86041"/>
    <w:rsid w:val="00E8795E"/>
    <w:rsid w:val="00E947D8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14B3"/>
    <w:rsid w:val="00EE23D4"/>
    <w:rsid w:val="00EE37CA"/>
    <w:rsid w:val="00EE4C08"/>
    <w:rsid w:val="00EE58B2"/>
    <w:rsid w:val="00EE7E37"/>
    <w:rsid w:val="00EF0945"/>
    <w:rsid w:val="00EF2553"/>
    <w:rsid w:val="00EF2871"/>
    <w:rsid w:val="00EF4580"/>
    <w:rsid w:val="00EF4F36"/>
    <w:rsid w:val="00EF592E"/>
    <w:rsid w:val="00EF5DCA"/>
    <w:rsid w:val="00EF780B"/>
    <w:rsid w:val="00F00852"/>
    <w:rsid w:val="00F00D63"/>
    <w:rsid w:val="00F01B13"/>
    <w:rsid w:val="00F038FB"/>
    <w:rsid w:val="00F056DC"/>
    <w:rsid w:val="00F05E81"/>
    <w:rsid w:val="00F06A7C"/>
    <w:rsid w:val="00F15ED1"/>
    <w:rsid w:val="00F16315"/>
    <w:rsid w:val="00F17533"/>
    <w:rsid w:val="00F20814"/>
    <w:rsid w:val="00F212C4"/>
    <w:rsid w:val="00F22DAC"/>
    <w:rsid w:val="00F2318B"/>
    <w:rsid w:val="00F242BB"/>
    <w:rsid w:val="00F24B04"/>
    <w:rsid w:val="00F260E0"/>
    <w:rsid w:val="00F26DB3"/>
    <w:rsid w:val="00F26F5F"/>
    <w:rsid w:val="00F30E47"/>
    <w:rsid w:val="00F310A5"/>
    <w:rsid w:val="00F332F5"/>
    <w:rsid w:val="00F3722F"/>
    <w:rsid w:val="00F42280"/>
    <w:rsid w:val="00F42A2C"/>
    <w:rsid w:val="00F42D2E"/>
    <w:rsid w:val="00F43448"/>
    <w:rsid w:val="00F43A70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4511"/>
    <w:rsid w:val="00F75AE5"/>
    <w:rsid w:val="00F75F13"/>
    <w:rsid w:val="00F7602D"/>
    <w:rsid w:val="00F762A1"/>
    <w:rsid w:val="00F76499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86DEB"/>
    <w:rsid w:val="00F9075C"/>
    <w:rsid w:val="00F91CBD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4BBF"/>
    <w:rsid w:val="00FD52CF"/>
    <w:rsid w:val="00FD6468"/>
    <w:rsid w:val="00FE0A00"/>
    <w:rsid w:val="00FE1AB5"/>
    <w:rsid w:val="00FE3259"/>
    <w:rsid w:val="00FE7055"/>
    <w:rsid w:val="00FE7A63"/>
    <w:rsid w:val="00FF02C5"/>
    <w:rsid w:val="00FF115F"/>
    <w:rsid w:val="00FF16B6"/>
    <w:rsid w:val="00FF1D5F"/>
    <w:rsid w:val="00FF2B3C"/>
    <w:rsid w:val="00FF42B0"/>
    <w:rsid w:val="00FF4889"/>
    <w:rsid w:val="00FF668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FB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styleId="Tytu">
    <w:name w:val="Title"/>
    <w:basedOn w:val="Normalny"/>
    <w:link w:val="TytuZnak"/>
    <w:qFormat/>
    <w:rsid w:val="00F76499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76499"/>
    <w:rPr>
      <w:b/>
      <w:sz w:val="28"/>
    </w:rPr>
  </w:style>
  <w:style w:type="paragraph" w:customStyle="1" w:styleId="tresc">
    <w:name w:val="tresc"/>
    <w:basedOn w:val="Normalny"/>
    <w:rsid w:val="008F0F11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4">
    <w:name w:val="Akapit z listą4"/>
    <w:basedOn w:val="Normalny"/>
    <w:rsid w:val="00F42A2C"/>
    <w:rPr>
      <w:rFonts w:cs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71</TotalTime>
  <Pages>1</Pages>
  <Words>171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1341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Marlena</cp:lastModifiedBy>
  <cp:revision>8</cp:revision>
  <cp:lastPrinted>2020-12-11T08:26:00Z</cp:lastPrinted>
  <dcterms:created xsi:type="dcterms:W3CDTF">2020-12-18T07:11:00Z</dcterms:created>
  <dcterms:modified xsi:type="dcterms:W3CDTF">2021-01-14T17:19:00Z</dcterms:modified>
</cp:coreProperties>
</file>