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75C39" w14:textId="77777777" w:rsidR="00485845" w:rsidRDefault="00485845" w:rsidP="00E8557F">
      <w:pPr>
        <w:rPr>
          <w:b/>
          <w:sz w:val="22"/>
          <w:szCs w:val="22"/>
        </w:rPr>
      </w:pPr>
    </w:p>
    <w:p w14:paraId="6630603C" w14:textId="43E0EB15" w:rsidR="00131153" w:rsidRPr="00D77199" w:rsidRDefault="00131153" w:rsidP="00131153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Załącznik nr 1 do  SWZ </w:t>
      </w:r>
    </w:p>
    <w:p w14:paraId="68E8D8FA" w14:textId="77777777" w:rsidR="00131153" w:rsidRPr="00D77199" w:rsidRDefault="00131153" w:rsidP="00131153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D77199">
        <w:rPr>
          <w:rFonts w:ascii="Times New Roman" w:hAnsi="Times New Roman"/>
        </w:rPr>
        <w:t xml:space="preserve">FORMULARZ OFERTOWY </w:t>
      </w:r>
    </w:p>
    <w:p w14:paraId="47D8E056" w14:textId="77777777" w:rsidR="00131153" w:rsidRPr="00D77199" w:rsidRDefault="00131153" w:rsidP="00131153">
      <w:pPr>
        <w:tabs>
          <w:tab w:val="left" w:pos="6030"/>
        </w:tabs>
        <w:rPr>
          <w:sz w:val="22"/>
          <w:szCs w:val="22"/>
        </w:rPr>
      </w:pPr>
      <w:r w:rsidRPr="00D77199">
        <w:rPr>
          <w:sz w:val="22"/>
          <w:szCs w:val="22"/>
          <w:lang w:eastAsia="en-US"/>
        </w:rPr>
        <w:tab/>
      </w:r>
    </w:p>
    <w:p w14:paraId="66232433" w14:textId="77777777" w:rsidR="00131153" w:rsidRPr="00D77199" w:rsidRDefault="00131153" w:rsidP="0013115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3DF779B8" w14:textId="73B650A5" w:rsidR="00021469" w:rsidRPr="00D77199" w:rsidRDefault="00267BF4" w:rsidP="00131153">
      <w:pPr>
        <w:spacing w:before="120" w:after="120"/>
        <w:jc w:val="center"/>
        <w:rPr>
          <w:b/>
          <w:bCs/>
          <w:color w:val="0000FF"/>
          <w:sz w:val="22"/>
          <w:szCs w:val="22"/>
        </w:rPr>
      </w:pPr>
      <w:r w:rsidRPr="00D77199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Eksploatacja i konserwacja oświetlenia ulic, placów i dróg na terenie Miasta Jastrzębie-Zdrój”</w:t>
      </w:r>
    </w:p>
    <w:p w14:paraId="3E826BF9" w14:textId="77777777" w:rsidR="00131153" w:rsidRPr="00D77199" w:rsidRDefault="00131153" w:rsidP="00131153">
      <w:pPr>
        <w:spacing w:before="120" w:after="120"/>
        <w:jc w:val="center"/>
        <w:outlineLvl w:val="5"/>
        <w:rPr>
          <w:b/>
          <w:bCs/>
          <w:sz w:val="22"/>
          <w:szCs w:val="22"/>
          <w:lang w:eastAsia="en-US"/>
        </w:rPr>
      </w:pPr>
    </w:p>
    <w:p w14:paraId="2C750181" w14:textId="77777777" w:rsidR="00131153" w:rsidRPr="00D77199" w:rsidRDefault="00131153" w:rsidP="0013115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D77199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1FC787BC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4AEF0EB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14:paraId="065D3500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0C6FB5F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14:paraId="2CA63218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7EDCA09A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Województwo ………………………………………………………………………………..</w:t>
      </w:r>
    </w:p>
    <w:p w14:paraId="710A24A3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2D2C6240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NIP  …………………………………….………..……………………………………………</w:t>
      </w:r>
    </w:p>
    <w:p w14:paraId="1AC1ED6C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1CBDF63E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REGON ….……………………………………………………………………………………</w:t>
      </w:r>
    </w:p>
    <w:p w14:paraId="3E9C703B" w14:textId="77777777" w:rsidR="00131153" w:rsidRPr="00D77199" w:rsidRDefault="00131153" w:rsidP="00131153">
      <w:pPr>
        <w:pStyle w:val="Akapitzlist"/>
        <w:rPr>
          <w:rFonts w:eastAsia="Lucida Sans Unicode"/>
          <w:bCs/>
          <w:sz w:val="22"/>
          <w:szCs w:val="22"/>
        </w:rPr>
      </w:pPr>
    </w:p>
    <w:p w14:paraId="128A5AC2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D77199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D77199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60C8775A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</w:rPr>
        <w:t>Osobą upoważnioną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D77199">
        <w:rPr>
          <w:rFonts w:eastAsia="Lucida Sans Unicode"/>
          <w:bCs/>
          <w:sz w:val="22"/>
          <w:szCs w:val="22"/>
        </w:rPr>
        <w:t>kontaktów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D77199">
        <w:rPr>
          <w:rFonts w:eastAsia="Lucida Sans Unicode"/>
          <w:bCs/>
          <w:sz w:val="22"/>
          <w:szCs w:val="22"/>
        </w:rPr>
        <w:t>zamawiającym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D77199">
        <w:rPr>
          <w:rFonts w:eastAsia="Lucida Sans Unicode"/>
          <w:bCs/>
          <w:sz w:val="22"/>
          <w:szCs w:val="22"/>
        </w:rPr>
        <w:t>sprawach dotyczących realizacji zamówienia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D77199">
        <w:rPr>
          <w:rFonts w:eastAsia="Lucida Sans Unicode"/>
          <w:bCs/>
          <w:sz w:val="22"/>
          <w:szCs w:val="22"/>
        </w:rPr>
        <w:t>umowy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D77199">
        <w:rPr>
          <w:rFonts w:eastAsia="Lucida Sans Unicode"/>
          <w:bCs/>
          <w:sz w:val="22"/>
          <w:szCs w:val="22"/>
        </w:rPr>
        <w:t>jest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05979E5A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  <w:lang w:val="de-DE"/>
        </w:rPr>
        <w:tab/>
      </w:r>
      <w:r w:rsidRPr="00D77199">
        <w:rPr>
          <w:rFonts w:eastAsia="Lucida Sans Unicode"/>
          <w:bCs/>
          <w:sz w:val="22"/>
          <w:szCs w:val="22"/>
        </w:rPr>
        <w:t xml:space="preserve">e-mail służbowy  </w:t>
      </w:r>
      <w:r w:rsidRPr="00D77199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24A29054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  <w:lang w:val="de-DE"/>
        </w:rPr>
        <w:tab/>
      </w:r>
      <w:r w:rsidRPr="00D77199">
        <w:rPr>
          <w:rFonts w:eastAsia="Lucida Sans Unicode"/>
          <w:bCs/>
          <w:sz w:val="22"/>
          <w:szCs w:val="22"/>
        </w:rPr>
        <w:t>tel.</w:t>
      </w:r>
      <w:r w:rsidRPr="00D77199">
        <w:rPr>
          <w:rFonts w:eastAsia="Lucida Sans Unicode"/>
          <w:bCs/>
          <w:sz w:val="22"/>
          <w:szCs w:val="22"/>
          <w:lang w:val="de-DE"/>
        </w:rPr>
        <w:t>/fax służbowy …………………………….………………………</w:t>
      </w:r>
    </w:p>
    <w:p w14:paraId="0B87B1BF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FBAADF2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jc w:val="both"/>
        <w:rPr>
          <w:bCs/>
          <w:sz w:val="22"/>
          <w:szCs w:val="22"/>
        </w:rPr>
      </w:pPr>
      <w:r w:rsidRPr="00D77199">
        <w:rPr>
          <w:bCs/>
          <w:sz w:val="22"/>
          <w:szCs w:val="22"/>
        </w:rPr>
        <w:t>Wykonawca jest (należy zaznaczyć jedną odpowiedź):</w:t>
      </w:r>
    </w:p>
    <w:p w14:paraId="67B01AA4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mikroprzedsiębiorstwem</w:t>
      </w:r>
    </w:p>
    <w:p w14:paraId="69FAFDFC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małym przedsiębiorstwem</w:t>
      </w:r>
    </w:p>
    <w:p w14:paraId="5CEEA8C7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średnim przedsiębiorstwem</w:t>
      </w:r>
    </w:p>
    <w:p w14:paraId="4ACDBA47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prowadzi jednoosobową działalność gospodarczą</w:t>
      </w:r>
    </w:p>
    <w:p w14:paraId="5170036B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jest osobą fizyczną nie prowadzącą działalności gospodarczej</w:t>
      </w:r>
    </w:p>
    <w:p w14:paraId="5140009A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inny rodzaj (jeżeli tak, proszę wpisać rodzaj: ………..……..…)</w:t>
      </w:r>
    </w:p>
    <w:p w14:paraId="1F6400E5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  <w:lang w:eastAsia="pl-PL"/>
        </w:rPr>
      </w:pPr>
    </w:p>
    <w:p w14:paraId="5A8308B6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</w:rPr>
      </w:pPr>
      <w:r w:rsidRPr="00D77199">
        <w:rPr>
          <w:bCs/>
          <w:sz w:val="16"/>
          <w:szCs w:val="16"/>
          <w:u w:val="single"/>
          <w:lang w:eastAsia="pl-PL"/>
        </w:rPr>
        <w:t>W przypadku Wykonawców składających ofertę wspólną należy wypełnić dla każdego podmiotu osobno.</w:t>
      </w:r>
      <w:r w:rsidRPr="00D77199">
        <w:rPr>
          <w:bCs/>
          <w:sz w:val="16"/>
          <w:szCs w:val="16"/>
          <w:u w:val="single"/>
        </w:rPr>
        <w:t xml:space="preserve">     </w:t>
      </w:r>
    </w:p>
    <w:p w14:paraId="6FF21ECF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14:paraId="3694CC3B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56BD5F8" w14:textId="77777777" w:rsidR="00131153" w:rsidRPr="00D77199" w:rsidRDefault="00131153" w:rsidP="0013115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b/>
          <w:sz w:val="22"/>
          <w:szCs w:val="22"/>
        </w:rPr>
        <w:t xml:space="preserve">Niniejszym oświadczam, iż: </w:t>
      </w:r>
    </w:p>
    <w:p w14:paraId="6EC5657F" w14:textId="12B4788E" w:rsidR="009E480F" w:rsidRPr="00210581" w:rsidRDefault="009E480F" w:rsidP="009E480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  <w:lang w:eastAsia="pl-PL"/>
        </w:rPr>
      </w:pPr>
      <w:bookmarkStart w:id="0" w:name="_Hlk108011429"/>
      <w:r w:rsidRPr="00210581">
        <w:rPr>
          <w:rFonts w:eastAsia="Lucida Sans Unicode"/>
          <w:sz w:val="22"/>
          <w:szCs w:val="22"/>
          <w:lang w:eastAsia="pl-PL"/>
        </w:rPr>
        <w:t>1. Oferuję wykonanie zamówienia w zakresie objętym SWZ:</w:t>
      </w:r>
    </w:p>
    <w:p w14:paraId="25D3AAF4" w14:textId="77777777" w:rsidR="009E480F" w:rsidRPr="007D7CD7" w:rsidRDefault="009E480F" w:rsidP="009E480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288B17E2" w14:textId="361BF1B8" w:rsidR="009E480F" w:rsidRPr="0046424B" w:rsidRDefault="009E480F" w:rsidP="0046424B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za </w:t>
      </w:r>
      <w:r w:rsidRPr="007D7CD7">
        <w:rPr>
          <w:b/>
          <w:sz w:val="24"/>
          <w:szCs w:val="24"/>
        </w:rPr>
        <w:t>cenę brutto całości zadania</w:t>
      </w:r>
      <w:r>
        <w:rPr>
          <w:b/>
          <w:sz w:val="24"/>
          <w:szCs w:val="24"/>
        </w:rPr>
        <w:t xml:space="preserve"> </w:t>
      </w:r>
      <w:r w:rsidRPr="004702EF">
        <w:rPr>
          <w:b/>
        </w:rPr>
        <w:t>(zgodnie z podsumowaniem załącznika nr 1a</w:t>
      </w:r>
      <w:r>
        <w:rPr>
          <w:b/>
        </w:rPr>
        <w:t xml:space="preserve">) </w:t>
      </w:r>
      <w:r w:rsidRPr="007D7CD7">
        <w:rPr>
          <w:rFonts w:eastAsia="Lucida Sans Unicode"/>
          <w:b/>
          <w:sz w:val="24"/>
          <w:szCs w:val="24"/>
        </w:rPr>
        <w:t>.................................</w:t>
      </w:r>
      <w:r w:rsidRPr="007D7CD7">
        <w:rPr>
          <w:rFonts w:eastAsia="Lucida Sans Unicode"/>
          <w:sz w:val="24"/>
          <w:szCs w:val="24"/>
        </w:rPr>
        <w:t xml:space="preserve"> zł </w:t>
      </w:r>
      <w:r w:rsidRPr="007D7CD7">
        <w:rPr>
          <w:rFonts w:eastAsia="Lucida Sans Unicode"/>
          <w:sz w:val="24"/>
          <w:szCs w:val="24"/>
        </w:rPr>
        <w:br/>
        <w:t xml:space="preserve">(słownie: ............................................................................................................................................) </w:t>
      </w:r>
      <w:r w:rsidRPr="007D7CD7">
        <w:rPr>
          <w:rFonts w:eastAsia="Lucida Sans Unicode"/>
          <w:sz w:val="24"/>
          <w:szCs w:val="24"/>
        </w:rPr>
        <w:br/>
        <w:t>w tym</w:t>
      </w:r>
      <w:r>
        <w:rPr>
          <w:rFonts w:eastAsia="Lucida Sans Unicode"/>
          <w:sz w:val="24"/>
          <w:szCs w:val="24"/>
        </w:rPr>
        <w:t xml:space="preserve"> 23 % VAT</w:t>
      </w:r>
    </w:p>
    <w:p w14:paraId="7B1FF6FD" w14:textId="0477CEA0" w:rsidR="009E480F" w:rsidRPr="00202140" w:rsidRDefault="00267BF4" w:rsidP="00130390">
      <w:pPr>
        <w:pStyle w:val="Akapitzlist"/>
        <w:numPr>
          <w:ilvl w:val="1"/>
          <w:numId w:val="71"/>
        </w:numPr>
        <w:ind w:left="284" w:hanging="284"/>
        <w:rPr>
          <w:rFonts w:eastAsia="Lucida Sans Unicode"/>
        </w:rPr>
      </w:pPr>
      <w:r w:rsidRPr="009E480F">
        <w:rPr>
          <w:b/>
          <w:sz w:val="22"/>
          <w:szCs w:val="22"/>
        </w:rPr>
        <w:t>Czas usuwania awarii</w:t>
      </w:r>
      <w:r w:rsidR="009E480F" w:rsidRPr="00202140">
        <w:rPr>
          <w:rFonts w:eastAsia="Lucida Sans Unicode"/>
          <w:b/>
          <w:bCs/>
        </w:rPr>
        <w:t>:</w:t>
      </w:r>
      <w:r w:rsidR="009E480F" w:rsidRPr="00202140">
        <w:rPr>
          <w:rFonts w:eastAsia="Lucida Sans Unicode"/>
        </w:rPr>
        <w:t xml:space="preserve"> ………………… dni</w:t>
      </w:r>
    </w:p>
    <w:p w14:paraId="22A56985" w14:textId="191FB526" w:rsidR="00F001E3" w:rsidRPr="0046424B" w:rsidRDefault="00F001E3" w:rsidP="00130390">
      <w:pPr>
        <w:pStyle w:val="Akapitzlist"/>
        <w:numPr>
          <w:ilvl w:val="1"/>
          <w:numId w:val="71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i/>
          <w:sz w:val="18"/>
          <w:szCs w:val="18"/>
        </w:rPr>
      </w:pPr>
      <w:r w:rsidRPr="00F001E3">
        <w:rPr>
          <w:rFonts w:eastAsia="Lucida Sans Unicode"/>
          <w:sz w:val="22"/>
          <w:szCs w:val="22"/>
        </w:rPr>
        <w:t>Zamówienie wykonam w terminie wskazanym w Rozdziale 6 SWZ.</w:t>
      </w:r>
    </w:p>
    <w:p w14:paraId="70753CC2" w14:textId="2CDD4BE1" w:rsidR="0046424B" w:rsidRPr="00485845" w:rsidRDefault="0046424B" w:rsidP="00130390">
      <w:pPr>
        <w:pStyle w:val="Akapitzlist"/>
        <w:numPr>
          <w:ilvl w:val="1"/>
          <w:numId w:val="71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485845">
        <w:rPr>
          <w:rFonts w:eastAsia="Lucida Sans Unicode"/>
          <w:sz w:val="22"/>
          <w:szCs w:val="22"/>
        </w:rPr>
        <w:t>Oferuj</w:t>
      </w:r>
      <w:r w:rsidRPr="00485845">
        <w:rPr>
          <w:rFonts w:eastAsia="Lucida Sans Unicode" w:hint="eastAsia"/>
          <w:sz w:val="22"/>
          <w:szCs w:val="22"/>
        </w:rPr>
        <w:t>ę</w:t>
      </w:r>
      <w:r w:rsidRPr="00485845">
        <w:rPr>
          <w:rFonts w:eastAsia="Lucida Sans Unicode"/>
          <w:sz w:val="22"/>
          <w:szCs w:val="22"/>
        </w:rPr>
        <w:t xml:space="preserve"> udzielenie gwarancji zgodnie z zapisami Rozdzia</w:t>
      </w:r>
      <w:r w:rsidRPr="00485845">
        <w:rPr>
          <w:rFonts w:eastAsia="Lucida Sans Unicode" w:hint="eastAsia"/>
          <w:sz w:val="22"/>
          <w:szCs w:val="22"/>
        </w:rPr>
        <w:t>ł</w:t>
      </w:r>
      <w:r w:rsidRPr="00485845">
        <w:rPr>
          <w:rFonts w:eastAsia="Lucida Sans Unicode"/>
          <w:sz w:val="22"/>
          <w:szCs w:val="22"/>
        </w:rPr>
        <w:t>u 4 SWZ.</w:t>
      </w:r>
    </w:p>
    <w:bookmarkEnd w:id="0"/>
    <w:p w14:paraId="14B0FDFC" w14:textId="77777777" w:rsidR="00131153" w:rsidRPr="00D77199" w:rsidRDefault="00131153" w:rsidP="00130390">
      <w:pPr>
        <w:pStyle w:val="Akapitzlist"/>
        <w:numPr>
          <w:ilvl w:val="1"/>
          <w:numId w:val="71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650C77B3" w14:textId="77777777" w:rsidR="00131153" w:rsidRPr="00D77199" w:rsidRDefault="00131153" w:rsidP="00130390">
      <w:pPr>
        <w:pStyle w:val="Akapitzlist"/>
        <w:numPr>
          <w:ilvl w:val="1"/>
          <w:numId w:val="71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 xml:space="preserve">Czynności w zakresie realizacji zamówienia, o których mowa w </w:t>
      </w:r>
      <w:bookmarkStart w:id="1" w:name="_Hlk62562488"/>
      <w:r w:rsidRPr="00D77199">
        <w:rPr>
          <w:rFonts w:eastAsia="Lucida Sans Unicode"/>
          <w:sz w:val="22"/>
          <w:szCs w:val="22"/>
        </w:rPr>
        <w:t xml:space="preserve">Rozdziale 5 ust. 1 pkt. 3 </w:t>
      </w:r>
      <w:bookmarkEnd w:id="1"/>
      <w:r w:rsidRPr="00D77199">
        <w:rPr>
          <w:rFonts w:eastAsia="Lucida Sans Unicode"/>
          <w:sz w:val="22"/>
          <w:szCs w:val="22"/>
        </w:rPr>
        <w:t xml:space="preserve">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2A58EEFC" w14:textId="174B139A" w:rsidR="00131153" w:rsidRPr="00D77199" w:rsidRDefault="00131153" w:rsidP="00130390">
      <w:pPr>
        <w:pStyle w:val="Akapitzlist"/>
        <w:numPr>
          <w:ilvl w:val="1"/>
          <w:numId w:val="71"/>
        </w:numPr>
        <w:tabs>
          <w:tab w:val="left" w:pos="0"/>
        </w:tabs>
        <w:autoSpaceDE w:val="0"/>
        <w:spacing w:line="200" w:lineRule="atLeast"/>
        <w:ind w:left="567" w:hanging="283"/>
        <w:jc w:val="both"/>
        <w:rPr>
          <w:rFonts w:eastAsia="Lucida Sans Unicode"/>
          <w:sz w:val="22"/>
          <w:szCs w:val="22"/>
        </w:rPr>
      </w:pPr>
      <w:r w:rsidRPr="00D77199">
        <w:rPr>
          <w:sz w:val="22"/>
          <w:szCs w:val="22"/>
        </w:rPr>
        <w:t xml:space="preserve">Następujące części zamówienia powierzymy Podwykonawcom </w:t>
      </w:r>
    </w:p>
    <w:p w14:paraId="30CB5983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435C57E" w14:textId="77777777" w:rsidR="00131153" w:rsidRPr="00D77199" w:rsidRDefault="00131153" w:rsidP="00131153">
      <w:pPr>
        <w:pStyle w:val="Akapitzlist"/>
        <w:ind w:left="360" w:right="6"/>
        <w:jc w:val="center"/>
        <w:rPr>
          <w:i/>
          <w:sz w:val="20"/>
          <w:szCs w:val="20"/>
        </w:rPr>
      </w:pPr>
      <w:r w:rsidRPr="00D77199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31153" w:rsidRPr="00D77199" w14:paraId="0424E6A2" w14:textId="77777777" w:rsidTr="005427E4">
        <w:trPr>
          <w:jc w:val="center"/>
        </w:trPr>
        <w:tc>
          <w:tcPr>
            <w:tcW w:w="549" w:type="dxa"/>
          </w:tcPr>
          <w:p w14:paraId="1DE63084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2E00535" w14:textId="77777777" w:rsidR="00131153" w:rsidRPr="00D77199" w:rsidRDefault="00131153" w:rsidP="005427E4">
            <w:pPr>
              <w:ind w:right="6"/>
              <w:jc w:val="center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07348026" w14:textId="77777777" w:rsidR="00131153" w:rsidRPr="00D77199" w:rsidRDefault="00131153" w:rsidP="005427E4">
            <w:pPr>
              <w:ind w:right="6"/>
              <w:jc w:val="center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Nazwa części zamówienia</w:t>
            </w:r>
          </w:p>
        </w:tc>
      </w:tr>
      <w:tr w:rsidR="00131153" w:rsidRPr="00D77199" w14:paraId="5F029B1F" w14:textId="77777777" w:rsidTr="005427E4">
        <w:trPr>
          <w:trHeight w:val="491"/>
          <w:jc w:val="center"/>
        </w:trPr>
        <w:tc>
          <w:tcPr>
            <w:tcW w:w="549" w:type="dxa"/>
          </w:tcPr>
          <w:p w14:paraId="16B08A81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BE2C71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53BB99A8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31153" w:rsidRPr="00D77199" w14:paraId="7D43E1AF" w14:textId="77777777" w:rsidTr="005427E4">
        <w:trPr>
          <w:jc w:val="center"/>
        </w:trPr>
        <w:tc>
          <w:tcPr>
            <w:tcW w:w="549" w:type="dxa"/>
          </w:tcPr>
          <w:p w14:paraId="0205CCFB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33956F0F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6D25CEF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  <w:p w14:paraId="4F43F612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035EBEA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1FA834DF" w14:textId="77777777" w:rsidR="00131153" w:rsidRPr="00D77199" w:rsidRDefault="00131153" w:rsidP="00130390">
      <w:pPr>
        <w:pStyle w:val="Akapitzlist"/>
        <w:numPr>
          <w:ilvl w:val="1"/>
          <w:numId w:val="7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D77199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3EBEE403" w14:textId="0C6EA38B" w:rsidR="00481AFA" w:rsidRPr="0046424B" w:rsidRDefault="00131153" w:rsidP="00130390">
      <w:pPr>
        <w:pStyle w:val="Akapitzlist"/>
        <w:numPr>
          <w:ilvl w:val="1"/>
          <w:numId w:val="7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5C8B7C10" w14:textId="77777777" w:rsidR="00131153" w:rsidRPr="00D77199" w:rsidRDefault="00131153" w:rsidP="00130390">
      <w:pPr>
        <w:pStyle w:val="Akapitzlist"/>
        <w:numPr>
          <w:ilvl w:val="1"/>
          <w:numId w:val="7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D77199">
        <w:rPr>
          <w:sz w:val="22"/>
          <w:szCs w:val="22"/>
        </w:rPr>
        <w:t>Oświadczam, że wypełniłem obowiązki informacyjne przewidziane w art. 13 lub art. 14 RODO</w:t>
      </w:r>
      <w:r w:rsidRPr="00D77199">
        <w:rPr>
          <w:sz w:val="22"/>
          <w:szCs w:val="22"/>
          <w:vertAlign w:val="superscript"/>
        </w:rPr>
        <w:t>1)</w:t>
      </w:r>
      <w:r w:rsidRPr="00D77199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6E235889" w14:textId="77777777" w:rsidR="00131153" w:rsidRPr="00D77199" w:rsidRDefault="00131153" w:rsidP="00131153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D77199">
        <w:rPr>
          <w:i/>
          <w:szCs w:val="22"/>
          <w:vertAlign w:val="superscript"/>
        </w:rPr>
        <w:t xml:space="preserve">1) </w:t>
      </w:r>
      <w:r w:rsidRPr="00D77199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088118" w14:textId="77777777" w:rsidR="00131153" w:rsidRPr="00D77199" w:rsidRDefault="00131153" w:rsidP="00131153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E8D07A" w14:textId="015F6873" w:rsidR="00131153" w:rsidRPr="00D77199" w:rsidRDefault="00131153" w:rsidP="0046424B">
      <w:pPr>
        <w:spacing w:before="120" w:after="120"/>
        <w:ind w:left="426"/>
        <w:jc w:val="both"/>
        <w:rPr>
          <w:sz w:val="22"/>
          <w:szCs w:val="22"/>
          <w:lang w:eastAsia="pl-PL"/>
        </w:rPr>
      </w:pPr>
      <w:r w:rsidRPr="00D77199">
        <w:rPr>
          <w:rFonts w:eastAsia="Lucida Sans Unicode"/>
          <w:sz w:val="22"/>
          <w:szCs w:val="22"/>
        </w:rPr>
        <w:t>1</w:t>
      </w:r>
      <w:r w:rsidR="0046424B">
        <w:rPr>
          <w:rFonts w:eastAsia="Lucida Sans Unicode"/>
          <w:sz w:val="22"/>
          <w:szCs w:val="22"/>
        </w:rPr>
        <w:t>2</w:t>
      </w:r>
      <w:r w:rsidRPr="00D77199">
        <w:rPr>
          <w:rFonts w:eastAsia="Lucida Sans Unicode"/>
          <w:sz w:val="22"/>
          <w:szCs w:val="22"/>
        </w:rPr>
        <w:t>. Spis  treści:</w:t>
      </w:r>
    </w:p>
    <w:p w14:paraId="7F92CA48" w14:textId="77777777" w:rsidR="00131153" w:rsidRPr="00D77199" w:rsidRDefault="00131153" w:rsidP="0046424B">
      <w:pPr>
        <w:pStyle w:val="Akapitzlist"/>
        <w:shd w:val="clear" w:color="auto" w:fill="FFFFFF"/>
        <w:autoSpaceDE w:val="0"/>
        <w:ind w:left="426"/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Integralną część oferty stanowią następujące  dokumenty </w:t>
      </w:r>
    </w:p>
    <w:p w14:paraId="3D673700" w14:textId="77777777" w:rsidR="00131153" w:rsidRPr="00D77199" w:rsidRDefault="00131153" w:rsidP="0046424B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/>
        <w:rPr>
          <w:spacing w:val="-7"/>
          <w:sz w:val="22"/>
          <w:szCs w:val="22"/>
        </w:rPr>
      </w:pPr>
      <w:r w:rsidRPr="00D77199">
        <w:rPr>
          <w:sz w:val="22"/>
          <w:szCs w:val="22"/>
        </w:rPr>
        <w:t>1)………</w:t>
      </w:r>
      <w:r w:rsidRPr="00D77199">
        <w:rPr>
          <w:sz w:val="22"/>
          <w:szCs w:val="22"/>
        </w:rPr>
        <w:br/>
        <w:t>2) ………</w:t>
      </w:r>
      <w:r w:rsidRPr="00D77199">
        <w:rPr>
          <w:sz w:val="22"/>
          <w:szCs w:val="22"/>
        </w:rPr>
        <w:br/>
        <w:t>3) ………</w:t>
      </w:r>
      <w:r w:rsidRPr="00D77199">
        <w:rPr>
          <w:sz w:val="22"/>
          <w:szCs w:val="22"/>
        </w:rPr>
        <w:br/>
        <w:t>4) ………</w:t>
      </w:r>
    </w:p>
    <w:p w14:paraId="3BB5C4CE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74BE974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C558A43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1C3FB7F5" w14:textId="5380F510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15465675" w14:textId="466F92B5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415BF92E" w14:textId="77777777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0B7672C5" w14:textId="5A1DB5EC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2019C7C1" w14:textId="77777777" w:rsidR="00603CD0" w:rsidRPr="00D77199" w:rsidRDefault="00603CD0" w:rsidP="003B56F2">
      <w:pPr>
        <w:spacing w:line="276" w:lineRule="auto"/>
        <w:jc w:val="right"/>
        <w:rPr>
          <w:b/>
          <w:sz w:val="22"/>
          <w:szCs w:val="22"/>
        </w:rPr>
      </w:pPr>
    </w:p>
    <w:p w14:paraId="22298397" w14:textId="77777777" w:rsidR="00A903A3" w:rsidRPr="00D77199" w:rsidRDefault="00A903A3" w:rsidP="00603CD0">
      <w:pPr>
        <w:spacing w:line="276" w:lineRule="auto"/>
        <w:jc w:val="right"/>
        <w:rPr>
          <w:b/>
          <w:sz w:val="22"/>
          <w:szCs w:val="22"/>
        </w:rPr>
      </w:pPr>
    </w:p>
    <w:p w14:paraId="6FE0320F" w14:textId="77777777" w:rsidR="00A903A3" w:rsidRPr="00D77199" w:rsidRDefault="00A903A3" w:rsidP="00603CD0">
      <w:pPr>
        <w:spacing w:line="276" w:lineRule="auto"/>
        <w:jc w:val="right"/>
        <w:rPr>
          <w:b/>
          <w:sz w:val="22"/>
          <w:szCs w:val="22"/>
        </w:rPr>
      </w:pPr>
    </w:p>
    <w:p w14:paraId="3652885F" w14:textId="77777777" w:rsidR="006B6A3A" w:rsidRPr="00D77199" w:rsidRDefault="006B6A3A" w:rsidP="00603CD0">
      <w:pPr>
        <w:spacing w:line="276" w:lineRule="auto"/>
        <w:jc w:val="right"/>
        <w:rPr>
          <w:b/>
          <w:sz w:val="22"/>
          <w:szCs w:val="22"/>
        </w:rPr>
        <w:sectPr w:rsidR="006B6A3A" w:rsidRPr="00D77199" w:rsidSect="006B6A3A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</w:p>
    <w:p w14:paraId="759E3F0F" w14:textId="1AC9757F" w:rsidR="0046424B" w:rsidRPr="00CE38AF" w:rsidRDefault="0046424B" w:rsidP="0046424B">
      <w:pPr>
        <w:jc w:val="right"/>
        <w:rPr>
          <w:b/>
          <w:bCs/>
          <w:sz w:val="24"/>
          <w:szCs w:val="24"/>
        </w:rPr>
      </w:pPr>
      <w:r w:rsidRPr="00CE38AF">
        <w:rPr>
          <w:b/>
          <w:bCs/>
          <w:sz w:val="24"/>
          <w:szCs w:val="24"/>
        </w:rPr>
        <w:lastRenderedPageBreak/>
        <w:t>Załącznik 1a do SWZ</w:t>
      </w:r>
      <w:r w:rsidR="0048030E">
        <w:rPr>
          <w:b/>
          <w:bCs/>
          <w:sz w:val="24"/>
          <w:szCs w:val="24"/>
        </w:rPr>
        <w:t xml:space="preserve">/ nr </w:t>
      </w:r>
      <w:r w:rsidR="00C65ACB">
        <w:rPr>
          <w:b/>
          <w:bCs/>
          <w:sz w:val="24"/>
          <w:szCs w:val="24"/>
        </w:rPr>
        <w:t>4</w:t>
      </w:r>
      <w:r w:rsidR="0048030E">
        <w:rPr>
          <w:b/>
          <w:bCs/>
          <w:sz w:val="24"/>
          <w:szCs w:val="24"/>
        </w:rPr>
        <w:t xml:space="preserve"> do umowy</w:t>
      </w:r>
    </w:p>
    <w:p w14:paraId="52E62400" w14:textId="2C23E226" w:rsidR="0046424B" w:rsidRPr="00CE38AF" w:rsidRDefault="00267BF4" w:rsidP="004642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Wycena zadania pn.:</w:t>
      </w:r>
    </w:p>
    <w:p w14:paraId="61FFF016" w14:textId="77777777" w:rsidR="0046424B" w:rsidRPr="00CE38AF" w:rsidRDefault="0046424B" w:rsidP="0046424B">
      <w:r w:rsidRPr="00CE38AF">
        <w:t xml:space="preserve"> </w:t>
      </w:r>
      <w:bookmarkStart w:id="2" w:name="_Hlk116455121"/>
      <w:r w:rsidRPr="00CE38AF">
        <w:t xml:space="preserve">„ </w:t>
      </w:r>
      <w:r w:rsidRPr="00CE38AF">
        <w:rPr>
          <w:b/>
          <w:color w:val="0000FF"/>
        </w:rPr>
        <w:t>Eksploatacja i konserwacja oświetlenia ulic, placów i dróg na terenie Miasta Jastrzębie-Zdrój”</w:t>
      </w:r>
    </w:p>
    <w:bookmarkEnd w:id="2"/>
    <w:tbl>
      <w:tblPr>
        <w:tblW w:w="95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1580"/>
        <w:gridCol w:w="2193"/>
        <w:gridCol w:w="17"/>
        <w:gridCol w:w="2354"/>
        <w:gridCol w:w="17"/>
      </w:tblGrid>
      <w:tr w:rsidR="0046424B" w:rsidRPr="00CE38AF" w14:paraId="4512E03E" w14:textId="77777777" w:rsidTr="00BE3522">
        <w:trPr>
          <w:gridAfter w:val="1"/>
          <w:wAfter w:w="17" w:type="dxa"/>
          <w:trHeight w:val="293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5EE6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6E67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3EE2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394C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</w:tr>
      <w:tr w:rsidR="0046424B" w:rsidRPr="00CE38AF" w14:paraId="0032B866" w14:textId="77777777" w:rsidTr="00BE3522">
        <w:trPr>
          <w:gridAfter w:val="1"/>
          <w:wAfter w:w="17" w:type="dxa"/>
          <w:trHeight w:val="558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76E1" w14:textId="77777777" w:rsidR="0046424B" w:rsidRPr="00CE38AF" w:rsidRDefault="0046424B" w:rsidP="00BE3522">
            <w:pPr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CBD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E94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234B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</w:tr>
      <w:tr w:rsidR="0046424B" w:rsidRPr="00CE38AF" w14:paraId="59DFF8D8" w14:textId="77777777" w:rsidTr="00BE3522">
        <w:trPr>
          <w:gridAfter w:val="1"/>
          <w:wAfter w:w="17" w:type="dxa"/>
          <w:trHeight w:val="88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C91B" w14:textId="77777777" w:rsidR="0046424B" w:rsidRPr="00CE38AF" w:rsidRDefault="0046424B" w:rsidP="00BE352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E38AF">
              <w:rPr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DACC" w14:textId="77777777" w:rsidR="0046424B" w:rsidRPr="00CE38AF" w:rsidRDefault="0046424B" w:rsidP="00BE352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E38AF">
              <w:rPr>
                <w:b/>
                <w:bCs/>
                <w:color w:val="000000"/>
                <w:lang w:eastAsia="pl-PL"/>
              </w:rPr>
              <w:t>Planowana Ilość punktów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CDB6" w14:textId="77777777" w:rsidR="0046424B" w:rsidRPr="00CE38AF" w:rsidRDefault="0046424B" w:rsidP="00BE352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38AF">
              <w:rPr>
                <w:b/>
                <w:bCs/>
                <w:color w:val="000000"/>
                <w:sz w:val="16"/>
                <w:szCs w:val="16"/>
                <w:lang w:eastAsia="pl-PL"/>
              </w:rPr>
              <w:t>wartość eksploatacji i konserwacji             / za 1 pkt brutto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C29E" w14:textId="77777777" w:rsidR="0046424B" w:rsidRPr="00CE38AF" w:rsidRDefault="0046424B" w:rsidP="00BE352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E38AF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6424B" w:rsidRPr="00CE38AF" w14:paraId="3C868820" w14:textId="77777777" w:rsidTr="00BE3522">
        <w:trPr>
          <w:gridAfter w:val="1"/>
          <w:wAfter w:w="17" w:type="dxa"/>
          <w:trHeight w:val="51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6152" w14:textId="77777777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styczeń 202</w:t>
            </w:r>
            <w:r>
              <w:rPr>
                <w:rFonts w:cs="Calibri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3B04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8 090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D316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18F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5B01E0D3" w14:textId="77777777" w:rsidTr="00BE3522">
        <w:trPr>
          <w:gridAfter w:val="1"/>
          <w:wAfter w:w="17" w:type="dxa"/>
          <w:trHeight w:val="61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10EA" w14:textId="77777777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Luty 202</w:t>
            </w:r>
            <w:r>
              <w:rPr>
                <w:rFonts w:cs="Calibri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99F4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8131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0148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041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3A62B78B" w14:textId="77777777" w:rsidTr="00BE3522">
        <w:trPr>
          <w:gridAfter w:val="1"/>
          <w:wAfter w:w="17" w:type="dxa"/>
          <w:trHeight w:val="4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D5DE" w14:textId="77777777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marzec202</w:t>
            </w:r>
            <w:r>
              <w:rPr>
                <w:rFonts w:cs="Calibri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8FFA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8160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13B5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CED5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7A5269D9" w14:textId="77777777" w:rsidTr="00BE3522">
        <w:trPr>
          <w:gridAfter w:val="1"/>
          <w:wAfter w:w="17" w:type="dxa"/>
          <w:trHeight w:val="49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1434" w14:textId="77777777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kwiecień 202</w:t>
            </w:r>
            <w:r>
              <w:rPr>
                <w:rFonts w:cs="Calibri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FE63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DA3B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E11A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1F5E1559" w14:textId="77777777" w:rsidTr="00BE3522">
        <w:trPr>
          <w:gridAfter w:val="1"/>
          <w:wAfter w:w="17" w:type="dxa"/>
          <w:trHeight w:val="39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AE01" w14:textId="77777777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maj 202</w:t>
            </w:r>
            <w:r>
              <w:rPr>
                <w:rFonts w:cs="Calibri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616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 xml:space="preserve">8 </w:t>
            </w:r>
            <w:r>
              <w:rPr>
                <w:rFonts w:cs="Calibri"/>
                <w:color w:val="000000"/>
                <w:lang w:eastAsia="pl-PL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9F25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30AC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199B8894" w14:textId="77777777" w:rsidTr="00BE3522">
        <w:trPr>
          <w:gridAfter w:val="1"/>
          <w:wAfter w:w="17" w:type="dxa"/>
          <w:trHeight w:val="45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928" w14:textId="77777777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czerwiec 202</w:t>
            </w:r>
            <w:r>
              <w:rPr>
                <w:rFonts w:cs="Calibri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BB8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 xml:space="preserve">8 </w:t>
            </w:r>
            <w:r>
              <w:rPr>
                <w:rFonts w:cs="Calibri"/>
                <w:color w:val="000000"/>
                <w:lang w:eastAsia="pl-PL"/>
              </w:rPr>
              <w:t>220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62CF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652F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3AB57B2F" w14:textId="77777777" w:rsidTr="00BE3522">
        <w:trPr>
          <w:gridAfter w:val="1"/>
          <w:wAfter w:w="17" w:type="dxa"/>
          <w:trHeight w:val="49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5AB2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lipiec 202</w:t>
            </w: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6311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8 241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528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F8EE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5F0CAFA4" w14:textId="77777777" w:rsidTr="00BE3522">
        <w:trPr>
          <w:gridAfter w:val="1"/>
          <w:wAfter w:w="17" w:type="dxa"/>
          <w:trHeight w:val="48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80CE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sierpień 202</w:t>
            </w: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4AA9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8 241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F77C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0B78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7E8DD0B3" w14:textId="77777777" w:rsidTr="00BE3522">
        <w:trPr>
          <w:gridAfter w:val="1"/>
          <w:wAfter w:w="17" w:type="dxa"/>
          <w:trHeight w:val="39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1780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wrzesień 202</w:t>
            </w: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32B7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 xml:space="preserve">8 </w:t>
            </w:r>
            <w:r>
              <w:rPr>
                <w:rFonts w:cs="Calibri"/>
                <w:color w:val="000000"/>
                <w:lang w:eastAsia="pl-PL"/>
              </w:rPr>
              <w:t>285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4636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424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5890B3C1" w14:textId="77777777" w:rsidTr="00BE3522">
        <w:trPr>
          <w:gridAfter w:val="1"/>
          <w:wAfter w:w="17" w:type="dxa"/>
          <w:trHeight w:val="51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6B40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październik 202</w:t>
            </w: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326B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 xml:space="preserve">8 </w:t>
            </w:r>
            <w:r>
              <w:rPr>
                <w:rFonts w:cs="Calibri"/>
                <w:color w:val="000000"/>
                <w:lang w:eastAsia="pl-PL"/>
              </w:rPr>
              <w:t>285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073E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9D3A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6AF712F2" w14:textId="77777777" w:rsidTr="00BE3522">
        <w:trPr>
          <w:gridAfter w:val="1"/>
          <w:wAfter w:w="17" w:type="dxa"/>
          <w:trHeight w:val="45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CC5A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listopad 202</w:t>
            </w: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F5A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 xml:space="preserve">8 </w:t>
            </w:r>
            <w:r>
              <w:rPr>
                <w:rFonts w:cs="Calibri"/>
                <w:color w:val="000000"/>
                <w:lang w:eastAsia="pl-PL"/>
              </w:rPr>
              <w:t>300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D53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ABE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6885846B" w14:textId="77777777" w:rsidTr="00BE3522">
        <w:trPr>
          <w:gridAfter w:val="1"/>
          <w:wAfter w:w="17" w:type="dxa"/>
          <w:trHeight w:val="67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CBA5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grudzień 202</w:t>
            </w: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4AFE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8 300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1C7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2F46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6DB68DB6" w14:textId="77777777" w:rsidTr="00BE3522">
        <w:trPr>
          <w:trHeight w:val="617"/>
        </w:trPr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35DD9A" w14:textId="77777777" w:rsidR="0046424B" w:rsidRPr="00CE38AF" w:rsidRDefault="0046424B" w:rsidP="00BE3522">
            <w:pPr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CE38AF">
              <w:rPr>
                <w:rFonts w:cs="Calibri"/>
                <w:b/>
                <w:bCs/>
                <w:color w:val="000000"/>
                <w:lang w:eastAsia="pl-PL"/>
              </w:rPr>
              <w:t>Razem wartość eksploatacji i konserwacji w roku 202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8349E4" w14:textId="77777777" w:rsidR="0046424B" w:rsidRPr="00CE38AF" w:rsidRDefault="0046424B" w:rsidP="00BE3522">
            <w:pPr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  <w:tr w:rsidR="0046424B" w:rsidRPr="00CE38AF" w14:paraId="1C8BEE3B" w14:textId="77777777" w:rsidTr="00BE3522">
        <w:trPr>
          <w:gridAfter w:val="1"/>
          <w:wAfter w:w="17" w:type="dxa"/>
          <w:trHeight w:val="60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6FD0" w14:textId="77777777" w:rsidR="0046424B" w:rsidRPr="00CE38AF" w:rsidRDefault="0046424B" w:rsidP="00BE3522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393C" w14:textId="77777777" w:rsidR="0046424B" w:rsidRPr="00CE38AF" w:rsidRDefault="0046424B" w:rsidP="00BE3522">
            <w:pPr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6EE4" w14:textId="77777777" w:rsidR="0046424B" w:rsidRPr="00CE38AF" w:rsidRDefault="0046424B" w:rsidP="00BE3522">
            <w:pPr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3C33B748" w14:textId="77777777" w:rsidTr="00BE3522">
        <w:trPr>
          <w:trHeight w:val="617"/>
        </w:trPr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1943" w14:textId="77777777" w:rsidR="0046424B" w:rsidRPr="00CE38AF" w:rsidRDefault="0046424B" w:rsidP="00BE3522">
            <w:pPr>
              <w:rPr>
                <w:rFonts w:cs="Calibri"/>
                <w:b/>
                <w:bCs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Wartość eksploatacji łącznie za rok 202</w:t>
            </w: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B8F248" w14:textId="77777777" w:rsidR="0046424B" w:rsidRPr="00CE38AF" w:rsidRDefault="0046424B" w:rsidP="00BE3522">
            <w:pPr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</w:tbl>
    <w:p w14:paraId="270B1A34" w14:textId="77777777" w:rsidR="0046424B" w:rsidRDefault="0046424B" w:rsidP="0046424B"/>
    <w:p w14:paraId="6FF8F695" w14:textId="77777777" w:rsidR="0046424B" w:rsidRDefault="0046424B" w:rsidP="0046424B"/>
    <w:p w14:paraId="3D18AD16" w14:textId="77777777" w:rsidR="0046424B" w:rsidRDefault="0046424B" w:rsidP="0046424B"/>
    <w:p w14:paraId="76B501AD" w14:textId="77777777" w:rsidR="0046424B" w:rsidRPr="00CE38AF" w:rsidRDefault="0046424B" w:rsidP="0046424B"/>
    <w:p w14:paraId="190E3E24" w14:textId="77777777" w:rsidR="0046424B" w:rsidRPr="00CE38AF" w:rsidRDefault="0046424B" w:rsidP="0046424B">
      <w:pPr>
        <w:jc w:val="right"/>
        <w:rPr>
          <w:b/>
          <w:sz w:val="22"/>
          <w:szCs w:val="22"/>
        </w:rPr>
      </w:pPr>
    </w:p>
    <w:p w14:paraId="6D6BF537" w14:textId="77777777" w:rsidR="00180AC0" w:rsidRDefault="00180AC0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5E1D1976" w14:textId="77777777" w:rsidR="00860511" w:rsidRDefault="00860511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06B123ED" w14:textId="77777777" w:rsidR="00860511" w:rsidRDefault="00860511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A713B6B" w14:textId="77777777" w:rsidR="00860511" w:rsidRDefault="00860511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CB45B4B" w14:textId="77777777" w:rsidR="00860511" w:rsidRDefault="00860511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A2D80E0" w14:textId="77777777" w:rsidR="00860511" w:rsidRDefault="00860511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0A8B6035" w14:textId="77777777" w:rsidR="00180AC0" w:rsidRDefault="00180AC0" w:rsidP="003A341B">
      <w:pPr>
        <w:spacing w:line="276" w:lineRule="auto"/>
        <w:jc w:val="right"/>
        <w:rPr>
          <w:b/>
          <w:sz w:val="22"/>
          <w:szCs w:val="22"/>
        </w:rPr>
      </w:pPr>
    </w:p>
    <w:p w14:paraId="622BFBDC" w14:textId="1BBBB13E" w:rsidR="003A341B" w:rsidRPr="00D77199" w:rsidRDefault="003A341B" w:rsidP="003A341B">
      <w:pPr>
        <w:spacing w:line="276" w:lineRule="auto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2 do SWZ</w:t>
      </w:r>
    </w:p>
    <w:p w14:paraId="4C6A1CEF" w14:textId="77777777" w:rsidR="003A341B" w:rsidRPr="00D77199" w:rsidRDefault="003A341B" w:rsidP="003A341B">
      <w:pPr>
        <w:spacing w:line="276" w:lineRule="auto"/>
        <w:jc w:val="right"/>
        <w:rPr>
          <w:b/>
          <w:sz w:val="22"/>
          <w:szCs w:val="22"/>
        </w:rPr>
      </w:pPr>
    </w:p>
    <w:p w14:paraId="1DE4D9E3" w14:textId="26096CC9" w:rsidR="003A341B" w:rsidRPr="00D77199" w:rsidRDefault="003A341B" w:rsidP="003A341B">
      <w:pPr>
        <w:spacing w:line="360" w:lineRule="auto"/>
        <w:ind w:right="5954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…………………………………………………………………………………………..……</w:t>
      </w:r>
    </w:p>
    <w:p w14:paraId="6F87A3DE" w14:textId="77777777" w:rsidR="003A341B" w:rsidRPr="00D77199" w:rsidRDefault="003A341B" w:rsidP="003A341B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 xml:space="preserve">                (</w:t>
      </w:r>
      <w:r w:rsidRPr="00D77199">
        <w:rPr>
          <w:i/>
          <w:sz w:val="18"/>
        </w:rPr>
        <w:t>pełna nazwa/firma, adres)</w:t>
      </w:r>
    </w:p>
    <w:p w14:paraId="41A663A6" w14:textId="77777777" w:rsidR="003A341B" w:rsidRPr="00D77199" w:rsidRDefault="003A341B" w:rsidP="003A341B">
      <w:pPr>
        <w:spacing w:after="120"/>
        <w:ind w:right="5386"/>
        <w:rPr>
          <w:i/>
          <w:sz w:val="18"/>
        </w:rPr>
      </w:pPr>
    </w:p>
    <w:p w14:paraId="2749B5A4" w14:textId="77777777" w:rsidR="003A341B" w:rsidRPr="00D77199" w:rsidRDefault="003A341B" w:rsidP="003A341B">
      <w:pPr>
        <w:rPr>
          <w:sz w:val="8"/>
        </w:rPr>
      </w:pPr>
    </w:p>
    <w:p w14:paraId="51CA225A" w14:textId="77777777" w:rsidR="003A341B" w:rsidRPr="00D77199" w:rsidRDefault="003A341B" w:rsidP="003A341B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Wykonawcy </w:t>
      </w:r>
    </w:p>
    <w:p w14:paraId="5294C55D" w14:textId="77777777" w:rsidR="003A341B" w:rsidRPr="00D77199" w:rsidRDefault="003A341B" w:rsidP="003A341B">
      <w:pPr>
        <w:jc w:val="center"/>
        <w:rPr>
          <w:b/>
          <w:sz w:val="10"/>
          <w:u w:val="single"/>
        </w:rPr>
      </w:pPr>
    </w:p>
    <w:p w14:paraId="3064657D" w14:textId="77777777" w:rsidR="003A341B" w:rsidRPr="00D77199" w:rsidRDefault="003A341B" w:rsidP="003A341B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16964B0C" w14:textId="77777777" w:rsidR="003A341B" w:rsidRPr="00D77199" w:rsidRDefault="003A341B" w:rsidP="003A341B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>PRZESŁANEK WYKLUCZENIA Z POSTĘPOWANIA</w:t>
      </w:r>
    </w:p>
    <w:p w14:paraId="1EC9CEA6" w14:textId="77777777" w:rsidR="003A341B" w:rsidRPr="00D77199" w:rsidRDefault="003A341B" w:rsidP="003A341B">
      <w:pPr>
        <w:jc w:val="center"/>
        <w:rPr>
          <w:b/>
          <w:bCs/>
          <w:sz w:val="16"/>
          <w:szCs w:val="16"/>
        </w:rPr>
      </w:pPr>
    </w:p>
    <w:p w14:paraId="3F096E20" w14:textId="77777777" w:rsidR="003A341B" w:rsidRPr="00D77199" w:rsidRDefault="003A341B" w:rsidP="003A341B">
      <w:pPr>
        <w:spacing w:line="276" w:lineRule="auto"/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2EA8D479" w14:textId="77777777" w:rsidR="00860511" w:rsidRDefault="00860511" w:rsidP="003A341B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177D4091" w14:textId="280A4FEC" w:rsidR="003A341B" w:rsidRPr="00D77199" w:rsidRDefault="003A341B" w:rsidP="003A341B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3B22B844" w14:textId="77777777" w:rsidR="003A341B" w:rsidRPr="00D77199" w:rsidRDefault="003A341B" w:rsidP="003A341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OŚWIADCZENIE DOTYCZĄCE PODANYCH INFORMACJI:</w:t>
      </w:r>
    </w:p>
    <w:p w14:paraId="3E03EE62" w14:textId="77777777" w:rsidR="003A341B" w:rsidRPr="00D77199" w:rsidRDefault="003A341B" w:rsidP="003A341B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37DCEBBC" w14:textId="77777777" w:rsidR="003A341B" w:rsidRPr="00D77199" w:rsidRDefault="003A341B" w:rsidP="003A341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OŚWIADCZENIA DOTYCZĄCE WYKONAWCY:</w:t>
      </w:r>
    </w:p>
    <w:p w14:paraId="314C65BD" w14:textId="4EB5DC14" w:rsidR="003A341B" w:rsidRPr="00D77199" w:rsidRDefault="003A341B" w:rsidP="003A341B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D77199">
        <w:rPr>
          <w:sz w:val="21"/>
          <w:szCs w:val="21"/>
          <w:lang w:eastAsia="pl-PL"/>
        </w:rPr>
        <w:t>.</w:t>
      </w:r>
      <w:r w:rsidRPr="00D77199">
        <w:rPr>
          <w:b/>
          <w:sz w:val="21"/>
          <w:szCs w:val="21"/>
          <w:lang w:eastAsia="pl-PL"/>
        </w:rPr>
        <w:t>*</w:t>
      </w:r>
      <w:bookmarkStart w:id="3" w:name="_Hlk72325681"/>
      <w:r w:rsidR="00E43D9E" w:rsidRPr="00E43D9E">
        <w:rPr>
          <w:b/>
          <w:sz w:val="21"/>
          <w:szCs w:val="21"/>
          <w:lang w:eastAsia="pl-PL"/>
        </w:rPr>
        <w:t xml:space="preserve"> </w:t>
      </w:r>
      <w:bookmarkEnd w:id="3"/>
    </w:p>
    <w:p w14:paraId="5AE7C05A" w14:textId="77777777" w:rsidR="003A341B" w:rsidRPr="00D77199" w:rsidRDefault="003A341B" w:rsidP="003A341B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zachodzą w stosunku do mnie podstawy wykluczenia z postępowania na podstawie art. …………. ustawy Pzp </w:t>
      </w:r>
      <w:r w:rsidRPr="00D77199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D77199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D77199">
        <w:rPr>
          <w:b/>
          <w:sz w:val="21"/>
          <w:szCs w:val="21"/>
          <w:lang w:eastAsia="pl-PL"/>
        </w:rPr>
        <w:t>*</w:t>
      </w:r>
    </w:p>
    <w:p w14:paraId="07CB1B7C" w14:textId="682DC3FF" w:rsidR="003A341B" w:rsidRPr="00D77199" w:rsidRDefault="003A341B" w:rsidP="003A341B">
      <w:pPr>
        <w:spacing w:line="276" w:lineRule="auto"/>
        <w:jc w:val="both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A0EE9" w14:textId="153EA447" w:rsidR="003A341B" w:rsidRDefault="003A341B" w:rsidP="003A341B">
      <w:pPr>
        <w:jc w:val="center"/>
        <w:rPr>
          <w:i/>
          <w:sz w:val="18"/>
        </w:rPr>
      </w:pPr>
      <w:r w:rsidRPr="00D77199">
        <w:rPr>
          <w:i/>
          <w:sz w:val="18"/>
        </w:rPr>
        <w:t>(należy szczegółowo opisać przesłanki, o których mowa w art. 110 ust. 2  ustawy PZP</w:t>
      </w:r>
    </w:p>
    <w:p w14:paraId="127EE978" w14:textId="54664564" w:rsidR="00ED1E2A" w:rsidRDefault="00ED1E2A" w:rsidP="00ED1E2A">
      <w:pPr>
        <w:spacing w:line="276" w:lineRule="auto"/>
        <w:jc w:val="both"/>
        <w:rPr>
          <w:sz w:val="21"/>
          <w:szCs w:val="21"/>
        </w:rPr>
      </w:pPr>
      <w:bookmarkStart w:id="4" w:name="_Hlk101760947"/>
      <w:bookmarkStart w:id="5" w:name="_Hlk108012056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</w:t>
      </w:r>
      <w:bookmarkStart w:id="6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</w:t>
      </w:r>
      <w:r>
        <w:rPr>
          <w:b/>
          <w:sz w:val="21"/>
          <w:szCs w:val="21"/>
        </w:rPr>
        <w:br/>
        <w:t>13 kwietnia 2022 r. 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4"/>
      <w:bookmarkEnd w:id="6"/>
    </w:p>
    <w:bookmarkEnd w:id="5"/>
    <w:p w14:paraId="1F30EF51" w14:textId="77777777" w:rsidR="00ED1E2A" w:rsidRPr="00D77199" w:rsidRDefault="00ED1E2A" w:rsidP="003A341B">
      <w:pPr>
        <w:jc w:val="center"/>
        <w:rPr>
          <w:i/>
          <w:sz w:val="18"/>
        </w:rPr>
      </w:pPr>
    </w:p>
    <w:p w14:paraId="4F4AB039" w14:textId="77777777" w:rsidR="003A341B" w:rsidRPr="00D77199" w:rsidRDefault="003A341B" w:rsidP="003A341B">
      <w:pPr>
        <w:spacing w:line="276" w:lineRule="auto"/>
        <w:jc w:val="both"/>
        <w:rPr>
          <w:b/>
          <w:i/>
          <w:sz w:val="8"/>
          <w:u w:val="double"/>
        </w:rPr>
      </w:pPr>
    </w:p>
    <w:p w14:paraId="7F5761A8" w14:textId="77777777" w:rsidR="003A341B" w:rsidRPr="00D77199" w:rsidRDefault="003A341B" w:rsidP="003A341B">
      <w:pPr>
        <w:spacing w:line="276" w:lineRule="auto"/>
        <w:jc w:val="both"/>
        <w:rPr>
          <w:b/>
          <w:i/>
          <w:sz w:val="18"/>
          <w:u w:val="double"/>
        </w:rPr>
      </w:pPr>
      <w:r w:rsidRPr="00D77199">
        <w:rPr>
          <w:b/>
          <w:i/>
          <w:sz w:val="18"/>
          <w:u w:val="double"/>
        </w:rPr>
        <w:t>*niepotrzebne skreślić</w:t>
      </w:r>
    </w:p>
    <w:p w14:paraId="564A59E6" w14:textId="77777777" w:rsidR="003A341B" w:rsidRPr="00D77199" w:rsidRDefault="003A341B" w:rsidP="003A341B">
      <w:pPr>
        <w:jc w:val="both"/>
        <w:rPr>
          <w:b/>
          <w:i/>
          <w:sz w:val="2"/>
          <w:u w:val="double"/>
        </w:rPr>
      </w:pPr>
    </w:p>
    <w:p w14:paraId="7D67ADBC" w14:textId="77777777" w:rsidR="003A341B" w:rsidRPr="00D77199" w:rsidRDefault="003A341B" w:rsidP="003A341B">
      <w:pPr>
        <w:jc w:val="both"/>
        <w:rPr>
          <w:sz w:val="14"/>
        </w:rPr>
      </w:pPr>
    </w:p>
    <w:p w14:paraId="0D80F5B1" w14:textId="77777777" w:rsidR="003A341B" w:rsidRPr="00D77199" w:rsidRDefault="003A341B" w:rsidP="003A341B">
      <w:pPr>
        <w:jc w:val="both"/>
      </w:pPr>
    </w:p>
    <w:p w14:paraId="275E4C76" w14:textId="77777777" w:rsidR="003A341B" w:rsidRPr="00D77199" w:rsidRDefault="003A341B" w:rsidP="003A341B">
      <w:pPr>
        <w:jc w:val="both"/>
      </w:pPr>
    </w:p>
    <w:p w14:paraId="67A81771" w14:textId="77777777" w:rsidR="003A341B" w:rsidRPr="00D77199" w:rsidRDefault="003A341B" w:rsidP="003A341B">
      <w:pPr>
        <w:jc w:val="both"/>
        <w:rPr>
          <w:sz w:val="18"/>
        </w:rPr>
      </w:pPr>
    </w:p>
    <w:p w14:paraId="36983C51" w14:textId="77777777" w:rsidR="003A341B" w:rsidRPr="00D77199" w:rsidRDefault="003A341B" w:rsidP="003A341B">
      <w:pPr>
        <w:spacing w:line="276" w:lineRule="auto"/>
        <w:jc w:val="both"/>
        <w:rPr>
          <w:sz w:val="8"/>
        </w:rPr>
      </w:pPr>
    </w:p>
    <w:p w14:paraId="094EC958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2E8EE73F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3B4A3128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284C9A22" w14:textId="77777777" w:rsidR="003A341B" w:rsidRPr="00D77199" w:rsidRDefault="003A341B" w:rsidP="003A341B">
      <w:pPr>
        <w:rPr>
          <w:b/>
          <w:sz w:val="22"/>
          <w:szCs w:val="22"/>
          <w:u w:val="single"/>
        </w:rPr>
      </w:pPr>
      <w:r w:rsidRPr="00D77199">
        <w:rPr>
          <w:b/>
          <w:sz w:val="22"/>
          <w:szCs w:val="22"/>
          <w:u w:val="single"/>
        </w:rPr>
        <w:t>Uwaga:</w:t>
      </w:r>
    </w:p>
    <w:p w14:paraId="1DC1D296" w14:textId="77777777" w:rsidR="003A341B" w:rsidRPr="00D77199" w:rsidRDefault="003A341B" w:rsidP="003A341B">
      <w:pPr>
        <w:jc w:val="both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- w przypadku wspólnego ubiegania się o zamówienie  -  zgodnie z dyspozycją art. 125 ust. 4 ustawy PZP oświadczenie składa każdy z Wykonawców</w:t>
      </w:r>
      <w:r w:rsidRPr="00D77199">
        <w:rPr>
          <w:b/>
          <w:sz w:val="22"/>
          <w:szCs w:val="22"/>
        </w:rPr>
        <w:br w:type="page"/>
      </w:r>
    </w:p>
    <w:p w14:paraId="41054C8D" w14:textId="77777777" w:rsidR="00DD0422" w:rsidRPr="00D77199" w:rsidRDefault="00DD0422" w:rsidP="00DD0422">
      <w:pPr>
        <w:spacing w:line="276" w:lineRule="auto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2a do SWZ</w:t>
      </w:r>
    </w:p>
    <w:p w14:paraId="03568502" w14:textId="77777777" w:rsidR="00DD0422" w:rsidRPr="00D77199" w:rsidRDefault="00DD0422" w:rsidP="00DD0422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…………………………………………………………………………………………..………..……</w:t>
      </w:r>
    </w:p>
    <w:p w14:paraId="293951A7" w14:textId="77777777" w:rsidR="00DD0422" w:rsidRPr="00D77199" w:rsidRDefault="00DD0422" w:rsidP="00DD0422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>(</w:t>
      </w:r>
      <w:r w:rsidRPr="00D77199">
        <w:rPr>
          <w:i/>
          <w:sz w:val="18"/>
        </w:rPr>
        <w:t>pełna nazwa/firma, adres)</w:t>
      </w:r>
    </w:p>
    <w:p w14:paraId="16FE48CA" w14:textId="77777777" w:rsidR="00DD0422" w:rsidRPr="00D77199" w:rsidRDefault="00DD0422" w:rsidP="00DD0422">
      <w:pPr>
        <w:spacing w:after="120"/>
        <w:ind w:right="5386"/>
        <w:rPr>
          <w:i/>
          <w:sz w:val="18"/>
        </w:rPr>
      </w:pPr>
    </w:p>
    <w:p w14:paraId="343B2E0C" w14:textId="77777777" w:rsidR="00DD0422" w:rsidRPr="00D77199" w:rsidRDefault="00DD0422" w:rsidP="00DD0422">
      <w:pPr>
        <w:spacing w:after="120"/>
        <w:ind w:right="5386"/>
        <w:rPr>
          <w:i/>
          <w:sz w:val="18"/>
        </w:rPr>
      </w:pPr>
    </w:p>
    <w:p w14:paraId="5D6252D5" w14:textId="77777777" w:rsidR="00DD0422" w:rsidRPr="00D77199" w:rsidRDefault="00DD0422" w:rsidP="00DD0422">
      <w:pPr>
        <w:rPr>
          <w:sz w:val="8"/>
        </w:rPr>
      </w:pPr>
    </w:p>
    <w:p w14:paraId="2010925E" w14:textId="77777777" w:rsidR="00DD0422" w:rsidRPr="00D77199" w:rsidRDefault="00DD0422" w:rsidP="00DD0422">
      <w:pPr>
        <w:jc w:val="center"/>
        <w:rPr>
          <w:b/>
          <w:sz w:val="22"/>
          <w:u w:val="single"/>
        </w:rPr>
      </w:pPr>
      <w:bookmarkStart w:id="7" w:name="_Hlk72482512"/>
      <w:r w:rsidRPr="00D77199">
        <w:rPr>
          <w:b/>
          <w:sz w:val="22"/>
          <w:u w:val="single"/>
        </w:rPr>
        <w:t xml:space="preserve">Oświadczenie </w:t>
      </w:r>
    </w:p>
    <w:p w14:paraId="36CBE396" w14:textId="77777777" w:rsidR="00DD0422" w:rsidRPr="00D77199" w:rsidRDefault="00DD0422" w:rsidP="00DD0422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podmiotu na zasoby, którego  wykonawca się  powołuje  </w:t>
      </w:r>
    </w:p>
    <w:p w14:paraId="46E6B740" w14:textId="77777777" w:rsidR="00DD0422" w:rsidRPr="00D77199" w:rsidRDefault="00DD0422" w:rsidP="00DD0422">
      <w:pPr>
        <w:jc w:val="center"/>
        <w:rPr>
          <w:b/>
          <w:sz w:val="10"/>
          <w:u w:val="single"/>
        </w:rPr>
      </w:pPr>
    </w:p>
    <w:p w14:paraId="1C10F036" w14:textId="77777777" w:rsidR="00DD0422" w:rsidRPr="00D77199" w:rsidRDefault="00DD0422" w:rsidP="00DD042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50DC18EA" w14:textId="77777777" w:rsidR="00DD0422" w:rsidRPr="00D77199" w:rsidRDefault="00DD0422" w:rsidP="00DD042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>PRZESŁANEK WYKLUCZENIA Z POSTĘPOWANIA</w:t>
      </w:r>
    </w:p>
    <w:bookmarkEnd w:id="7"/>
    <w:p w14:paraId="26B4A5EC" w14:textId="77777777" w:rsidR="00DD0422" w:rsidRPr="00D77199" w:rsidRDefault="00DD0422" w:rsidP="00DD0422">
      <w:pPr>
        <w:jc w:val="center"/>
        <w:rPr>
          <w:b/>
          <w:bCs/>
          <w:sz w:val="22"/>
          <w:szCs w:val="21"/>
        </w:rPr>
      </w:pPr>
    </w:p>
    <w:p w14:paraId="7B4E0B33" w14:textId="77777777" w:rsidR="00DD0422" w:rsidRPr="00D77199" w:rsidRDefault="00DD0422" w:rsidP="00DD0422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154EE4F6" w14:textId="77777777" w:rsidR="00860511" w:rsidRDefault="00860511" w:rsidP="00DD0422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2301CA4E" w14:textId="2019B559" w:rsidR="00DD0422" w:rsidRPr="00D77199" w:rsidRDefault="00DD0422" w:rsidP="00DD0422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16BACECE" w14:textId="77777777" w:rsidR="00DD0422" w:rsidRPr="00D77199" w:rsidRDefault="00DD0422" w:rsidP="00DD0422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OŚWIADCZENIE DOTYCZĄCE PODANYCH INFORMACJI:</w:t>
      </w:r>
    </w:p>
    <w:p w14:paraId="179C7EB8" w14:textId="77777777" w:rsidR="00DD0422" w:rsidRPr="00D77199" w:rsidRDefault="00DD0422" w:rsidP="00DD0422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69B61010" w14:textId="77777777" w:rsidR="00DD0422" w:rsidRPr="00D77199" w:rsidRDefault="00DD0422" w:rsidP="00DD0422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OŚWIADCZENIA DOTYCZĄCE WYKONAWCY:</w:t>
      </w:r>
    </w:p>
    <w:p w14:paraId="08933100" w14:textId="34740E0A" w:rsidR="00DD0422" w:rsidRPr="00D77199" w:rsidRDefault="00DD0422" w:rsidP="00130390">
      <w:pPr>
        <w:numPr>
          <w:ilvl w:val="1"/>
          <w:numId w:val="5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nie podlegam wykluczeniu z postępowania na podstawie </w:t>
      </w:r>
      <w:bookmarkStart w:id="8" w:name="_Hlk74547714"/>
      <w:r w:rsidRPr="00D77199">
        <w:rPr>
          <w:b/>
          <w:sz w:val="21"/>
          <w:szCs w:val="21"/>
          <w:lang w:eastAsia="pl-PL"/>
        </w:rPr>
        <w:t xml:space="preserve">art. 108  ust. 1 ustawy  </w:t>
      </w:r>
      <w:bookmarkEnd w:id="8"/>
      <w:r w:rsidRPr="00D77199">
        <w:rPr>
          <w:b/>
          <w:sz w:val="21"/>
          <w:szCs w:val="21"/>
          <w:lang w:eastAsia="pl-PL"/>
        </w:rPr>
        <w:t>PZP</w:t>
      </w:r>
      <w:r w:rsidR="00860511">
        <w:rPr>
          <w:b/>
          <w:sz w:val="21"/>
          <w:szCs w:val="21"/>
          <w:lang w:eastAsia="pl-PL"/>
        </w:rPr>
        <w:t>*</w:t>
      </w:r>
    </w:p>
    <w:p w14:paraId="11CB71CB" w14:textId="77777777" w:rsidR="00DD0422" w:rsidRPr="00D77199" w:rsidRDefault="00DD0422" w:rsidP="00130390">
      <w:pPr>
        <w:numPr>
          <w:ilvl w:val="1"/>
          <w:numId w:val="55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Pzp </w:t>
      </w:r>
      <w:r w:rsidRPr="00D77199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D77199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D77199">
        <w:rPr>
          <w:b/>
          <w:sz w:val="21"/>
          <w:szCs w:val="21"/>
          <w:lang w:eastAsia="pl-PL"/>
        </w:rPr>
        <w:t>*</w:t>
      </w:r>
    </w:p>
    <w:p w14:paraId="44D93357" w14:textId="7B079F1F" w:rsidR="00DD0422" w:rsidRPr="00D77199" w:rsidRDefault="00DD0422" w:rsidP="00DD0422">
      <w:pPr>
        <w:spacing w:line="276" w:lineRule="auto"/>
        <w:jc w:val="both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6C17" w14:textId="6E705A86" w:rsidR="00DD0422" w:rsidRDefault="00DD0422" w:rsidP="00DD0422">
      <w:pPr>
        <w:jc w:val="center"/>
        <w:rPr>
          <w:i/>
          <w:sz w:val="18"/>
        </w:rPr>
      </w:pPr>
      <w:r w:rsidRPr="00D77199">
        <w:rPr>
          <w:i/>
          <w:sz w:val="18"/>
        </w:rPr>
        <w:t>(należy szczegółowo opisać przesłanki, o których mowa w art. 110 ust. 2  ustawy  PZP.</w:t>
      </w:r>
    </w:p>
    <w:p w14:paraId="6C2C13A6" w14:textId="77777777" w:rsidR="00180AC0" w:rsidRDefault="00180AC0" w:rsidP="00180AC0">
      <w:pPr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Oświadczam, że </w:t>
      </w:r>
      <w:r>
        <w:rPr>
          <w:b/>
          <w:sz w:val="21"/>
          <w:szCs w:val="21"/>
        </w:rPr>
        <w:t xml:space="preserve">nie podlegam wykluczeniu na podstawie art. 7 ust. 1 ustawy z dnia </w:t>
      </w:r>
      <w:r>
        <w:rPr>
          <w:b/>
          <w:sz w:val="21"/>
          <w:szCs w:val="21"/>
        </w:rPr>
        <w:br/>
        <w:t>13 kwietnia 2022 r. 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</w:p>
    <w:p w14:paraId="674DC708" w14:textId="77777777" w:rsidR="00180AC0" w:rsidRPr="00D77199" w:rsidRDefault="00180AC0" w:rsidP="00DD0422">
      <w:pPr>
        <w:jc w:val="center"/>
        <w:rPr>
          <w:i/>
          <w:sz w:val="18"/>
        </w:rPr>
      </w:pPr>
    </w:p>
    <w:p w14:paraId="41A6A63E" w14:textId="77777777" w:rsidR="00DD0422" w:rsidRPr="00D77199" w:rsidRDefault="00DD0422" w:rsidP="00DD0422">
      <w:pPr>
        <w:spacing w:line="276" w:lineRule="auto"/>
        <w:jc w:val="both"/>
        <w:rPr>
          <w:b/>
          <w:i/>
          <w:sz w:val="8"/>
          <w:u w:val="double"/>
        </w:rPr>
      </w:pPr>
    </w:p>
    <w:p w14:paraId="314463FA" w14:textId="77777777" w:rsidR="00DD0422" w:rsidRPr="00D77199" w:rsidRDefault="00DD0422" w:rsidP="00DD0422">
      <w:pPr>
        <w:spacing w:line="276" w:lineRule="auto"/>
        <w:jc w:val="both"/>
        <w:rPr>
          <w:b/>
          <w:i/>
          <w:sz w:val="18"/>
          <w:u w:val="double"/>
        </w:rPr>
      </w:pPr>
      <w:r w:rsidRPr="00D77199">
        <w:rPr>
          <w:b/>
          <w:i/>
          <w:sz w:val="18"/>
          <w:u w:val="double"/>
        </w:rPr>
        <w:t>*niepotrzebne skreślić</w:t>
      </w:r>
    </w:p>
    <w:p w14:paraId="27BC444A" w14:textId="77777777" w:rsidR="00DD0422" w:rsidRPr="00D77199" w:rsidRDefault="00DD0422" w:rsidP="00DD0422">
      <w:pPr>
        <w:jc w:val="both"/>
        <w:rPr>
          <w:b/>
          <w:i/>
          <w:sz w:val="2"/>
          <w:u w:val="double"/>
        </w:rPr>
      </w:pPr>
    </w:p>
    <w:p w14:paraId="7C9495E2" w14:textId="77777777" w:rsidR="00DD0422" w:rsidRPr="00D77199" w:rsidRDefault="00DD0422" w:rsidP="00DD0422">
      <w:pPr>
        <w:jc w:val="both"/>
        <w:rPr>
          <w:sz w:val="14"/>
        </w:rPr>
      </w:pPr>
    </w:p>
    <w:p w14:paraId="6B46F87C" w14:textId="77777777" w:rsidR="00DD0422" w:rsidRPr="00D77199" w:rsidRDefault="00DD0422" w:rsidP="00DD0422">
      <w:pPr>
        <w:jc w:val="both"/>
      </w:pPr>
    </w:p>
    <w:p w14:paraId="1CB790C7" w14:textId="77777777" w:rsidR="00DD0422" w:rsidRPr="00D77199" w:rsidRDefault="00DD0422" w:rsidP="00DD0422">
      <w:pPr>
        <w:jc w:val="both"/>
        <w:rPr>
          <w:sz w:val="18"/>
        </w:rPr>
      </w:pPr>
    </w:p>
    <w:p w14:paraId="39DCFAB1" w14:textId="77777777" w:rsidR="00DD0422" w:rsidRPr="00D77199" w:rsidRDefault="00DD0422" w:rsidP="00DD0422">
      <w:pPr>
        <w:spacing w:line="276" w:lineRule="auto"/>
        <w:jc w:val="both"/>
        <w:rPr>
          <w:sz w:val="8"/>
        </w:rPr>
      </w:pPr>
    </w:p>
    <w:p w14:paraId="6D8A1FEE" w14:textId="77777777" w:rsidR="00DD0422" w:rsidRPr="00D77199" w:rsidRDefault="00DD0422" w:rsidP="00DD0422">
      <w:pPr>
        <w:jc w:val="right"/>
        <w:rPr>
          <w:b/>
          <w:sz w:val="22"/>
          <w:szCs w:val="22"/>
        </w:rPr>
      </w:pPr>
    </w:p>
    <w:p w14:paraId="66F7E02D" w14:textId="77777777" w:rsidR="00DD0422" w:rsidRPr="00D77199" w:rsidRDefault="00DD0422" w:rsidP="00DD0422">
      <w:pPr>
        <w:jc w:val="right"/>
        <w:rPr>
          <w:b/>
          <w:sz w:val="22"/>
          <w:szCs w:val="22"/>
        </w:rPr>
      </w:pPr>
    </w:p>
    <w:p w14:paraId="4E5FFBC8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34B14E7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026DB551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45D19E45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15B19F9A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A449BF4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151FC4A6" w14:textId="3EC4F065" w:rsidR="00DD0422" w:rsidRPr="00D77199" w:rsidRDefault="00DD0422" w:rsidP="00DD0422">
      <w:pPr>
        <w:rPr>
          <w:b/>
          <w:sz w:val="22"/>
          <w:szCs w:val="22"/>
        </w:rPr>
      </w:pPr>
    </w:p>
    <w:p w14:paraId="2447159B" w14:textId="561496A7" w:rsidR="005A5126" w:rsidRPr="00D77199" w:rsidRDefault="005A5126" w:rsidP="00DD0422">
      <w:pPr>
        <w:rPr>
          <w:b/>
          <w:sz w:val="22"/>
          <w:szCs w:val="22"/>
        </w:rPr>
      </w:pPr>
    </w:p>
    <w:p w14:paraId="6EE4591C" w14:textId="77777777" w:rsidR="005A5126" w:rsidRPr="00D77199" w:rsidRDefault="005A5126" w:rsidP="00DD0422">
      <w:pPr>
        <w:rPr>
          <w:b/>
          <w:sz w:val="22"/>
          <w:szCs w:val="22"/>
        </w:rPr>
      </w:pPr>
    </w:p>
    <w:p w14:paraId="7EC7C215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F35F1B7" w14:textId="77777777" w:rsidR="0091196F" w:rsidRPr="00D77199" w:rsidRDefault="00FC4451" w:rsidP="00FC4451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ab/>
      </w:r>
    </w:p>
    <w:p w14:paraId="187FA15E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049CC4B8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0DAB8DA6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24A9C116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22C53E51" w14:textId="08699436" w:rsidR="00FC4451" w:rsidRPr="00D77199" w:rsidRDefault="00C63DF8" w:rsidP="00FC4451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 </w:t>
      </w:r>
      <w:r w:rsidR="00FC4451" w:rsidRPr="00D77199">
        <w:rPr>
          <w:b/>
          <w:sz w:val="22"/>
          <w:szCs w:val="22"/>
        </w:rPr>
        <w:t>Załącznik nr 3 do SWZ</w:t>
      </w:r>
    </w:p>
    <w:p w14:paraId="03F461B3" w14:textId="493B7C36" w:rsidR="00FC4451" w:rsidRPr="00D77199" w:rsidRDefault="00FC4451" w:rsidP="00FC4451">
      <w:pPr>
        <w:ind w:right="5954"/>
        <w:rPr>
          <w:sz w:val="18"/>
          <w:szCs w:val="21"/>
        </w:rPr>
      </w:pPr>
      <w:r w:rsidRPr="00D77199">
        <w:rPr>
          <w:sz w:val="18"/>
          <w:szCs w:val="21"/>
        </w:rPr>
        <w:t>………………………………………………………………………………………………</w:t>
      </w:r>
    </w:p>
    <w:p w14:paraId="5154D350" w14:textId="77777777" w:rsidR="00FC4451" w:rsidRPr="00D77199" w:rsidRDefault="00FC4451" w:rsidP="00FC4451">
      <w:pPr>
        <w:ind w:right="5953"/>
        <w:rPr>
          <w:i/>
          <w:sz w:val="21"/>
          <w:szCs w:val="21"/>
        </w:rPr>
      </w:pPr>
      <w:r w:rsidRPr="00D77199">
        <w:rPr>
          <w:i/>
          <w:sz w:val="21"/>
          <w:szCs w:val="21"/>
        </w:rPr>
        <w:t>(pełna nazwa/firma, adres)</w:t>
      </w:r>
    </w:p>
    <w:p w14:paraId="3E3B823F" w14:textId="77777777" w:rsidR="00FC4451" w:rsidRPr="00D77199" w:rsidRDefault="00FC4451" w:rsidP="00FC4451">
      <w:pPr>
        <w:ind w:right="5528"/>
        <w:rPr>
          <w:i/>
          <w:sz w:val="10"/>
          <w:szCs w:val="21"/>
        </w:rPr>
      </w:pPr>
    </w:p>
    <w:p w14:paraId="0C009118" w14:textId="77777777" w:rsidR="00FC4451" w:rsidRPr="00D77199" w:rsidRDefault="00FC4451" w:rsidP="00FC445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CCAEFE8" w14:textId="77777777" w:rsidR="00FC4451" w:rsidRPr="00D77199" w:rsidRDefault="00FC4451" w:rsidP="00FC4451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 wykonawcy  </w:t>
      </w:r>
    </w:p>
    <w:p w14:paraId="606254DF" w14:textId="77777777" w:rsidR="00FC4451" w:rsidRPr="00D77199" w:rsidRDefault="00FC4451" w:rsidP="00FC4451">
      <w:pPr>
        <w:jc w:val="center"/>
        <w:rPr>
          <w:b/>
          <w:sz w:val="10"/>
          <w:u w:val="single"/>
        </w:rPr>
      </w:pPr>
    </w:p>
    <w:p w14:paraId="375ED4B1" w14:textId="77777777" w:rsidR="00FC4451" w:rsidRPr="00D77199" w:rsidRDefault="00FC4451" w:rsidP="00FC4451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4C12506F" w14:textId="77777777" w:rsidR="00FC4451" w:rsidRPr="00D77199" w:rsidRDefault="00FC4451" w:rsidP="00FC4451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1"/>
          <w:szCs w:val="21"/>
          <w:u w:val="single"/>
        </w:rPr>
        <w:t>SPEŁNIANIA WARUNKÓW UDZIAŁU W POSTĘPOWANIU</w:t>
      </w:r>
    </w:p>
    <w:p w14:paraId="75A48CC2" w14:textId="77777777" w:rsidR="00FC4451" w:rsidRPr="00D77199" w:rsidRDefault="00FC4451" w:rsidP="00FC4451">
      <w:pPr>
        <w:jc w:val="center"/>
        <w:rPr>
          <w:b/>
          <w:bCs/>
          <w:sz w:val="22"/>
          <w:szCs w:val="21"/>
        </w:rPr>
      </w:pPr>
    </w:p>
    <w:p w14:paraId="44B8F7E5" w14:textId="77777777" w:rsidR="00FC4451" w:rsidRPr="00D77199" w:rsidRDefault="00FC4451" w:rsidP="00FC4451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5080D823" w14:textId="77777777" w:rsidR="00860511" w:rsidRDefault="00860511" w:rsidP="00FC4451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48EB09C9" w14:textId="4679FA37" w:rsidR="00FC4451" w:rsidRPr="00D77199" w:rsidRDefault="00FC4451" w:rsidP="00FC4451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7BE331B8" w14:textId="77777777" w:rsidR="00FC4451" w:rsidRPr="00D77199" w:rsidRDefault="00FC4451" w:rsidP="00FC445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5F7478B" w14:textId="77777777" w:rsidR="00FC4451" w:rsidRPr="00D77199" w:rsidRDefault="00FC4451" w:rsidP="00FC445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OŚWIADCZENIE DOTYCZĄCE PODANYCH INFORMACJI:</w:t>
      </w:r>
    </w:p>
    <w:p w14:paraId="0A808853" w14:textId="30C937A0" w:rsidR="00FC4451" w:rsidRPr="00D77199" w:rsidRDefault="00FC4451" w:rsidP="00FC4451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</w:t>
      </w:r>
      <w:r w:rsidR="002A1D2E">
        <w:rPr>
          <w:sz w:val="21"/>
          <w:szCs w:val="21"/>
        </w:rPr>
        <w:t>m</w:t>
      </w:r>
      <w:r w:rsidRPr="00D77199">
        <w:rPr>
          <w:sz w:val="21"/>
          <w:szCs w:val="21"/>
        </w:rPr>
        <w:t xml:space="preserve"> </w:t>
      </w:r>
      <w:proofErr w:type="spellStart"/>
      <w:r w:rsidRPr="00D77199">
        <w:rPr>
          <w:sz w:val="21"/>
          <w:szCs w:val="21"/>
        </w:rPr>
        <w:t>oświadczenia</w:t>
      </w:r>
      <w:r w:rsidR="002A1D2E">
        <w:rPr>
          <w:sz w:val="21"/>
          <w:szCs w:val="21"/>
        </w:rPr>
        <w:t>u</w:t>
      </w:r>
      <w:proofErr w:type="spellEnd"/>
      <w:r w:rsidRPr="00D77199">
        <w:rPr>
          <w:sz w:val="21"/>
          <w:szCs w:val="21"/>
        </w:rPr>
        <w:t xml:space="preserve"> są aktualne na dzień składania ofert  i zgodne z prawdą oraz zostały przedstawione z pełną świadomością konsekwencji wprowadzenia zamawiającego w błąd przy przedstawianiu informacji.</w:t>
      </w:r>
    </w:p>
    <w:p w14:paraId="7FFA900C" w14:textId="77777777" w:rsidR="00FC4451" w:rsidRPr="00D77199" w:rsidRDefault="00FC4451" w:rsidP="00FC445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INFORMACJA DOTYCZĄCA WYKONAWCY:</w:t>
      </w:r>
    </w:p>
    <w:p w14:paraId="4A750988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spełniam  warunki udziału w postępowaniu określone przez Zamawiającego w SWZ.</w:t>
      </w:r>
    </w:p>
    <w:p w14:paraId="06FB72E9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77741993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3C0620CD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522530D0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77CE7B51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475DD7DF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762F732E" w14:textId="77777777" w:rsidR="00FC4451" w:rsidRPr="00D77199" w:rsidRDefault="00FC4451" w:rsidP="00FC4451">
      <w:pPr>
        <w:jc w:val="both"/>
        <w:rPr>
          <w:sz w:val="14"/>
          <w:szCs w:val="22"/>
        </w:rPr>
      </w:pPr>
    </w:p>
    <w:p w14:paraId="33933F2C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32EB52E0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08D737B1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43802C62" w14:textId="77777777" w:rsidR="00FC4451" w:rsidRPr="00D77199" w:rsidRDefault="00FC4451" w:rsidP="00FC4451">
      <w:pPr>
        <w:jc w:val="both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Uwaga</w:t>
      </w:r>
    </w:p>
    <w:p w14:paraId="27339673" w14:textId="77777777" w:rsidR="00FC4451" w:rsidRPr="00D77199" w:rsidRDefault="00FC4451" w:rsidP="00FC4451">
      <w:pPr>
        <w:jc w:val="both"/>
        <w:rPr>
          <w:b/>
          <w:sz w:val="22"/>
          <w:szCs w:val="22"/>
        </w:rPr>
      </w:pPr>
      <w:r w:rsidRPr="00D77199">
        <w:rPr>
          <w:sz w:val="22"/>
          <w:szCs w:val="22"/>
        </w:rPr>
        <w:t xml:space="preserve">- </w:t>
      </w:r>
      <w:r w:rsidRPr="00D77199">
        <w:rPr>
          <w:i/>
          <w:sz w:val="22"/>
          <w:szCs w:val="22"/>
        </w:rPr>
        <w:t xml:space="preserve">w przypadku   wspólnego   ubiegania   się o zamówienie  -  zgodnie z  dyspozycją art. 125 ust. 4 ustawy  PZP oświadczenie  składa każdy z wykonawców.   </w:t>
      </w:r>
      <w:r w:rsidRPr="00D77199">
        <w:rPr>
          <w:b/>
          <w:sz w:val="22"/>
          <w:szCs w:val="22"/>
        </w:rPr>
        <w:br w:type="page"/>
      </w:r>
    </w:p>
    <w:p w14:paraId="01B2A05F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3a do SWZ</w:t>
      </w:r>
    </w:p>
    <w:p w14:paraId="3CBF037A" w14:textId="0A18F2F8" w:rsidR="008543D2" w:rsidRPr="00D77199" w:rsidRDefault="008543D2" w:rsidP="008543D2">
      <w:pPr>
        <w:ind w:right="5954"/>
        <w:rPr>
          <w:sz w:val="18"/>
          <w:szCs w:val="21"/>
        </w:rPr>
      </w:pPr>
      <w:r w:rsidRPr="00D77199">
        <w:rPr>
          <w:sz w:val="18"/>
          <w:szCs w:val="21"/>
        </w:rPr>
        <w:t>………………………………………………………………………………………………</w:t>
      </w:r>
    </w:p>
    <w:p w14:paraId="06F52430" w14:textId="77777777" w:rsidR="008543D2" w:rsidRPr="00D77199" w:rsidRDefault="008543D2" w:rsidP="008543D2">
      <w:pPr>
        <w:ind w:right="5953"/>
        <w:rPr>
          <w:i/>
          <w:sz w:val="21"/>
          <w:szCs w:val="21"/>
        </w:rPr>
      </w:pPr>
      <w:r w:rsidRPr="00D77199">
        <w:rPr>
          <w:i/>
          <w:sz w:val="21"/>
          <w:szCs w:val="21"/>
        </w:rPr>
        <w:t>(pełna nazwa/firma, adres)</w:t>
      </w:r>
    </w:p>
    <w:p w14:paraId="0579E6C9" w14:textId="77777777" w:rsidR="008543D2" w:rsidRPr="00D77199" w:rsidRDefault="008543D2" w:rsidP="008543D2">
      <w:pPr>
        <w:ind w:right="5528"/>
        <w:rPr>
          <w:i/>
          <w:sz w:val="10"/>
          <w:szCs w:val="21"/>
        </w:rPr>
      </w:pPr>
    </w:p>
    <w:p w14:paraId="309759FA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963A510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EC0171A" w14:textId="77777777" w:rsidR="008543D2" w:rsidRPr="00D77199" w:rsidRDefault="008543D2" w:rsidP="008543D2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 podmiotu na zasoby, którego  wykonawca się  powołuje  </w:t>
      </w:r>
    </w:p>
    <w:p w14:paraId="6A431470" w14:textId="77777777" w:rsidR="008543D2" w:rsidRPr="00D77199" w:rsidRDefault="008543D2" w:rsidP="008543D2">
      <w:pPr>
        <w:jc w:val="center"/>
        <w:rPr>
          <w:b/>
          <w:sz w:val="10"/>
          <w:u w:val="single"/>
        </w:rPr>
      </w:pPr>
    </w:p>
    <w:p w14:paraId="2A73FE48" w14:textId="77777777" w:rsidR="008543D2" w:rsidRPr="00D77199" w:rsidRDefault="008543D2" w:rsidP="008543D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3EEED1B8" w14:textId="77777777" w:rsidR="008543D2" w:rsidRPr="00D77199" w:rsidRDefault="008543D2" w:rsidP="008543D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1"/>
          <w:szCs w:val="21"/>
          <w:u w:val="single"/>
        </w:rPr>
        <w:t>SPEŁNIANIA WARUNKÓW UDZIAŁU W POSTĘPOWANIU</w:t>
      </w:r>
    </w:p>
    <w:p w14:paraId="6AF05735" w14:textId="77777777" w:rsidR="008543D2" w:rsidRPr="00D77199" w:rsidRDefault="008543D2" w:rsidP="008543D2">
      <w:pPr>
        <w:jc w:val="center"/>
        <w:rPr>
          <w:b/>
          <w:bCs/>
          <w:sz w:val="22"/>
          <w:szCs w:val="21"/>
        </w:rPr>
      </w:pPr>
    </w:p>
    <w:p w14:paraId="214E8484" w14:textId="77777777" w:rsidR="008543D2" w:rsidRPr="00D77199" w:rsidRDefault="008543D2" w:rsidP="008543D2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576D6C04" w14:textId="77777777" w:rsidR="00860511" w:rsidRDefault="00860511" w:rsidP="008543D2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65593D32" w14:textId="276E8EEA" w:rsidR="008543D2" w:rsidRPr="00D77199" w:rsidRDefault="008543D2" w:rsidP="008543D2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2B8D9649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CB304E" w14:textId="77777777" w:rsidR="008543D2" w:rsidRPr="00D77199" w:rsidRDefault="008543D2" w:rsidP="008543D2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OŚWIADCZENIE DOTYCZĄCE PODANYCH INFORMACJI:</w:t>
      </w:r>
    </w:p>
    <w:p w14:paraId="1B090C9C" w14:textId="21E1BF94" w:rsidR="008543D2" w:rsidRPr="00D77199" w:rsidRDefault="008543D2" w:rsidP="008543D2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</w:t>
      </w:r>
      <w:r w:rsidR="007C768A">
        <w:rPr>
          <w:sz w:val="21"/>
          <w:szCs w:val="21"/>
        </w:rPr>
        <w:t>m</w:t>
      </w:r>
      <w:r w:rsidRPr="00D77199">
        <w:rPr>
          <w:sz w:val="21"/>
          <w:szCs w:val="21"/>
        </w:rPr>
        <w:t xml:space="preserve"> oświadczeni</w:t>
      </w:r>
      <w:r w:rsidR="007C768A">
        <w:rPr>
          <w:sz w:val="21"/>
          <w:szCs w:val="21"/>
        </w:rPr>
        <w:t>u</w:t>
      </w:r>
      <w:r w:rsidRPr="00D77199">
        <w:rPr>
          <w:sz w:val="21"/>
          <w:szCs w:val="21"/>
        </w:rPr>
        <w:t xml:space="preserve"> są aktualne na dzień składania ofert  i zgodne z prawdą oraz zostały przedstawione z pełną świadomością konsekwencji wprowadzenia zamawiającego w błąd przy przedstawianiu informacji.</w:t>
      </w:r>
    </w:p>
    <w:p w14:paraId="45358248" w14:textId="77777777" w:rsidR="008543D2" w:rsidRPr="00D77199" w:rsidRDefault="008543D2" w:rsidP="008543D2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INFORMACJA DOTYCZĄCA WYKONAWCY:</w:t>
      </w:r>
    </w:p>
    <w:p w14:paraId="30D3D42E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  <w:r w:rsidRPr="00D77199">
        <w:rPr>
          <w:sz w:val="21"/>
          <w:szCs w:val="21"/>
        </w:rPr>
        <w:t xml:space="preserve">Oświadczam, że spełniam  warunki udziału w postępowaniu określone przez zamawiającego w SWZ w zakresie  w jakim  wykonawca  powołuje  się  na moje  zasoby. Przedmiotowy zakres  został  szczegółowo  określony w   „Zobowiązaniu podmiotu  udostępniającego  zasoby”, który stanowi załącznik do niniejszego  oświadczenia.  </w:t>
      </w:r>
    </w:p>
    <w:p w14:paraId="497FC240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454BED69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0CDFBF06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7EAFEF8A" w14:textId="77777777" w:rsidR="008543D2" w:rsidRPr="00D77199" w:rsidRDefault="008543D2" w:rsidP="008543D2">
      <w:pPr>
        <w:jc w:val="both"/>
        <w:rPr>
          <w:sz w:val="22"/>
          <w:szCs w:val="22"/>
        </w:rPr>
      </w:pPr>
    </w:p>
    <w:p w14:paraId="4B68D01C" w14:textId="77777777" w:rsidR="008543D2" w:rsidRPr="00D77199" w:rsidRDefault="008543D2" w:rsidP="008543D2">
      <w:pPr>
        <w:rPr>
          <w:b/>
          <w:sz w:val="22"/>
          <w:szCs w:val="22"/>
        </w:rPr>
      </w:pPr>
    </w:p>
    <w:p w14:paraId="0F04B0FE" w14:textId="77777777" w:rsidR="008543D2" w:rsidRPr="00D77199" w:rsidRDefault="008543D2" w:rsidP="008543D2">
      <w:pPr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br w:type="page"/>
      </w:r>
    </w:p>
    <w:p w14:paraId="021F0273" w14:textId="466BE29B" w:rsidR="003A341B" w:rsidRPr="00D77199" w:rsidRDefault="003A341B" w:rsidP="00FC4451">
      <w:pPr>
        <w:tabs>
          <w:tab w:val="left" w:pos="6765"/>
        </w:tabs>
        <w:rPr>
          <w:b/>
          <w:sz w:val="22"/>
          <w:szCs w:val="22"/>
        </w:rPr>
      </w:pPr>
    </w:p>
    <w:p w14:paraId="5EEFD872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</w:p>
    <w:p w14:paraId="324F7172" w14:textId="77777777" w:rsidR="008543D2" w:rsidRPr="00D77199" w:rsidRDefault="008543D2" w:rsidP="008543D2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Załącznik nr 4 do SWZ</w:t>
      </w:r>
    </w:p>
    <w:p w14:paraId="2CBFE8B3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>- przykładowy wzór pełnomocnictwa -</w:t>
      </w:r>
    </w:p>
    <w:p w14:paraId="594EDD0A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182A372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D77199">
        <w:rPr>
          <w:sz w:val="18"/>
          <w:szCs w:val="22"/>
          <w:lang w:eastAsia="pl-PL"/>
        </w:rPr>
        <w:t>……………………………, dn. …………………..</w:t>
      </w:r>
    </w:p>
    <w:p w14:paraId="4BC52BF2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  <w:t xml:space="preserve">                            miejscowość</w:t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  <w:t xml:space="preserve"> data       </w:t>
      </w:r>
    </w:p>
    <w:p w14:paraId="6633D374" w14:textId="77777777" w:rsidR="008543D2" w:rsidRPr="00D77199" w:rsidRDefault="008543D2" w:rsidP="008543D2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D77199">
        <w:rPr>
          <w:b/>
          <w:sz w:val="22"/>
          <w:szCs w:val="22"/>
          <w:lang w:eastAsia="pl-PL"/>
        </w:rPr>
        <w:t>Pełnomocnictwo</w:t>
      </w:r>
    </w:p>
    <w:p w14:paraId="6D440299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5249247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/wpisać nazwę/ </w:t>
      </w:r>
    </w:p>
    <w:p w14:paraId="470CA0CF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4A81F812" w14:textId="77777777" w:rsidR="008543D2" w:rsidRPr="00D77199" w:rsidRDefault="008543D2" w:rsidP="008543D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7716A054" w14:textId="77777777" w:rsidR="008543D2" w:rsidRPr="00D77199" w:rsidRDefault="008543D2" w:rsidP="008543D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</w:t>
      </w:r>
    </w:p>
    <w:p w14:paraId="3A11B5E5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547BE3F0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   /wpisać nazwę/ </w:t>
      </w:r>
    </w:p>
    <w:p w14:paraId="2FE44E8C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64A61AF6" w14:textId="77777777" w:rsidR="008543D2" w:rsidRPr="00D77199" w:rsidRDefault="008543D2" w:rsidP="008543D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536541DB" w14:textId="77777777" w:rsidR="008543D2" w:rsidRPr="00D77199" w:rsidRDefault="008543D2" w:rsidP="008543D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</w:t>
      </w:r>
    </w:p>
    <w:p w14:paraId="6E9C5D60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FB71E83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/wpisać nazwę/ </w:t>
      </w:r>
    </w:p>
    <w:p w14:paraId="2F1A847F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2759CE2F" w14:textId="77777777" w:rsidR="008543D2" w:rsidRPr="00D77199" w:rsidRDefault="008543D2" w:rsidP="008543D2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3B47B6F1" w14:textId="77777777" w:rsidR="008543D2" w:rsidRPr="00D77199" w:rsidRDefault="008543D2" w:rsidP="008543D2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49421B89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8272466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14:paraId="60AC176C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D77199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450B772E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3E7FD98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55F8A0E9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E41EBAD" w14:textId="3D9151B8" w:rsidR="008543D2" w:rsidRPr="00D77199" w:rsidRDefault="008543D2" w:rsidP="008543D2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D77199">
        <w:rPr>
          <w:kern w:val="1"/>
          <w:sz w:val="22"/>
          <w:szCs w:val="22"/>
          <w:lang w:eastAsia="ar-SA"/>
        </w:rPr>
        <w:t>** reprezentowania wykonawcy, jak również każdej z w/w firmy z osobna, w postępowaniu o udzielenie zamówienia publicznego pn.</w:t>
      </w:r>
      <w:r w:rsidRPr="00D77199">
        <w:rPr>
          <w:b/>
          <w:sz w:val="22"/>
          <w:szCs w:val="22"/>
        </w:rPr>
        <w:t xml:space="preserve"> </w:t>
      </w:r>
      <w:r w:rsidR="00860511" w:rsidRPr="00860511">
        <w:rPr>
          <w:b/>
          <w:bCs/>
          <w:sz w:val="22"/>
          <w:szCs w:val="22"/>
        </w:rPr>
        <w:t>„ Eksploatacja i konserwacja oświetlenia ulic, placów i dróg na terenie Miasta Jastrzębie-Zdrój”</w:t>
      </w:r>
      <w:r w:rsidR="00860511">
        <w:rPr>
          <w:b/>
          <w:bCs/>
          <w:sz w:val="22"/>
          <w:szCs w:val="22"/>
        </w:rPr>
        <w:t xml:space="preserve"> </w:t>
      </w:r>
      <w:r w:rsidRPr="00D77199">
        <w:rPr>
          <w:kern w:val="1"/>
          <w:sz w:val="22"/>
          <w:szCs w:val="22"/>
          <w:lang w:eastAsia="ar-SA"/>
        </w:rPr>
        <w:t>prowadzonym przez Miasto Jastrzębie-Zdrój, a także do zawarcia umowy w sprawie zamówienia publicznego;</w:t>
      </w:r>
    </w:p>
    <w:p w14:paraId="01FB2E4F" w14:textId="77777777" w:rsidR="008543D2" w:rsidRPr="00D77199" w:rsidRDefault="008543D2" w:rsidP="008543D2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1C2C33BD" w14:textId="0DDEFF9A" w:rsidR="008543D2" w:rsidRPr="00D77199" w:rsidRDefault="008543D2" w:rsidP="008543D2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77199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pn. </w:t>
      </w:r>
      <w:r w:rsidR="00860511" w:rsidRPr="00860511">
        <w:rPr>
          <w:b/>
          <w:kern w:val="1"/>
          <w:sz w:val="22"/>
          <w:szCs w:val="22"/>
          <w:lang w:eastAsia="ar-SA"/>
        </w:rPr>
        <w:t>„ Eksploatacja i konserwacja oświetlenia ulic, placów i dróg na terenie Miasta Jastrzębie-Zdrój”</w:t>
      </w:r>
      <w:r w:rsidR="00860511">
        <w:rPr>
          <w:b/>
          <w:kern w:val="1"/>
          <w:sz w:val="22"/>
          <w:szCs w:val="22"/>
          <w:lang w:eastAsia="ar-SA"/>
        </w:rPr>
        <w:t xml:space="preserve"> </w:t>
      </w:r>
      <w:r w:rsidRPr="00D77199">
        <w:rPr>
          <w:kern w:val="1"/>
          <w:sz w:val="22"/>
          <w:szCs w:val="22"/>
          <w:lang w:eastAsia="ar-SA"/>
        </w:rPr>
        <w:t>prowadzonym przez Miasto Jastrzębie-Zdrój.</w:t>
      </w:r>
    </w:p>
    <w:p w14:paraId="66C9A57D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0DE965B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3B1B1E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48C239E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77199">
        <w:rPr>
          <w:i/>
          <w:szCs w:val="22"/>
          <w:lang w:eastAsia="ar-SA"/>
        </w:rPr>
        <w:t xml:space="preserve">*       w przypadku gdy ofertę składa Konsorcjum złożone z 3 firm. Gdy ofertę składa Konsorcjum więcej niż 3 firm    </w:t>
      </w:r>
    </w:p>
    <w:p w14:paraId="7F3F3671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77199">
        <w:rPr>
          <w:i/>
          <w:szCs w:val="22"/>
          <w:lang w:eastAsia="ar-SA"/>
        </w:rPr>
        <w:t xml:space="preserve">         należy dopisać pozostałe firmy.</w:t>
      </w:r>
    </w:p>
    <w:p w14:paraId="37188948" w14:textId="77777777" w:rsidR="008543D2" w:rsidRPr="00D77199" w:rsidRDefault="008543D2" w:rsidP="008543D2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D77199">
        <w:rPr>
          <w:i/>
          <w:szCs w:val="22"/>
          <w:lang w:eastAsia="ar-SA"/>
        </w:rPr>
        <w:t>**     należy wybrać właściwą opcję</w:t>
      </w:r>
      <w:r w:rsidRPr="00D77199">
        <w:rPr>
          <w:i/>
          <w:sz w:val="22"/>
          <w:szCs w:val="22"/>
          <w:lang w:eastAsia="ar-SA"/>
        </w:rPr>
        <w:br w:type="page"/>
      </w:r>
    </w:p>
    <w:p w14:paraId="43576F4A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5 do SWZ</w:t>
      </w:r>
    </w:p>
    <w:p w14:paraId="0C554573" w14:textId="77777777" w:rsidR="008543D2" w:rsidRPr="00D77199" w:rsidRDefault="008543D2" w:rsidP="008543D2">
      <w:pPr>
        <w:jc w:val="right"/>
        <w:rPr>
          <w:i/>
          <w:szCs w:val="22"/>
        </w:rPr>
      </w:pPr>
      <w:r w:rsidRPr="00D77199">
        <w:rPr>
          <w:i/>
          <w:szCs w:val="22"/>
        </w:rPr>
        <w:t>-przykładowy wzór zobowiązania-</w:t>
      </w:r>
    </w:p>
    <w:p w14:paraId="3E55FEE8" w14:textId="77777777" w:rsidR="008543D2" w:rsidRPr="00D77199" w:rsidRDefault="008543D2" w:rsidP="008543D2">
      <w:pPr>
        <w:rPr>
          <w:i/>
          <w:sz w:val="18"/>
          <w:szCs w:val="22"/>
        </w:rPr>
      </w:pPr>
    </w:p>
    <w:p w14:paraId="0420D19E" w14:textId="77777777" w:rsidR="008543D2" w:rsidRPr="00D77199" w:rsidRDefault="008543D2" w:rsidP="008543D2">
      <w:pPr>
        <w:rPr>
          <w:i/>
          <w:sz w:val="18"/>
          <w:szCs w:val="22"/>
        </w:rPr>
      </w:pPr>
      <w:r w:rsidRPr="00D77199">
        <w:rPr>
          <w:i/>
          <w:sz w:val="18"/>
          <w:szCs w:val="22"/>
        </w:rPr>
        <w:t>...........................................................................</w:t>
      </w:r>
    </w:p>
    <w:p w14:paraId="7A164AE0" w14:textId="77777777" w:rsidR="008543D2" w:rsidRPr="00D77199" w:rsidRDefault="008543D2" w:rsidP="008543D2">
      <w:pPr>
        <w:rPr>
          <w:i/>
          <w:sz w:val="18"/>
          <w:szCs w:val="22"/>
        </w:rPr>
      </w:pPr>
      <w:r w:rsidRPr="00D77199">
        <w:rPr>
          <w:i/>
          <w:sz w:val="18"/>
          <w:szCs w:val="22"/>
        </w:rPr>
        <w:t xml:space="preserve">(pieczęć podmiotu składającego zobowiązanie) </w:t>
      </w:r>
    </w:p>
    <w:p w14:paraId="44436138" w14:textId="77777777" w:rsidR="008543D2" w:rsidRPr="00D77199" w:rsidRDefault="008543D2" w:rsidP="008543D2">
      <w:pPr>
        <w:rPr>
          <w:sz w:val="22"/>
          <w:szCs w:val="22"/>
        </w:rPr>
      </w:pPr>
    </w:p>
    <w:p w14:paraId="67F58645" w14:textId="77777777" w:rsidR="008543D2" w:rsidRPr="00D77199" w:rsidRDefault="008543D2" w:rsidP="008543D2">
      <w:pPr>
        <w:rPr>
          <w:sz w:val="22"/>
          <w:szCs w:val="22"/>
        </w:rPr>
      </w:pPr>
    </w:p>
    <w:p w14:paraId="512CF89B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Zobowiązanie podmiotu udostepniającego  zasoby  </w:t>
      </w:r>
    </w:p>
    <w:p w14:paraId="454A2F98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do oddania do dyspozycji Wykonawcy niezbędnych zasobów  </w:t>
      </w:r>
    </w:p>
    <w:p w14:paraId="4A10B987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na  potrzeby realizacji zamówienia </w:t>
      </w:r>
    </w:p>
    <w:p w14:paraId="7EAA4BAD" w14:textId="654723E6" w:rsidR="008543D2" w:rsidRPr="00D77199" w:rsidRDefault="008543D2" w:rsidP="008543D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pn. </w:t>
      </w:r>
      <w:r w:rsidR="00860511"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662631AB" w14:textId="77777777" w:rsidR="008543D2" w:rsidRPr="00D77199" w:rsidRDefault="008543D2" w:rsidP="008543D2">
      <w:pPr>
        <w:rPr>
          <w:b/>
          <w:sz w:val="22"/>
          <w:szCs w:val="22"/>
        </w:rPr>
      </w:pPr>
    </w:p>
    <w:p w14:paraId="624C56D8" w14:textId="574E6EB2" w:rsidR="008543D2" w:rsidRPr="00D77199" w:rsidRDefault="008543D2" w:rsidP="00131996">
      <w:pPr>
        <w:pStyle w:val="Akapitzlist"/>
        <w:numPr>
          <w:ilvl w:val="0"/>
          <w:numId w:val="49"/>
        </w:numPr>
        <w:suppressAutoHyphens/>
        <w:ind w:left="426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 118 ustawy Prawo zamówień publicznych  (t.j.  Dz. U z 20</w:t>
      </w:r>
      <w:r w:rsidR="006F701A" w:rsidRPr="00D77199">
        <w:rPr>
          <w:sz w:val="22"/>
          <w:szCs w:val="22"/>
        </w:rPr>
        <w:t>2</w:t>
      </w:r>
      <w:r w:rsidR="00082109">
        <w:rPr>
          <w:sz w:val="22"/>
          <w:szCs w:val="22"/>
        </w:rPr>
        <w:t>2</w:t>
      </w:r>
      <w:r w:rsidRPr="00D77199">
        <w:rPr>
          <w:sz w:val="22"/>
          <w:szCs w:val="22"/>
        </w:rPr>
        <w:t xml:space="preserve"> r.  poz. </w:t>
      </w:r>
      <w:r w:rsidR="006F701A" w:rsidRPr="00D77199">
        <w:rPr>
          <w:sz w:val="22"/>
          <w:szCs w:val="22"/>
        </w:rPr>
        <w:t>1</w:t>
      </w:r>
      <w:r w:rsidR="00082109">
        <w:rPr>
          <w:sz w:val="22"/>
          <w:szCs w:val="22"/>
        </w:rPr>
        <w:t>710</w:t>
      </w:r>
      <w:r w:rsidRPr="00D77199">
        <w:rPr>
          <w:sz w:val="22"/>
          <w:szCs w:val="22"/>
        </w:rPr>
        <w:t xml:space="preserve"> z </w:t>
      </w:r>
      <w:proofErr w:type="spellStart"/>
      <w:r w:rsidRPr="00D77199">
        <w:rPr>
          <w:sz w:val="22"/>
          <w:szCs w:val="22"/>
        </w:rPr>
        <w:t>późn</w:t>
      </w:r>
      <w:proofErr w:type="spellEnd"/>
      <w:r w:rsidRPr="00D77199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………………………………………..…………………..…….………..……....niezbędnych  zasobów: </w:t>
      </w:r>
    </w:p>
    <w:p w14:paraId="25AC81A0" w14:textId="77777777" w:rsidR="008543D2" w:rsidRPr="00D77199" w:rsidRDefault="008543D2" w:rsidP="008543D2">
      <w:pPr>
        <w:rPr>
          <w:sz w:val="22"/>
          <w:szCs w:val="22"/>
        </w:rPr>
      </w:pPr>
    </w:p>
    <w:p w14:paraId="65F592D7" w14:textId="77777777" w:rsidR="008543D2" w:rsidRPr="00D77199" w:rsidRDefault="008543D2" w:rsidP="008543D2">
      <w:pPr>
        <w:rPr>
          <w:sz w:val="22"/>
          <w:szCs w:val="22"/>
        </w:rPr>
      </w:pPr>
    </w:p>
    <w:p w14:paraId="190F3965" w14:textId="77777777" w:rsidR="008543D2" w:rsidRPr="00D77199" w:rsidRDefault="008543D2" w:rsidP="008543D2">
      <w:pPr>
        <w:spacing w:line="360" w:lineRule="auto"/>
        <w:ind w:left="426"/>
        <w:rPr>
          <w:sz w:val="22"/>
          <w:szCs w:val="22"/>
        </w:rPr>
      </w:pPr>
      <w:r w:rsidRPr="00D77199">
        <w:rPr>
          <w:sz w:val="22"/>
          <w:szCs w:val="22"/>
        </w:rPr>
        <w:t xml:space="preserve">□   w zakresie </w:t>
      </w:r>
      <w:r w:rsidRPr="00D77199">
        <w:rPr>
          <w:b/>
          <w:sz w:val="22"/>
          <w:szCs w:val="22"/>
        </w:rPr>
        <w:t>zdolności technicznych  lub zawodowych</w:t>
      </w:r>
      <w:r w:rsidRPr="00D77199">
        <w:rPr>
          <w:sz w:val="22"/>
          <w:szCs w:val="22"/>
        </w:rPr>
        <w:t xml:space="preserve">*, </w:t>
      </w:r>
    </w:p>
    <w:p w14:paraId="781991C2" w14:textId="77777777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     Jeśli dotyczy   -  należy podać szczegółowy zakres udostępnionych wykonawcy zasobów </w:t>
      </w:r>
    </w:p>
    <w:p w14:paraId="07F9B6EB" w14:textId="4EF1FB19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1EAF72B" w14:textId="343AD110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E18DD05" w14:textId="4F732AA1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AE4160F" w14:textId="103737D6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B2F0010" w14:textId="3165BBF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5222BA6" w14:textId="77777777" w:rsidR="008543D2" w:rsidRPr="00D77199" w:rsidRDefault="008543D2" w:rsidP="008543D2">
      <w:pPr>
        <w:spacing w:line="276" w:lineRule="auto"/>
        <w:ind w:left="426"/>
        <w:rPr>
          <w:sz w:val="22"/>
          <w:szCs w:val="22"/>
        </w:rPr>
      </w:pPr>
    </w:p>
    <w:p w14:paraId="5AF13DDE" w14:textId="77777777" w:rsidR="008543D2" w:rsidRPr="00D77199" w:rsidRDefault="008543D2" w:rsidP="008543D2">
      <w:pPr>
        <w:spacing w:line="480" w:lineRule="auto"/>
        <w:ind w:left="426" w:hanging="284"/>
        <w:rPr>
          <w:sz w:val="22"/>
          <w:szCs w:val="22"/>
        </w:rPr>
      </w:pPr>
      <w:r w:rsidRPr="00D77199">
        <w:rPr>
          <w:sz w:val="22"/>
          <w:szCs w:val="22"/>
        </w:rPr>
        <w:t xml:space="preserve">2.   Poniżej należy  szczegółowo opisać: </w:t>
      </w:r>
    </w:p>
    <w:p w14:paraId="73DF612F" w14:textId="77777777" w:rsidR="008543D2" w:rsidRPr="00D77199" w:rsidRDefault="008543D2" w:rsidP="00131996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W jaki sposób i w jakim okresie udostępniane będą wykonawcy  i   wykorzystane    przez niego   zasoby podmiotu   udostępniającego  te  zasoby   przy  wykonywaniu   zamówienia      </w:t>
      </w:r>
    </w:p>
    <w:p w14:paraId="5BA04BB9" w14:textId="26E81D64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F85D798" w14:textId="31BC3D1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CAC9E76" w14:textId="1D7FE12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547F034" w14:textId="4DECD062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3D6E4D6" w14:textId="1103232F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615DFCE" w14:textId="406984E9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60379144" w14:textId="77777777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4ECCB6B8" w14:textId="77777777" w:rsidR="008543D2" w:rsidRPr="00D77199" w:rsidRDefault="008543D2" w:rsidP="00131996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     </w:t>
      </w:r>
    </w:p>
    <w:p w14:paraId="1E8A8298" w14:textId="2B1CB962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2C0BB37" w14:textId="0800BD2C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6DAF715" w14:textId="1F65E8EC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945D31E" w14:textId="77777777" w:rsidR="008543D2" w:rsidRPr="00D77199" w:rsidRDefault="008543D2" w:rsidP="008543D2">
      <w:pPr>
        <w:rPr>
          <w:sz w:val="18"/>
          <w:szCs w:val="22"/>
        </w:rPr>
      </w:pPr>
      <w:r w:rsidRPr="00D77199">
        <w:rPr>
          <w:sz w:val="18"/>
          <w:szCs w:val="22"/>
        </w:rPr>
        <w:t xml:space="preserve">* zaznaczyć właściwe, jeśli dotyczą  </w:t>
      </w:r>
    </w:p>
    <w:p w14:paraId="16C114B8" w14:textId="77777777" w:rsidR="008543D2" w:rsidRPr="00D77199" w:rsidRDefault="008543D2" w:rsidP="008543D2">
      <w:pPr>
        <w:rPr>
          <w:sz w:val="18"/>
          <w:szCs w:val="22"/>
        </w:rPr>
      </w:pPr>
      <w:r w:rsidRPr="00D77199">
        <w:rPr>
          <w:sz w:val="18"/>
          <w:szCs w:val="22"/>
        </w:rPr>
        <w:t>** niepotrzebne skreślić</w:t>
      </w:r>
    </w:p>
    <w:p w14:paraId="0844A320" w14:textId="77777777" w:rsidR="008543D2" w:rsidRPr="00D77199" w:rsidRDefault="008543D2" w:rsidP="008543D2">
      <w:pPr>
        <w:rPr>
          <w:sz w:val="22"/>
          <w:szCs w:val="22"/>
        </w:rPr>
      </w:pPr>
    </w:p>
    <w:p w14:paraId="28D5B252" w14:textId="77777777" w:rsidR="008543D2" w:rsidRPr="00D77199" w:rsidRDefault="008543D2" w:rsidP="008543D2">
      <w:pPr>
        <w:spacing w:before="120"/>
        <w:rPr>
          <w:b/>
          <w:sz w:val="22"/>
          <w:szCs w:val="22"/>
          <w:lang w:eastAsia="pl-PL"/>
        </w:rPr>
      </w:pPr>
    </w:p>
    <w:p w14:paraId="4CEDB825" w14:textId="77777777" w:rsidR="005427E4" w:rsidRPr="00D77199" w:rsidRDefault="005427E4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B336579" w14:textId="77777777" w:rsidR="005427E4" w:rsidRPr="00D77199" w:rsidRDefault="005427E4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926B0C8" w14:textId="665CEC63" w:rsidR="008543D2" w:rsidRPr="00D77199" w:rsidRDefault="008543D2" w:rsidP="008543D2">
      <w:pPr>
        <w:spacing w:before="120"/>
        <w:jc w:val="right"/>
        <w:rPr>
          <w:b/>
          <w:sz w:val="22"/>
          <w:szCs w:val="22"/>
          <w:lang w:eastAsia="pl-PL"/>
        </w:rPr>
      </w:pPr>
      <w:r w:rsidRPr="00D77199">
        <w:rPr>
          <w:b/>
          <w:sz w:val="22"/>
          <w:szCs w:val="22"/>
          <w:lang w:eastAsia="pl-PL"/>
        </w:rPr>
        <w:t xml:space="preserve">Załącznik nr 5a do SWZ </w:t>
      </w:r>
    </w:p>
    <w:p w14:paraId="4C58BCF3" w14:textId="77777777" w:rsidR="008543D2" w:rsidRPr="00D77199" w:rsidRDefault="008543D2" w:rsidP="008543D2">
      <w:pPr>
        <w:spacing w:after="60"/>
        <w:jc w:val="right"/>
        <w:rPr>
          <w:b/>
          <w:sz w:val="22"/>
          <w:szCs w:val="18"/>
        </w:rPr>
      </w:pPr>
    </w:p>
    <w:p w14:paraId="03559D62" w14:textId="77777777" w:rsidR="008543D2" w:rsidRPr="00D77199" w:rsidRDefault="008543D2" w:rsidP="008543D2">
      <w:pPr>
        <w:spacing w:after="60"/>
        <w:jc w:val="center"/>
        <w:rPr>
          <w:b/>
          <w:sz w:val="22"/>
          <w:szCs w:val="18"/>
        </w:rPr>
      </w:pPr>
      <w:r w:rsidRPr="00D77199">
        <w:rPr>
          <w:b/>
          <w:sz w:val="22"/>
          <w:szCs w:val="18"/>
        </w:rPr>
        <w:t>Oświadczenie  wykonawców   wspólnie   ubiegających  się  o  udzielenie  zamówienia</w:t>
      </w:r>
    </w:p>
    <w:p w14:paraId="068369AF" w14:textId="77777777" w:rsidR="008543D2" w:rsidRPr="00D77199" w:rsidRDefault="008543D2" w:rsidP="008543D2">
      <w:pPr>
        <w:spacing w:after="60"/>
        <w:jc w:val="right"/>
        <w:rPr>
          <w:b/>
          <w:sz w:val="22"/>
          <w:szCs w:val="18"/>
        </w:rPr>
      </w:pPr>
    </w:p>
    <w:p w14:paraId="7A7A1113" w14:textId="156E21CB" w:rsidR="008543D2" w:rsidRPr="00D77199" w:rsidRDefault="008543D2" w:rsidP="008543D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sz w:val="22"/>
          <w:szCs w:val="18"/>
        </w:rPr>
        <w:t xml:space="preserve">Realizując  postanowienia  art. 117  ust. 4  ustawy PZP niniejszym  oświadczam, iż  w ramach  zadania pn. </w:t>
      </w:r>
      <w:r w:rsidR="00860511"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37EDF014" w14:textId="77777777" w:rsidR="008543D2" w:rsidRPr="00D77199" w:rsidRDefault="008543D2" w:rsidP="008543D2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3E1FF194" w14:textId="77777777" w:rsidR="008543D2" w:rsidRPr="00D77199" w:rsidRDefault="008543D2" w:rsidP="008543D2">
      <w:pPr>
        <w:spacing w:after="60"/>
        <w:jc w:val="center"/>
        <w:rPr>
          <w:sz w:val="22"/>
          <w:szCs w:val="18"/>
        </w:rPr>
      </w:pPr>
    </w:p>
    <w:p w14:paraId="6A838B16" w14:textId="77777777" w:rsidR="008543D2" w:rsidRPr="00D77199" w:rsidRDefault="008543D2" w:rsidP="008543D2">
      <w:pPr>
        <w:spacing w:after="60"/>
        <w:rPr>
          <w:sz w:val="22"/>
          <w:szCs w:val="18"/>
        </w:rPr>
      </w:pPr>
    </w:p>
    <w:p w14:paraId="537BC067" w14:textId="23A57875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4D912175" w14:textId="77777777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3BD70E0" w14:textId="77777777" w:rsidR="008543D2" w:rsidRPr="00D77199" w:rsidRDefault="008543D2" w:rsidP="008543D2">
      <w:pPr>
        <w:spacing w:after="60"/>
        <w:ind w:left="3545" w:firstLine="709"/>
        <w:rPr>
          <w:i/>
          <w:sz w:val="16"/>
          <w:szCs w:val="16"/>
        </w:rPr>
      </w:pPr>
      <w:r w:rsidRPr="00D77199">
        <w:rPr>
          <w:i/>
          <w:sz w:val="16"/>
          <w:szCs w:val="16"/>
        </w:rPr>
        <w:t xml:space="preserve">(należy  wskazać dane  wykonawcy:  </w:t>
      </w:r>
    </w:p>
    <w:p w14:paraId="25A02661" w14:textId="77777777" w:rsidR="008543D2" w:rsidRPr="00D77199" w:rsidRDefault="008543D2" w:rsidP="008543D2">
      <w:pPr>
        <w:spacing w:after="60"/>
        <w:rPr>
          <w:sz w:val="22"/>
          <w:szCs w:val="18"/>
        </w:rPr>
      </w:pPr>
    </w:p>
    <w:p w14:paraId="0BED2B63" w14:textId="1E0AE85D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24A627C5" w14:textId="77777777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155069E4" w14:textId="77777777" w:rsidR="008543D2" w:rsidRPr="00D77199" w:rsidRDefault="008543D2" w:rsidP="008543D2">
      <w:pPr>
        <w:spacing w:after="60"/>
        <w:ind w:left="3545" w:firstLine="709"/>
        <w:rPr>
          <w:i/>
          <w:sz w:val="16"/>
          <w:szCs w:val="16"/>
        </w:rPr>
      </w:pPr>
      <w:r w:rsidRPr="00D77199">
        <w:rPr>
          <w:i/>
          <w:sz w:val="16"/>
          <w:szCs w:val="16"/>
        </w:rPr>
        <w:t xml:space="preserve">(należy  wskazać dane  wykonawcy:  </w:t>
      </w:r>
    </w:p>
    <w:p w14:paraId="31667ABC" w14:textId="2FECCE6C" w:rsidR="00FE6496" w:rsidRPr="00860511" w:rsidRDefault="008543D2" w:rsidP="00860511">
      <w:pPr>
        <w:spacing w:line="259" w:lineRule="auto"/>
        <w:rPr>
          <w:sz w:val="22"/>
          <w:szCs w:val="18"/>
        </w:rPr>
      </w:pPr>
      <w:r w:rsidRPr="00D77199">
        <w:rPr>
          <w:sz w:val="22"/>
          <w:szCs w:val="18"/>
        </w:rPr>
        <w:br w:type="page"/>
      </w:r>
    </w:p>
    <w:p w14:paraId="17C82186" w14:textId="01E5F4A1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bookmarkStart w:id="9" w:name="_Hlk72482387"/>
      <w:bookmarkStart w:id="10" w:name="_Hlk116457504"/>
      <w:r w:rsidRPr="00D77199">
        <w:rPr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73BAE24D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r w:rsidRPr="00D77199">
        <w:rPr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bookmarkEnd w:id="9"/>
    <w:p w14:paraId="63888EE5" w14:textId="77777777" w:rsidR="005427E4" w:rsidRPr="00D77199" w:rsidRDefault="005427E4" w:rsidP="005427E4">
      <w:pPr>
        <w:spacing w:before="240" w:after="160" w:line="259" w:lineRule="auto"/>
        <w:jc w:val="right"/>
        <w:rPr>
          <w:b/>
          <w:bCs/>
          <w:sz w:val="22"/>
          <w:szCs w:val="22"/>
        </w:rPr>
      </w:pPr>
      <w:r w:rsidRPr="00D77199">
        <w:rPr>
          <w:b/>
          <w:bCs/>
          <w:sz w:val="22"/>
          <w:szCs w:val="22"/>
        </w:rPr>
        <w:t>Załącznik nr 7 do SWZ</w:t>
      </w:r>
    </w:p>
    <w:bookmarkEnd w:id="10"/>
    <w:p w14:paraId="08DEC8D4" w14:textId="77777777" w:rsidR="005427E4" w:rsidRPr="00D77199" w:rsidRDefault="005427E4" w:rsidP="005427E4">
      <w:pPr>
        <w:jc w:val="center"/>
        <w:rPr>
          <w:b/>
          <w:bCs/>
          <w:color w:val="000000"/>
        </w:rPr>
      </w:pPr>
    </w:p>
    <w:p w14:paraId="65CB1420" w14:textId="77777777" w:rsidR="005427E4" w:rsidRPr="00D77199" w:rsidRDefault="005427E4" w:rsidP="005427E4">
      <w:pPr>
        <w:jc w:val="center"/>
        <w:rPr>
          <w:b/>
          <w:bCs/>
        </w:rPr>
      </w:pPr>
    </w:p>
    <w:p w14:paraId="3AD008C9" w14:textId="783ACED3" w:rsidR="005427E4" w:rsidRPr="00D77199" w:rsidRDefault="005427E4" w:rsidP="005427E4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D77199">
        <w:rPr>
          <w:b/>
          <w:bCs/>
          <w:color w:val="000000"/>
          <w:sz w:val="22"/>
          <w:szCs w:val="22"/>
          <w:u w:val="single"/>
        </w:rPr>
        <w:t xml:space="preserve">WYKAZ ZADAŃ WYKONANYCH W CIĄGU OSTATNICH </w:t>
      </w:r>
      <w:r w:rsidR="00DD0602" w:rsidRPr="00DD0602">
        <w:rPr>
          <w:b/>
          <w:bCs/>
          <w:color w:val="000000"/>
          <w:sz w:val="22"/>
          <w:szCs w:val="22"/>
          <w:u w:val="single"/>
        </w:rPr>
        <w:t>5</w:t>
      </w:r>
      <w:r w:rsidRPr="00DD0602">
        <w:rPr>
          <w:b/>
          <w:bCs/>
          <w:color w:val="000000"/>
          <w:sz w:val="22"/>
          <w:szCs w:val="22"/>
          <w:u w:val="single"/>
        </w:rPr>
        <w:t xml:space="preserve"> LAT</w:t>
      </w:r>
      <w:r w:rsidRPr="00D77199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59EDD5D8" w14:textId="77777777" w:rsidR="005427E4" w:rsidRPr="00D77199" w:rsidRDefault="005427E4" w:rsidP="005427E4">
      <w:pPr>
        <w:spacing w:before="240"/>
        <w:jc w:val="center"/>
        <w:rPr>
          <w:sz w:val="22"/>
          <w:szCs w:val="22"/>
        </w:rPr>
      </w:pPr>
      <w:r w:rsidRPr="00D77199">
        <w:rPr>
          <w:sz w:val="22"/>
          <w:szCs w:val="22"/>
        </w:rPr>
        <w:t>na potrzeby postępowania o udzielenie zamówienia publicznego pn.:</w:t>
      </w:r>
    </w:p>
    <w:p w14:paraId="14319C9C" w14:textId="77777777" w:rsidR="005427E4" w:rsidRPr="00D77199" w:rsidRDefault="005427E4" w:rsidP="005427E4">
      <w:pPr>
        <w:jc w:val="center"/>
        <w:rPr>
          <w:b/>
          <w:sz w:val="16"/>
          <w:szCs w:val="16"/>
        </w:rPr>
      </w:pPr>
    </w:p>
    <w:p w14:paraId="4E51B7AE" w14:textId="1803AC1A" w:rsidR="005427E4" w:rsidRPr="00D77199" w:rsidRDefault="005427E4" w:rsidP="005427E4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</w:t>
      </w:r>
      <w:r w:rsidR="00210581" w:rsidRPr="00210581">
        <w:rPr>
          <w:b/>
          <w:bCs/>
          <w:color w:val="000000"/>
          <w:sz w:val="22"/>
          <w:szCs w:val="22"/>
          <w:lang w:eastAsia="ar-SA"/>
        </w:rPr>
        <w:t>Eksploatacja i konserwacja oświetlenia ulic, placów i dróg na terenie Miasta Jastrzębie- Zdrój</w:t>
      </w:r>
      <w:r w:rsidRPr="00D77199">
        <w:rPr>
          <w:b/>
          <w:bCs/>
          <w:color w:val="000000"/>
          <w:sz w:val="22"/>
          <w:szCs w:val="22"/>
          <w:lang w:eastAsia="ar-SA"/>
        </w:rPr>
        <w:t>”</w:t>
      </w:r>
    </w:p>
    <w:p w14:paraId="30007217" w14:textId="77777777" w:rsidR="005427E4" w:rsidRPr="00D77199" w:rsidRDefault="005427E4" w:rsidP="005427E4">
      <w:pPr>
        <w:jc w:val="center"/>
        <w:rPr>
          <w:b/>
          <w:bCs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2546"/>
        <w:gridCol w:w="1381"/>
        <w:gridCol w:w="1379"/>
        <w:gridCol w:w="1843"/>
      </w:tblGrid>
      <w:tr w:rsidR="00034B0C" w:rsidRPr="00D77199" w14:paraId="7D54664C" w14:textId="77777777" w:rsidTr="00034B0C">
        <w:trPr>
          <w:cantSplit/>
          <w:trHeight w:val="528"/>
          <w:jc w:val="center"/>
        </w:trPr>
        <w:tc>
          <w:tcPr>
            <w:tcW w:w="1897" w:type="dxa"/>
            <w:vMerge w:val="restart"/>
            <w:vAlign w:val="center"/>
          </w:tcPr>
          <w:p w14:paraId="1C25BB11" w14:textId="77777777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2546" w:type="dxa"/>
            <w:vMerge w:val="restart"/>
            <w:vAlign w:val="center"/>
          </w:tcPr>
          <w:p w14:paraId="6E86456D" w14:textId="1965C115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zadania:</w:t>
            </w:r>
          </w:p>
          <w:p w14:paraId="05889A40" w14:textId="77777777" w:rsidR="00034B0C" w:rsidRPr="00D77199" w:rsidRDefault="00034B0C" w:rsidP="004E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5661DD93" w14:textId="77777777" w:rsidR="00034B0C" w:rsidRPr="00D77199" w:rsidRDefault="00034B0C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Merge w:val="restart"/>
            <w:vAlign w:val="center"/>
          </w:tcPr>
          <w:p w14:paraId="037E2440" w14:textId="77777777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1941688B" w14:textId="77777777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034B0C" w:rsidRPr="00D77199" w14:paraId="09143EEF" w14:textId="77777777" w:rsidTr="00034B0C">
        <w:trPr>
          <w:cantSplit/>
          <w:trHeight w:val="639"/>
          <w:jc w:val="center"/>
        </w:trPr>
        <w:tc>
          <w:tcPr>
            <w:tcW w:w="1897" w:type="dxa"/>
            <w:vMerge/>
            <w:vAlign w:val="center"/>
          </w:tcPr>
          <w:p w14:paraId="29E56E97" w14:textId="77777777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14:paraId="61D06FCB" w14:textId="77777777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69317BF1" w14:textId="77777777" w:rsidR="00034B0C" w:rsidRPr="00D77199" w:rsidRDefault="00034B0C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2A6CBCA5" w14:textId="77777777" w:rsidR="00034B0C" w:rsidRPr="00D77199" w:rsidRDefault="00034B0C" w:rsidP="005427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379" w:type="dxa"/>
            <w:vAlign w:val="center"/>
          </w:tcPr>
          <w:p w14:paraId="288DD598" w14:textId="77777777" w:rsidR="00034B0C" w:rsidRPr="00D77199" w:rsidRDefault="00034B0C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447DEEA" w14:textId="77777777" w:rsidR="00034B0C" w:rsidRPr="00D77199" w:rsidRDefault="00034B0C" w:rsidP="005427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843" w:type="dxa"/>
            <w:vMerge/>
          </w:tcPr>
          <w:p w14:paraId="343FA7C7" w14:textId="77777777" w:rsidR="00034B0C" w:rsidRPr="00D77199" w:rsidRDefault="00034B0C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4B0C" w:rsidRPr="00D77199" w14:paraId="78A72F3E" w14:textId="77777777" w:rsidTr="00034B0C">
        <w:trPr>
          <w:trHeight w:val="1753"/>
          <w:jc w:val="center"/>
        </w:trPr>
        <w:tc>
          <w:tcPr>
            <w:tcW w:w="1897" w:type="dxa"/>
          </w:tcPr>
          <w:p w14:paraId="68BF0ECB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04A775E4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27624DC6" w14:textId="77777777" w:rsidR="00034B0C" w:rsidRPr="00D77199" w:rsidRDefault="00034B0C" w:rsidP="005427E4">
            <w:pPr>
              <w:spacing w:line="360" w:lineRule="auto"/>
              <w:ind w:hanging="638"/>
              <w:jc w:val="both"/>
              <w:rPr>
                <w:color w:val="000000"/>
              </w:rPr>
            </w:pPr>
          </w:p>
          <w:p w14:paraId="014E6346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37432CB4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546" w:type="dxa"/>
          </w:tcPr>
          <w:p w14:paraId="2716B8AE" w14:textId="77777777" w:rsidR="00034B0C" w:rsidRPr="00D77199" w:rsidRDefault="00034B0C" w:rsidP="005427E4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14:paraId="7AAE1C51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79" w:type="dxa"/>
          </w:tcPr>
          <w:p w14:paraId="04815BFF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1B2EFD2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40CC435A" w14:textId="77777777" w:rsidR="005427E4" w:rsidRPr="00D77199" w:rsidRDefault="005427E4" w:rsidP="005427E4">
      <w:pPr>
        <w:ind w:left="284"/>
        <w:jc w:val="both"/>
        <w:rPr>
          <w:i/>
          <w:color w:val="000000"/>
          <w:sz w:val="18"/>
          <w:szCs w:val="18"/>
        </w:rPr>
      </w:pPr>
      <w:r w:rsidRPr="00D77199">
        <w:rPr>
          <w:b/>
          <w:bCs/>
          <w:i/>
          <w:iCs/>
          <w:u w:val="single"/>
          <w:lang w:eastAsia="en-GB"/>
        </w:rPr>
        <w:br/>
      </w:r>
      <w:r w:rsidRPr="00D77199">
        <w:rPr>
          <w:i/>
          <w:color w:val="000000"/>
          <w:sz w:val="18"/>
          <w:szCs w:val="18"/>
        </w:rPr>
        <w:t>* niewłaściwe skreślić</w:t>
      </w:r>
    </w:p>
    <w:p w14:paraId="7740A7D6" w14:textId="77777777" w:rsidR="005427E4" w:rsidRPr="00D77199" w:rsidRDefault="005427E4" w:rsidP="005427E4">
      <w:pPr>
        <w:jc w:val="both"/>
        <w:rPr>
          <w:color w:val="000000"/>
        </w:rPr>
      </w:pPr>
    </w:p>
    <w:p w14:paraId="0673BC46" w14:textId="77777777" w:rsidR="005427E4" w:rsidRPr="00D77199" w:rsidRDefault="005427E4" w:rsidP="005427E4">
      <w:pPr>
        <w:ind w:left="284"/>
        <w:jc w:val="both"/>
        <w:rPr>
          <w:b/>
          <w:color w:val="000000"/>
        </w:rPr>
      </w:pPr>
      <w:r w:rsidRPr="00D77199">
        <w:rPr>
          <w:b/>
          <w:color w:val="000000"/>
        </w:rPr>
        <w:t>Do przedmiotowego dokumentu należy dołączyć dowody potwierdzające, czy wykazane usługi zostały lub są wykonywane należycie.</w:t>
      </w:r>
    </w:p>
    <w:p w14:paraId="210A82E7" w14:textId="77777777" w:rsidR="005427E4" w:rsidRPr="00D77199" w:rsidRDefault="005427E4" w:rsidP="005427E4">
      <w:pPr>
        <w:jc w:val="both"/>
        <w:rPr>
          <w:b/>
          <w:color w:val="000000"/>
        </w:rPr>
      </w:pPr>
    </w:p>
    <w:p w14:paraId="2B4C979C" w14:textId="77777777" w:rsidR="005427E4" w:rsidRPr="00D77199" w:rsidRDefault="005427E4" w:rsidP="005427E4">
      <w:pPr>
        <w:jc w:val="both"/>
        <w:rPr>
          <w:color w:val="000000"/>
        </w:rPr>
      </w:pPr>
    </w:p>
    <w:p w14:paraId="3460FE49" w14:textId="77777777" w:rsidR="005427E4" w:rsidRPr="00D77199" w:rsidRDefault="005427E4" w:rsidP="005427E4">
      <w:pPr>
        <w:widowControl w:val="0"/>
        <w:tabs>
          <w:tab w:val="left" w:pos="567"/>
        </w:tabs>
        <w:suppressAutoHyphens/>
        <w:autoSpaceDE w:val="0"/>
        <w:spacing w:before="240"/>
        <w:jc w:val="center"/>
        <w:rPr>
          <w:sz w:val="16"/>
          <w:szCs w:val="16"/>
          <w:lang w:eastAsia="ar-SA"/>
        </w:rPr>
      </w:pPr>
    </w:p>
    <w:p w14:paraId="4B5C060B" w14:textId="77777777" w:rsidR="005A5126" w:rsidRPr="00D77199" w:rsidRDefault="005A5126" w:rsidP="005427E4"/>
    <w:p w14:paraId="2DE2666E" w14:textId="77777777" w:rsidR="005A5126" w:rsidRPr="00D77199" w:rsidRDefault="005A5126" w:rsidP="005427E4">
      <w:pPr>
        <w:rPr>
          <w:b/>
          <w:bCs/>
          <w:i/>
          <w:iCs/>
          <w:u w:val="single"/>
          <w:lang w:eastAsia="en-GB"/>
        </w:rPr>
      </w:pPr>
    </w:p>
    <w:p w14:paraId="2659C743" w14:textId="2460BA93" w:rsidR="005427E4" w:rsidRPr="00D77199" w:rsidRDefault="005427E4" w:rsidP="005427E4">
      <w:pPr>
        <w:rPr>
          <w:sz w:val="22"/>
          <w:szCs w:val="18"/>
        </w:rPr>
      </w:pPr>
      <w:r w:rsidRPr="00D77199">
        <w:rPr>
          <w:b/>
          <w:bCs/>
          <w:i/>
          <w:iCs/>
          <w:u w:val="single"/>
          <w:lang w:eastAsia="en-GB"/>
        </w:rPr>
        <w:br/>
      </w:r>
    </w:p>
    <w:p w14:paraId="5D3E0E49" w14:textId="0BAE6DF0" w:rsidR="005427E4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A6D73F0" w14:textId="77777777" w:rsidR="00975570" w:rsidRPr="00D77199" w:rsidRDefault="00975570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0B6E228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30EF7FD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204C8E7D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4030257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27D8E88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55D1E9D2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1040536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248E659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01B9B662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C967D1B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44A54CB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9F89867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bookmarkStart w:id="11" w:name="_Hlk72482433"/>
    </w:p>
    <w:p w14:paraId="17B23FA8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</w:p>
    <w:p w14:paraId="0372B434" w14:textId="77777777" w:rsidR="00E1097D" w:rsidRPr="00D77199" w:rsidRDefault="00E1097D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</w:p>
    <w:p w14:paraId="29991FD3" w14:textId="77777777" w:rsidR="00E1097D" w:rsidRPr="00D77199" w:rsidRDefault="00E1097D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</w:p>
    <w:bookmarkEnd w:id="11"/>
    <w:p w14:paraId="4416FA85" w14:textId="77777777" w:rsidR="00210581" w:rsidRPr="00D77199" w:rsidRDefault="00210581" w:rsidP="00210581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r w:rsidRPr="00D77199">
        <w:rPr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4095A5FF" w14:textId="77777777" w:rsidR="00210581" w:rsidRPr="00D77199" w:rsidRDefault="00210581" w:rsidP="00210581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r w:rsidRPr="00D77199">
        <w:rPr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p w14:paraId="480DEDC5" w14:textId="7199FE6A" w:rsidR="00210581" w:rsidRPr="00D77199" w:rsidRDefault="00210581" w:rsidP="00210581">
      <w:pPr>
        <w:spacing w:before="240" w:after="160" w:line="259" w:lineRule="auto"/>
        <w:jc w:val="right"/>
        <w:rPr>
          <w:b/>
          <w:bCs/>
          <w:sz w:val="22"/>
          <w:szCs w:val="22"/>
        </w:rPr>
      </w:pPr>
      <w:r w:rsidRPr="00D77199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8</w:t>
      </w:r>
      <w:r w:rsidRPr="00D77199">
        <w:rPr>
          <w:b/>
          <w:bCs/>
          <w:sz w:val="22"/>
          <w:szCs w:val="22"/>
        </w:rPr>
        <w:t xml:space="preserve"> do SWZ</w:t>
      </w:r>
    </w:p>
    <w:p w14:paraId="1BDD402E" w14:textId="77777777" w:rsidR="00210581" w:rsidRDefault="00210581" w:rsidP="00210581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DFFD43D" w14:textId="26440E17" w:rsidR="00210581" w:rsidRPr="00013C4E" w:rsidRDefault="00210581" w:rsidP="00210581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13C4E">
        <w:rPr>
          <w:rFonts w:asciiTheme="minorHAnsi" w:hAnsiTheme="minorHAnsi" w:cstheme="minorHAnsi"/>
          <w:color w:val="000000"/>
          <w:sz w:val="22"/>
          <w:szCs w:val="22"/>
        </w:rPr>
        <w:t>dotyczy postępowania pn.</w:t>
      </w:r>
    </w:p>
    <w:p w14:paraId="3A7E2212" w14:textId="77777777" w:rsidR="00210581" w:rsidRPr="004A256A" w:rsidRDefault="00210581" w:rsidP="00210581">
      <w:pPr>
        <w:pStyle w:val="Nagwek3"/>
        <w:tabs>
          <w:tab w:val="left" w:pos="1134"/>
        </w:tabs>
        <w:spacing w:before="120" w:after="120"/>
        <w:ind w:left="1134" w:hanging="1134"/>
        <w:jc w:val="center"/>
        <w:rPr>
          <w:rFonts w:ascii="Calibri" w:hAnsi="Calibri"/>
          <w:sz w:val="24"/>
          <w:szCs w:val="24"/>
        </w:rPr>
      </w:pPr>
      <w:r w:rsidRPr="0044588A">
        <w:rPr>
          <w:rFonts w:ascii="Calibri" w:hAnsi="Calibri"/>
          <w:sz w:val="24"/>
          <w:szCs w:val="24"/>
        </w:rPr>
        <w:t>„</w:t>
      </w:r>
      <w:r w:rsidRPr="001E4571">
        <w:rPr>
          <w:sz w:val="28"/>
          <w:szCs w:val="28"/>
        </w:rPr>
        <w:t>Eksploatacja i konserwacja oświetlenia ulic, placów i dróg na terenie Miasta Jastrzębie</w:t>
      </w:r>
      <w:r>
        <w:rPr>
          <w:sz w:val="28"/>
          <w:szCs w:val="28"/>
        </w:rPr>
        <w:t xml:space="preserve"> - </w:t>
      </w:r>
      <w:r w:rsidRPr="001E4571">
        <w:rPr>
          <w:sz w:val="28"/>
          <w:szCs w:val="28"/>
        </w:rPr>
        <w:t>Zdrój</w:t>
      </w:r>
      <w:r w:rsidRPr="0044588A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 </w:t>
      </w:r>
    </w:p>
    <w:p w14:paraId="13EDD453" w14:textId="77777777" w:rsidR="00210581" w:rsidRPr="00B7670A" w:rsidRDefault="00210581" w:rsidP="00210581">
      <w:pPr>
        <w:pStyle w:val="Bezodstpw"/>
        <w:rPr>
          <w:rFonts w:ascii="Times New Roman" w:hAnsi="Times New Roman"/>
          <w:sz w:val="28"/>
          <w:szCs w:val="28"/>
        </w:rPr>
      </w:pPr>
    </w:p>
    <w:p w14:paraId="25F72814" w14:textId="77777777" w:rsidR="00210581" w:rsidRPr="00B7670A" w:rsidRDefault="00210581" w:rsidP="0021058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tbl>
      <w:tblPr>
        <w:tblW w:w="98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3260"/>
        <w:gridCol w:w="2410"/>
        <w:gridCol w:w="1559"/>
        <w:gridCol w:w="1418"/>
      </w:tblGrid>
      <w:tr w:rsidR="00210581" w:rsidRPr="00D705B3" w14:paraId="3FA8EE8F" w14:textId="77777777" w:rsidTr="004778AE">
        <w:tc>
          <w:tcPr>
            <w:tcW w:w="1174" w:type="dxa"/>
            <w:vAlign w:val="center"/>
          </w:tcPr>
          <w:p w14:paraId="15C95C63" w14:textId="77777777" w:rsidR="00210581" w:rsidRPr="00D04A01" w:rsidRDefault="00210581" w:rsidP="00BE3522">
            <w:pPr>
              <w:jc w:val="center"/>
              <w:rPr>
                <w:b/>
              </w:rPr>
            </w:pPr>
          </w:p>
          <w:p w14:paraId="68EA02A0" w14:textId="77777777" w:rsidR="00210581" w:rsidRPr="00D04A01" w:rsidRDefault="00210581" w:rsidP="00BE3522">
            <w:pPr>
              <w:pStyle w:val="Nagwek2"/>
              <w:rPr>
                <w:rFonts w:ascii="Calibri" w:hAnsi="Calibri"/>
                <w:iCs/>
                <w:sz w:val="22"/>
                <w:szCs w:val="22"/>
              </w:rPr>
            </w:pPr>
            <w:r w:rsidRPr="00D04A01">
              <w:rPr>
                <w:rFonts w:ascii="Calibri" w:hAnsi="Calibri"/>
                <w:iCs/>
                <w:sz w:val="22"/>
                <w:szCs w:val="22"/>
              </w:rPr>
              <w:t>Imię</w:t>
            </w:r>
          </w:p>
          <w:p w14:paraId="7473AAF5" w14:textId="77777777" w:rsidR="00210581" w:rsidRPr="00D04A01" w:rsidRDefault="00210581" w:rsidP="00BE3522">
            <w:pPr>
              <w:pStyle w:val="Nagwek2"/>
              <w:rPr>
                <w:rFonts w:ascii="Calibri" w:hAnsi="Calibri"/>
                <w:iCs/>
                <w:sz w:val="22"/>
                <w:szCs w:val="22"/>
              </w:rPr>
            </w:pPr>
            <w:r w:rsidRPr="00D04A01">
              <w:rPr>
                <w:rFonts w:ascii="Calibri" w:hAnsi="Calibri"/>
                <w:iCs/>
                <w:sz w:val="22"/>
                <w:szCs w:val="22"/>
              </w:rPr>
              <w:t>i nazwisko</w:t>
            </w:r>
          </w:p>
          <w:p w14:paraId="14727C5B" w14:textId="77777777" w:rsidR="00210581" w:rsidRPr="00D04A01" w:rsidRDefault="00210581" w:rsidP="00BE3522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07197293" w14:textId="77777777" w:rsidR="00210581" w:rsidRPr="00D04A01" w:rsidRDefault="00210581" w:rsidP="00BE3522">
            <w:pPr>
              <w:jc w:val="center"/>
              <w:rPr>
                <w:b/>
              </w:rPr>
            </w:pPr>
            <w:r w:rsidRPr="00D04A01">
              <w:rPr>
                <w:b/>
              </w:rPr>
              <w:t>Kwalifikacje zawodowe nr/ wykształcenie niezbędne do wykonania zamówienia*</w:t>
            </w:r>
          </w:p>
        </w:tc>
        <w:tc>
          <w:tcPr>
            <w:tcW w:w="2410" w:type="dxa"/>
            <w:vAlign w:val="center"/>
          </w:tcPr>
          <w:p w14:paraId="764D17C3" w14:textId="77777777" w:rsidR="00210581" w:rsidRPr="00D04A01" w:rsidRDefault="00210581" w:rsidP="00BE3522">
            <w:pPr>
              <w:jc w:val="center"/>
              <w:rPr>
                <w:b/>
              </w:rPr>
            </w:pPr>
          </w:p>
          <w:p w14:paraId="0695940C" w14:textId="77777777" w:rsidR="00210581" w:rsidRPr="00D04A01" w:rsidRDefault="00210581" w:rsidP="00BE3522">
            <w:pPr>
              <w:jc w:val="center"/>
              <w:rPr>
                <w:b/>
              </w:rPr>
            </w:pPr>
            <w:r w:rsidRPr="00D04A01">
              <w:rPr>
                <w:b/>
              </w:rPr>
              <w:t>Przewidywana funkcja / zakres czynności w realizacji zamówienia</w:t>
            </w:r>
          </w:p>
          <w:p w14:paraId="335D3BBE" w14:textId="77777777" w:rsidR="00210581" w:rsidRPr="00D04A01" w:rsidRDefault="00210581" w:rsidP="00BE352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AC9C862" w14:textId="77777777" w:rsidR="00210581" w:rsidRPr="00D04A01" w:rsidRDefault="00210581" w:rsidP="00BE3522">
            <w:pPr>
              <w:jc w:val="center"/>
              <w:rPr>
                <w:b/>
              </w:rPr>
            </w:pPr>
            <w:r w:rsidRPr="00D04A01">
              <w:rPr>
                <w:b/>
              </w:rPr>
              <w:t>Doświadczenie</w:t>
            </w:r>
          </w:p>
          <w:p w14:paraId="4A1921B5" w14:textId="77777777" w:rsidR="00210581" w:rsidRPr="00D04A01" w:rsidRDefault="00210581" w:rsidP="00BE3522">
            <w:pPr>
              <w:jc w:val="center"/>
              <w:rPr>
                <w:b/>
              </w:rPr>
            </w:pPr>
            <w:r w:rsidRPr="00D04A01">
              <w:rPr>
                <w:b/>
              </w:rPr>
              <w:t>w latach</w:t>
            </w:r>
          </w:p>
        </w:tc>
        <w:tc>
          <w:tcPr>
            <w:tcW w:w="1418" w:type="dxa"/>
            <w:vAlign w:val="center"/>
          </w:tcPr>
          <w:p w14:paraId="412EE8E2" w14:textId="77777777" w:rsidR="00210581" w:rsidRPr="00D04A01" w:rsidRDefault="00210581" w:rsidP="00BE3522">
            <w:pPr>
              <w:pStyle w:val="Nagwek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778AE">
              <w:rPr>
                <w:sz w:val="20"/>
              </w:rPr>
              <w:t>Informacje                   o podstawie do dysponowania osobami**</w:t>
            </w:r>
          </w:p>
        </w:tc>
      </w:tr>
      <w:tr w:rsidR="00210581" w:rsidRPr="00D705B3" w14:paraId="198FD717" w14:textId="77777777" w:rsidTr="004778AE">
        <w:trPr>
          <w:trHeight w:val="2533"/>
        </w:trPr>
        <w:tc>
          <w:tcPr>
            <w:tcW w:w="1174" w:type="dxa"/>
          </w:tcPr>
          <w:p w14:paraId="4ED4B03A" w14:textId="77777777" w:rsidR="00210581" w:rsidRPr="00D04A01" w:rsidRDefault="00210581" w:rsidP="00BE3522">
            <w:pPr>
              <w:rPr>
                <w:i/>
                <w:sz w:val="24"/>
                <w:szCs w:val="24"/>
              </w:rPr>
            </w:pPr>
          </w:p>
          <w:p w14:paraId="50797776" w14:textId="77777777" w:rsidR="00210581" w:rsidRPr="00D04A01" w:rsidRDefault="00210581" w:rsidP="00BE3522">
            <w:pPr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E8D444" w14:textId="77777777" w:rsidR="00210581" w:rsidRPr="00D04A01" w:rsidRDefault="00210581" w:rsidP="00BE3522">
            <w:pPr>
              <w:rPr>
                <w:i/>
              </w:rPr>
            </w:pPr>
            <w:r w:rsidRPr="00D04A01">
              <w:rPr>
                <w:i/>
              </w:rPr>
              <w:t>Uprawnienia budowlane w specjalności</w:t>
            </w:r>
            <w:r w:rsidRPr="00D04A01">
              <w:rPr>
                <w:i/>
                <w:sz w:val="16"/>
              </w:rPr>
              <w:t>*</w:t>
            </w:r>
            <w:r w:rsidRPr="00D04A01">
              <w:rPr>
                <w:i/>
              </w:rPr>
              <w:t xml:space="preserve"> </w:t>
            </w:r>
          </w:p>
          <w:p w14:paraId="25240BD9" w14:textId="77777777" w:rsidR="00210581" w:rsidRPr="00D04A01" w:rsidRDefault="00210581" w:rsidP="00BE3522">
            <w:pPr>
              <w:jc w:val="center"/>
              <w:rPr>
                <w:i/>
              </w:rPr>
            </w:pPr>
          </w:p>
          <w:p w14:paraId="72E740D2" w14:textId="77777777" w:rsidR="00210581" w:rsidRPr="00D04A01" w:rsidRDefault="00210581" w:rsidP="00BE3522">
            <w:pPr>
              <w:jc w:val="center"/>
              <w:rPr>
                <w:i/>
              </w:rPr>
            </w:pPr>
            <w:r w:rsidRPr="00D04A01">
              <w:rPr>
                <w:i/>
              </w:rPr>
              <w:t xml:space="preserve">………………….……………………… </w:t>
            </w:r>
          </w:p>
          <w:p w14:paraId="2CAEB2F3" w14:textId="77777777" w:rsidR="00210581" w:rsidRPr="00D04A01" w:rsidRDefault="00210581" w:rsidP="00BE3522">
            <w:pPr>
              <w:jc w:val="center"/>
              <w:rPr>
                <w:i/>
              </w:rPr>
            </w:pPr>
          </w:p>
          <w:p w14:paraId="4513D517" w14:textId="77777777" w:rsidR="00210581" w:rsidRPr="00D04A01" w:rsidRDefault="00210581" w:rsidP="00BE3522">
            <w:pPr>
              <w:rPr>
                <w:i/>
              </w:rPr>
            </w:pPr>
            <w:r w:rsidRPr="00D04A01">
              <w:rPr>
                <w:i/>
              </w:rPr>
              <w:t>……………………………………........</w:t>
            </w:r>
          </w:p>
          <w:p w14:paraId="24E2B1C4" w14:textId="77777777" w:rsidR="00210581" w:rsidRPr="00D04A01" w:rsidRDefault="00210581" w:rsidP="00BE3522">
            <w:pPr>
              <w:jc w:val="center"/>
              <w:rPr>
                <w:i/>
              </w:rPr>
            </w:pPr>
          </w:p>
          <w:p w14:paraId="27CA80F3" w14:textId="77777777" w:rsidR="00210581" w:rsidRPr="00D04A01" w:rsidRDefault="00210581" w:rsidP="00BE3522">
            <w:pPr>
              <w:rPr>
                <w:i/>
              </w:rPr>
            </w:pPr>
            <w:r>
              <w:rPr>
                <w:i/>
              </w:rPr>
              <w:t>….</w:t>
            </w:r>
            <w:r w:rsidRPr="00D04A01">
              <w:rPr>
                <w:i/>
              </w:rPr>
              <w:t>……………………………..….......</w:t>
            </w:r>
          </w:p>
          <w:p w14:paraId="1EC1AE77" w14:textId="77777777" w:rsidR="00210581" w:rsidRPr="00D04A01" w:rsidRDefault="00210581" w:rsidP="00BE3522">
            <w:pPr>
              <w:rPr>
                <w:i/>
              </w:rPr>
            </w:pPr>
          </w:p>
          <w:p w14:paraId="074EC9F3" w14:textId="77777777" w:rsidR="00210581" w:rsidRDefault="00210581" w:rsidP="00BE3522">
            <w:pPr>
              <w:rPr>
                <w:i/>
              </w:rPr>
            </w:pPr>
            <w:r w:rsidRPr="00D04A01">
              <w:rPr>
                <w:i/>
              </w:rPr>
              <w:t>……………………...........</w:t>
            </w:r>
            <w:r>
              <w:rPr>
                <w:i/>
              </w:rPr>
              <w:t>........</w:t>
            </w:r>
            <w:r w:rsidRPr="00D04A01">
              <w:rPr>
                <w:i/>
              </w:rPr>
              <w:t>.........</w:t>
            </w:r>
          </w:p>
          <w:p w14:paraId="74A62406" w14:textId="77777777" w:rsidR="00210581" w:rsidRPr="00AE36E9" w:rsidRDefault="00210581" w:rsidP="00BE3522">
            <w:pPr>
              <w:rPr>
                <w:i/>
                <w:iCs/>
              </w:rPr>
            </w:pPr>
            <w:r w:rsidRPr="00AE36E9">
              <w:rPr>
                <w:i/>
                <w:iCs/>
              </w:rPr>
              <w:t>(należy wpisać nazwę posiadanych uprawnień)</w:t>
            </w:r>
          </w:p>
        </w:tc>
        <w:tc>
          <w:tcPr>
            <w:tcW w:w="2410" w:type="dxa"/>
          </w:tcPr>
          <w:p w14:paraId="24C0F597" w14:textId="77777777" w:rsidR="00210581" w:rsidRPr="00D04A01" w:rsidRDefault="00210581" w:rsidP="00BE3522">
            <w:pPr>
              <w:jc w:val="center"/>
            </w:pPr>
          </w:p>
          <w:p w14:paraId="199A5BA1" w14:textId="77777777" w:rsidR="00210581" w:rsidRPr="00D04A01" w:rsidRDefault="00210581" w:rsidP="00BE3522">
            <w:pPr>
              <w:jc w:val="center"/>
            </w:pPr>
            <w:r w:rsidRPr="00D04A01">
              <w:t>Kierownik robót</w:t>
            </w:r>
          </w:p>
        </w:tc>
        <w:tc>
          <w:tcPr>
            <w:tcW w:w="1559" w:type="dxa"/>
          </w:tcPr>
          <w:p w14:paraId="51B9E4B0" w14:textId="77777777" w:rsidR="00210581" w:rsidRPr="00D04A01" w:rsidRDefault="00210581" w:rsidP="00BE352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870C6D" w14:textId="77777777" w:rsidR="00210581" w:rsidRPr="00D04A01" w:rsidRDefault="00210581" w:rsidP="00BE3522">
            <w:pPr>
              <w:jc w:val="center"/>
              <w:rPr>
                <w:i/>
                <w:sz w:val="24"/>
                <w:szCs w:val="24"/>
              </w:rPr>
            </w:pPr>
          </w:p>
          <w:p w14:paraId="4EF49F4B" w14:textId="77777777" w:rsidR="00210581" w:rsidRPr="00D04A01" w:rsidRDefault="00210581" w:rsidP="00BE352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E3B54D6" w14:textId="77777777" w:rsidR="00210581" w:rsidRPr="001E4571" w:rsidRDefault="00210581" w:rsidP="00210581">
      <w:r w:rsidRPr="001E4571">
        <w:t>** np. umowa o pracę, umowa zlecenie, pisemne zobowiązanie itp.</w:t>
      </w:r>
    </w:p>
    <w:p w14:paraId="05327A86" w14:textId="77777777" w:rsidR="00210581" w:rsidRDefault="00210581" w:rsidP="00210581">
      <w:pPr>
        <w:ind w:left="426"/>
        <w:jc w:val="center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3B828F4D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5C9C0017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413C23E0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18B4973C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0E0DF963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2CD194BF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784107FD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30CDB38F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491669F3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13881A6A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6C3983C4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6BC53034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07D5328F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61C5C59F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2D756DBF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520B0351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736CB12A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38A92242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0A00EE82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5A4571BE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0EDF5801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11678B03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34B1CF41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  <w:bookmarkStart w:id="12" w:name="_GoBack"/>
      <w:bookmarkEnd w:id="12"/>
    </w:p>
    <w:sectPr w:rsidR="00210581" w:rsidSect="00FE6496">
      <w:pgSz w:w="11907" w:h="16839" w:code="9"/>
      <w:pgMar w:top="1134" w:right="851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1BAA" w14:textId="77777777" w:rsidR="003F6C26" w:rsidRDefault="003F6C26">
      <w:r>
        <w:separator/>
      </w:r>
    </w:p>
  </w:endnote>
  <w:endnote w:type="continuationSeparator" w:id="0">
    <w:p w14:paraId="3D6445BE" w14:textId="77777777" w:rsidR="003F6C26" w:rsidRDefault="003F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F6C26" w:rsidRDefault="003F6C2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F6C26" w:rsidRDefault="003F6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876590661"/>
      <w:docPartObj>
        <w:docPartGallery w:val="Page Numbers (Bottom of Page)"/>
        <w:docPartUnique/>
      </w:docPartObj>
    </w:sdtPr>
    <w:sdtEndPr/>
    <w:sdtContent>
      <w:p w14:paraId="16B36CAE" w14:textId="1670D4CB" w:rsidR="003F6C26" w:rsidRDefault="003F6C2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E649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E649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E6496">
          <w:rPr>
            <w:sz w:val="18"/>
            <w:szCs w:val="18"/>
          </w:rPr>
          <w:instrText>PAGE    \* MERGEFORMAT</w:instrText>
        </w:r>
        <w:r w:rsidRPr="00FE649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137878">
          <w:rPr>
            <w:rFonts w:asciiTheme="majorHAnsi" w:eastAsiaTheme="majorEastAsia" w:hAnsiTheme="majorHAnsi" w:cstheme="majorBidi"/>
            <w:noProof/>
            <w:sz w:val="18"/>
            <w:szCs w:val="18"/>
          </w:rPr>
          <w:t>58</w:t>
        </w:r>
        <w:r w:rsidRPr="00FE649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7EFD3E62" w14:textId="77777777" w:rsidR="003F6C26" w:rsidRDefault="003F6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3DA90" w14:textId="77777777" w:rsidR="003F6C26" w:rsidRDefault="003F6C26">
      <w:r>
        <w:separator/>
      </w:r>
    </w:p>
  </w:footnote>
  <w:footnote w:type="continuationSeparator" w:id="0">
    <w:p w14:paraId="3F28452F" w14:textId="77777777" w:rsidR="003F6C26" w:rsidRDefault="003F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5B8A413" w:rsidR="003F6C26" w:rsidRDefault="003F6C26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1.93.2022</w:t>
    </w:r>
  </w:p>
  <w:p w14:paraId="24DB8C13" w14:textId="77777777" w:rsidR="003F6C26" w:rsidRPr="00802663" w:rsidRDefault="003F6C2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F6C26" w:rsidRPr="00EC70A8" w:rsidRDefault="003F6C2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33C4A09"/>
    <w:multiLevelType w:val="hybridMultilevel"/>
    <w:tmpl w:val="069A7C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5025996"/>
    <w:multiLevelType w:val="hybridMultilevel"/>
    <w:tmpl w:val="A7526A7A"/>
    <w:lvl w:ilvl="0" w:tplc="36B41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EE4FBC"/>
    <w:multiLevelType w:val="hybridMultilevel"/>
    <w:tmpl w:val="658E6DA4"/>
    <w:lvl w:ilvl="0" w:tplc="9EA234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082089"/>
    <w:multiLevelType w:val="hybridMultilevel"/>
    <w:tmpl w:val="DCC88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160B12"/>
    <w:multiLevelType w:val="hybridMultilevel"/>
    <w:tmpl w:val="DCC88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A0750D"/>
    <w:multiLevelType w:val="hybridMultilevel"/>
    <w:tmpl w:val="06F06ECA"/>
    <w:lvl w:ilvl="0" w:tplc="C5EA55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B655DA"/>
    <w:multiLevelType w:val="multilevel"/>
    <w:tmpl w:val="B84252B2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eastAsia="Times New Roman" w:hint="default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197403"/>
    <w:multiLevelType w:val="hybridMultilevel"/>
    <w:tmpl w:val="195663E8"/>
    <w:lvl w:ilvl="0" w:tplc="11706C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F9438F"/>
    <w:multiLevelType w:val="hybridMultilevel"/>
    <w:tmpl w:val="EF1CB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892DDCE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1469AB"/>
    <w:multiLevelType w:val="hybridMultilevel"/>
    <w:tmpl w:val="02AC02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5C5F2B"/>
    <w:multiLevelType w:val="hybridMultilevel"/>
    <w:tmpl w:val="97FC0BF6"/>
    <w:lvl w:ilvl="0" w:tplc="E3943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2D222232"/>
    <w:multiLevelType w:val="multilevel"/>
    <w:tmpl w:val="D94AAC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2D96D6D"/>
    <w:multiLevelType w:val="hybridMultilevel"/>
    <w:tmpl w:val="A56EED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6101C0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60EA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A01337"/>
    <w:multiLevelType w:val="singleLevel"/>
    <w:tmpl w:val="37CE2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51400F5"/>
    <w:multiLevelType w:val="hybridMultilevel"/>
    <w:tmpl w:val="06F06ECA"/>
    <w:lvl w:ilvl="0" w:tplc="C5EA55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3C6ECB"/>
    <w:multiLevelType w:val="hybridMultilevel"/>
    <w:tmpl w:val="6360BBC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B28376E"/>
    <w:multiLevelType w:val="hybridMultilevel"/>
    <w:tmpl w:val="6F7C4E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0B76434"/>
    <w:multiLevelType w:val="hybridMultilevel"/>
    <w:tmpl w:val="B3EC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FE1AC3"/>
    <w:multiLevelType w:val="hybridMultilevel"/>
    <w:tmpl w:val="A5D8F2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413F4764"/>
    <w:multiLevelType w:val="hybridMultilevel"/>
    <w:tmpl w:val="02AC02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2B56AE4"/>
    <w:multiLevelType w:val="multilevel"/>
    <w:tmpl w:val="80C0AC3E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6493298"/>
    <w:multiLevelType w:val="hybridMultilevel"/>
    <w:tmpl w:val="97C030C0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6F13D97"/>
    <w:multiLevelType w:val="hybridMultilevel"/>
    <w:tmpl w:val="50E6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7565DA6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1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3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4" w15:restartNumberingAfterBreak="0">
    <w:nsid w:val="49033B34"/>
    <w:multiLevelType w:val="multilevel"/>
    <w:tmpl w:val="9340A050"/>
    <w:name w:val="Tiret 12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B151FC8"/>
    <w:multiLevelType w:val="hybridMultilevel"/>
    <w:tmpl w:val="90A22D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5164DAF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4B9C72B5"/>
    <w:multiLevelType w:val="hybridMultilevel"/>
    <w:tmpl w:val="7E74AE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48BC76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B6420BA">
      <w:start w:val="1"/>
      <w:numFmt w:val="lowerLetter"/>
      <w:lvlText w:val="%6)"/>
      <w:lvlJc w:val="lef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D877A05"/>
    <w:multiLevelType w:val="hybridMultilevel"/>
    <w:tmpl w:val="5310E002"/>
    <w:lvl w:ilvl="0" w:tplc="2152C4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19D45E3"/>
    <w:multiLevelType w:val="multilevel"/>
    <w:tmpl w:val="E2B84F9A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eastAsia="Times New Roman" w:hint="default"/>
      </w:r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343A6D"/>
    <w:multiLevelType w:val="hybridMultilevel"/>
    <w:tmpl w:val="42505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56BD4981"/>
    <w:multiLevelType w:val="hybridMultilevel"/>
    <w:tmpl w:val="426C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589A5858"/>
    <w:multiLevelType w:val="hybridMultilevel"/>
    <w:tmpl w:val="2A30F296"/>
    <w:lvl w:ilvl="0" w:tplc="23E0C8C4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1D5777D"/>
    <w:multiLevelType w:val="singleLevel"/>
    <w:tmpl w:val="9E4AFF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5D73403"/>
    <w:multiLevelType w:val="hybridMultilevel"/>
    <w:tmpl w:val="3BFC91F8"/>
    <w:lvl w:ilvl="0" w:tplc="5BBA88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5F23C85"/>
    <w:multiLevelType w:val="hybridMultilevel"/>
    <w:tmpl w:val="F850CAE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1E728C"/>
    <w:multiLevelType w:val="hybridMultilevel"/>
    <w:tmpl w:val="6C1271C8"/>
    <w:lvl w:ilvl="0" w:tplc="2084E3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258F6"/>
    <w:multiLevelType w:val="hybridMultilevel"/>
    <w:tmpl w:val="42505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7C1906"/>
    <w:multiLevelType w:val="multilevel"/>
    <w:tmpl w:val="AB72B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659" w:hanging="375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ascii="Calibri" w:hAnsi="Calibri" w:cs="Times New Roman" w:hint="default"/>
      </w:rPr>
    </w:lvl>
  </w:abstractNum>
  <w:abstractNum w:abstractNumId="99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0" w15:restartNumberingAfterBreak="0">
    <w:nsid w:val="6F183F6A"/>
    <w:multiLevelType w:val="hybridMultilevel"/>
    <w:tmpl w:val="09C07CCA"/>
    <w:lvl w:ilvl="0" w:tplc="FE56DC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751488"/>
    <w:multiLevelType w:val="hybridMultilevel"/>
    <w:tmpl w:val="BE6847BE"/>
    <w:lvl w:ilvl="0" w:tplc="F46A4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74BE601A"/>
    <w:multiLevelType w:val="hybridMultilevel"/>
    <w:tmpl w:val="354ACC50"/>
    <w:lvl w:ilvl="0" w:tplc="D0CE0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5" w15:restartNumberingAfterBreak="0">
    <w:nsid w:val="777802AD"/>
    <w:multiLevelType w:val="hybridMultilevel"/>
    <w:tmpl w:val="4704C54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842400"/>
    <w:multiLevelType w:val="hybridMultilevel"/>
    <w:tmpl w:val="D340BFE8"/>
    <w:lvl w:ilvl="0" w:tplc="5C9E7AF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7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1A14C2"/>
    <w:multiLevelType w:val="hybridMultilevel"/>
    <w:tmpl w:val="F1D8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B117F1D"/>
    <w:multiLevelType w:val="hybridMultilevel"/>
    <w:tmpl w:val="010C8622"/>
    <w:lvl w:ilvl="0" w:tplc="273A49B2">
      <w:start w:val="1"/>
      <w:numFmt w:val="lowerLetter"/>
      <w:lvlText w:val="%1."/>
      <w:lvlJc w:val="left"/>
      <w:pPr>
        <w:ind w:left="121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114"/>
  </w:num>
  <w:num w:numId="4">
    <w:abstractNumId w:val="51"/>
  </w:num>
  <w:num w:numId="5">
    <w:abstractNumId w:val="90"/>
  </w:num>
  <w:num w:numId="6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59"/>
  </w:num>
  <w:num w:numId="9">
    <w:abstractNumId w:val="94"/>
  </w:num>
  <w:num w:numId="10">
    <w:abstractNumId w:val="85"/>
  </w:num>
  <w:num w:numId="11">
    <w:abstractNumId w:val="37"/>
  </w:num>
  <w:num w:numId="12">
    <w:abstractNumId w:val="35"/>
  </w:num>
  <w:num w:numId="13">
    <w:abstractNumId w:val="81"/>
  </w:num>
  <w:num w:numId="14">
    <w:abstractNumId w:val="0"/>
  </w:num>
  <w:num w:numId="15">
    <w:abstractNumId w:val="5"/>
  </w:num>
  <w:num w:numId="16">
    <w:abstractNumId w:val="13"/>
  </w:num>
  <w:num w:numId="17">
    <w:abstractNumId w:val="44"/>
  </w:num>
  <w:num w:numId="18">
    <w:abstractNumId w:val="1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65"/>
  </w:num>
  <w:num w:numId="21">
    <w:abstractNumId w:val="89"/>
  </w:num>
  <w:num w:numId="22">
    <w:abstractNumId w:val="6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2"/>
  </w:num>
  <w:num w:numId="25">
    <w:abstractNumId w:val="105"/>
  </w:num>
  <w:num w:numId="26">
    <w:abstractNumId w:val="69"/>
  </w:num>
  <w:num w:numId="27">
    <w:abstractNumId w:val="38"/>
  </w:num>
  <w:num w:numId="28">
    <w:abstractNumId w:val="33"/>
  </w:num>
  <w:num w:numId="29">
    <w:abstractNumId w:val="34"/>
  </w:num>
  <w:num w:numId="30">
    <w:abstractNumId w:val="112"/>
  </w:num>
  <w:num w:numId="31">
    <w:abstractNumId w:val="56"/>
  </w:num>
  <w:num w:numId="32">
    <w:abstractNumId w:val="30"/>
  </w:num>
  <w:num w:numId="33">
    <w:abstractNumId w:val="88"/>
  </w:num>
  <w:num w:numId="34">
    <w:abstractNumId w:val="107"/>
  </w:num>
  <w:num w:numId="35">
    <w:abstractNumId w:val="76"/>
  </w:num>
  <w:num w:numId="36">
    <w:abstractNumId w:val="102"/>
  </w:num>
  <w:num w:numId="37">
    <w:abstractNumId w:val="29"/>
  </w:num>
  <w:num w:numId="38">
    <w:abstractNumId w:val="109"/>
  </w:num>
  <w:num w:numId="39">
    <w:abstractNumId w:val="46"/>
  </w:num>
  <w:num w:numId="40">
    <w:abstractNumId w:val="17"/>
  </w:num>
  <w:num w:numId="41">
    <w:abstractNumId w:val="32"/>
  </w:num>
  <w:num w:numId="42">
    <w:abstractNumId w:val="75"/>
  </w:num>
  <w:num w:numId="43">
    <w:abstractNumId w:val="96"/>
  </w:num>
  <w:num w:numId="44">
    <w:abstractNumId w:val="77"/>
  </w:num>
  <w:num w:numId="45">
    <w:abstractNumId w:val="70"/>
  </w:num>
  <w:num w:numId="46">
    <w:abstractNumId w:val="14"/>
  </w:num>
  <w:num w:numId="47">
    <w:abstractNumId w:val="26"/>
  </w:num>
  <w:num w:numId="48">
    <w:abstractNumId w:val="95"/>
  </w:num>
  <w:num w:numId="49">
    <w:abstractNumId w:val="106"/>
  </w:num>
  <w:num w:numId="50">
    <w:abstractNumId w:val="66"/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99"/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6"/>
  </w:num>
  <w:num w:numId="59">
    <w:abstractNumId w:val="47"/>
  </w:num>
  <w:num w:numId="60">
    <w:abstractNumId w:val="108"/>
  </w:num>
  <w:num w:numId="61">
    <w:abstractNumId w:val="103"/>
  </w:num>
  <w:num w:numId="62">
    <w:abstractNumId w:val="92"/>
  </w:num>
  <w:num w:numId="63">
    <w:abstractNumId w:val="87"/>
  </w:num>
  <w:num w:numId="64">
    <w:abstractNumId w:val="68"/>
  </w:num>
  <w:num w:numId="65">
    <w:abstractNumId w:val="101"/>
  </w:num>
  <w:num w:numId="66">
    <w:abstractNumId w:val="61"/>
  </w:num>
  <w:num w:numId="67">
    <w:abstractNumId w:val="82"/>
  </w:num>
  <w:num w:numId="68">
    <w:abstractNumId w:val="19"/>
  </w:num>
  <w:num w:numId="69">
    <w:abstractNumId w:val="52"/>
  </w:num>
  <w:num w:numId="70">
    <w:abstractNumId w:val="63"/>
  </w:num>
  <w:num w:numId="71">
    <w:abstractNumId w:val="74"/>
  </w:num>
  <w:num w:numId="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8"/>
  </w:num>
  <w:num w:numId="77">
    <w:abstractNumId w:val="104"/>
  </w:num>
  <w:num w:numId="78">
    <w:abstractNumId w:val="43"/>
  </w:num>
  <w:num w:numId="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0"/>
  </w:num>
  <w:num w:numId="82">
    <w:abstractNumId w:val="91"/>
  </w:num>
  <w:num w:numId="83">
    <w:abstractNumId w:val="79"/>
  </w:num>
  <w:num w:numId="84">
    <w:abstractNumId w:val="41"/>
  </w:num>
  <w:num w:numId="85">
    <w:abstractNumId w:val="57"/>
  </w:num>
  <w:num w:numId="86">
    <w:abstractNumId w:val="67"/>
  </w:num>
  <w:num w:numId="87">
    <w:abstractNumId w:val="80"/>
  </w:num>
  <w:num w:numId="88">
    <w:abstractNumId w:val="53"/>
  </w:num>
  <w:num w:numId="89">
    <w:abstractNumId w:val="93"/>
  </w:num>
  <w:num w:numId="90">
    <w:abstractNumId w:val="27"/>
  </w:num>
  <w:num w:numId="9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5"/>
  </w:num>
  <w:num w:numId="93">
    <w:abstractNumId w:val="23"/>
  </w:num>
  <w:num w:numId="94">
    <w:abstractNumId w:val="22"/>
  </w:num>
  <w:num w:numId="95">
    <w:abstractNumId w:val="97"/>
  </w:num>
  <w:num w:numId="96">
    <w:abstractNumId w:val="40"/>
  </w:num>
  <w:num w:numId="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"/>
  </w:num>
  <w:num w:numId="10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1"/>
  </w:num>
  <w:num w:numId="102">
    <w:abstractNumId w:val="98"/>
  </w:num>
  <w:num w:numId="103">
    <w:abstractNumId w:val="73"/>
  </w:num>
  <w:num w:numId="10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9BD"/>
    <w:rsid w:val="00003E75"/>
    <w:rsid w:val="00003E78"/>
    <w:rsid w:val="00004625"/>
    <w:rsid w:val="000050E5"/>
    <w:rsid w:val="00005965"/>
    <w:rsid w:val="0000597B"/>
    <w:rsid w:val="00006049"/>
    <w:rsid w:val="000067F2"/>
    <w:rsid w:val="00007898"/>
    <w:rsid w:val="00007A2E"/>
    <w:rsid w:val="00010EC5"/>
    <w:rsid w:val="0001150A"/>
    <w:rsid w:val="0001176E"/>
    <w:rsid w:val="00011C1C"/>
    <w:rsid w:val="00011FC1"/>
    <w:rsid w:val="000120F5"/>
    <w:rsid w:val="000128B9"/>
    <w:rsid w:val="0001321F"/>
    <w:rsid w:val="00013502"/>
    <w:rsid w:val="00013B7E"/>
    <w:rsid w:val="00013E1F"/>
    <w:rsid w:val="00014126"/>
    <w:rsid w:val="00015B6A"/>
    <w:rsid w:val="000160AA"/>
    <w:rsid w:val="00017566"/>
    <w:rsid w:val="00017685"/>
    <w:rsid w:val="0001772F"/>
    <w:rsid w:val="000178F4"/>
    <w:rsid w:val="0002060C"/>
    <w:rsid w:val="000207FA"/>
    <w:rsid w:val="00020973"/>
    <w:rsid w:val="00021469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10A"/>
    <w:rsid w:val="000326A7"/>
    <w:rsid w:val="0003300D"/>
    <w:rsid w:val="00033879"/>
    <w:rsid w:val="00033957"/>
    <w:rsid w:val="00033B48"/>
    <w:rsid w:val="0003434D"/>
    <w:rsid w:val="00034B0C"/>
    <w:rsid w:val="00034B53"/>
    <w:rsid w:val="000350EC"/>
    <w:rsid w:val="00035812"/>
    <w:rsid w:val="000373D1"/>
    <w:rsid w:val="00037610"/>
    <w:rsid w:val="00037EB1"/>
    <w:rsid w:val="00037F5D"/>
    <w:rsid w:val="00040886"/>
    <w:rsid w:val="00040E61"/>
    <w:rsid w:val="00041117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5FAF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683"/>
    <w:rsid w:val="00060853"/>
    <w:rsid w:val="00060AAE"/>
    <w:rsid w:val="00060BEF"/>
    <w:rsid w:val="0006162E"/>
    <w:rsid w:val="000619A0"/>
    <w:rsid w:val="00061C24"/>
    <w:rsid w:val="00062532"/>
    <w:rsid w:val="00062DE2"/>
    <w:rsid w:val="00063DF4"/>
    <w:rsid w:val="00063F8D"/>
    <w:rsid w:val="000645EF"/>
    <w:rsid w:val="00065A22"/>
    <w:rsid w:val="00065B18"/>
    <w:rsid w:val="0006710E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53D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109"/>
    <w:rsid w:val="000824B4"/>
    <w:rsid w:val="000825CC"/>
    <w:rsid w:val="000834C7"/>
    <w:rsid w:val="00083675"/>
    <w:rsid w:val="00083676"/>
    <w:rsid w:val="0008397A"/>
    <w:rsid w:val="0008414D"/>
    <w:rsid w:val="00084D7F"/>
    <w:rsid w:val="00085666"/>
    <w:rsid w:val="000867C1"/>
    <w:rsid w:val="0008683F"/>
    <w:rsid w:val="000872D1"/>
    <w:rsid w:val="00087730"/>
    <w:rsid w:val="000877F5"/>
    <w:rsid w:val="000900A4"/>
    <w:rsid w:val="00090201"/>
    <w:rsid w:val="000904A6"/>
    <w:rsid w:val="00090B1D"/>
    <w:rsid w:val="00091359"/>
    <w:rsid w:val="00092539"/>
    <w:rsid w:val="00092AB2"/>
    <w:rsid w:val="00093F5B"/>
    <w:rsid w:val="00094221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97BBB"/>
    <w:rsid w:val="00097C40"/>
    <w:rsid w:val="000A0A06"/>
    <w:rsid w:val="000A157F"/>
    <w:rsid w:val="000A167E"/>
    <w:rsid w:val="000A1CC0"/>
    <w:rsid w:val="000A1D80"/>
    <w:rsid w:val="000A1DA3"/>
    <w:rsid w:val="000A2A66"/>
    <w:rsid w:val="000A2E0A"/>
    <w:rsid w:val="000A3919"/>
    <w:rsid w:val="000A4C30"/>
    <w:rsid w:val="000A4EB8"/>
    <w:rsid w:val="000A5209"/>
    <w:rsid w:val="000A5437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1BD8"/>
    <w:rsid w:val="000C27EE"/>
    <w:rsid w:val="000C3C11"/>
    <w:rsid w:val="000C4505"/>
    <w:rsid w:val="000C538F"/>
    <w:rsid w:val="000C548C"/>
    <w:rsid w:val="000C54C4"/>
    <w:rsid w:val="000C5D8D"/>
    <w:rsid w:val="000C68CD"/>
    <w:rsid w:val="000C699D"/>
    <w:rsid w:val="000C71FF"/>
    <w:rsid w:val="000C7A4B"/>
    <w:rsid w:val="000D0025"/>
    <w:rsid w:val="000D066B"/>
    <w:rsid w:val="000D0833"/>
    <w:rsid w:val="000D1591"/>
    <w:rsid w:val="000D1B2C"/>
    <w:rsid w:val="000D24A2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20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00C"/>
    <w:rsid w:val="00113217"/>
    <w:rsid w:val="00113490"/>
    <w:rsid w:val="0011430A"/>
    <w:rsid w:val="001147CE"/>
    <w:rsid w:val="00114C40"/>
    <w:rsid w:val="00115456"/>
    <w:rsid w:val="00115C80"/>
    <w:rsid w:val="001174E3"/>
    <w:rsid w:val="00120826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390"/>
    <w:rsid w:val="001306DA"/>
    <w:rsid w:val="0013111A"/>
    <w:rsid w:val="00131153"/>
    <w:rsid w:val="0013173F"/>
    <w:rsid w:val="00131996"/>
    <w:rsid w:val="00133449"/>
    <w:rsid w:val="00133CE3"/>
    <w:rsid w:val="00133E0A"/>
    <w:rsid w:val="00134004"/>
    <w:rsid w:val="00136028"/>
    <w:rsid w:val="0013631C"/>
    <w:rsid w:val="00137878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3C9"/>
    <w:rsid w:val="001475E5"/>
    <w:rsid w:val="00150261"/>
    <w:rsid w:val="001502C2"/>
    <w:rsid w:val="00150950"/>
    <w:rsid w:val="00150D5A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3E3"/>
    <w:rsid w:val="001577C7"/>
    <w:rsid w:val="0016024F"/>
    <w:rsid w:val="001603D2"/>
    <w:rsid w:val="00160442"/>
    <w:rsid w:val="0016067A"/>
    <w:rsid w:val="00161157"/>
    <w:rsid w:val="00161761"/>
    <w:rsid w:val="0016243F"/>
    <w:rsid w:val="00163164"/>
    <w:rsid w:val="00163EA7"/>
    <w:rsid w:val="00165365"/>
    <w:rsid w:val="00165526"/>
    <w:rsid w:val="00165542"/>
    <w:rsid w:val="00165676"/>
    <w:rsid w:val="00166118"/>
    <w:rsid w:val="001675C2"/>
    <w:rsid w:val="001678A9"/>
    <w:rsid w:val="0016799B"/>
    <w:rsid w:val="00167AAE"/>
    <w:rsid w:val="00170158"/>
    <w:rsid w:val="0017073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002"/>
    <w:rsid w:val="001777C3"/>
    <w:rsid w:val="00177B26"/>
    <w:rsid w:val="00177CCF"/>
    <w:rsid w:val="00177FDA"/>
    <w:rsid w:val="001804C3"/>
    <w:rsid w:val="00180AC0"/>
    <w:rsid w:val="001813F5"/>
    <w:rsid w:val="00181632"/>
    <w:rsid w:val="0018166B"/>
    <w:rsid w:val="001817F5"/>
    <w:rsid w:val="0018224E"/>
    <w:rsid w:val="00182CF3"/>
    <w:rsid w:val="00182DDE"/>
    <w:rsid w:val="001832BC"/>
    <w:rsid w:val="00183C73"/>
    <w:rsid w:val="00183D48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5F82"/>
    <w:rsid w:val="001865A4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3FC2"/>
    <w:rsid w:val="00195CFC"/>
    <w:rsid w:val="0019755D"/>
    <w:rsid w:val="001A0286"/>
    <w:rsid w:val="001A036E"/>
    <w:rsid w:val="001A0394"/>
    <w:rsid w:val="001A056B"/>
    <w:rsid w:val="001A05F1"/>
    <w:rsid w:val="001A1E5A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187"/>
    <w:rsid w:val="001A57B7"/>
    <w:rsid w:val="001A6668"/>
    <w:rsid w:val="001A6807"/>
    <w:rsid w:val="001A7448"/>
    <w:rsid w:val="001A770D"/>
    <w:rsid w:val="001B04E4"/>
    <w:rsid w:val="001B0848"/>
    <w:rsid w:val="001B084B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2AD"/>
    <w:rsid w:val="001B76FE"/>
    <w:rsid w:val="001B7B2E"/>
    <w:rsid w:val="001B7CD3"/>
    <w:rsid w:val="001B7E5E"/>
    <w:rsid w:val="001B7F1C"/>
    <w:rsid w:val="001C08CC"/>
    <w:rsid w:val="001C0B03"/>
    <w:rsid w:val="001C0DC2"/>
    <w:rsid w:val="001C12CC"/>
    <w:rsid w:val="001C1620"/>
    <w:rsid w:val="001C1981"/>
    <w:rsid w:val="001C2954"/>
    <w:rsid w:val="001C2F61"/>
    <w:rsid w:val="001C3126"/>
    <w:rsid w:val="001C3FC5"/>
    <w:rsid w:val="001C54C8"/>
    <w:rsid w:val="001C586A"/>
    <w:rsid w:val="001C5E73"/>
    <w:rsid w:val="001C6228"/>
    <w:rsid w:val="001C631D"/>
    <w:rsid w:val="001C6FDE"/>
    <w:rsid w:val="001C7439"/>
    <w:rsid w:val="001C7E97"/>
    <w:rsid w:val="001D04DC"/>
    <w:rsid w:val="001D0ACD"/>
    <w:rsid w:val="001D1B6D"/>
    <w:rsid w:val="001D2027"/>
    <w:rsid w:val="001D299B"/>
    <w:rsid w:val="001D2ED8"/>
    <w:rsid w:val="001D303C"/>
    <w:rsid w:val="001D329B"/>
    <w:rsid w:val="001D3BCB"/>
    <w:rsid w:val="001D3C8B"/>
    <w:rsid w:val="001D3D3A"/>
    <w:rsid w:val="001D3D7B"/>
    <w:rsid w:val="001D4BE9"/>
    <w:rsid w:val="001D585E"/>
    <w:rsid w:val="001D63B2"/>
    <w:rsid w:val="001D64BF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32CC"/>
    <w:rsid w:val="001E42B5"/>
    <w:rsid w:val="001E4476"/>
    <w:rsid w:val="001E5275"/>
    <w:rsid w:val="001E53FE"/>
    <w:rsid w:val="001E5829"/>
    <w:rsid w:val="001F0E21"/>
    <w:rsid w:val="001F0EBE"/>
    <w:rsid w:val="001F1001"/>
    <w:rsid w:val="001F15B4"/>
    <w:rsid w:val="001F1701"/>
    <w:rsid w:val="001F18A9"/>
    <w:rsid w:val="001F259C"/>
    <w:rsid w:val="001F330E"/>
    <w:rsid w:val="001F3417"/>
    <w:rsid w:val="001F3458"/>
    <w:rsid w:val="001F351E"/>
    <w:rsid w:val="001F4D97"/>
    <w:rsid w:val="001F567F"/>
    <w:rsid w:val="001F5C7A"/>
    <w:rsid w:val="00200001"/>
    <w:rsid w:val="0020071A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072"/>
    <w:rsid w:val="00206395"/>
    <w:rsid w:val="00206441"/>
    <w:rsid w:val="00206458"/>
    <w:rsid w:val="002064C4"/>
    <w:rsid w:val="00206B9A"/>
    <w:rsid w:val="0021051A"/>
    <w:rsid w:val="00210581"/>
    <w:rsid w:val="00210628"/>
    <w:rsid w:val="00210A39"/>
    <w:rsid w:val="002114D7"/>
    <w:rsid w:val="00211881"/>
    <w:rsid w:val="00212937"/>
    <w:rsid w:val="00214A7A"/>
    <w:rsid w:val="0021583C"/>
    <w:rsid w:val="00215D2F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21D"/>
    <w:rsid w:val="00223363"/>
    <w:rsid w:val="002236B4"/>
    <w:rsid w:val="00223CFF"/>
    <w:rsid w:val="00224061"/>
    <w:rsid w:val="0022461B"/>
    <w:rsid w:val="002247BC"/>
    <w:rsid w:val="00224C14"/>
    <w:rsid w:val="00224E13"/>
    <w:rsid w:val="0022512E"/>
    <w:rsid w:val="002256DC"/>
    <w:rsid w:val="002258D8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0667"/>
    <w:rsid w:val="00231717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C5C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8BA"/>
    <w:rsid w:val="00252E7D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4B5D"/>
    <w:rsid w:val="00265B80"/>
    <w:rsid w:val="002663B2"/>
    <w:rsid w:val="002664A5"/>
    <w:rsid w:val="002667E1"/>
    <w:rsid w:val="0026741D"/>
    <w:rsid w:val="00267759"/>
    <w:rsid w:val="00267BA2"/>
    <w:rsid w:val="00267BF4"/>
    <w:rsid w:val="00267BFA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4EA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0A7E"/>
    <w:rsid w:val="00281064"/>
    <w:rsid w:val="00282553"/>
    <w:rsid w:val="0028256D"/>
    <w:rsid w:val="0028264D"/>
    <w:rsid w:val="00282B19"/>
    <w:rsid w:val="00282B34"/>
    <w:rsid w:val="00282D43"/>
    <w:rsid w:val="00282F16"/>
    <w:rsid w:val="00283031"/>
    <w:rsid w:val="002831A1"/>
    <w:rsid w:val="002834A1"/>
    <w:rsid w:val="002835BA"/>
    <w:rsid w:val="00283ED1"/>
    <w:rsid w:val="0028448E"/>
    <w:rsid w:val="0028610A"/>
    <w:rsid w:val="00286A4A"/>
    <w:rsid w:val="00286C39"/>
    <w:rsid w:val="002871F5"/>
    <w:rsid w:val="002876F0"/>
    <w:rsid w:val="00287B93"/>
    <w:rsid w:val="00290413"/>
    <w:rsid w:val="00290C7A"/>
    <w:rsid w:val="00292BDB"/>
    <w:rsid w:val="0029469B"/>
    <w:rsid w:val="002964EB"/>
    <w:rsid w:val="00296D08"/>
    <w:rsid w:val="00297AB2"/>
    <w:rsid w:val="002A002A"/>
    <w:rsid w:val="002A05D4"/>
    <w:rsid w:val="002A1496"/>
    <w:rsid w:val="002A162F"/>
    <w:rsid w:val="002A1D2E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D78"/>
    <w:rsid w:val="002A5E68"/>
    <w:rsid w:val="002A613D"/>
    <w:rsid w:val="002A66EC"/>
    <w:rsid w:val="002A68C7"/>
    <w:rsid w:val="002B0296"/>
    <w:rsid w:val="002B08FE"/>
    <w:rsid w:val="002B15BB"/>
    <w:rsid w:val="002B24F1"/>
    <w:rsid w:val="002B31A6"/>
    <w:rsid w:val="002B3FAF"/>
    <w:rsid w:val="002B4F35"/>
    <w:rsid w:val="002B54DF"/>
    <w:rsid w:val="002B5945"/>
    <w:rsid w:val="002B615C"/>
    <w:rsid w:val="002B6616"/>
    <w:rsid w:val="002B6644"/>
    <w:rsid w:val="002B6A93"/>
    <w:rsid w:val="002B6B4F"/>
    <w:rsid w:val="002B6FC8"/>
    <w:rsid w:val="002B72C0"/>
    <w:rsid w:val="002B772F"/>
    <w:rsid w:val="002B781D"/>
    <w:rsid w:val="002C000F"/>
    <w:rsid w:val="002C04BB"/>
    <w:rsid w:val="002C0C69"/>
    <w:rsid w:val="002C1034"/>
    <w:rsid w:val="002C104D"/>
    <w:rsid w:val="002C15D1"/>
    <w:rsid w:val="002C185D"/>
    <w:rsid w:val="002C1C25"/>
    <w:rsid w:val="002C1F14"/>
    <w:rsid w:val="002C23EC"/>
    <w:rsid w:val="002C2A25"/>
    <w:rsid w:val="002C2B5B"/>
    <w:rsid w:val="002C2F2A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4"/>
    <w:rsid w:val="002D56F5"/>
    <w:rsid w:val="002D5C6F"/>
    <w:rsid w:val="002D623F"/>
    <w:rsid w:val="002D6490"/>
    <w:rsid w:val="002D649B"/>
    <w:rsid w:val="002D73D9"/>
    <w:rsid w:val="002D7EFD"/>
    <w:rsid w:val="002E00FD"/>
    <w:rsid w:val="002E040F"/>
    <w:rsid w:val="002E2AF3"/>
    <w:rsid w:val="002E34FE"/>
    <w:rsid w:val="002E3AB8"/>
    <w:rsid w:val="002E4021"/>
    <w:rsid w:val="002E43D7"/>
    <w:rsid w:val="002E4A77"/>
    <w:rsid w:val="002E5C58"/>
    <w:rsid w:val="002E5E3B"/>
    <w:rsid w:val="002E6345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A7F"/>
    <w:rsid w:val="002F3DC1"/>
    <w:rsid w:val="002F45E4"/>
    <w:rsid w:val="002F5764"/>
    <w:rsid w:val="002F7754"/>
    <w:rsid w:val="002F7827"/>
    <w:rsid w:val="002F7F36"/>
    <w:rsid w:val="00300B51"/>
    <w:rsid w:val="00300E39"/>
    <w:rsid w:val="003010B3"/>
    <w:rsid w:val="0030142F"/>
    <w:rsid w:val="0030269B"/>
    <w:rsid w:val="00302783"/>
    <w:rsid w:val="0030317A"/>
    <w:rsid w:val="00303538"/>
    <w:rsid w:val="00304FDC"/>
    <w:rsid w:val="00305266"/>
    <w:rsid w:val="00305E67"/>
    <w:rsid w:val="003077FB"/>
    <w:rsid w:val="00307D5D"/>
    <w:rsid w:val="00310904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4ED3"/>
    <w:rsid w:val="00316DE8"/>
    <w:rsid w:val="003170EE"/>
    <w:rsid w:val="003176AA"/>
    <w:rsid w:val="003178E3"/>
    <w:rsid w:val="003179F4"/>
    <w:rsid w:val="00320545"/>
    <w:rsid w:val="00320750"/>
    <w:rsid w:val="00320C52"/>
    <w:rsid w:val="003212C6"/>
    <w:rsid w:val="00321B74"/>
    <w:rsid w:val="00321BCB"/>
    <w:rsid w:val="0032209D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7709"/>
    <w:rsid w:val="00327A7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2B2D"/>
    <w:rsid w:val="00343777"/>
    <w:rsid w:val="00343BAD"/>
    <w:rsid w:val="00343DEF"/>
    <w:rsid w:val="00343FFD"/>
    <w:rsid w:val="003441B9"/>
    <w:rsid w:val="0034447D"/>
    <w:rsid w:val="00344882"/>
    <w:rsid w:val="0034498C"/>
    <w:rsid w:val="0034526A"/>
    <w:rsid w:val="0034577E"/>
    <w:rsid w:val="003479EE"/>
    <w:rsid w:val="00350318"/>
    <w:rsid w:val="00350B2A"/>
    <w:rsid w:val="00350CE2"/>
    <w:rsid w:val="0035108D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050"/>
    <w:rsid w:val="00355B7D"/>
    <w:rsid w:val="00355C2F"/>
    <w:rsid w:val="00355E0F"/>
    <w:rsid w:val="0035611E"/>
    <w:rsid w:val="00356CEF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3CE"/>
    <w:rsid w:val="00364506"/>
    <w:rsid w:val="00364C03"/>
    <w:rsid w:val="0036689F"/>
    <w:rsid w:val="003709BF"/>
    <w:rsid w:val="00371059"/>
    <w:rsid w:val="00371084"/>
    <w:rsid w:val="00371B59"/>
    <w:rsid w:val="0037246B"/>
    <w:rsid w:val="0037310A"/>
    <w:rsid w:val="00373550"/>
    <w:rsid w:val="00373955"/>
    <w:rsid w:val="00374288"/>
    <w:rsid w:val="00375832"/>
    <w:rsid w:val="00375B19"/>
    <w:rsid w:val="0037628C"/>
    <w:rsid w:val="003766B5"/>
    <w:rsid w:val="003766FB"/>
    <w:rsid w:val="0037683D"/>
    <w:rsid w:val="0037686A"/>
    <w:rsid w:val="003774A7"/>
    <w:rsid w:val="0037753A"/>
    <w:rsid w:val="0037798D"/>
    <w:rsid w:val="00377CDE"/>
    <w:rsid w:val="00377DED"/>
    <w:rsid w:val="0038073C"/>
    <w:rsid w:val="00380937"/>
    <w:rsid w:val="00381413"/>
    <w:rsid w:val="00381DD1"/>
    <w:rsid w:val="00383F0C"/>
    <w:rsid w:val="00384133"/>
    <w:rsid w:val="00384A1C"/>
    <w:rsid w:val="00384A68"/>
    <w:rsid w:val="00384A75"/>
    <w:rsid w:val="00385850"/>
    <w:rsid w:val="00387B90"/>
    <w:rsid w:val="00390ACA"/>
    <w:rsid w:val="00392059"/>
    <w:rsid w:val="003924C0"/>
    <w:rsid w:val="00392A4C"/>
    <w:rsid w:val="00392D27"/>
    <w:rsid w:val="00393157"/>
    <w:rsid w:val="003932C1"/>
    <w:rsid w:val="00393647"/>
    <w:rsid w:val="00393DF2"/>
    <w:rsid w:val="00394A25"/>
    <w:rsid w:val="00394A41"/>
    <w:rsid w:val="00394F1E"/>
    <w:rsid w:val="00395CBD"/>
    <w:rsid w:val="003962F2"/>
    <w:rsid w:val="0039708A"/>
    <w:rsid w:val="00397622"/>
    <w:rsid w:val="00397A31"/>
    <w:rsid w:val="00397FF9"/>
    <w:rsid w:val="003A0057"/>
    <w:rsid w:val="003A0162"/>
    <w:rsid w:val="003A06EF"/>
    <w:rsid w:val="003A0770"/>
    <w:rsid w:val="003A0A7F"/>
    <w:rsid w:val="003A1261"/>
    <w:rsid w:val="003A150A"/>
    <w:rsid w:val="003A1824"/>
    <w:rsid w:val="003A218A"/>
    <w:rsid w:val="003A341B"/>
    <w:rsid w:val="003A3683"/>
    <w:rsid w:val="003A3A26"/>
    <w:rsid w:val="003A4A24"/>
    <w:rsid w:val="003A4FA8"/>
    <w:rsid w:val="003A527C"/>
    <w:rsid w:val="003A59F7"/>
    <w:rsid w:val="003A6C34"/>
    <w:rsid w:val="003A7399"/>
    <w:rsid w:val="003A75DA"/>
    <w:rsid w:val="003B0867"/>
    <w:rsid w:val="003B149D"/>
    <w:rsid w:val="003B17DE"/>
    <w:rsid w:val="003B20A8"/>
    <w:rsid w:val="003B222D"/>
    <w:rsid w:val="003B2FC9"/>
    <w:rsid w:val="003B3604"/>
    <w:rsid w:val="003B3788"/>
    <w:rsid w:val="003B37D7"/>
    <w:rsid w:val="003B4544"/>
    <w:rsid w:val="003B4586"/>
    <w:rsid w:val="003B4B55"/>
    <w:rsid w:val="003B513E"/>
    <w:rsid w:val="003B56F2"/>
    <w:rsid w:val="003B5A64"/>
    <w:rsid w:val="003B5EE7"/>
    <w:rsid w:val="003B6193"/>
    <w:rsid w:val="003B624F"/>
    <w:rsid w:val="003B6C20"/>
    <w:rsid w:val="003B6C23"/>
    <w:rsid w:val="003B6F2D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234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144"/>
    <w:rsid w:val="003F0EB7"/>
    <w:rsid w:val="003F1175"/>
    <w:rsid w:val="003F181D"/>
    <w:rsid w:val="003F1E50"/>
    <w:rsid w:val="003F2682"/>
    <w:rsid w:val="003F2CB6"/>
    <w:rsid w:val="003F30BE"/>
    <w:rsid w:val="003F3232"/>
    <w:rsid w:val="003F3CA9"/>
    <w:rsid w:val="003F4248"/>
    <w:rsid w:val="003F470C"/>
    <w:rsid w:val="003F4F84"/>
    <w:rsid w:val="003F501F"/>
    <w:rsid w:val="003F50FF"/>
    <w:rsid w:val="003F5B53"/>
    <w:rsid w:val="003F6412"/>
    <w:rsid w:val="003F6C26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3F9B"/>
    <w:rsid w:val="00404BED"/>
    <w:rsid w:val="00404D58"/>
    <w:rsid w:val="004055FC"/>
    <w:rsid w:val="00405F6B"/>
    <w:rsid w:val="00406B72"/>
    <w:rsid w:val="004071C2"/>
    <w:rsid w:val="00407B32"/>
    <w:rsid w:val="00407B98"/>
    <w:rsid w:val="0041040A"/>
    <w:rsid w:val="00410748"/>
    <w:rsid w:val="00410929"/>
    <w:rsid w:val="00410CCF"/>
    <w:rsid w:val="00410DE1"/>
    <w:rsid w:val="004116C9"/>
    <w:rsid w:val="004124DA"/>
    <w:rsid w:val="0041255B"/>
    <w:rsid w:val="00412C91"/>
    <w:rsid w:val="00413522"/>
    <w:rsid w:val="00414183"/>
    <w:rsid w:val="00414B8B"/>
    <w:rsid w:val="00414C65"/>
    <w:rsid w:val="0041564C"/>
    <w:rsid w:val="004158EE"/>
    <w:rsid w:val="00415F3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5A3"/>
    <w:rsid w:val="004373D4"/>
    <w:rsid w:val="00437D5A"/>
    <w:rsid w:val="00437F12"/>
    <w:rsid w:val="00440189"/>
    <w:rsid w:val="004409CC"/>
    <w:rsid w:val="00440EE6"/>
    <w:rsid w:val="00440F60"/>
    <w:rsid w:val="00441A8F"/>
    <w:rsid w:val="00441C47"/>
    <w:rsid w:val="00442011"/>
    <w:rsid w:val="004420EE"/>
    <w:rsid w:val="00442464"/>
    <w:rsid w:val="00442DCC"/>
    <w:rsid w:val="004434EF"/>
    <w:rsid w:val="004443E5"/>
    <w:rsid w:val="004444C6"/>
    <w:rsid w:val="00444FB1"/>
    <w:rsid w:val="004452D1"/>
    <w:rsid w:val="00445377"/>
    <w:rsid w:val="0044585D"/>
    <w:rsid w:val="0044596A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527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AFA"/>
    <w:rsid w:val="00461E52"/>
    <w:rsid w:val="00463011"/>
    <w:rsid w:val="00463406"/>
    <w:rsid w:val="00463B3C"/>
    <w:rsid w:val="00463F5D"/>
    <w:rsid w:val="0046424B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8AE"/>
    <w:rsid w:val="00477BB7"/>
    <w:rsid w:val="00477F3A"/>
    <w:rsid w:val="0048030E"/>
    <w:rsid w:val="0048065A"/>
    <w:rsid w:val="00480ED3"/>
    <w:rsid w:val="00481530"/>
    <w:rsid w:val="00481AFA"/>
    <w:rsid w:val="0048201E"/>
    <w:rsid w:val="0048226E"/>
    <w:rsid w:val="00484608"/>
    <w:rsid w:val="00484EC3"/>
    <w:rsid w:val="0048515E"/>
    <w:rsid w:val="00485496"/>
    <w:rsid w:val="00485619"/>
    <w:rsid w:val="00485668"/>
    <w:rsid w:val="00485776"/>
    <w:rsid w:val="00485845"/>
    <w:rsid w:val="004859C2"/>
    <w:rsid w:val="00486173"/>
    <w:rsid w:val="004865F7"/>
    <w:rsid w:val="00486C3A"/>
    <w:rsid w:val="004872C3"/>
    <w:rsid w:val="004909E8"/>
    <w:rsid w:val="00490EBA"/>
    <w:rsid w:val="0049120A"/>
    <w:rsid w:val="004912CA"/>
    <w:rsid w:val="00491E54"/>
    <w:rsid w:val="00493C0E"/>
    <w:rsid w:val="00493C43"/>
    <w:rsid w:val="00494026"/>
    <w:rsid w:val="00494173"/>
    <w:rsid w:val="00494182"/>
    <w:rsid w:val="00494637"/>
    <w:rsid w:val="00494A4A"/>
    <w:rsid w:val="00494E93"/>
    <w:rsid w:val="00495582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2D6A"/>
    <w:rsid w:val="004A330E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456E"/>
    <w:rsid w:val="004B4FC4"/>
    <w:rsid w:val="004B51C8"/>
    <w:rsid w:val="004B5746"/>
    <w:rsid w:val="004B5A1A"/>
    <w:rsid w:val="004B5E5D"/>
    <w:rsid w:val="004B6AE0"/>
    <w:rsid w:val="004B6D21"/>
    <w:rsid w:val="004B6E42"/>
    <w:rsid w:val="004B7D16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3EC4"/>
    <w:rsid w:val="004C46C1"/>
    <w:rsid w:val="004C4E26"/>
    <w:rsid w:val="004C4FD2"/>
    <w:rsid w:val="004C51F6"/>
    <w:rsid w:val="004C5228"/>
    <w:rsid w:val="004C5BF6"/>
    <w:rsid w:val="004C6321"/>
    <w:rsid w:val="004C66B4"/>
    <w:rsid w:val="004C696E"/>
    <w:rsid w:val="004C6A4B"/>
    <w:rsid w:val="004C6AB0"/>
    <w:rsid w:val="004C6AD3"/>
    <w:rsid w:val="004C6E7C"/>
    <w:rsid w:val="004C7689"/>
    <w:rsid w:val="004C7783"/>
    <w:rsid w:val="004C7854"/>
    <w:rsid w:val="004C7B4F"/>
    <w:rsid w:val="004D1183"/>
    <w:rsid w:val="004D149C"/>
    <w:rsid w:val="004D1C1C"/>
    <w:rsid w:val="004D1CBC"/>
    <w:rsid w:val="004D25C4"/>
    <w:rsid w:val="004D3721"/>
    <w:rsid w:val="004D39E0"/>
    <w:rsid w:val="004D46D8"/>
    <w:rsid w:val="004D49FD"/>
    <w:rsid w:val="004D59C5"/>
    <w:rsid w:val="004D64D4"/>
    <w:rsid w:val="004D6541"/>
    <w:rsid w:val="004D6DCB"/>
    <w:rsid w:val="004D6F79"/>
    <w:rsid w:val="004D722F"/>
    <w:rsid w:val="004D7FCE"/>
    <w:rsid w:val="004E0EC1"/>
    <w:rsid w:val="004E1ADC"/>
    <w:rsid w:val="004E1D81"/>
    <w:rsid w:val="004E2075"/>
    <w:rsid w:val="004E2E0C"/>
    <w:rsid w:val="004E3033"/>
    <w:rsid w:val="004E332C"/>
    <w:rsid w:val="004E3B52"/>
    <w:rsid w:val="004E47DD"/>
    <w:rsid w:val="004E4C16"/>
    <w:rsid w:val="004E5290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90B"/>
    <w:rsid w:val="004F512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C33"/>
    <w:rsid w:val="00502E78"/>
    <w:rsid w:val="00502FF8"/>
    <w:rsid w:val="00503342"/>
    <w:rsid w:val="00503471"/>
    <w:rsid w:val="00503CA0"/>
    <w:rsid w:val="00504112"/>
    <w:rsid w:val="00504C10"/>
    <w:rsid w:val="00504F13"/>
    <w:rsid w:val="005050A5"/>
    <w:rsid w:val="00505968"/>
    <w:rsid w:val="00506A56"/>
    <w:rsid w:val="00506AE8"/>
    <w:rsid w:val="00506CCC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C7A"/>
    <w:rsid w:val="00511FD0"/>
    <w:rsid w:val="0051252D"/>
    <w:rsid w:val="00512B48"/>
    <w:rsid w:val="00512CC5"/>
    <w:rsid w:val="00513234"/>
    <w:rsid w:val="005133CD"/>
    <w:rsid w:val="00513678"/>
    <w:rsid w:val="00513A55"/>
    <w:rsid w:val="00513C8C"/>
    <w:rsid w:val="00513F02"/>
    <w:rsid w:val="005147D9"/>
    <w:rsid w:val="005160D9"/>
    <w:rsid w:val="00517628"/>
    <w:rsid w:val="00520357"/>
    <w:rsid w:val="005217BB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5E2E"/>
    <w:rsid w:val="00535F26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27E4"/>
    <w:rsid w:val="0054507D"/>
    <w:rsid w:val="00545CBB"/>
    <w:rsid w:val="00545D60"/>
    <w:rsid w:val="00547008"/>
    <w:rsid w:val="00547710"/>
    <w:rsid w:val="005502E7"/>
    <w:rsid w:val="00551362"/>
    <w:rsid w:val="00551805"/>
    <w:rsid w:val="0055262E"/>
    <w:rsid w:val="005528F0"/>
    <w:rsid w:val="005530D0"/>
    <w:rsid w:val="005546B9"/>
    <w:rsid w:val="0055498B"/>
    <w:rsid w:val="00555829"/>
    <w:rsid w:val="00555EDE"/>
    <w:rsid w:val="00556333"/>
    <w:rsid w:val="00556658"/>
    <w:rsid w:val="00556996"/>
    <w:rsid w:val="0055783F"/>
    <w:rsid w:val="00560C5D"/>
    <w:rsid w:val="005625CF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B6D"/>
    <w:rsid w:val="00575F6C"/>
    <w:rsid w:val="005760CD"/>
    <w:rsid w:val="0057612B"/>
    <w:rsid w:val="00576B07"/>
    <w:rsid w:val="00577102"/>
    <w:rsid w:val="005771CE"/>
    <w:rsid w:val="00581DA2"/>
    <w:rsid w:val="00582636"/>
    <w:rsid w:val="005831FD"/>
    <w:rsid w:val="00583761"/>
    <w:rsid w:val="00584184"/>
    <w:rsid w:val="005847EB"/>
    <w:rsid w:val="00584EA6"/>
    <w:rsid w:val="00584EC4"/>
    <w:rsid w:val="00584FF1"/>
    <w:rsid w:val="00585247"/>
    <w:rsid w:val="00585268"/>
    <w:rsid w:val="005852FF"/>
    <w:rsid w:val="005873CA"/>
    <w:rsid w:val="00590252"/>
    <w:rsid w:val="0059061F"/>
    <w:rsid w:val="00590684"/>
    <w:rsid w:val="00590C95"/>
    <w:rsid w:val="00591425"/>
    <w:rsid w:val="00592A6C"/>
    <w:rsid w:val="00593048"/>
    <w:rsid w:val="00593D22"/>
    <w:rsid w:val="005953B0"/>
    <w:rsid w:val="00595A58"/>
    <w:rsid w:val="00596906"/>
    <w:rsid w:val="00596E9B"/>
    <w:rsid w:val="00596FA8"/>
    <w:rsid w:val="00597E0E"/>
    <w:rsid w:val="005A10E4"/>
    <w:rsid w:val="005A15D1"/>
    <w:rsid w:val="005A2B33"/>
    <w:rsid w:val="005A3486"/>
    <w:rsid w:val="005A385D"/>
    <w:rsid w:val="005A3A62"/>
    <w:rsid w:val="005A40A5"/>
    <w:rsid w:val="005A4BD4"/>
    <w:rsid w:val="005A5126"/>
    <w:rsid w:val="005A5205"/>
    <w:rsid w:val="005A55C8"/>
    <w:rsid w:val="005A570A"/>
    <w:rsid w:val="005A6187"/>
    <w:rsid w:val="005A6670"/>
    <w:rsid w:val="005A7548"/>
    <w:rsid w:val="005A766B"/>
    <w:rsid w:val="005B0766"/>
    <w:rsid w:val="005B0C79"/>
    <w:rsid w:val="005B0C80"/>
    <w:rsid w:val="005B1483"/>
    <w:rsid w:val="005B16AD"/>
    <w:rsid w:val="005B1927"/>
    <w:rsid w:val="005B2BFA"/>
    <w:rsid w:val="005B2E89"/>
    <w:rsid w:val="005B321F"/>
    <w:rsid w:val="005B3D66"/>
    <w:rsid w:val="005B3F71"/>
    <w:rsid w:val="005B3FB4"/>
    <w:rsid w:val="005B542C"/>
    <w:rsid w:val="005B6330"/>
    <w:rsid w:val="005B65C6"/>
    <w:rsid w:val="005B65CA"/>
    <w:rsid w:val="005B7479"/>
    <w:rsid w:val="005C06F9"/>
    <w:rsid w:val="005C0C08"/>
    <w:rsid w:val="005C0E73"/>
    <w:rsid w:val="005C1013"/>
    <w:rsid w:val="005C1801"/>
    <w:rsid w:val="005C2180"/>
    <w:rsid w:val="005C22FD"/>
    <w:rsid w:val="005C2C4F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3189"/>
    <w:rsid w:val="005E40FB"/>
    <w:rsid w:val="005E45E5"/>
    <w:rsid w:val="005E4799"/>
    <w:rsid w:val="005E4843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4ACD"/>
    <w:rsid w:val="005F5892"/>
    <w:rsid w:val="005F59B8"/>
    <w:rsid w:val="006001F6"/>
    <w:rsid w:val="00601F5C"/>
    <w:rsid w:val="00602421"/>
    <w:rsid w:val="006025BE"/>
    <w:rsid w:val="0060267B"/>
    <w:rsid w:val="0060289C"/>
    <w:rsid w:val="00603573"/>
    <w:rsid w:val="00603A14"/>
    <w:rsid w:val="00603CD0"/>
    <w:rsid w:val="00603D5A"/>
    <w:rsid w:val="00604056"/>
    <w:rsid w:val="006052C2"/>
    <w:rsid w:val="00605DE0"/>
    <w:rsid w:val="0060689B"/>
    <w:rsid w:val="00610112"/>
    <w:rsid w:val="00610779"/>
    <w:rsid w:val="006114B6"/>
    <w:rsid w:val="00611A9E"/>
    <w:rsid w:val="00611C9E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E39"/>
    <w:rsid w:val="00622296"/>
    <w:rsid w:val="006231AC"/>
    <w:rsid w:val="00623E2D"/>
    <w:rsid w:val="00623FA0"/>
    <w:rsid w:val="006248D6"/>
    <w:rsid w:val="00624E55"/>
    <w:rsid w:val="00624EE2"/>
    <w:rsid w:val="00626490"/>
    <w:rsid w:val="00626B2C"/>
    <w:rsid w:val="00627B76"/>
    <w:rsid w:val="006304CF"/>
    <w:rsid w:val="006304FA"/>
    <w:rsid w:val="00630A7E"/>
    <w:rsid w:val="00630C35"/>
    <w:rsid w:val="0063145B"/>
    <w:rsid w:val="00631BBA"/>
    <w:rsid w:val="00631BCC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3E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07E1"/>
    <w:rsid w:val="006515F1"/>
    <w:rsid w:val="00651C6F"/>
    <w:rsid w:val="00651E59"/>
    <w:rsid w:val="006520A3"/>
    <w:rsid w:val="006525A6"/>
    <w:rsid w:val="006538A7"/>
    <w:rsid w:val="006540BF"/>
    <w:rsid w:val="00654570"/>
    <w:rsid w:val="00654C87"/>
    <w:rsid w:val="00654D2E"/>
    <w:rsid w:val="00654FA1"/>
    <w:rsid w:val="00655D25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88F"/>
    <w:rsid w:val="006638C4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0B7E"/>
    <w:rsid w:val="0067143E"/>
    <w:rsid w:val="00671575"/>
    <w:rsid w:val="00671619"/>
    <w:rsid w:val="00671632"/>
    <w:rsid w:val="006718C5"/>
    <w:rsid w:val="006718DB"/>
    <w:rsid w:val="00671941"/>
    <w:rsid w:val="006719EE"/>
    <w:rsid w:val="00671A01"/>
    <w:rsid w:val="00671C74"/>
    <w:rsid w:val="006720C9"/>
    <w:rsid w:val="006721A3"/>
    <w:rsid w:val="0067302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E1A"/>
    <w:rsid w:val="0067620E"/>
    <w:rsid w:val="006767A3"/>
    <w:rsid w:val="00676AE2"/>
    <w:rsid w:val="00677A42"/>
    <w:rsid w:val="0068007A"/>
    <w:rsid w:val="00680C2D"/>
    <w:rsid w:val="0068121D"/>
    <w:rsid w:val="00682587"/>
    <w:rsid w:val="00682902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22D"/>
    <w:rsid w:val="006A644B"/>
    <w:rsid w:val="006A7543"/>
    <w:rsid w:val="006A77B3"/>
    <w:rsid w:val="006B0243"/>
    <w:rsid w:val="006B0A76"/>
    <w:rsid w:val="006B10AC"/>
    <w:rsid w:val="006B15AA"/>
    <w:rsid w:val="006B1995"/>
    <w:rsid w:val="006B1CA8"/>
    <w:rsid w:val="006B2607"/>
    <w:rsid w:val="006B50AE"/>
    <w:rsid w:val="006B59BA"/>
    <w:rsid w:val="006B5B1C"/>
    <w:rsid w:val="006B5B83"/>
    <w:rsid w:val="006B5DA9"/>
    <w:rsid w:val="006B630C"/>
    <w:rsid w:val="006B68F9"/>
    <w:rsid w:val="006B6A3A"/>
    <w:rsid w:val="006B6FF0"/>
    <w:rsid w:val="006B72D5"/>
    <w:rsid w:val="006B7F05"/>
    <w:rsid w:val="006C05A7"/>
    <w:rsid w:val="006C07CA"/>
    <w:rsid w:val="006C0E5A"/>
    <w:rsid w:val="006C1006"/>
    <w:rsid w:val="006C12B5"/>
    <w:rsid w:val="006C1F8A"/>
    <w:rsid w:val="006C2100"/>
    <w:rsid w:val="006C2374"/>
    <w:rsid w:val="006C27A3"/>
    <w:rsid w:val="006C28EE"/>
    <w:rsid w:val="006C3889"/>
    <w:rsid w:val="006C3E8C"/>
    <w:rsid w:val="006C45C5"/>
    <w:rsid w:val="006C4C38"/>
    <w:rsid w:val="006C4CB8"/>
    <w:rsid w:val="006C4E9D"/>
    <w:rsid w:val="006C4F7A"/>
    <w:rsid w:val="006C52E3"/>
    <w:rsid w:val="006C55A2"/>
    <w:rsid w:val="006C5835"/>
    <w:rsid w:val="006C64BB"/>
    <w:rsid w:val="006C714B"/>
    <w:rsid w:val="006C7E47"/>
    <w:rsid w:val="006D000E"/>
    <w:rsid w:val="006D05B2"/>
    <w:rsid w:val="006D2D10"/>
    <w:rsid w:val="006D3AA9"/>
    <w:rsid w:val="006D416F"/>
    <w:rsid w:val="006D4EE2"/>
    <w:rsid w:val="006D54C5"/>
    <w:rsid w:val="006D5DEE"/>
    <w:rsid w:val="006D612E"/>
    <w:rsid w:val="006D6156"/>
    <w:rsid w:val="006D63A8"/>
    <w:rsid w:val="006D70B8"/>
    <w:rsid w:val="006E0311"/>
    <w:rsid w:val="006E079B"/>
    <w:rsid w:val="006E0870"/>
    <w:rsid w:val="006E2207"/>
    <w:rsid w:val="006E27DB"/>
    <w:rsid w:val="006E28CD"/>
    <w:rsid w:val="006E2EB1"/>
    <w:rsid w:val="006E2EC6"/>
    <w:rsid w:val="006E42D4"/>
    <w:rsid w:val="006E4490"/>
    <w:rsid w:val="006E45F5"/>
    <w:rsid w:val="006E4806"/>
    <w:rsid w:val="006E5839"/>
    <w:rsid w:val="006E5B9A"/>
    <w:rsid w:val="006E5DF3"/>
    <w:rsid w:val="006E616E"/>
    <w:rsid w:val="006E69D1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534"/>
    <w:rsid w:val="006F677E"/>
    <w:rsid w:val="006F6AF0"/>
    <w:rsid w:val="006F6B9F"/>
    <w:rsid w:val="006F6E7A"/>
    <w:rsid w:val="006F701A"/>
    <w:rsid w:val="006F7397"/>
    <w:rsid w:val="006F73FA"/>
    <w:rsid w:val="006F7496"/>
    <w:rsid w:val="006F75C9"/>
    <w:rsid w:val="006F75D1"/>
    <w:rsid w:val="006F75F2"/>
    <w:rsid w:val="006F7686"/>
    <w:rsid w:val="006F7863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080"/>
    <w:rsid w:val="00703FCD"/>
    <w:rsid w:val="00705035"/>
    <w:rsid w:val="00705416"/>
    <w:rsid w:val="0070563A"/>
    <w:rsid w:val="007056EE"/>
    <w:rsid w:val="007058EC"/>
    <w:rsid w:val="0070601F"/>
    <w:rsid w:val="0070612A"/>
    <w:rsid w:val="00707317"/>
    <w:rsid w:val="0071055F"/>
    <w:rsid w:val="007113E4"/>
    <w:rsid w:val="007121BB"/>
    <w:rsid w:val="00713F88"/>
    <w:rsid w:val="0071473E"/>
    <w:rsid w:val="00714876"/>
    <w:rsid w:val="0071504C"/>
    <w:rsid w:val="007152DA"/>
    <w:rsid w:val="007166DA"/>
    <w:rsid w:val="00716761"/>
    <w:rsid w:val="00716D73"/>
    <w:rsid w:val="00717124"/>
    <w:rsid w:val="0071716F"/>
    <w:rsid w:val="00720CCE"/>
    <w:rsid w:val="007210BC"/>
    <w:rsid w:val="00722164"/>
    <w:rsid w:val="007232C2"/>
    <w:rsid w:val="0072352D"/>
    <w:rsid w:val="0072368B"/>
    <w:rsid w:val="00723A5F"/>
    <w:rsid w:val="00724CBD"/>
    <w:rsid w:val="00725B52"/>
    <w:rsid w:val="0072620B"/>
    <w:rsid w:val="007272E9"/>
    <w:rsid w:val="00727647"/>
    <w:rsid w:val="0073165C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D0C"/>
    <w:rsid w:val="0074330E"/>
    <w:rsid w:val="00743733"/>
    <w:rsid w:val="00743D98"/>
    <w:rsid w:val="00744047"/>
    <w:rsid w:val="00744423"/>
    <w:rsid w:val="0074529A"/>
    <w:rsid w:val="00745528"/>
    <w:rsid w:val="00746114"/>
    <w:rsid w:val="00746164"/>
    <w:rsid w:val="0074647F"/>
    <w:rsid w:val="00746A40"/>
    <w:rsid w:val="00747F0D"/>
    <w:rsid w:val="0075189C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299A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46C"/>
    <w:rsid w:val="0076768A"/>
    <w:rsid w:val="00767A34"/>
    <w:rsid w:val="00767C78"/>
    <w:rsid w:val="00771061"/>
    <w:rsid w:val="00771C87"/>
    <w:rsid w:val="00772516"/>
    <w:rsid w:val="00772ECB"/>
    <w:rsid w:val="00773672"/>
    <w:rsid w:val="00773C46"/>
    <w:rsid w:val="00773E0A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5472"/>
    <w:rsid w:val="00790302"/>
    <w:rsid w:val="00792098"/>
    <w:rsid w:val="00792363"/>
    <w:rsid w:val="0079285A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BC7"/>
    <w:rsid w:val="007A1FB7"/>
    <w:rsid w:val="007A2E18"/>
    <w:rsid w:val="007A40DB"/>
    <w:rsid w:val="007A42B5"/>
    <w:rsid w:val="007A449F"/>
    <w:rsid w:val="007A6260"/>
    <w:rsid w:val="007A6459"/>
    <w:rsid w:val="007B0161"/>
    <w:rsid w:val="007B1AE3"/>
    <w:rsid w:val="007B212D"/>
    <w:rsid w:val="007B2899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C93"/>
    <w:rsid w:val="007C1DA9"/>
    <w:rsid w:val="007C236B"/>
    <w:rsid w:val="007C2E52"/>
    <w:rsid w:val="007C31E4"/>
    <w:rsid w:val="007C493E"/>
    <w:rsid w:val="007C4C6A"/>
    <w:rsid w:val="007C50F4"/>
    <w:rsid w:val="007C51C9"/>
    <w:rsid w:val="007C553D"/>
    <w:rsid w:val="007C55CD"/>
    <w:rsid w:val="007C57AD"/>
    <w:rsid w:val="007C5D74"/>
    <w:rsid w:val="007C5E8A"/>
    <w:rsid w:val="007C60ED"/>
    <w:rsid w:val="007C6134"/>
    <w:rsid w:val="007C6419"/>
    <w:rsid w:val="007C6729"/>
    <w:rsid w:val="007C72A3"/>
    <w:rsid w:val="007C74DB"/>
    <w:rsid w:val="007C768A"/>
    <w:rsid w:val="007D0B17"/>
    <w:rsid w:val="007D0BA2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13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4160"/>
    <w:rsid w:val="007F4662"/>
    <w:rsid w:val="007F4BFD"/>
    <w:rsid w:val="007F607E"/>
    <w:rsid w:val="007F61AD"/>
    <w:rsid w:val="007F64B7"/>
    <w:rsid w:val="007F7468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374"/>
    <w:rsid w:val="0080647D"/>
    <w:rsid w:val="00806976"/>
    <w:rsid w:val="00807D30"/>
    <w:rsid w:val="0081038D"/>
    <w:rsid w:val="00810578"/>
    <w:rsid w:val="008122EF"/>
    <w:rsid w:val="008129BB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6C2F"/>
    <w:rsid w:val="008271EF"/>
    <w:rsid w:val="0082752E"/>
    <w:rsid w:val="00827C19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092"/>
    <w:rsid w:val="00837DB5"/>
    <w:rsid w:val="00837DC2"/>
    <w:rsid w:val="00840B88"/>
    <w:rsid w:val="00840C2D"/>
    <w:rsid w:val="00842149"/>
    <w:rsid w:val="00842754"/>
    <w:rsid w:val="00842B43"/>
    <w:rsid w:val="0084327F"/>
    <w:rsid w:val="008434B6"/>
    <w:rsid w:val="0084364C"/>
    <w:rsid w:val="00844650"/>
    <w:rsid w:val="0084510C"/>
    <w:rsid w:val="0084561F"/>
    <w:rsid w:val="008457C5"/>
    <w:rsid w:val="00845D45"/>
    <w:rsid w:val="00845F1F"/>
    <w:rsid w:val="0084654E"/>
    <w:rsid w:val="00846BEA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43D2"/>
    <w:rsid w:val="00854D05"/>
    <w:rsid w:val="0085514D"/>
    <w:rsid w:val="0085585D"/>
    <w:rsid w:val="00855E74"/>
    <w:rsid w:val="008560C5"/>
    <w:rsid w:val="00856E99"/>
    <w:rsid w:val="00856EB6"/>
    <w:rsid w:val="00857709"/>
    <w:rsid w:val="00857846"/>
    <w:rsid w:val="008578E0"/>
    <w:rsid w:val="00857E11"/>
    <w:rsid w:val="008605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96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4F07"/>
    <w:rsid w:val="00885133"/>
    <w:rsid w:val="008851E7"/>
    <w:rsid w:val="008852C3"/>
    <w:rsid w:val="0088594A"/>
    <w:rsid w:val="00885C0F"/>
    <w:rsid w:val="00886016"/>
    <w:rsid w:val="008861EA"/>
    <w:rsid w:val="00886BAB"/>
    <w:rsid w:val="008875F9"/>
    <w:rsid w:val="00887C21"/>
    <w:rsid w:val="00890A42"/>
    <w:rsid w:val="00890CAA"/>
    <w:rsid w:val="0089197E"/>
    <w:rsid w:val="00892085"/>
    <w:rsid w:val="008926D2"/>
    <w:rsid w:val="00893199"/>
    <w:rsid w:val="00893221"/>
    <w:rsid w:val="00893449"/>
    <w:rsid w:val="008935D1"/>
    <w:rsid w:val="00893A7B"/>
    <w:rsid w:val="00893ACD"/>
    <w:rsid w:val="00893E9C"/>
    <w:rsid w:val="008940DD"/>
    <w:rsid w:val="00894161"/>
    <w:rsid w:val="00894522"/>
    <w:rsid w:val="008945C2"/>
    <w:rsid w:val="00894A36"/>
    <w:rsid w:val="0089536C"/>
    <w:rsid w:val="008959AE"/>
    <w:rsid w:val="00895B8B"/>
    <w:rsid w:val="00895C08"/>
    <w:rsid w:val="00895DBF"/>
    <w:rsid w:val="00895F38"/>
    <w:rsid w:val="00896194"/>
    <w:rsid w:val="008965DB"/>
    <w:rsid w:val="008A0687"/>
    <w:rsid w:val="008A0899"/>
    <w:rsid w:val="008A0F09"/>
    <w:rsid w:val="008A173E"/>
    <w:rsid w:val="008A1E09"/>
    <w:rsid w:val="008A1F52"/>
    <w:rsid w:val="008A28AB"/>
    <w:rsid w:val="008A2A56"/>
    <w:rsid w:val="008A2B64"/>
    <w:rsid w:val="008A4AB3"/>
    <w:rsid w:val="008A536E"/>
    <w:rsid w:val="008A57DE"/>
    <w:rsid w:val="008A5961"/>
    <w:rsid w:val="008A5A2D"/>
    <w:rsid w:val="008A62F3"/>
    <w:rsid w:val="008A6D6D"/>
    <w:rsid w:val="008A6EBD"/>
    <w:rsid w:val="008A6F43"/>
    <w:rsid w:val="008A786E"/>
    <w:rsid w:val="008A7F80"/>
    <w:rsid w:val="008B0185"/>
    <w:rsid w:val="008B079C"/>
    <w:rsid w:val="008B0B37"/>
    <w:rsid w:val="008B2042"/>
    <w:rsid w:val="008B3975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4759"/>
    <w:rsid w:val="008C4BCA"/>
    <w:rsid w:val="008C525D"/>
    <w:rsid w:val="008C5346"/>
    <w:rsid w:val="008C552D"/>
    <w:rsid w:val="008C5BD6"/>
    <w:rsid w:val="008C6884"/>
    <w:rsid w:val="008C6B0A"/>
    <w:rsid w:val="008C6BEF"/>
    <w:rsid w:val="008C754F"/>
    <w:rsid w:val="008D00E3"/>
    <w:rsid w:val="008D0926"/>
    <w:rsid w:val="008D0B31"/>
    <w:rsid w:val="008D169D"/>
    <w:rsid w:val="008D1F47"/>
    <w:rsid w:val="008D24F5"/>
    <w:rsid w:val="008D2B37"/>
    <w:rsid w:val="008D37C2"/>
    <w:rsid w:val="008D3F60"/>
    <w:rsid w:val="008D3FAE"/>
    <w:rsid w:val="008D49C7"/>
    <w:rsid w:val="008D5357"/>
    <w:rsid w:val="008D5C33"/>
    <w:rsid w:val="008D607D"/>
    <w:rsid w:val="008D6E7F"/>
    <w:rsid w:val="008D7301"/>
    <w:rsid w:val="008D7379"/>
    <w:rsid w:val="008D7CA5"/>
    <w:rsid w:val="008E0494"/>
    <w:rsid w:val="008E0F39"/>
    <w:rsid w:val="008E1675"/>
    <w:rsid w:val="008E171D"/>
    <w:rsid w:val="008E340E"/>
    <w:rsid w:val="008E355B"/>
    <w:rsid w:val="008E409E"/>
    <w:rsid w:val="008E449D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5637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96F"/>
    <w:rsid w:val="00911DD1"/>
    <w:rsid w:val="00911FE5"/>
    <w:rsid w:val="00912548"/>
    <w:rsid w:val="00912691"/>
    <w:rsid w:val="009128A3"/>
    <w:rsid w:val="00913733"/>
    <w:rsid w:val="0091402D"/>
    <w:rsid w:val="009159B8"/>
    <w:rsid w:val="009160AA"/>
    <w:rsid w:val="0091687A"/>
    <w:rsid w:val="00916B70"/>
    <w:rsid w:val="00916CFE"/>
    <w:rsid w:val="0091715C"/>
    <w:rsid w:val="009203ED"/>
    <w:rsid w:val="009207DF"/>
    <w:rsid w:val="009209DC"/>
    <w:rsid w:val="0092165E"/>
    <w:rsid w:val="00921F9E"/>
    <w:rsid w:val="00922678"/>
    <w:rsid w:val="009230A6"/>
    <w:rsid w:val="009230D9"/>
    <w:rsid w:val="00923109"/>
    <w:rsid w:val="009231C0"/>
    <w:rsid w:val="0092401D"/>
    <w:rsid w:val="00925105"/>
    <w:rsid w:val="009251E1"/>
    <w:rsid w:val="009251E4"/>
    <w:rsid w:val="009252B1"/>
    <w:rsid w:val="0092579E"/>
    <w:rsid w:val="00925CCF"/>
    <w:rsid w:val="00926F80"/>
    <w:rsid w:val="00931173"/>
    <w:rsid w:val="00931852"/>
    <w:rsid w:val="009319D6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B7B"/>
    <w:rsid w:val="00937F6B"/>
    <w:rsid w:val="00941205"/>
    <w:rsid w:val="00941224"/>
    <w:rsid w:val="00941795"/>
    <w:rsid w:val="00941878"/>
    <w:rsid w:val="00941E1E"/>
    <w:rsid w:val="009422F4"/>
    <w:rsid w:val="00942C85"/>
    <w:rsid w:val="00943068"/>
    <w:rsid w:val="00944032"/>
    <w:rsid w:val="009442F7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4A7E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270F"/>
    <w:rsid w:val="009637CF"/>
    <w:rsid w:val="00964176"/>
    <w:rsid w:val="0096484B"/>
    <w:rsid w:val="00964CD9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3CE"/>
    <w:rsid w:val="009727EF"/>
    <w:rsid w:val="00972A72"/>
    <w:rsid w:val="00972AD3"/>
    <w:rsid w:val="00972E8C"/>
    <w:rsid w:val="00973D85"/>
    <w:rsid w:val="00975570"/>
    <w:rsid w:val="009755B3"/>
    <w:rsid w:val="009758BF"/>
    <w:rsid w:val="00975ADE"/>
    <w:rsid w:val="00976957"/>
    <w:rsid w:val="009775EE"/>
    <w:rsid w:val="009809E5"/>
    <w:rsid w:val="0098123A"/>
    <w:rsid w:val="0098188E"/>
    <w:rsid w:val="00981CD5"/>
    <w:rsid w:val="00982F41"/>
    <w:rsid w:val="0098527D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87F2F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26A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A7D1D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1412"/>
    <w:rsid w:val="009C207E"/>
    <w:rsid w:val="009C269B"/>
    <w:rsid w:val="009C2785"/>
    <w:rsid w:val="009C298C"/>
    <w:rsid w:val="009C3186"/>
    <w:rsid w:val="009C37AE"/>
    <w:rsid w:val="009C3803"/>
    <w:rsid w:val="009C4DC5"/>
    <w:rsid w:val="009C5AD6"/>
    <w:rsid w:val="009C5F49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24B4"/>
    <w:rsid w:val="009D325A"/>
    <w:rsid w:val="009D41B9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0D8"/>
    <w:rsid w:val="009E4176"/>
    <w:rsid w:val="009E4208"/>
    <w:rsid w:val="009E44FC"/>
    <w:rsid w:val="009E4725"/>
    <w:rsid w:val="009E480F"/>
    <w:rsid w:val="009E48B9"/>
    <w:rsid w:val="009E4DDE"/>
    <w:rsid w:val="009E67B3"/>
    <w:rsid w:val="009E726C"/>
    <w:rsid w:val="009E796E"/>
    <w:rsid w:val="009F0653"/>
    <w:rsid w:val="009F1BD7"/>
    <w:rsid w:val="009F1F64"/>
    <w:rsid w:val="009F2CF9"/>
    <w:rsid w:val="009F2EFF"/>
    <w:rsid w:val="009F31F7"/>
    <w:rsid w:val="009F45EA"/>
    <w:rsid w:val="009F5188"/>
    <w:rsid w:val="009F5A1E"/>
    <w:rsid w:val="009F5F06"/>
    <w:rsid w:val="009F5F23"/>
    <w:rsid w:val="009F68CE"/>
    <w:rsid w:val="009F73A1"/>
    <w:rsid w:val="009F7B74"/>
    <w:rsid w:val="009F7D0C"/>
    <w:rsid w:val="009F7F85"/>
    <w:rsid w:val="00A003ED"/>
    <w:rsid w:val="00A007C4"/>
    <w:rsid w:val="00A02538"/>
    <w:rsid w:val="00A03268"/>
    <w:rsid w:val="00A03645"/>
    <w:rsid w:val="00A03DD2"/>
    <w:rsid w:val="00A048E0"/>
    <w:rsid w:val="00A04976"/>
    <w:rsid w:val="00A0499F"/>
    <w:rsid w:val="00A050BA"/>
    <w:rsid w:val="00A057DE"/>
    <w:rsid w:val="00A05BDF"/>
    <w:rsid w:val="00A05D48"/>
    <w:rsid w:val="00A06359"/>
    <w:rsid w:val="00A065E3"/>
    <w:rsid w:val="00A070B9"/>
    <w:rsid w:val="00A072E7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722"/>
    <w:rsid w:val="00A14BF7"/>
    <w:rsid w:val="00A14EBA"/>
    <w:rsid w:val="00A15DBC"/>
    <w:rsid w:val="00A16717"/>
    <w:rsid w:val="00A169F8"/>
    <w:rsid w:val="00A16DB0"/>
    <w:rsid w:val="00A178E0"/>
    <w:rsid w:val="00A20602"/>
    <w:rsid w:val="00A20B98"/>
    <w:rsid w:val="00A210C4"/>
    <w:rsid w:val="00A21FBB"/>
    <w:rsid w:val="00A22880"/>
    <w:rsid w:val="00A23455"/>
    <w:rsid w:val="00A234A0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0E0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4DB"/>
    <w:rsid w:val="00A606C1"/>
    <w:rsid w:val="00A60A86"/>
    <w:rsid w:val="00A6121F"/>
    <w:rsid w:val="00A61DD8"/>
    <w:rsid w:val="00A627C5"/>
    <w:rsid w:val="00A63B6E"/>
    <w:rsid w:val="00A64276"/>
    <w:rsid w:val="00A642DC"/>
    <w:rsid w:val="00A644C3"/>
    <w:rsid w:val="00A65A62"/>
    <w:rsid w:val="00A660C7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277F"/>
    <w:rsid w:val="00A73BC3"/>
    <w:rsid w:val="00A73F95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0A2"/>
    <w:rsid w:val="00A8457E"/>
    <w:rsid w:val="00A84820"/>
    <w:rsid w:val="00A84839"/>
    <w:rsid w:val="00A84AF3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A3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35F"/>
    <w:rsid w:val="00A9563E"/>
    <w:rsid w:val="00A9579D"/>
    <w:rsid w:val="00A95EC2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6BC"/>
    <w:rsid w:val="00AA6CF2"/>
    <w:rsid w:val="00AA75CB"/>
    <w:rsid w:val="00AB00D7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F9"/>
    <w:rsid w:val="00AB5FDF"/>
    <w:rsid w:val="00AB699F"/>
    <w:rsid w:val="00AB7399"/>
    <w:rsid w:val="00AB7436"/>
    <w:rsid w:val="00AC004C"/>
    <w:rsid w:val="00AC05B9"/>
    <w:rsid w:val="00AC07AA"/>
    <w:rsid w:val="00AC0A89"/>
    <w:rsid w:val="00AC2731"/>
    <w:rsid w:val="00AC27CF"/>
    <w:rsid w:val="00AC27EA"/>
    <w:rsid w:val="00AC33B6"/>
    <w:rsid w:val="00AC4D8E"/>
    <w:rsid w:val="00AC5435"/>
    <w:rsid w:val="00AC5641"/>
    <w:rsid w:val="00AC5FEE"/>
    <w:rsid w:val="00AC731F"/>
    <w:rsid w:val="00AC75F3"/>
    <w:rsid w:val="00AC78D2"/>
    <w:rsid w:val="00AC7AE1"/>
    <w:rsid w:val="00AD00E8"/>
    <w:rsid w:val="00AD0411"/>
    <w:rsid w:val="00AD0735"/>
    <w:rsid w:val="00AD0D41"/>
    <w:rsid w:val="00AD0EDC"/>
    <w:rsid w:val="00AD19DB"/>
    <w:rsid w:val="00AD23EE"/>
    <w:rsid w:val="00AD2BCB"/>
    <w:rsid w:val="00AD2E6F"/>
    <w:rsid w:val="00AD2EA6"/>
    <w:rsid w:val="00AD4AC0"/>
    <w:rsid w:val="00AD51B8"/>
    <w:rsid w:val="00AD5236"/>
    <w:rsid w:val="00AD628C"/>
    <w:rsid w:val="00AD678D"/>
    <w:rsid w:val="00AD6A15"/>
    <w:rsid w:val="00AD71A3"/>
    <w:rsid w:val="00AD730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232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015E"/>
    <w:rsid w:val="00AF0F61"/>
    <w:rsid w:val="00AF1181"/>
    <w:rsid w:val="00AF170F"/>
    <w:rsid w:val="00AF18A9"/>
    <w:rsid w:val="00AF1B25"/>
    <w:rsid w:val="00AF1C11"/>
    <w:rsid w:val="00AF20E4"/>
    <w:rsid w:val="00AF2F88"/>
    <w:rsid w:val="00AF2FDB"/>
    <w:rsid w:val="00AF35C9"/>
    <w:rsid w:val="00AF3A63"/>
    <w:rsid w:val="00AF3DD3"/>
    <w:rsid w:val="00AF4116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0917"/>
    <w:rsid w:val="00B11A78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616F"/>
    <w:rsid w:val="00B1723D"/>
    <w:rsid w:val="00B1724C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28E2"/>
    <w:rsid w:val="00B22D3A"/>
    <w:rsid w:val="00B23CA6"/>
    <w:rsid w:val="00B244A9"/>
    <w:rsid w:val="00B24513"/>
    <w:rsid w:val="00B25CAD"/>
    <w:rsid w:val="00B27818"/>
    <w:rsid w:val="00B27B22"/>
    <w:rsid w:val="00B27BD7"/>
    <w:rsid w:val="00B30846"/>
    <w:rsid w:val="00B31138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ADF"/>
    <w:rsid w:val="00B42BC4"/>
    <w:rsid w:val="00B43066"/>
    <w:rsid w:val="00B4312F"/>
    <w:rsid w:val="00B43B92"/>
    <w:rsid w:val="00B443E5"/>
    <w:rsid w:val="00B44B51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5DEC"/>
    <w:rsid w:val="00B6736F"/>
    <w:rsid w:val="00B676EA"/>
    <w:rsid w:val="00B67CAA"/>
    <w:rsid w:val="00B7034C"/>
    <w:rsid w:val="00B70A72"/>
    <w:rsid w:val="00B718C1"/>
    <w:rsid w:val="00B7238F"/>
    <w:rsid w:val="00B72D8D"/>
    <w:rsid w:val="00B72E1C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1D4C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043"/>
    <w:rsid w:val="00B94F1C"/>
    <w:rsid w:val="00B953FA"/>
    <w:rsid w:val="00B95C6D"/>
    <w:rsid w:val="00B9647A"/>
    <w:rsid w:val="00B96C8D"/>
    <w:rsid w:val="00B96E40"/>
    <w:rsid w:val="00B96EA4"/>
    <w:rsid w:val="00B97064"/>
    <w:rsid w:val="00BA0380"/>
    <w:rsid w:val="00BA084D"/>
    <w:rsid w:val="00BA124B"/>
    <w:rsid w:val="00BA1CC9"/>
    <w:rsid w:val="00BA25F6"/>
    <w:rsid w:val="00BA304D"/>
    <w:rsid w:val="00BA336E"/>
    <w:rsid w:val="00BA3A8F"/>
    <w:rsid w:val="00BA3B7D"/>
    <w:rsid w:val="00BA42CE"/>
    <w:rsid w:val="00BA4AE0"/>
    <w:rsid w:val="00BA5244"/>
    <w:rsid w:val="00BA527D"/>
    <w:rsid w:val="00BA55A7"/>
    <w:rsid w:val="00BA5723"/>
    <w:rsid w:val="00BA59E1"/>
    <w:rsid w:val="00BA5E46"/>
    <w:rsid w:val="00BA634F"/>
    <w:rsid w:val="00BA69CD"/>
    <w:rsid w:val="00BA6A94"/>
    <w:rsid w:val="00BA717C"/>
    <w:rsid w:val="00BA7671"/>
    <w:rsid w:val="00BA7D44"/>
    <w:rsid w:val="00BB0815"/>
    <w:rsid w:val="00BB0B2C"/>
    <w:rsid w:val="00BB0CCB"/>
    <w:rsid w:val="00BB0FC6"/>
    <w:rsid w:val="00BB18BD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B3A"/>
    <w:rsid w:val="00BB6EAC"/>
    <w:rsid w:val="00BB75B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3F47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2E4C"/>
    <w:rsid w:val="00BE3522"/>
    <w:rsid w:val="00BE3685"/>
    <w:rsid w:val="00BE46A4"/>
    <w:rsid w:val="00BE49A3"/>
    <w:rsid w:val="00BE5972"/>
    <w:rsid w:val="00BE61DC"/>
    <w:rsid w:val="00BE66F2"/>
    <w:rsid w:val="00BE6817"/>
    <w:rsid w:val="00BE6C8E"/>
    <w:rsid w:val="00BE7CA0"/>
    <w:rsid w:val="00BF06D7"/>
    <w:rsid w:val="00BF0EBC"/>
    <w:rsid w:val="00BF1015"/>
    <w:rsid w:val="00BF1119"/>
    <w:rsid w:val="00BF120A"/>
    <w:rsid w:val="00BF1557"/>
    <w:rsid w:val="00BF1DFE"/>
    <w:rsid w:val="00BF1E6F"/>
    <w:rsid w:val="00BF222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C5A"/>
    <w:rsid w:val="00C06D99"/>
    <w:rsid w:val="00C0762E"/>
    <w:rsid w:val="00C07B6D"/>
    <w:rsid w:val="00C10BD7"/>
    <w:rsid w:val="00C10CB5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4D2"/>
    <w:rsid w:val="00C147DB"/>
    <w:rsid w:val="00C14F5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1F6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0CEE"/>
    <w:rsid w:val="00C314C2"/>
    <w:rsid w:val="00C3156F"/>
    <w:rsid w:val="00C3165C"/>
    <w:rsid w:val="00C3250B"/>
    <w:rsid w:val="00C327A8"/>
    <w:rsid w:val="00C33DB3"/>
    <w:rsid w:val="00C343A0"/>
    <w:rsid w:val="00C34940"/>
    <w:rsid w:val="00C35992"/>
    <w:rsid w:val="00C36394"/>
    <w:rsid w:val="00C36A07"/>
    <w:rsid w:val="00C36EC5"/>
    <w:rsid w:val="00C379EF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23"/>
    <w:rsid w:val="00C5679F"/>
    <w:rsid w:val="00C56B2B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0E8"/>
    <w:rsid w:val="00C63B4D"/>
    <w:rsid w:val="00C63DF8"/>
    <w:rsid w:val="00C64179"/>
    <w:rsid w:val="00C64EBA"/>
    <w:rsid w:val="00C6512B"/>
    <w:rsid w:val="00C65ACB"/>
    <w:rsid w:val="00C65CC2"/>
    <w:rsid w:val="00C67251"/>
    <w:rsid w:val="00C70669"/>
    <w:rsid w:val="00C71458"/>
    <w:rsid w:val="00C72495"/>
    <w:rsid w:val="00C7251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024"/>
    <w:rsid w:val="00C7738D"/>
    <w:rsid w:val="00C7760A"/>
    <w:rsid w:val="00C77982"/>
    <w:rsid w:val="00C779E2"/>
    <w:rsid w:val="00C77A6C"/>
    <w:rsid w:val="00C77B46"/>
    <w:rsid w:val="00C77F92"/>
    <w:rsid w:val="00C80288"/>
    <w:rsid w:val="00C80521"/>
    <w:rsid w:val="00C80631"/>
    <w:rsid w:val="00C8079C"/>
    <w:rsid w:val="00C80E5E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CEE"/>
    <w:rsid w:val="00C86E8B"/>
    <w:rsid w:val="00C872DF"/>
    <w:rsid w:val="00C8748F"/>
    <w:rsid w:val="00C874B7"/>
    <w:rsid w:val="00C87C16"/>
    <w:rsid w:val="00C9050E"/>
    <w:rsid w:val="00C90CED"/>
    <w:rsid w:val="00C91009"/>
    <w:rsid w:val="00C911BF"/>
    <w:rsid w:val="00C91385"/>
    <w:rsid w:val="00C91ECB"/>
    <w:rsid w:val="00C92059"/>
    <w:rsid w:val="00C92201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5AC3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512"/>
    <w:rsid w:val="00CC4FAA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7E7"/>
    <w:rsid w:val="00CD5DA3"/>
    <w:rsid w:val="00CD6CFF"/>
    <w:rsid w:val="00CD6F11"/>
    <w:rsid w:val="00CD75D7"/>
    <w:rsid w:val="00CE0349"/>
    <w:rsid w:val="00CE0B41"/>
    <w:rsid w:val="00CE10EE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325"/>
    <w:rsid w:val="00CE5995"/>
    <w:rsid w:val="00CE5FAD"/>
    <w:rsid w:val="00CE7613"/>
    <w:rsid w:val="00CE796D"/>
    <w:rsid w:val="00CE7B61"/>
    <w:rsid w:val="00CF007C"/>
    <w:rsid w:val="00CF0F4B"/>
    <w:rsid w:val="00CF1B6B"/>
    <w:rsid w:val="00CF1E22"/>
    <w:rsid w:val="00CF209C"/>
    <w:rsid w:val="00CF24A7"/>
    <w:rsid w:val="00CF2797"/>
    <w:rsid w:val="00CF2946"/>
    <w:rsid w:val="00CF29D2"/>
    <w:rsid w:val="00CF334C"/>
    <w:rsid w:val="00CF3D3E"/>
    <w:rsid w:val="00CF3F8A"/>
    <w:rsid w:val="00CF4D92"/>
    <w:rsid w:val="00CF5040"/>
    <w:rsid w:val="00CF5795"/>
    <w:rsid w:val="00CF587D"/>
    <w:rsid w:val="00CF5935"/>
    <w:rsid w:val="00CF5C52"/>
    <w:rsid w:val="00CF64F1"/>
    <w:rsid w:val="00CF6E79"/>
    <w:rsid w:val="00CF7525"/>
    <w:rsid w:val="00CF75D8"/>
    <w:rsid w:val="00CF7B12"/>
    <w:rsid w:val="00D00E43"/>
    <w:rsid w:val="00D01199"/>
    <w:rsid w:val="00D02068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3870"/>
    <w:rsid w:val="00D24021"/>
    <w:rsid w:val="00D24503"/>
    <w:rsid w:val="00D25D78"/>
    <w:rsid w:val="00D25FF8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1D43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C58"/>
    <w:rsid w:val="00D45F7E"/>
    <w:rsid w:val="00D4662D"/>
    <w:rsid w:val="00D4715A"/>
    <w:rsid w:val="00D471EA"/>
    <w:rsid w:val="00D47A3A"/>
    <w:rsid w:val="00D47E23"/>
    <w:rsid w:val="00D47E52"/>
    <w:rsid w:val="00D47EFE"/>
    <w:rsid w:val="00D50304"/>
    <w:rsid w:val="00D50C55"/>
    <w:rsid w:val="00D52170"/>
    <w:rsid w:val="00D5256F"/>
    <w:rsid w:val="00D535E0"/>
    <w:rsid w:val="00D53929"/>
    <w:rsid w:val="00D53A47"/>
    <w:rsid w:val="00D54BA7"/>
    <w:rsid w:val="00D553A2"/>
    <w:rsid w:val="00D55C76"/>
    <w:rsid w:val="00D579C6"/>
    <w:rsid w:val="00D62D2C"/>
    <w:rsid w:val="00D62D4E"/>
    <w:rsid w:val="00D63C6D"/>
    <w:rsid w:val="00D63CC6"/>
    <w:rsid w:val="00D63EAD"/>
    <w:rsid w:val="00D642DA"/>
    <w:rsid w:val="00D64570"/>
    <w:rsid w:val="00D650EC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265"/>
    <w:rsid w:val="00D718DD"/>
    <w:rsid w:val="00D71D25"/>
    <w:rsid w:val="00D72579"/>
    <w:rsid w:val="00D72872"/>
    <w:rsid w:val="00D72F5D"/>
    <w:rsid w:val="00D73789"/>
    <w:rsid w:val="00D7381F"/>
    <w:rsid w:val="00D73F2A"/>
    <w:rsid w:val="00D74901"/>
    <w:rsid w:val="00D7491A"/>
    <w:rsid w:val="00D75189"/>
    <w:rsid w:val="00D76556"/>
    <w:rsid w:val="00D77199"/>
    <w:rsid w:val="00D7726B"/>
    <w:rsid w:val="00D7781D"/>
    <w:rsid w:val="00D77C89"/>
    <w:rsid w:val="00D806D9"/>
    <w:rsid w:val="00D80E0B"/>
    <w:rsid w:val="00D816DC"/>
    <w:rsid w:val="00D81C6B"/>
    <w:rsid w:val="00D81EE1"/>
    <w:rsid w:val="00D82122"/>
    <w:rsid w:val="00D826EA"/>
    <w:rsid w:val="00D828FF"/>
    <w:rsid w:val="00D82C16"/>
    <w:rsid w:val="00D831C5"/>
    <w:rsid w:val="00D838DA"/>
    <w:rsid w:val="00D83936"/>
    <w:rsid w:val="00D83B20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0F99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42F"/>
    <w:rsid w:val="00DA3BF7"/>
    <w:rsid w:val="00DA3EAE"/>
    <w:rsid w:val="00DA3EC7"/>
    <w:rsid w:val="00DA4828"/>
    <w:rsid w:val="00DA4D8D"/>
    <w:rsid w:val="00DA536F"/>
    <w:rsid w:val="00DA5860"/>
    <w:rsid w:val="00DA5E49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5BB"/>
    <w:rsid w:val="00DC3157"/>
    <w:rsid w:val="00DC3E86"/>
    <w:rsid w:val="00DC57CC"/>
    <w:rsid w:val="00DC6216"/>
    <w:rsid w:val="00DC655E"/>
    <w:rsid w:val="00DC66AD"/>
    <w:rsid w:val="00DC7555"/>
    <w:rsid w:val="00DD0042"/>
    <w:rsid w:val="00DD0422"/>
    <w:rsid w:val="00DD0602"/>
    <w:rsid w:val="00DD077B"/>
    <w:rsid w:val="00DD12EA"/>
    <w:rsid w:val="00DD15BA"/>
    <w:rsid w:val="00DD18D4"/>
    <w:rsid w:val="00DD1A6D"/>
    <w:rsid w:val="00DD2109"/>
    <w:rsid w:val="00DD3972"/>
    <w:rsid w:val="00DD4B3C"/>
    <w:rsid w:val="00DD5F71"/>
    <w:rsid w:val="00DD6469"/>
    <w:rsid w:val="00DD66A4"/>
    <w:rsid w:val="00DD6D58"/>
    <w:rsid w:val="00DD6EFB"/>
    <w:rsid w:val="00DD7EEB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64"/>
    <w:rsid w:val="00DE699D"/>
    <w:rsid w:val="00DE6DC7"/>
    <w:rsid w:val="00DE7520"/>
    <w:rsid w:val="00DF0476"/>
    <w:rsid w:val="00DF1113"/>
    <w:rsid w:val="00DF1DF4"/>
    <w:rsid w:val="00DF20C0"/>
    <w:rsid w:val="00DF2162"/>
    <w:rsid w:val="00DF2E78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6B"/>
    <w:rsid w:val="00E0777C"/>
    <w:rsid w:val="00E07D3D"/>
    <w:rsid w:val="00E07EDD"/>
    <w:rsid w:val="00E102D5"/>
    <w:rsid w:val="00E103FE"/>
    <w:rsid w:val="00E1097D"/>
    <w:rsid w:val="00E10C4A"/>
    <w:rsid w:val="00E10DC4"/>
    <w:rsid w:val="00E11E85"/>
    <w:rsid w:val="00E12480"/>
    <w:rsid w:val="00E1271E"/>
    <w:rsid w:val="00E1286D"/>
    <w:rsid w:val="00E128F8"/>
    <w:rsid w:val="00E12E0F"/>
    <w:rsid w:val="00E12F87"/>
    <w:rsid w:val="00E1308D"/>
    <w:rsid w:val="00E1414B"/>
    <w:rsid w:val="00E142D3"/>
    <w:rsid w:val="00E1474F"/>
    <w:rsid w:val="00E14AD2"/>
    <w:rsid w:val="00E15006"/>
    <w:rsid w:val="00E16122"/>
    <w:rsid w:val="00E161A9"/>
    <w:rsid w:val="00E161BD"/>
    <w:rsid w:val="00E1627A"/>
    <w:rsid w:val="00E16C3B"/>
    <w:rsid w:val="00E17133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4F9C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3B7"/>
    <w:rsid w:val="00E3068A"/>
    <w:rsid w:val="00E30F77"/>
    <w:rsid w:val="00E311F9"/>
    <w:rsid w:val="00E3139C"/>
    <w:rsid w:val="00E31984"/>
    <w:rsid w:val="00E32B6D"/>
    <w:rsid w:val="00E32FBE"/>
    <w:rsid w:val="00E33813"/>
    <w:rsid w:val="00E33833"/>
    <w:rsid w:val="00E34013"/>
    <w:rsid w:val="00E34539"/>
    <w:rsid w:val="00E35422"/>
    <w:rsid w:val="00E354C8"/>
    <w:rsid w:val="00E36245"/>
    <w:rsid w:val="00E37CB3"/>
    <w:rsid w:val="00E40276"/>
    <w:rsid w:val="00E414A0"/>
    <w:rsid w:val="00E41AF7"/>
    <w:rsid w:val="00E41B47"/>
    <w:rsid w:val="00E41C20"/>
    <w:rsid w:val="00E4246B"/>
    <w:rsid w:val="00E42916"/>
    <w:rsid w:val="00E43731"/>
    <w:rsid w:val="00E437E5"/>
    <w:rsid w:val="00E43D9E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63F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3E1B"/>
    <w:rsid w:val="00E6505E"/>
    <w:rsid w:val="00E66036"/>
    <w:rsid w:val="00E66985"/>
    <w:rsid w:val="00E67D8F"/>
    <w:rsid w:val="00E67F32"/>
    <w:rsid w:val="00E71917"/>
    <w:rsid w:val="00E72342"/>
    <w:rsid w:val="00E7321E"/>
    <w:rsid w:val="00E7364F"/>
    <w:rsid w:val="00E737E7"/>
    <w:rsid w:val="00E73E5A"/>
    <w:rsid w:val="00E73F1B"/>
    <w:rsid w:val="00E73FE5"/>
    <w:rsid w:val="00E740A4"/>
    <w:rsid w:val="00E74154"/>
    <w:rsid w:val="00E741FF"/>
    <w:rsid w:val="00E74713"/>
    <w:rsid w:val="00E74D81"/>
    <w:rsid w:val="00E758B2"/>
    <w:rsid w:val="00E76986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57F"/>
    <w:rsid w:val="00E856EF"/>
    <w:rsid w:val="00E864A2"/>
    <w:rsid w:val="00E86B20"/>
    <w:rsid w:val="00E872D0"/>
    <w:rsid w:val="00E87318"/>
    <w:rsid w:val="00E879B1"/>
    <w:rsid w:val="00E87C07"/>
    <w:rsid w:val="00E87F64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59A"/>
    <w:rsid w:val="00E94B89"/>
    <w:rsid w:val="00E95504"/>
    <w:rsid w:val="00E9581D"/>
    <w:rsid w:val="00E9618E"/>
    <w:rsid w:val="00E96583"/>
    <w:rsid w:val="00E9691D"/>
    <w:rsid w:val="00E96F55"/>
    <w:rsid w:val="00E96FA4"/>
    <w:rsid w:val="00E97098"/>
    <w:rsid w:val="00E974B5"/>
    <w:rsid w:val="00E9766E"/>
    <w:rsid w:val="00E97B72"/>
    <w:rsid w:val="00EA11A5"/>
    <w:rsid w:val="00EA20BC"/>
    <w:rsid w:val="00EA2180"/>
    <w:rsid w:val="00EA266B"/>
    <w:rsid w:val="00EA362C"/>
    <w:rsid w:val="00EA4271"/>
    <w:rsid w:val="00EA4DE9"/>
    <w:rsid w:val="00EA5D55"/>
    <w:rsid w:val="00EA6265"/>
    <w:rsid w:val="00EA7357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1D6A"/>
    <w:rsid w:val="00EB2165"/>
    <w:rsid w:val="00EB2AAE"/>
    <w:rsid w:val="00EB3811"/>
    <w:rsid w:val="00EB3DF1"/>
    <w:rsid w:val="00EB3E9C"/>
    <w:rsid w:val="00EB4328"/>
    <w:rsid w:val="00EB465E"/>
    <w:rsid w:val="00EB4835"/>
    <w:rsid w:val="00EB53F1"/>
    <w:rsid w:val="00EB7606"/>
    <w:rsid w:val="00EC05E7"/>
    <w:rsid w:val="00EC0D06"/>
    <w:rsid w:val="00EC132A"/>
    <w:rsid w:val="00EC17AE"/>
    <w:rsid w:val="00EC23B0"/>
    <w:rsid w:val="00EC45DF"/>
    <w:rsid w:val="00EC530C"/>
    <w:rsid w:val="00EC6A91"/>
    <w:rsid w:val="00EC6CD4"/>
    <w:rsid w:val="00EC7035"/>
    <w:rsid w:val="00EC7526"/>
    <w:rsid w:val="00EC7738"/>
    <w:rsid w:val="00EC7757"/>
    <w:rsid w:val="00ED00D4"/>
    <w:rsid w:val="00ED03B7"/>
    <w:rsid w:val="00ED097D"/>
    <w:rsid w:val="00ED1204"/>
    <w:rsid w:val="00ED169D"/>
    <w:rsid w:val="00ED1E2A"/>
    <w:rsid w:val="00ED2789"/>
    <w:rsid w:val="00ED2B32"/>
    <w:rsid w:val="00ED2B9E"/>
    <w:rsid w:val="00ED3908"/>
    <w:rsid w:val="00ED489D"/>
    <w:rsid w:val="00ED4BAF"/>
    <w:rsid w:val="00ED67A6"/>
    <w:rsid w:val="00ED7EB4"/>
    <w:rsid w:val="00EE027B"/>
    <w:rsid w:val="00EE109A"/>
    <w:rsid w:val="00EE158B"/>
    <w:rsid w:val="00EE3141"/>
    <w:rsid w:val="00EE34E7"/>
    <w:rsid w:val="00EE3F45"/>
    <w:rsid w:val="00EE4A19"/>
    <w:rsid w:val="00EE502D"/>
    <w:rsid w:val="00EE597A"/>
    <w:rsid w:val="00EE617D"/>
    <w:rsid w:val="00EE7290"/>
    <w:rsid w:val="00EE7464"/>
    <w:rsid w:val="00EF04CA"/>
    <w:rsid w:val="00EF06E8"/>
    <w:rsid w:val="00EF12FC"/>
    <w:rsid w:val="00EF1AD5"/>
    <w:rsid w:val="00EF1EC4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1E3"/>
    <w:rsid w:val="00F00571"/>
    <w:rsid w:val="00F00D75"/>
    <w:rsid w:val="00F010D7"/>
    <w:rsid w:val="00F01BC1"/>
    <w:rsid w:val="00F021E6"/>
    <w:rsid w:val="00F02CA0"/>
    <w:rsid w:val="00F02F12"/>
    <w:rsid w:val="00F02FAC"/>
    <w:rsid w:val="00F03827"/>
    <w:rsid w:val="00F03EF1"/>
    <w:rsid w:val="00F03F0B"/>
    <w:rsid w:val="00F05732"/>
    <w:rsid w:val="00F05853"/>
    <w:rsid w:val="00F0596E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01A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D14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32D"/>
    <w:rsid w:val="00F53875"/>
    <w:rsid w:val="00F5398C"/>
    <w:rsid w:val="00F53E6A"/>
    <w:rsid w:val="00F54096"/>
    <w:rsid w:val="00F546D8"/>
    <w:rsid w:val="00F56E98"/>
    <w:rsid w:val="00F57BDC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67596"/>
    <w:rsid w:val="00F70023"/>
    <w:rsid w:val="00F716B8"/>
    <w:rsid w:val="00F7244D"/>
    <w:rsid w:val="00F73D6D"/>
    <w:rsid w:val="00F74A43"/>
    <w:rsid w:val="00F7503B"/>
    <w:rsid w:val="00F75BD0"/>
    <w:rsid w:val="00F7683D"/>
    <w:rsid w:val="00F76B41"/>
    <w:rsid w:val="00F77B59"/>
    <w:rsid w:val="00F77C23"/>
    <w:rsid w:val="00F8086E"/>
    <w:rsid w:val="00F80938"/>
    <w:rsid w:val="00F80D24"/>
    <w:rsid w:val="00F81640"/>
    <w:rsid w:val="00F825FD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51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077"/>
    <w:rsid w:val="00FA614F"/>
    <w:rsid w:val="00FA71FB"/>
    <w:rsid w:val="00FA722D"/>
    <w:rsid w:val="00FA75B0"/>
    <w:rsid w:val="00FA7EDB"/>
    <w:rsid w:val="00FB053B"/>
    <w:rsid w:val="00FB06AE"/>
    <w:rsid w:val="00FB10F7"/>
    <w:rsid w:val="00FB11DE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2F2A"/>
    <w:rsid w:val="00FC3C6F"/>
    <w:rsid w:val="00FC42CD"/>
    <w:rsid w:val="00FC4451"/>
    <w:rsid w:val="00FC4E16"/>
    <w:rsid w:val="00FC542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2EFC"/>
    <w:rsid w:val="00FD3705"/>
    <w:rsid w:val="00FD3962"/>
    <w:rsid w:val="00FD4C6B"/>
    <w:rsid w:val="00FD53F9"/>
    <w:rsid w:val="00FD55C9"/>
    <w:rsid w:val="00FD599C"/>
    <w:rsid w:val="00FD68A5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376"/>
    <w:rsid w:val="00FE6496"/>
    <w:rsid w:val="00FE6A66"/>
    <w:rsid w:val="00FE77A1"/>
    <w:rsid w:val="00FE7E2B"/>
    <w:rsid w:val="00FF025B"/>
    <w:rsid w:val="00FF02CC"/>
    <w:rsid w:val="00FF1242"/>
    <w:rsid w:val="00FF1A82"/>
    <w:rsid w:val="00FF350A"/>
    <w:rsid w:val="00FF3768"/>
    <w:rsid w:val="00FF468D"/>
    <w:rsid w:val="00FF5B7C"/>
    <w:rsid w:val="00FF5DB9"/>
    <w:rsid w:val="00FF6184"/>
    <w:rsid w:val="00FF63A6"/>
    <w:rsid w:val="00FF7182"/>
    <w:rsid w:val="00FF726B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A5458FC"/>
  <w15:docId w15:val="{E1C64BBC-9792-4C32-9540-257751BC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F80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3">
    <w:name w:val="Tabela - Siatka3"/>
    <w:basedOn w:val="Standardowy"/>
    <w:uiPriority w:val="99"/>
    <w:rsid w:val="00670B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99"/>
    <w:rsid w:val="00180AC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0">
    <w:name w:val="Nierozpoznana wzmianka7"/>
    <w:basedOn w:val="Domylnaczcionkaakapitu"/>
    <w:uiPriority w:val="99"/>
    <w:semiHidden/>
    <w:unhideWhenUsed/>
    <w:rsid w:val="00DC3157"/>
    <w:rPr>
      <w:color w:val="605E5C"/>
      <w:shd w:val="clear" w:color="auto" w:fill="E1DFDD"/>
    </w:rPr>
  </w:style>
  <w:style w:type="character" w:customStyle="1" w:styleId="st1">
    <w:name w:val="st1"/>
    <w:basedOn w:val="Domylnaczcionkaakapitu"/>
    <w:rsid w:val="00BE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4F85-D11E-4EDD-99F4-4E41EA87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9048</TotalTime>
  <Pages>12</Pages>
  <Words>1962</Words>
  <Characters>15268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17196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259</cp:revision>
  <cp:lastPrinted>2022-10-27T07:03:00Z</cp:lastPrinted>
  <dcterms:created xsi:type="dcterms:W3CDTF">2021-01-18T13:10:00Z</dcterms:created>
  <dcterms:modified xsi:type="dcterms:W3CDTF">2022-11-02T10:49:00Z</dcterms:modified>
</cp:coreProperties>
</file>