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4C454" w14:textId="4B5CB5AA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B20ADB" w14:textId="4F575411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40E837" w14:textId="2919703B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F350A3" w14:textId="446968D0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E6C71C" w14:textId="0CB3C574" w:rsidR="00AF767B" w:rsidRDefault="00AF767B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2439EAC" w14:textId="372AF3E4" w:rsidR="009E7ECC" w:rsidRDefault="009E7ECC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DB4FA4" w14:textId="77777777" w:rsidR="009E7ECC" w:rsidRDefault="009E7ECC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D0E48D5" w14:textId="77777777" w:rsidR="002678F0" w:rsidRDefault="002678F0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CC8E4D" w14:textId="77777777" w:rsidR="002678F0" w:rsidRDefault="002678F0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B8BA01" w14:textId="77777777" w:rsidR="000270F8" w:rsidRPr="003A51BF" w:rsidRDefault="000270F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7777777" w:rsidR="007447C8" w:rsidRPr="003A51BF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5D96EF6A" w14:textId="0C472BE0" w:rsidR="007447C8" w:rsidRPr="00DA1EE7" w:rsidRDefault="009009D8" w:rsidP="009B0DD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="009B0DD2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</w:t>
      </w:r>
      <w:r w:rsidR="00D467BD"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  , opis przedmiotu zamówienia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03E2B" w:rsidRDefault="00103E2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03E2B" w:rsidRPr="002A1439" w:rsidRDefault="00103E2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" strokeweight=".5pt">
                <v:textbox inset="7.45pt,3.85pt,7.45pt,3.85pt">
                  <w:txbxContent>
                    <w:p w14:paraId="7C4B9116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03E2B" w:rsidRDefault="00103E2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03E2B" w:rsidRPr="002A1439" w:rsidRDefault="00103E2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03E2B" w:rsidRDefault="00103E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03E2B" w:rsidRPr="003C55D0" w:rsidRDefault="00103E2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6UmF3S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0B0A793C" w14:textId="77777777" w:rsidR="00103E2B" w:rsidRDefault="00103E2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03E2B" w:rsidRPr="003C55D0" w:rsidRDefault="00103E2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519130" w14:textId="77777777" w:rsidR="00EE3FF0" w:rsidRPr="004B5228" w:rsidRDefault="00EE3FF0" w:rsidP="00EE3FF0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733B97AE" w14:textId="77777777" w:rsidR="00EE3FF0" w:rsidRPr="002A6576" w:rsidRDefault="00EE3FF0" w:rsidP="00EE3FF0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5036E5B9" w14:textId="77777777" w:rsidR="00EE3FF0" w:rsidRDefault="00EE3FF0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Gdańska 56 </w:t>
      </w:r>
    </w:p>
    <w:p w14:paraId="6517B941" w14:textId="77777777" w:rsidR="00EE3FF0" w:rsidRPr="002A6576" w:rsidRDefault="00EE3FF0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64-700 Czarnków</w:t>
      </w:r>
    </w:p>
    <w:p w14:paraId="35C973B9" w14:textId="1CDB7CDB" w:rsidR="007447C8" w:rsidRPr="001370E0" w:rsidRDefault="007447C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03572AD0" w:rsidR="007447C8" w:rsidRPr="00743208" w:rsidRDefault="007634B3" w:rsidP="00B56F5A">
      <w:pPr>
        <w:jc w:val="center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B56F5A" w:rsidRPr="00A030E6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”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44703E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4BAC1F5C" w14:textId="0EA5C057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2D4665CB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1EF2760B" w14:textId="0761C0C4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56A753B8" w14:textId="11FD4ABC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061B56F1" w14:textId="5DE13126" w:rsidR="0013108F" w:rsidRPr="00347DE8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347DE8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4FE961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</w:t>
      </w:r>
      <w:r w:rsidR="00D04D43"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14:paraId="7387A788" w14:textId="0E79179A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 w:rsidR="003A1D09"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 w:rsidR="00D04D43"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.....................................................</w:t>
      </w:r>
      <w:r w:rsidR="003A1D09">
        <w:rPr>
          <w:rFonts w:ascii="Encode Sans Compressed" w:hAnsi="Encode Sans Compressed"/>
          <w:sz w:val="22"/>
          <w:szCs w:val="22"/>
        </w:rPr>
        <w:t xml:space="preserve"> 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23EAF8EC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</w:t>
      </w:r>
      <w:r w:rsidR="00D04D43">
        <w:rPr>
          <w:rFonts w:ascii="Encode Sans Compressed" w:hAnsi="Encode Sans Compressed"/>
          <w:sz w:val="22"/>
          <w:szCs w:val="22"/>
        </w:rPr>
        <w:t>........</w:t>
      </w:r>
      <w:r w:rsidR="009009D8" w:rsidRPr="001370E0">
        <w:rPr>
          <w:rFonts w:ascii="Encode Sans Compressed" w:hAnsi="Encode Sans Compressed"/>
          <w:sz w:val="22"/>
          <w:szCs w:val="22"/>
        </w:rPr>
        <w:t>....................</w:t>
      </w:r>
      <w:r w:rsidR="00D04D43">
        <w:rPr>
          <w:rFonts w:ascii="Encode Sans Compressed" w:hAnsi="Encode Sans Compressed"/>
          <w:sz w:val="22"/>
          <w:szCs w:val="22"/>
        </w:rPr>
        <w:t>...............</w:t>
      </w:r>
      <w:r w:rsidR="009009D8" w:rsidRPr="001370E0">
        <w:rPr>
          <w:rFonts w:ascii="Encode Sans Compressed" w:hAnsi="Encode Sans Compressed"/>
          <w:sz w:val="22"/>
          <w:szCs w:val="22"/>
        </w:rPr>
        <w:t>......</w:t>
      </w:r>
      <w:r w:rsidR="00D04D43">
        <w:rPr>
          <w:rFonts w:ascii="Encode Sans Compressed" w:hAnsi="Encode Sans Compressed"/>
          <w:sz w:val="22"/>
          <w:szCs w:val="22"/>
        </w:rPr>
        <w:t>....</w:t>
      </w:r>
      <w:r w:rsidR="009009D8" w:rsidRPr="001370E0">
        <w:rPr>
          <w:rFonts w:ascii="Encode Sans Compressed" w:hAnsi="Encode Sans Compressed"/>
          <w:sz w:val="22"/>
          <w:szCs w:val="22"/>
        </w:rPr>
        <w:t>.... zł.</w:t>
      </w:r>
    </w:p>
    <w:p w14:paraId="4BDA0C84" w14:textId="085C36B3" w:rsidR="007447C8" w:rsidRPr="00A030E6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A030E6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A030E6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A030E6">
        <w:rPr>
          <w:rFonts w:ascii="Encode Sans Compressed" w:hAnsi="Encode Sans Compressed" w:cs="Times New Roman"/>
          <w:sz w:val="22"/>
          <w:szCs w:val="22"/>
        </w:rPr>
        <w:t xml:space="preserve"> VAT </w:t>
      </w:r>
      <w:r w:rsidR="00D04D43" w:rsidRPr="00A030E6">
        <w:rPr>
          <w:rFonts w:ascii="Encode Sans Compressed" w:hAnsi="Encode Sans Compressed" w:cs="Times New Roman"/>
          <w:sz w:val="22"/>
          <w:szCs w:val="22"/>
          <w:lang w:val="pl-PL"/>
        </w:rPr>
        <w:t>……………..</w:t>
      </w:r>
      <w:r w:rsidR="0065724D" w:rsidRPr="00A030E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009D8" w:rsidRPr="00A030E6">
        <w:rPr>
          <w:rFonts w:ascii="Encode Sans Compressed" w:hAnsi="Encode Sans Compressed" w:cs="Times New Roman"/>
          <w:sz w:val="22"/>
          <w:szCs w:val="22"/>
        </w:rPr>
        <w:t>% w wysokości …….....</w:t>
      </w:r>
      <w:r w:rsidR="00D04D43" w:rsidRPr="00A030E6">
        <w:rPr>
          <w:rFonts w:ascii="Encode Sans Compressed" w:hAnsi="Encode Sans Compressed" w:cs="Times New Roman"/>
          <w:sz w:val="22"/>
          <w:szCs w:val="22"/>
          <w:lang w:val="pl-PL"/>
        </w:rPr>
        <w:t>..............</w:t>
      </w:r>
      <w:r w:rsidR="009009D8" w:rsidRPr="00A030E6">
        <w:rPr>
          <w:rFonts w:ascii="Encode Sans Compressed" w:hAnsi="Encode Sans Compressed" w:cs="Times New Roman"/>
          <w:sz w:val="22"/>
          <w:szCs w:val="22"/>
        </w:rPr>
        <w:t>.......</w:t>
      </w:r>
      <w:r w:rsidR="00D04D43" w:rsidRPr="00A030E6">
        <w:rPr>
          <w:rFonts w:ascii="Encode Sans Compressed" w:hAnsi="Encode Sans Compressed" w:cs="Times New Roman"/>
          <w:sz w:val="22"/>
          <w:szCs w:val="22"/>
          <w:lang w:val="pl-PL"/>
        </w:rPr>
        <w:t>...</w:t>
      </w:r>
      <w:r w:rsidR="009009D8" w:rsidRPr="00A030E6">
        <w:rPr>
          <w:rFonts w:ascii="Encode Sans Compressed" w:hAnsi="Encode Sans Compressed" w:cs="Times New Roman"/>
          <w:sz w:val="22"/>
          <w:szCs w:val="22"/>
        </w:rPr>
        <w:t>.... zł.</w:t>
      </w:r>
    </w:p>
    <w:p w14:paraId="7CF44925" w14:textId="3E3E235F" w:rsidR="009E7ECC" w:rsidRPr="00A030E6" w:rsidRDefault="00380E83" w:rsidP="009E7ECC">
      <w:pPr>
        <w:pStyle w:val="Akapitzlist"/>
        <w:numPr>
          <w:ilvl w:val="0"/>
          <w:numId w:val="1"/>
        </w:num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A030E6">
        <w:rPr>
          <w:rFonts w:ascii="Encode Sans Compressed" w:hAnsi="Encode Sans Compressed"/>
          <w:b/>
          <w:sz w:val="22"/>
          <w:szCs w:val="22"/>
        </w:rPr>
        <w:t>OŚWIADCZAMY</w:t>
      </w:r>
      <w:r w:rsidRPr="00A030E6">
        <w:rPr>
          <w:rFonts w:ascii="Encode Sans Compressed" w:hAnsi="Encode Sans Compressed"/>
          <w:sz w:val="22"/>
          <w:szCs w:val="22"/>
        </w:rPr>
        <w:t xml:space="preserve">, </w:t>
      </w:r>
      <w:r w:rsidR="009E7ECC" w:rsidRPr="00A030E6">
        <w:rPr>
          <w:rFonts w:ascii="Encode Sans Compressed" w:eastAsia="Arial" w:hAnsi="Encode Sans Compressed"/>
          <w:sz w:val="22"/>
          <w:szCs w:val="22"/>
        </w:rPr>
        <w:t xml:space="preserve">że czas od momentu </w:t>
      </w:r>
      <w:r w:rsidR="009E7ECC" w:rsidRPr="00A030E6">
        <w:rPr>
          <w:rFonts w:ascii="Encode Sans Compressed" w:hAnsi="Encode Sans Compressed"/>
          <w:sz w:val="22"/>
          <w:szCs w:val="22"/>
        </w:rPr>
        <w:t xml:space="preserve">złożenia zamówienia </w:t>
      </w:r>
      <w:r w:rsidR="009E7ECC" w:rsidRPr="00A030E6">
        <w:rPr>
          <w:rFonts w:ascii="Encode Sans Compressed" w:eastAsia="Arial" w:hAnsi="Encode Sans Compressed"/>
          <w:sz w:val="22"/>
          <w:szCs w:val="22"/>
        </w:rPr>
        <w:t xml:space="preserve">do czasu dostarczenia emulsji      </w:t>
      </w:r>
    </w:p>
    <w:p w14:paraId="42A6FE49" w14:textId="77777777" w:rsidR="009E7ECC" w:rsidRPr="00A030E6" w:rsidRDefault="009E7ECC" w:rsidP="009E7ECC">
      <w:pPr>
        <w:tabs>
          <w:tab w:val="left" w:pos="284"/>
        </w:tabs>
        <w:suppressAutoHyphens w:val="0"/>
        <w:spacing w:line="274" w:lineRule="auto"/>
        <w:ind w:left="4"/>
        <w:rPr>
          <w:rFonts w:ascii="Encode Sans Compressed" w:eastAsia="Arial" w:hAnsi="Encode Sans Compressed"/>
          <w:sz w:val="22"/>
          <w:szCs w:val="22"/>
        </w:rPr>
      </w:pPr>
      <w:r w:rsidRPr="00A030E6">
        <w:rPr>
          <w:rFonts w:ascii="Encode Sans Compressed" w:eastAsia="Arial" w:hAnsi="Encode Sans Compressed"/>
          <w:b/>
          <w:sz w:val="22"/>
          <w:szCs w:val="22"/>
        </w:rPr>
        <w:t xml:space="preserve">        </w:t>
      </w:r>
      <w:r w:rsidRPr="00A030E6">
        <w:rPr>
          <w:rFonts w:ascii="Encode Sans Compressed" w:eastAsia="Arial" w:hAnsi="Encode Sans Compressed"/>
          <w:sz w:val="22"/>
          <w:szCs w:val="22"/>
        </w:rPr>
        <w:t xml:space="preserve">będzie wynosił ………… </w:t>
      </w:r>
      <w:r w:rsidRPr="00A030E6">
        <w:rPr>
          <w:rFonts w:ascii="Encode Sans Compressed" w:eastAsia="Arial" w:hAnsi="Encode Sans Compressed"/>
          <w:color w:val="FF0000"/>
          <w:sz w:val="22"/>
          <w:szCs w:val="22"/>
        </w:rPr>
        <w:t>dni  (3 dni, 5 dni, 7 dni )</w:t>
      </w:r>
    </w:p>
    <w:p w14:paraId="27C52659" w14:textId="070ED86B" w:rsidR="00380E83" w:rsidRDefault="00380E83" w:rsidP="00380E83">
      <w:pPr>
        <w:pStyle w:val="Tekstpodstawowywcity"/>
        <w:spacing w:line="288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A030E6">
        <w:rPr>
          <w:rFonts w:ascii="Encode Sans Compressed" w:hAnsi="Encode Sans Compressed"/>
          <w:b/>
          <w:bCs/>
          <w:sz w:val="22"/>
          <w:szCs w:val="22"/>
          <w:lang w:val="pl-PL"/>
        </w:rPr>
        <w:t>5.</w:t>
      </w:r>
      <w:r w:rsidRPr="00A030E6">
        <w:rPr>
          <w:rFonts w:ascii="Encode Sans Compressed" w:hAnsi="Encode Sans Compressed"/>
          <w:b/>
          <w:sz w:val="22"/>
          <w:szCs w:val="22"/>
          <w:lang w:val="pl-PL"/>
        </w:rPr>
        <w:tab/>
        <w:t>OŚWIADCZAMY</w:t>
      </w:r>
      <w:r w:rsidRPr="00A030E6">
        <w:rPr>
          <w:rFonts w:ascii="Encode Sans Compressed" w:hAnsi="Encode Sans Compressed"/>
          <w:sz w:val="22"/>
          <w:szCs w:val="22"/>
          <w:lang w:val="pl-PL"/>
        </w:rPr>
        <w:t xml:space="preserve">, </w:t>
      </w:r>
      <w:r w:rsidR="009E7ECC" w:rsidRPr="00A030E6">
        <w:rPr>
          <w:rFonts w:ascii="Encode Sans Compressed" w:eastAsia="Arial" w:hAnsi="Encode Sans Compressed"/>
          <w:sz w:val="22"/>
          <w:szCs w:val="22"/>
        </w:rPr>
        <w:t xml:space="preserve">że wielkość pojedynczej dostawy będzie wynosić ……… Mg  </w:t>
      </w:r>
      <w:r w:rsidR="009E7ECC" w:rsidRPr="00A030E6">
        <w:rPr>
          <w:rFonts w:ascii="Encode Sans Compressed" w:eastAsia="Arial" w:hAnsi="Encode Sans Compressed"/>
          <w:color w:val="FF0000"/>
          <w:sz w:val="22"/>
          <w:szCs w:val="22"/>
        </w:rPr>
        <w:t>(2,5 Mg,  3,5 Mg,  5 Mg)</w:t>
      </w:r>
      <w:r w:rsidR="009E7ECC" w:rsidRPr="009E7ECC">
        <w:rPr>
          <w:rFonts w:ascii="Encode Sans Compressed" w:eastAsia="Arial" w:hAnsi="Encode Sans Compressed"/>
          <w:b/>
          <w:color w:val="FF0000"/>
          <w:sz w:val="22"/>
          <w:szCs w:val="22"/>
        </w:rPr>
        <w:t xml:space="preserve">  </w:t>
      </w:r>
    </w:p>
    <w:p w14:paraId="4A865534" w14:textId="77777777" w:rsidR="00380E83" w:rsidRDefault="00380E83" w:rsidP="00380E83">
      <w:pPr>
        <w:pStyle w:val="Zwykytekst1"/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E57E16B" w14:textId="00775289" w:rsidR="009B0DD2" w:rsidRPr="00BD0FC1" w:rsidRDefault="009B0DD2" w:rsidP="00380E83">
      <w:pPr>
        <w:pStyle w:val="Zwykytekst1"/>
        <w:numPr>
          <w:ilvl w:val="0"/>
          <w:numId w:val="35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 w:rsidR="00D4764E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E9378F9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="00D4153A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AC4860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D89F4D" w:rsidR="00AC3CDA" w:rsidRPr="0038233E" w:rsidRDefault="008E4C49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</w:t>
      </w:r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81DCC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dokument</w:t>
      </w:r>
      <w:r w:rsidR="00AC3CDA"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)</w:t>
      </w:r>
      <w:r w:rsidR="00915A0A" w:rsidRPr="0038233E">
        <w:rPr>
          <w:rFonts w:ascii="Encode Sans Compressed" w:hAnsi="Encode Sans Compressed" w:cs="Times New Roman"/>
          <w:b/>
          <w:bCs/>
          <w:i/>
          <w:color w:val="FF0000"/>
          <w:sz w:val="22"/>
          <w:szCs w:val="22"/>
          <w:lang w:val="pl-PL"/>
        </w:rPr>
        <w:t>:</w:t>
      </w:r>
    </w:p>
    <w:p w14:paraId="1E0F87DE" w14:textId="08D1584C" w:rsidR="00915A0A" w:rsidRPr="00952726" w:rsidRDefault="00915A0A" w:rsidP="003061D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5B15AE2" w14:textId="339C44B4" w:rsidR="00915A0A" w:rsidRPr="00952726" w:rsidRDefault="00915A0A" w:rsidP="003061DD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</w:t>
      </w:r>
      <w:r w:rsidR="003061DD"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14:paraId="5B36B35B" w14:textId="7F5056D5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="002C5FE8">
        <w:rPr>
          <w:rFonts w:ascii="Encode Sans Compressed" w:hAnsi="Encode Sans Compressed" w:cs="Times New Roman"/>
          <w:i/>
          <w:sz w:val="22"/>
          <w:szCs w:val="22"/>
          <w:lang w:val="pl-PL"/>
        </w:rPr>
        <w:t>ówienia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CE3285" w:rsidRDefault="00A6402F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B7453B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80E83">
      <w:pPr>
        <w:pStyle w:val="Zwykytekst1"/>
        <w:numPr>
          <w:ilvl w:val="0"/>
          <w:numId w:val="35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67C6C96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tel. _______________ e-mail: ________________________</w:t>
      </w:r>
    </w:p>
    <w:p w14:paraId="1A378475" w14:textId="77777777" w:rsidR="00114E5A" w:rsidRPr="00E541E3" w:rsidRDefault="009009D8" w:rsidP="00380E83">
      <w:pPr>
        <w:pStyle w:val="Zwykytekst1"/>
        <w:numPr>
          <w:ilvl w:val="0"/>
          <w:numId w:val="35"/>
        </w:numPr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20CC22E6" w:rsidR="007A3824" w:rsidRPr="00114E5A" w:rsidRDefault="00114E5A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 w:rsidR="00B7453B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80E83">
      <w:pPr>
        <w:pStyle w:val="Zwykytekst1"/>
        <w:numPr>
          <w:ilvl w:val="0"/>
          <w:numId w:val="3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3061DD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3061DD">
      <w:pPr>
        <w:pStyle w:val="Akapitzlist"/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20B6D2F" w:rsidR="000270F8" w:rsidRDefault="00766B64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380E83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="000270F8"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="000270F8"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0270F8" w:rsidRPr="00766B64">
        <w:rPr>
          <w:rFonts w:ascii="Encode Sans Compressed" w:hAnsi="Encode Sans Compressed"/>
          <w:b/>
          <w:sz w:val="22"/>
          <w:szCs w:val="22"/>
        </w:rPr>
        <w:t>O</w:t>
      </w:r>
      <w:r w:rsidR="000270F8"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3061DD">
      <w:pPr>
        <w:pStyle w:val="NormalnyWeb"/>
        <w:spacing w:before="0" w:after="0" w:line="288" w:lineRule="auto"/>
        <w:ind w:left="142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32C7789C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96AC2B4" w14:textId="77777777" w:rsidR="003061DD" w:rsidRPr="00E46BF0" w:rsidRDefault="003061DD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F54E0FF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2678F0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E14584" w14:textId="77777777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824CC9" w14:textId="1BB5C822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E911D9B" w14:textId="30299AAD" w:rsidR="003061DD" w:rsidRDefault="003061D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1FB0BF" w14:textId="77777777" w:rsidR="003061DD" w:rsidRDefault="003061D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CB72B7" w14:textId="73D60446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A0C1F" w14:textId="093C9DA8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78F39F" w14:textId="77777777" w:rsidR="00A01CCD" w:rsidRDefault="00A01CC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A4284F" w14:textId="1FBE26F8" w:rsidR="009B0DD2" w:rsidRDefault="009B0DD2" w:rsidP="00510C70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103E2B" w:rsidRDefault="00103E2B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103E2B" w:rsidRPr="0038003D" w:rsidRDefault="00103E2B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38003D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9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U6Ksu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42693232" w14:textId="77777777" w:rsidR="00103E2B" w:rsidRDefault="00103E2B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103E2B" w:rsidRPr="0038003D" w:rsidRDefault="00103E2B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38003D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103E2B" w:rsidRPr="00832E70" w:rsidRDefault="00103E2B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103E2B" w:rsidRPr="00832E70" w:rsidRDefault="00103E2B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103E2B" w:rsidRDefault="00103E2B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30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HN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">
                <v:textbox>
                  <w:txbxContent>
                    <w:p w14:paraId="1C19F2CF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103E2B" w:rsidRDefault="00103E2B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103E2B" w:rsidRPr="00832E70" w:rsidRDefault="00103E2B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103E2B" w:rsidRPr="00832E70" w:rsidRDefault="00103E2B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103E2B" w:rsidRDefault="00103E2B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58C399A0" w14:textId="77777777" w:rsidR="000A26A2" w:rsidRPr="00A030E6" w:rsidRDefault="000A26A2" w:rsidP="000A26A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A030E6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</w:p>
    <w:p w14:paraId="1A51D451" w14:textId="78F7E2C5" w:rsidR="00914212" w:rsidRPr="00A030E6" w:rsidRDefault="00914212" w:rsidP="0035140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04AE504" w14:textId="666F3E60" w:rsidR="00914212" w:rsidRPr="00A030E6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F8790B6" w14:textId="5BFE9613" w:rsidR="00914212" w:rsidRPr="00A030E6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992"/>
        <w:gridCol w:w="1418"/>
        <w:gridCol w:w="1559"/>
      </w:tblGrid>
      <w:tr w:rsidR="009E7ECC" w:rsidRPr="00A030E6" w14:paraId="68ACB85D" w14:textId="77777777" w:rsidTr="00103E2B">
        <w:tc>
          <w:tcPr>
            <w:tcW w:w="567" w:type="dxa"/>
            <w:vMerge w:val="restart"/>
            <w:shd w:val="clear" w:color="auto" w:fill="auto"/>
          </w:tcPr>
          <w:p w14:paraId="6023E116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5B7EFE67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 xml:space="preserve"> L.p.</w:t>
            </w:r>
          </w:p>
          <w:p w14:paraId="31F2A776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450F1EE0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70205C60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Rodzaj materiału oraz adres dostawy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84C962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2E8DD8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Cena jednostkowa</w:t>
            </w:r>
          </w:p>
          <w:p w14:paraId="360457C2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FA78178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381ECA30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  <w:p w14:paraId="103F5501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(netto)</w:t>
            </w:r>
          </w:p>
        </w:tc>
      </w:tr>
      <w:tr w:rsidR="009E7ECC" w:rsidRPr="00A030E6" w14:paraId="1093F63F" w14:textId="77777777" w:rsidTr="00103E2B">
        <w:tc>
          <w:tcPr>
            <w:tcW w:w="567" w:type="dxa"/>
            <w:vMerge/>
            <w:shd w:val="clear" w:color="auto" w:fill="auto"/>
          </w:tcPr>
          <w:p w14:paraId="4529C00C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DB9544A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E3831B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28299620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auto"/>
          </w:tcPr>
          <w:p w14:paraId="5E711214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32CF7BE8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ilość</w:t>
            </w:r>
          </w:p>
        </w:tc>
        <w:tc>
          <w:tcPr>
            <w:tcW w:w="1418" w:type="dxa"/>
            <w:vMerge/>
            <w:shd w:val="clear" w:color="auto" w:fill="auto"/>
          </w:tcPr>
          <w:p w14:paraId="5CD149AC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0435E1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A030E6" w14:paraId="492E912E" w14:textId="77777777" w:rsidTr="00103E2B">
        <w:tc>
          <w:tcPr>
            <w:tcW w:w="567" w:type="dxa"/>
            <w:shd w:val="clear" w:color="auto" w:fill="auto"/>
          </w:tcPr>
          <w:p w14:paraId="175A8BE2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07B50B09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47751902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>Obwód Dróg w Czarnkowie ,ul. Gdańska 56</w:t>
            </w:r>
          </w:p>
          <w:p w14:paraId="724D392A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1796FF7D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 xml:space="preserve">Emulsja asfaltowa C65B3 PU/ RC </w:t>
            </w:r>
          </w:p>
          <w:p w14:paraId="16D4225F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>do remontów cząstkowych nawierzchni.</w:t>
            </w:r>
          </w:p>
        </w:tc>
        <w:tc>
          <w:tcPr>
            <w:tcW w:w="709" w:type="dxa"/>
            <w:shd w:val="clear" w:color="auto" w:fill="auto"/>
          </w:tcPr>
          <w:p w14:paraId="633766AF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5F6B2F0C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2DF8D9A5" w14:textId="77777777" w:rsidR="009E7ECC" w:rsidRPr="00067E58" w:rsidRDefault="009E7ECC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EC25334" w14:textId="13A0FE3B" w:rsidR="009E7ECC" w:rsidRPr="00067E58" w:rsidRDefault="008652A1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>7,50</w:t>
            </w:r>
          </w:p>
        </w:tc>
        <w:tc>
          <w:tcPr>
            <w:tcW w:w="1418" w:type="dxa"/>
            <w:shd w:val="clear" w:color="auto" w:fill="auto"/>
          </w:tcPr>
          <w:p w14:paraId="3FFEB793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29D55965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D34D1B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  <w:p w14:paraId="5D4207B5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8A5EE0" w14:paraId="241C3B6F" w14:textId="77777777" w:rsidTr="00103E2B">
        <w:tc>
          <w:tcPr>
            <w:tcW w:w="567" w:type="dxa"/>
            <w:shd w:val="clear" w:color="auto" w:fill="auto"/>
          </w:tcPr>
          <w:p w14:paraId="1A84772B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</w:p>
          <w:p w14:paraId="66DC5DD9" w14:textId="77777777" w:rsidR="009E7ECC" w:rsidRPr="00A030E6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030E6">
              <w:rPr>
                <w:rFonts w:ascii="Encode Sans Compressed" w:hAnsi="Encode Sans Compressed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F0934A3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 xml:space="preserve">Obwód Dróg w Wieleniu , Wrzeszczyna Wybudowanie 21  </w:t>
            </w:r>
          </w:p>
          <w:p w14:paraId="0F350CC9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14:paraId="01383E02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 xml:space="preserve">Emulsja asfaltowa C65B3 PU/ RC </w:t>
            </w:r>
          </w:p>
          <w:p w14:paraId="65AF9509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>do remontów cząstkowych nawierzchni.</w:t>
            </w:r>
          </w:p>
        </w:tc>
        <w:tc>
          <w:tcPr>
            <w:tcW w:w="709" w:type="dxa"/>
            <w:shd w:val="clear" w:color="auto" w:fill="auto"/>
          </w:tcPr>
          <w:p w14:paraId="1BF570F6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1FB4185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F0D4EFB" w14:textId="77777777" w:rsidR="009E7ECC" w:rsidRPr="00067E58" w:rsidRDefault="009E7ECC" w:rsidP="00103E2B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92" w:type="dxa"/>
            <w:shd w:val="clear" w:color="auto" w:fill="auto"/>
          </w:tcPr>
          <w:p w14:paraId="0C9BA77D" w14:textId="77777777" w:rsidR="009E7ECC" w:rsidRPr="00067E58" w:rsidRDefault="009E7ECC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4A7511A5" w14:textId="77777777" w:rsidR="009E7ECC" w:rsidRPr="00067E58" w:rsidRDefault="009E7ECC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0832B95E" w14:textId="12BFD892" w:rsidR="009E7ECC" w:rsidRPr="00067E58" w:rsidRDefault="008652A1" w:rsidP="00103E2B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067E58">
              <w:rPr>
                <w:rFonts w:ascii="Encode Sans Compressed" w:hAnsi="Encode Sans Compressed"/>
                <w:sz w:val="22"/>
                <w:szCs w:val="22"/>
              </w:rPr>
              <w:t>15,00</w:t>
            </w:r>
          </w:p>
        </w:tc>
        <w:tc>
          <w:tcPr>
            <w:tcW w:w="1418" w:type="dxa"/>
            <w:shd w:val="clear" w:color="auto" w:fill="auto"/>
          </w:tcPr>
          <w:p w14:paraId="1CFDF722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FE9EBA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8A5EE0" w14:paraId="244C0C7D" w14:textId="77777777" w:rsidTr="00103E2B">
        <w:tc>
          <w:tcPr>
            <w:tcW w:w="7797" w:type="dxa"/>
            <w:gridSpan w:val="5"/>
            <w:shd w:val="clear" w:color="auto" w:fill="auto"/>
          </w:tcPr>
          <w:p w14:paraId="6A20E072" w14:textId="77777777" w:rsidR="009E7ECC" w:rsidRPr="009E7ECC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59" w:type="dxa"/>
            <w:shd w:val="clear" w:color="auto" w:fill="auto"/>
          </w:tcPr>
          <w:p w14:paraId="0A4F6E6D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8A5EE0" w14:paraId="59F52344" w14:textId="77777777" w:rsidTr="00103E2B">
        <w:tc>
          <w:tcPr>
            <w:tcW w:w="7797" w:type="dxa"/>
            <w:gridSpan w:val="5"/>
            <w:shd w:val="clear" w:color="auto" w:fill="auto"/>
          </w:tcPr>
          <w:p w14:paraId="1487D66E" w14:textId="77777777" w:rsidR="009E7ECC" w:rsidRPr="009E7ECC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Podatek VAT 23 %:</w:t>
            </w:r>
          </w:p>
        </w:tc>
        <w:tc>
          <w:tcPr>
            <w:tcW w:w="1559" w:type="dxa"/>
            <w:shd w:val="clear" w:color="auto" w:fill="auto"/>
          </w:tcPr>
          <w:p w14:paraId="3A39E439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  <w:tr w:rsidR="009E7ECC" w:rsidRPr="008A5EE0" w14:paraId="2EDFBCC0" w14:textId="77777777" w:rsidTr="00103E2B">
        <w:tc>
          <w:tcPr>
            <w:tcW w:w="7797" w:type="dxa"/>
            <w:gridSpan w:val="5"/>
            <w:shd w:val="clear" w:color="auto" w:fill="auto"/>
          </w:tcPr>
          <w:p w14:paraId="2C56C943" w14:textId="77777777" w:rsidR="009E7ECC" w:rsidRPr="009E7ECC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E7ECC">
              <w:rPr>
                <w:rFonts w:ascii="Encode Sans Compressed" w:hAnsi="Encode Sans Compressed"/>
                <w:sz w:val="22"/>
                <w:szCs w:val="22"/>
              </w:rPr>
              <w:t xml:space="preserve">                                                                                            OGÓŁEM (brutto):</w:t>
            </w:r>
          </w:p>
        </w:tc>
        <w:tc>
          <w:tcPr>
            <w:tcW w:w="1559" w:type="dxa"/>
            <w:shd w:val="clear" w:color="auto" w:fill="auto"/>
          </w:tcPr>
          <w:p w14:paraId="1873D5DA" w14:textId="77777777" w:rsidR="009E7ECC" w:rsidRPr="008A5EE0" w:rsidRDefault="009E7ECC" w:rsidP="00103E2B">
            <w:pPr>
              <w:tabs>
                <w:tab w:val="left" w:pos="567"/>
                <w:tab w:val="left" w:pos="851"/>
              </w:tabs>
              <w:spacing w:line="360" w:lineRule="auto"/>
              <w:rPr>
                <w:rFonts w:ascii="Encode Sans Compressed" w:hAnsi="Encode Sans Compressed"/>
                <w:sz w:val="20"/>
                <w:szCs w:val="20"/>
              </w:rPr>
            </w:pPr>
          </w:p>
        </w:tc>
      </w:tr>
    </w:tbl>
    <w:p w14:paraId="50D03F94" w14:textId="77777777" w:rsidR="009E7ECC" w:rsidRDefault="009E7ECC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EC77FEA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832020" w14:textId="1C2074E3" w:rsidR="00914212" w:rsidRPr="001A460B" w:rsidRDefault="00914212" w:rsidP="009142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 w:rsidRPr="00284BBA">
        <w:rPr>
          <w:rFonts w:ascii="Encode Sans Compressed" w:hAnsi="Encode Sans Compressed"/>
          <w:sz w:val="18"/>
          <w:szCs w:val="18"/>
        </w:rPr>
        <w:t>……………………………………………………………………</w:t>
      </w:r>
      <w:r w:rsidR="00284BBA">
        <w:rPr>
          <w:rFonts w:ascii="Encode Sans Compressed" w:hAnsi="Encode Sans Compressed"/>
          <w:sz w:val="18"/>
          <w:szCs w:val="18"/>
        </w:rPr>
        <w:t>………………………………………………….</w:t>
      </w:r>
      <w:r w:rsidRPr="00284BBA">
        <w:rPr>
          <w:rFonts w:ascii="Encode Sans Compressed" w:hAnsi="Encode Sans Compressed"/>
          <w:sz w:val="18"/>
          <w:szCs w:val="18"/>
        </w:rPr>
        <w:t xml:space="preserve">……………………………………. </w:t>
      </w:r>
      <w:r>
        <w:rPr>
          <w:rFonts w:ascii="Encode Sans Compressed" w:hAnsi="Encode Sans Compressed"/>
          <w:sz w:val="22"/>
          <w:szCs w:val="22"/>
        </w:rPr>
        <w:t xml:space="preserve">i </w:t>
      </w:r>
      <w:r w:rsidR="001861A0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 xml:space="preserve">…/100     brutto </w:t>
      </w:r>
    </w:p>
    <w:p w14:paraId="45D5A1A8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A3B3F82" w14:textId="6FCBE421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FBBAB9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E0040E8" w14:textId="56D767E3" w:rsidR="00914212" w:rsidRPr="007A355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</w:t>
      </w:r>
      <w:proofErr w:type="gramStart"/>
      <w:r w:rsidRPr="007A3552">
        <w:rPr>
          <w:rFonts w:ascii="Encode Sans Compressed" w:hAnsi="Encode Sans Compressed"/>
          <w:color w:val="000000"/>
          <w:sz w:val="22"/>
          <w:szCs w:val="22"/>
        </w:rPr>
        <w:t>…….</w:t>
      </w:r>
      <w:proofErr w:type="gramEnd"/>
      <w:r w:rsidRPr="007A3552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….., dnia..................202</w:t>
      </w:r>
      <w:r w:rsidR="005374FE">
        <w:rPr>
          <w:rFonts w:ascii="Encode Sans Compressed" w:hAnsi="Encode Sans Compressed"/>
          <w:color w:val="000000"/>
          <w:sz w:val="22"/>
          <w:szCs w:val="22"/>
        </w:rPr>
        <w:t>4</w:t>
      </w:r>
      <w:r w:rsidR="00AC486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4AC6E696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4B88EE52" w14:textId="76B68902" w:rsidR="00914212" w:rsidRPr="0091421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5F2B93DB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592BA48" w14:textId="666A6BD0" w:rsidR="009B0DD2" w:rsidRDefault="009B0DD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6B28F5D8" w14:textId="1D6C4BE4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745376DA" w14:textId="41038F64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40A0D575" w14:textId="7529B315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5BC814B4" w14:textId="25CF22C5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675B031" w14:textId="3BF50C5C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42E806FB" w14:textId="77777777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5CF2C50C" w14:textId="77777777" w:rsidR="00FD4604" w:rsidRDefault="00FD4604" w:rsidP="00D467BD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1BB701DA" w14:textId="77777777" w:rsidR="00D467BD" w:rsidRDefault="00D467BD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8E67B78" w14:textId="77777777" w:rsidR="00914212" w:rsidRDefault="00914212" w:rsidP="009B0DD2">
      <w:pPr>
        <w:suppressAutoHyphens w:val="0"/>
        <w:rPr>
          <w:rFonts w:ascii="Encode Sans Compressed" w:hAnsi="Encode Sans Compressed"/>
          <w:b/>
        </w:rPr>
      </w:pPr>
    </w:p>
    <w:p w14:paraId="3B966F97" w14:textId="3CA51E9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7F834BC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04574DF3" w14:textId="383FB617" w:rsidR="002B1F1D" w:rsidRDefault="002B1F1D" w:rsidP="002B1F1D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E07A9A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03E2B" w:rsidRPr="00333C36" w:rsidRDefault="00103E2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103E2B" w:rsidRPr="00333C36" w:rsidRDefault="00103E2B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103E2B" w:rsidRPr="00333C36" w:rsidRDefault="00103E2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1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103E2B" w:rsidRPr="00333C36" w:rsidRDefault="00103E2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103E2B" w:rsidRPr="00333C36" w:rsidRDefault="00103E2B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103E2B" w:rsidRPr="00333C36" w:rsidRDefault="00103E2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E07A9A">
        <w:rPr>
          <w:rFonts w:ascii="Encode Sans Compressed" w:hAnsi="Encode Sans Compressed"/>
          <w:b/>
          <w:sz w:val="22"/>
          <w:szCs w:val="22"/>
        </w:rPr>
        <w:t>Formularz 3.1</w:t>
      </w:r>
      <w:r w:rsidR="009009D8" w:rsidRPr="009C611C">
        <w:rPr>
          <w:rFonts w:ascii="Encode Sans Compressed" w:hAnsi="Encode Sans Compressed"/>
          <w:b/>
        </w:rPr>
        <w:t>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147592FE" w:rsidR="008B0FBD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D94D0BE" w14:textId="77777777" w:rsidR="006E7E64" w:rsidRPr="001370E0" w:rsidRDefault="006E7E64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9B44986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="006E7E64"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B23E1E3" w14:textId="77777777" w:rsidR="008157C3" w:rsidRDefault="008157C3" w:rsidP="008157C3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157C3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</w:p>
    <w:p w14:paraId="6BB1802F" w14:textId="740B936E" w:rsidR="006E7E64" w:rsidRDefault="006E7E64" w:rsidP="006E7E64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DEB2F6" w14:textId="77777777" w:rsidR="00573BDB" w:rsidRPr="00556674" w:rsidRDefault="00573BDB" w:rsidP="007111BA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05066645" w14:textId="77777777" w:rsidR="002C6A3B" w:rsidRDefault="002C6A3B" w:rsidP="002C6A3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>prowadzonym przez Rejon Dróg Wojewódzkich w Czarnkowie 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B076D9" w14:textId="77777777" w:rsidR="00ED4863" w:rsidRPr="001370E0" w:rsidRDefault="00ED4863" w:rsidP="00ED486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0ACC279F" w14:textId="77777777" w:rsidR="00ED4863" w:rsidRPr="001370E0" w:rsidRDefault="00ED4863" w:rsidP="00ED486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5518A87F" w14:textId="77777777" w:rsidR="00ED4863" w:rsidRDefault="00ED4863" w:rsidP="00ED486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proofErr w:type="gramStart"/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2E04F0A5" w14:textId="77777777" w:rsidR="00ED4863" w:rsidRDefault="00ED4863" w:rsidP="00ED486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3F237AD1" w14:textId="77777777" w:rsidR="00ED4863" w:rsidRDefault="00ED4863" w:rsidP="00ED486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nstrukcji dla Wykonawców (Tom I, Rozdział 1 SWZ):</w:t>
      </w:r>
    </w:p>
    <w:p w14:paraId="6690AC97" w14:textId="1802D148" w:rsidR="00405088" w:rsidRPr="00405088" w:rsidRDefault="00405088" w:rsidP="00ED486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C7145B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7145B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7145B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21CE4869" w:rsidR="003A6C73" w:rsidRPr="00A305DE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01BCB66C" w14:textId="3FAEEB48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FEEC2D0" w14:textId="77777777" w:rsidR="00D51134" w:rsidRPr="001370E0" w:rsidRDefault="00D51134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03E2B" w:rsidRPr="00027A69" w:rsidRDefault="00103E2B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103E2B" w:rsidRDefault="00103E2B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103E2B" w:rsidRPr="00027A69" w:rsidRDefault="00103E2B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2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103E2B" w:rsidRPr="00027A69" w:rsidRDefault="00103E2B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103E2B" w:rsidRDefault="00103E2B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103E2B" w:rsidRPr="00027A69" w:rsidRDefault="00103E2B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7F66A286" w14:textId="77777777" w:rsidR="008157C3" w:rsidRDefault="008157C3" w:rsidP="008157C3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157C3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</w:p>
    <w:p w14:paraId="4E87ADAE" w14:textId="2A9DB648" w:rsidR="00F47B60" w:rsidRDefault="00F47B60" w:rsidP="00F47B60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9A16A09" w14:textId="77777777" w:rsidR="00D51134" w:rsidRPr="002F5031" w:rsidRDefault="00D51134" w:rsidP="00D5113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706DD16E" w14:textId="77777777" w:rsidR="00D51134" w:rsidRDefault="00D51134" w:rsidP="00D5113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>prowadzonym przez Rejon Dróg Wojewódzkich w Czarnkowie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C7145B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C7145B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C7145B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6E4FA46E" w:rsidR="00405088" w:rsidRPr="00F07346" w:rsidRDefault="00405088" w:rsidP="00380E83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0727DF10" w:rsid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FA5195E" w14:textId="77777777" w:rsidR="00F47B60" w:rsidRPr="00B44D0C" w:rsidRDefault="00F47B60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5B6A33" w:rsidRDefault="00B44D0C" w:rsidP="00F47B60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color w:val="FF0000"/>
          <w:sz w:val="22"/>
          <w:szCs w:val="22"/>
        </w:rPr>
      </w:pPr>
      <w:r w:rsidRPr="005B6A33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5B6A33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03E2B" w:rsidRPr="002001EE" w:rsidRDefault="00103E2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PODMIOTU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963281" w14:textId="77777777" w:rsidR="00103E2B" w:rsidRPr="002001EE" w:rsidRDefault="00103E2B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 oddania do dyspozycji </w:t>
                            </w: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Wykonawcy  niezbędnych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+aJYg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103E2B" w:rsidRPr="002001EE" w:rsidRDefault="00103E2B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PODMIOTU</w:t>
                      </w:r>
                      <w:proofErr w:type="gramEnd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963281" w14:textId="77777777" w:rsidR="00103E2B" w:rsidRPr="002001EE" w:rsidRDefault="00103E2B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do oddania do dyspozycji </w:t>
                      </w:r>
                      <w:proofErr w:type="gramStart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Wykonawcy  niezbędnych</w:t>
                      </w:r>
                      <w:proofErr w:type="gramEnd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CF284" w14:textId="77777777" w:rsidR="0073493D" w:rsidRDefault="0073493D" w:rsidP="0073493D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8157C3">
        <w:rPr>
          <w:rFonts w:ascii="Encode Sans Compressed" w:hAnsi="Encode Sans Compressed"/>
          <w:b/>
          <w:iCs/>
          <w:sz w:val="22"/>
          <w:szCs w:val="22"/>
        </w:rPr>
        <w:t>Dostawa emulsji asfaltowej dla RDW Czarnków</w:t>
      </w:r>
    </w:p>
    <w:p w14:paraId="20E166E5" w14:textId="61DDF92C" w:rsidR="00FD2255" w:rsidRDefault="00FD2255" w:rsidP="00FD2255">
      <w:pPr>
        <w:tabs>
          <w:tab w:val="left" w:pos="540"/>
        </w:tabs>
        <w:spacing w:line="276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37BF545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13317A">
        <w:rPr>
          <w:rFonts w:ascii="Encode Sans Compressed" w:hAnsi="Encode Sans Compressed"/>
          <w:b/>
          <w:color w:val="FF0000"/>
          <w:sz w:val="22"/>
          <w:szCs w:val="22"/>
        </w:rPr>
        <w:t>dostawy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616D5997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</w:t>
      </w:r>
      <w:r w:rsidR="00210A77" w:rsidRPr="00594B12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210A77" w:rsidRPr="00594B12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923BE"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3BDCA58E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C80F48" w14:textId="07FEF6B4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580CDA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103E2B" w:rsidRDefault="00103E2B">
      <w:r>
        <w:separator/>
      </w:r>
    </w:p>
  </w:endnote>
  <w:endnote w:type="continuationSeparator" w:id="0">
    <w:p w14:paraId="0B23A694" w14:textId="77777777" w:rsidR="00103E2B" w:rsidRDefault="0010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103E2B" w:rsidRDefault="00103E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103E2B" w:rsidRDefault="00103E2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0D3763CF" w:rsidR="00103E2B" w:rsidRPr="00036CFA" w:rsidRDefault="00103E2B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27</w:t>
                          </w:r>
                          <w:r w:rsidRPr="00036CFA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" stroked="f">
              <v:fill opacity="0"/>
              <v:textbox inset="0,0,0,0">
                <w:txbxContent>
                  <w:p w14:paraId="7C94D576" w14:textId="0D3763CF" w:rsidR="00103E2B" w:rsidRPr="00036CFA" w:rsidRDefault="00103E2B" w:rsidP="004A0F10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27</w:t>
                    </w:r>
                    <w:r w:rsidRPr="00036CFA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103E2B" w:rsidRDefault="00103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103E2B" w:rsidRDefault="00103E2B">
      <w:r>
        <w:separator/>
      </w:r>
    </w:p>
  </w:footnote>
  <w:footnote w:type="continuationSeparator" w:id="0">
    <w:p w14:paraId="1DA3441F" w14:textId="77777777" w:rsidR="00103E2B" w:rsidRDefault="0010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103E2B" w:rsidRDefault="00103E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103E2B" w:rsidRDefault="00103E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103E2B" w:rsidRDefault="00103E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C90439F"/>
    <w:multiLevelType w:val="hybridMultilevel"/>
    <w:tmpl w:val="E506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536752"/>
    <w:multiLevelType w:val="hybridMultilevel"/>
    <w:tmpl w:val="BB3C74A8"/>
    <w:lvl w:ilvl="0" w:tplc="1086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76600CC2"/>
    <w:multiLevelType w:val="hybridMultilevel"/>
    <w:tmpl w:val="7CDA5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27190371">
    <w:abstractNumId w:val="12"/>
  </w:num>
  <w:num w:numId="2" w16cid:durableId="318121304">
    <w:abstractNumId w:val="57"/>
  </w:num>
  <w:num w:numId="3" w16cid:durableId="549922512">
    <w:abstractNumId w:val="36"/>
  </w:num>
  <w:num w:numId="4" w16cid:durableId="1295335962">
    <w:abstractNumId w:val="45"/>
  </w:num>
  <w:num w:numId="5" w16cid:durableId="1527209684">
    <w:abstractNumId w:val="39"/>
  </w:num>
  <w:num w:numId="6" w16cid:durableId="511842157">
    <w:abstractNumId w:val="35"/>
  </w:num>
  <w:num w:numId="7" w16cid:durableId="1169295498">
    <w:abstractNumId w:val="49"/>
  </w:num>
  <w:num w:numId="8" w16cid:durableId="1523275325">
    <w:abstractNumId w:val="62"/>
  </w:num>
  <w:num w:numId="9" w16cid:durableId="1416627787">
    <w:abstractNumId w:val="51"/>
  </w:num>
  <w:num w:numId="10" w16cid:durableId="543490283">
    <w:abstractNumId w:val="52"/>
  </w:num>
  <w:num w:numId="11" w16cid:durableId="262887240">
    <w:abstractNumId w:val="65"/>
  </w:num>
  <w:num w:numId="12" w16cid:durableId="2111974539">
    <w:abstractNumId w:val="38"/>
  </w:num>
  <w:num w:numId="13" w16cid:durableId="182940601">
    <w:abstractNumId w:val="43"/>
  </w:num>
  <w:num w:numId="14" w16cid:durableId="923808311">
    <w:abstractNumId w:val="56"/>
  </w:num>
  <w:num w:numId="15" w16cid:durableId="2005821178">
    <w:abstractNumId w:val="34"/>
  </w:num>
  <w:num w:numId="16" w16cid:durableId="1767463644">
    <w:abstractNumId w:val="33"/>
  </w:num>
  <w:num w:numId="17" w16cid:durableId="222957889">
    <w:abstractNumId w:val="44"/>
  </w:num>
  <w:num w:numId="18" w16cid:durableId="1017973415">
    <w:abstractNumId w:val="54"/>
  </w:num>
  <w:num w:numId="19" w16cid:durableId="1366910875">
    <w:abstractNumId w:val="53"/>
  </w:num>
  <w:num w:numId="20" w16cid:durableId="1697072671">
    <w:abstractNumId w:val="59"/>
  </w:num>
  <w:num w:numId="21" w16cid:durableId="1807048546">
    <w:abstractNumId w:val="47"/>
  </w:num>
  <w:num w:numId="22" w16cid:durableId="1516193621">
    <w:abstractNumId w:val="48"/>
  </w:num>
  <w:num w:numId="23" w16cid:durableId="2005433480">
    <w:abstractNumId w:val="37"/>
  </w:num>
  <w:num w:numId="24" w16cid:durableId="232937785">
    <w:abstractNumId w:val="42"/>
  </w:num>
  <w:num w:numId="25" w16cid:durableId="564336084">
    <w:abstractNumId w:val="68"/>
  </w:num>
  <w:num w:numId="26" w16cid:durableId="1569996995">
    <w:abstractNumId w:val="61"/>
  </w:num>
  <w:num w:numId="27" w16cid:durableId="776868986">
    <w:abstractNumId w:val="50"/>
  </w:num>
  <w:num w:numId="28" w16cid:durableId="87581809">
    <w:abstractNumId w:val="55"/>
  </w:num>
  <w:num w:numId="29" w16cid:durableId="1279071612">
    <w:abstractNumId w:val="58"/>
  </w:num>
  <w:num w:numId="30" w16cid:durableId="1381709270">
    <w:abstractNumId w:val="60"/>
  </w:num>
  <w:num w:numId="31" w16cid:durableId="519273704">
    <w:abstractNumId w:val="46"/>
  </w:num>
  <w:num w:numId="32" w16cid:durableId="950091903">
    <w:abstractNumId w:val="67"/>
  </w:num>
  <w:num w:numId="33" w16cid:durableId="1433624015">
    <w:abstractNumId w:val="66"/>
  </w:num>
  <w:num w:numId="34" w16cid:durableId="1365666915">
    <w:abstractNumId w:val="64"/>
  </w:num>
  <w:num w:numId="35" w16cid:durableId="1946115914">
    <w:abstractNumId w:val="40"/>
  </w:num>
  <w:num w:numId="36" w16cid:durableId="360938985">
    <w:abstractNumId w:val="41"/>
  </w:num>
  <w:num w:numId="37" w16cid:durableId="334842813">
    <w:abstractNumId w:val="31"/>
  </w:num>
  <w:num w:numId="38" w16cid:durableId="479961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68A2"/>
    <w:rsid w:val="000076B7"/>
    <w:rsid w:val="00007CB0"/>
    <w:rsid w:val="00010194"/>
    <w:rsid w:val="00010B9E"/>
    <w:rsid w:val="000111F3"/>
    <w:rsid w:val="00011C38"/>
    <w:rsid w:val="000123C1"/>
    <w:rsid w:val="000132B7"/>
    <w:rsid w:val="0001489D"/>
    <w:rsid w:val="00015C40"/>
    <w:rsid w:val="00020817"/>
    <w:rsid w:val="000212F9"/>
    <w:rsid w:val="0002220C"/>
    <w:rsid w:val="00022CDE"/>
    <w:rsid w:val="000255FB"/>
    <w:rsid w:val="00025BC5"/>
    <w:rsid w:val="00026EF5"/>
    <w:rsid w:val="000270F8"/>
    <w:rsid w:val="00027A69"/>
    <w:rsid w:val="00030599"/>
    <w:rsid w:val="00032BAA"/>
    <w:rsid w:val="00034E19"/>
    <w:rsid w:val="00036CFA"/>
    <w:rsid w:val="00037270"/>
    <w:rsid w:val="00037B3A"/>
    <w:rsid w:val="00041753"/>
    <w:rsid w:val="0004257C"/>
    <w:rsid w:val="00044702"/>
    <w:rsid w:val="000457E4"/>
    <w:rsid w:val="00045A74"/>
    <w:rsid w:val="00045C56"/>
    <w:rsid w:val="00046975"/>
    <w:rsid w:val="000473AF"/>
    <w:rsid w:val="000532B9"/>
    <w:rsid w:val="00055AC1"/>
    <w:rsid w:val="00057360"/>
    <w:rsid w:val="00057379"/>
    <w:rsid w:val="0005747F"/>
    <w:rsid w:val="00067543"/>
    <w:rsid w:val="00067E58"/>
    <w:rsid w:val="000722CD"/>
    <w:rsid w:val="000748CF"/>
    <w:rsid w:val="0008226B"/>
    <w:rsid w:val="000831B2"/>
    <w:rsid w:val="00083930"/>
    <w:rsid w:val="00084CE3"/>
    <w:rsid w:val="000851BF"/>
    <w:rsid w:val="0008780E"/>
    <w:rsid w:val="00090C86"/>
    <w:rsid w:val="00092AA8"/>
    <w:rsid w:val="000942A2"/>
    <w:rsid w:val="000957EA"/>
    <w:rsid w:val="00095C35"/>
    <w:rsid w:val="00096A6D"/>
    <w:rsid w:val="000A26A2"/>
    <w:rsid w:val="000A702D"/>
    <w:rsid w:val="000B009B"/>
    <w:rsid w:val="000B1078"/>
    <w:rsid w:val="000B2F89"/>
    <w:rsid w:val="000B579B"/>
    <w:rsid w:val="000B62BD"/>
    <w:rsid w:val="000C0494"/>
    <w:rsid w:val="000C1252"/>
    <w:rsid w:val="000C2B06"/>
    <w:rsid w:val="000D0C09"/>
    <w:rsid w:val="000D1F37"/>
    <w:rsid w:val="000D3B32"/>
    <w:rsid w:val="000D69C1"/>
    <w:rsid w:val="000E00E8"/>
    <w:rsid w:val="000E1999"/>
    <w:rsid w:val="000E2FA9"/>
    <w:rsid w:val="000E7B8C"/>
    <w:rsid w:val="000F3657"/>
    <w:rsid w:val="000F5BA7"/>
    <w:rsid w:val="000F7EA4"/>
    <w:rsid w:val="00103E2B"/>
    <w:rsid w:val="00110B1F"/>
    <w:rsid w:val="00112B8E"/>
    <w:rsid w:val="00112E12"/>
    <w:rsid w:val="00112FDD"/>
    <w:rsid w:val="00114E5A"/>
    <w:rsid w:val="001168E4"/>
    <w:rsid w:val="00117CD1"/>
    <w:rsid w:val="001227DA"/>
    <w:rsid w:val="001234BA"/>
    <w:rsid w:val="001239F2"/>
    <w:rsid w:val="001261C2"/>
    <w:rsid w:val="00126995"/>
    <w:rsid w:val="001300AD"/>
    <w:rsid w:val="0013108F"/>
    <w:rsid w:val="00132F1E"/>
    <w:rsid w:val="0013317A"/>
    <w:rsid w:val="001344B7"/>
    <w:rsid w:val="0013473C"/>
    <w:rsid w:val="0013685D"/>
    <w:rsid w:val="001370E0"/>
    <w:rsid w:val="00142807"/>
    <w:rsid w:val="00143035"/>
    <w:rsid w:val="00150509"/>
    <w:rsid w:val="00150CE0"/>
    <w:rsid w:val="0015140C"/>
    <w:rsid w:val="001543D5"/>
    <w:rsid w:val="00157E12"/>
    <w:rsid w:val="001600AC"/>
    <w:rsid w:val="00164106"/>
    <w:rsid w:val="00164205"/>
    <w:rsid w:val="001657E8"/>
    <w:rsid w:val="001658F2"/>
    <w:rsid w:val="00165B2E"/>
    <w:rsid w:val="00171DF5"/>
    <w:rsid w:val="0017745C"/>
    <w:rsid w:val="001814BD"/>
    <w:rsid w:val="00181E25"/>
    <w:rsid w:val="00182064"/>
    <w:rsid w:val="00182462"/>
    <w:rsid w:val="0018395D"/>
    <w:rsid w:val="00183A31"/>
    <w:rsid w:val="00185BAB"/>
    <w:rsid w:val="001861A0"/>
    <w:rsid w:val="001868FE"/>
    <w:rsid w:val="00191DC2"/>
    <w:rsid w:val="0019216F"/>
    <w:rsid w:val="001A312B"/>
    <w:rsid w:val="001A534D"/>
    <w:rsid w:val="001A66BB"/>
    <w:rsid w:val="001B01CF"/>
    <w:rsid w:val="001B0BA7"/>
    <w:rsid w:val="001B2B83"/>
    <w:rsid w:val="001B2BB7"/>
    <w:rsid w:val="001C053A"/>
    <w:rsid w:val="001C1263"/>
    <w:rsid w:val="001C3245"/>
    <w:rsid w:val="001C4C12"/>
    <w:rsid w:val="001D0E39"/>
    <w:rsid w:val="001D0F8B"/>
    <w:rsid w:val="001D1128"/>
    <w:rsid w:val="001D1DA9"/>
    <w:rsid w:val="001E0A86"/>
    <w:rsid w:val="001E213D"/>
    <w:rsid w:val="001E2D41"/>
    <w:rsid w:val="001E323A"/>
    <w:rsid w:val="001E34F0"/>
    <w:rsid w:val="001E4DDC"/>
    <w:rsid w:val="001E5D82"/>
    <w:rsid w:val="001E5DE8"/>
    <w:rsid w:val="001E7718"/>
    <w:rsid w:val="001F1905"/>
    <w:rsid w:val="001F1A9B"/>
    <w:rsid w:val="001F1C5C"/>
    <w:rsid w:val="001F4E47"/>
    <w:rsid w:val="001F76A3"/>
    <w:rsid w:val="002001EE"/>
    <w:rsid w:val="00200EE0"/>
    <w:rsid w:val="00201EE5"/>
    <w:rsid w:val="0020678E"/>
    <w:rsid w:val="00210A77"/>
    <w:rsid w:val="0021290B"/>
    <w:rsid w:val="0021604F"/>
    <w:rsid w:val="00217203"/>
    <w:rsid w:val="00221CD0"/>
    <w:rsid w:val="00227C86"/>
    <w:rsid w:val="002326F4"/>
    <w:rsid w:val="0023378F"/>
    <w:rsid w:val="00234E4D"/>
    <w:rsid w:val="0023614A"/>
    <w:rsid w:val="0024478E"/>
    <w:rsid w:val="00244941"/>
    <w:rsid w:val="0024533D"/>
    <w:rsid w:val="002503C6"/>
    <w:rsid w:val="002524E3"/>
    <w:rsid w:val="002607CB"/>
    <w:rsid w:val="0026438D"/>
    <w:rsid w:val="002678F0"/>
    <w:rsid w:val="00272039"/>
    <w:rsid w:val="00273C7B"/>
    <w:rsid w:val="00284BBA"/>
    <w:rsid w:val="00285B31"/>
    <w:rsid w:val="00293261"/>
    <w:rsid w:val="0029409A"/>
    <w:rsid w:val="00295E1D"/>
    <w:rsid w:val="002A1439"/>
    <w:rsid w:val="002A2726"/>
    <w:rsid w:val="002A424B"/>
    <w:rsid w:val="002A4356"/>
    <w:rsid w:val="002A5E27"/>
    <w:rsid w:val="002B1F1D"/>
    <w:rsid w:val="002B5668"/>
    <w:rsid w:val="002B5C93"/>
    <w:rsid w:val="002B7174"/>
    <w:rsid w:val="002B7F12"/>
    <w:rsid w:val="002C029A"/>
    <w:rsid w:val="002C3CFA"/>
    <w:rsid w:val="002C479F"/>
    <w:rsid w:val="002C4E05"/>
    <w:rsid w:val="002C5FE8"/>
    <w:rsid w:val="002C6A3B"/>
    <w:rsid w:val="002C707C"/>
    <w:rsid w:val="002D294B"/>
    <w:rsid w:val="002D5BDD"/>
    <w:rsid w:val="002E18F9"/>
    <w:rsid w:val="002E5D0D"/>
    <w:rsid w:val="002F0EA9"/>
    <w:rsid w:val="002F1012"/>
    <w:rsid w:val="002F1AFA"/>
    <w:rsid w:val="002F1C91"/>
    <w:rsid w:val="002F2E0C"/>
    <w:rsid w:val="002F4F1D"/>
    <w:rsid w:val="002F5031"/>
    <w:rsid w:val="002F63EE"/>
    <w:rsid w:val="00300146"/>
    <w:rsid w:val="00300ADE"/>
    <w:rsid w:val="003054B3"/>
    <w:rsid w:val="003061DD"/>
    <w:rsid w:val="003068BD"/>
    <w:rsid w:val="003121C1"/>
    <w:rsid w:val="00312AD6"/>
    <w:rsid w:val="00313B9D"/>
    <w:rsid w:val="00314A76"/>
    <w:rsid w:val="0031702F"/>
    <w:rsid w:val="00326E0C"/>
    <w:rsid w:val="00332D89"/>
    <w:rsid w:val="00333998"/>
    <w:rsid w:val="00333C36"/>
    <w:rsid w:val="00335564"/>
    <w:rsid w:val="00336D0A"/>
    <w:rsid w:val="00340638"/>
    <w:rsid w:val="00341941"/>
    <w:rsid w:val="00341FAD"/>
    <w:rsid w:val="00347DE8"/>
    <w:rsid w:val="00351409"/>
    <w:rsid w:val="003536F5"/>
    <w:rsid w:val="00361B03"/>
    <w:rsid w:val="003621FC"/>
    <w:rsid w:val="00363CA0"/>
    <w:rsid w:val="00364CD6"/>
    <w:rsid w:val="00372BA0"/>
    <w:rsid w:val="0038003D"/>
    <w:rsid w:val="00380E83"/>
    <w:rsid w:val="0038233E"/>
    <w:rsid w:val="00382C6D"/>
    <w:rsid w:val="0038314A"/>
    <w:rsid w:val="00383D6E"/>
    <w:rsid w:val="00383FA3"/>
    <w:rsid w:val="00384BD1"/>
    <w:rsid w:val="003868CB"/>
    <w:rsid w:val="00386D33"/>
    <w:rsid w:val="00386EA2"/>
    <w:rsid w:val="0038758A"/>
    <w:rsid w:val="00390D5F"/>
    <w:rsid w:val="003946F0"/>
    <w:rsid w:val="003A0F41"/>
    <w:rsid w:val="003A0F96"/>
    <w:rsid w:val="003A1D09"/>
    <w:rsid w:val="003A398F"/>
    <w:rsid w:val="003A444A"/>
    <w:rsid w:val="003A51BF"/>
    <w:rsid w:val="003A6C73"/>
    <w:rsid w:val="003A723C"/>
    <w:rsid w:val="003B290B"/>
    <w:rsid w:val="003B3B04"/>
    <w:rsid w:val="003B72D9"/>
    <w:rsid w:val="003C1148"/>
    <w:rsid w:val="003C33B7"/>
    <w:rsid w:val="003C4A01"/>
    <w:rsid w:val="003C55D0"/>
    <w:rsid w:val="003C5E5D"/>
    <w:rsid w:val="003D443C"/>
    <w:rsid w:val="003D7D25"/>
    <w:rsid w:val="003E22F5"/>
    <w:rsid w:val="003E25CE"/>
    <w:rsid w:val="003E2704"/>
    <w:rsid w:val="003E6E1D"/>
    <w:rsid w:val="003E6F26"/>
    <w:rsid w:val="003E7B37"/>
    <w:rsid w:val="003F034B"/>
    <w:rsid w:val="003F502A"/>
    <w:rsid w:val="003F616D"/>
    <w:rsid w:val="00401B51"/>
    <w:rsid w:val="00405088"/>
    <w:rsid w:val="00405B21"/>
    <w:rsid w:val="00412E09"/>
    <w:rsid w:val="004163A3"/>
    <w:rsid w:val="00420631"/>
    <w:rsid w:val="00421BE2"/>
    <w:rsid w:val="00423362"/>
    <w:rsid w:val="00424B54"/>
    <w:rsid w:val="00425626"/>
    <w:rsid w:val="00425D26"/>
    <w:rsid w:val="00426729"/>
    <w:rsid w:val="00433DDC"/>
    <w:rsid w:val="0044643F"/>
    <w:rsid w:val="0044658B"/>
    <w:rsid w:val="004507A6"/>
    <w:rsid w:val="004517AD"/>
    <w:rsid w:val="00452AFC"/>
    <w:rsid w:val="00454FA7"/>
    <w:rsid w:val="004557D6"/>
    <w:rsid w:val="00457677"/>
    <w:rsid w:val="00463383"/>
    <w:rsid w:val="0046729B"/>
    <w:rsid w:val="0046741F"/>
    <w:rsid w:val="00470E5C"/>
    <w:rsid w:val="004713E7"/>
    <w:rsid w:val="004715EE"/>
    <w:rsid w:val="00471F33"/>
    <w:rsid w:val="0047452B"/>
    <w:rsid w:val="00475FB7"/>
    <w:rsid w:val="004777DB"/>
    <w:rsid w:val="0048012E"/>
    <w:rsid w:val="00481DCC"/>
    <w:rsid w:val="004823B1"/>
    <w:rsid w:val="00482E32"/>
    <w:rsid w:val="00487484"/>
    <w:rsid w:val="00494DF9"/>
    <w:rsid w:val="004961B1"/>
    <w:rsid w:val="00497B31"/>
    <w:rsid w:val="00497BD1"/>
    <w:rsid w:val="004A0F10"/>
    <w:rsid w:val="004A1580"/>
    <w:rsid w:val="004A2C08"/>
    <w:rsid w:val="004A7643"/>
    <w:rsid w:val="004B2DFA"/>
    <w:rsid w:val="004B4A21"/>
    <w:rsid w:val="004B4B7D"/>
    <w:rsid w:val="004B5CED"/>
    <w:rsid w:val="004C22D0"/>
    <w:rsid w:val="004C3B25"/>
    <w:rsid w:val="004C4BCC"/>
    <w:rsid w:val="004C53B0"/>
    <w:rsid w:val="004C5745"/>
    <w:rsid w:val="004C5D15"/>
    <w:rsid w:val="004C6357"/>
    <w:rsid w:val="004D080C"/>
    <w:rsid w:val="004D214D"/>
    <w:rsid w:val="004D504D"/>
    <w:rsid w:val="004E014F"/>
    <w:rsid w:val="004E1F29"/>
    <w:rsid w:val="004E43EF"/>
    <w:rsid w:val="004E4695"/>
    <w:rsid w:val="004E6120"/>
    <w:rsid w:val="004E6B52"/>
    <w:rsid w:val="004F09A0"/>
    <w:rsid w:val="004F16DB"/>
    <w:rsid w:val="004F3CF6"/>
    <w:rsid w:val="00500DFF"/>
    <w:rsid w:val="00501B80"/>
    <w:rsid w:val="00505BE0"/>
    <w:rsid w:val="00505D67"/>
    <w:rsid w:val="00510936"/>
    <w:rsid w:val="00510C70"/>
    <w:rsid w:val="00515C1A"/>
    <w:rsid w:val="005178E3"/>
    <w:rsid w:val="00522E80"/>
    <w:rsid w:val="005231A9"/>
    <w:rsid w:val="00523F9F"/>
    <w:rsid w:val="005262FF"/>
    <w:rsid w:val="005306B4"/>
    <w:rsid w:val="00531048"/>
    <w:rsid w:val="0053478D"/>
    <w:rsid w:val="005374FE"/>
    <w:rsid w:val="0053792B"/>
    <w:rsid w:val="0054004E"/>
    <w:rsid w:val="0054119D"/>
    <w:rsid w:val="00541827"/>
    <w:rsid w:val="00545038"/>
    <w:rsid w:val="0054792D"/>
    <w:rsid w:val="0055013C"/>
    <w:rsid w:val="00551872"/>
    <w:rsid w:val="00553A08"/>
    <w:rsid w:val="005543C1"/>
    <w:rsid w:val="00554713"/>
    <w:rsid w:val="0055578B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772DA"/>
    <w:rsid w:val="00580CDA"/>
    <w:rsid w:val="00583045"/>
    <w:rsid w:val="00585469"/>
    <w:rsid w:val="005908D1"/>
    <w:rsid w:val="00591CA1"/>
    <w:rsid w:val="00594B12"/>
    <w:rsid w:val="0059636A"/>
    <w:rsid w:val="005A4F2F"/>
    <w:rsid w:val="005A7F9F"/>
    <w:rsid w:val="005B370B"/>
    <w:rsid w:val="005B3A90"/>
    <w:rsid w:val="005B540C"/>
    <w:rsid w:val="005B6A33"/>
    <w:rsid w:val="005C05A1"/>
    <w:rsid w:val="005C7013"/>
    <w:rsid w:val="005C7301"/>
    <w:rsid w:val="005D24EA"/>
    <w:rsid w:val="005D76A0"/>
    <w:rsid w:val="005D7F2A"/>
    <w:rsid w:val="005E070B"/>
    <w:rsid w:val="005E43E6"/>
    <w:rsid w:val="005F161B"/>
    <w:rsid w:val="005F2E0B"/>
    <w:rsid w:val="005F3AE2"/>
    <w:rsid w:val="005F405F"/>
    <w:rsid w:val="005F5435"/>
    <w:rsid w:val="005F6EEB"/>
    <w:rsid w:val="00602980"/>
    <w:rsid w:val="0060378F"/>
    <w:rsid w:val="00603E22"/>
    <w:rsid w:val="00604934"/>
    <w:rsid w:val="006143E9"/>
    <w:rsid w:val="00615F53"/>
    <w:rsid w:val="0062105B"/>
    <w:rsid w:val="0062485E"/>
    <w:rsid w:val="0062639F"/>
    <w:rsid w:val="0062642D"/>
    <w:rsid w:val="0063032D"/>
    <w:rsid w:val="00634D5E"/>
    <w:rsid w:val="006366C8"/>
    <w:rsid w:val="00637EF8"/>
    <w:rsid w:val="0064564F"/>
    <w:rsid w:val="00645BFE"/>
    <w:rsid w:val="0065097F"/>
    <w:rsid w:val="00650FA2"/>
    <w:rsid w:val="00655ECF"/>
    <w:rsid w:val="006560CF"/>
    <w:rsid w:val="0065724D"/>
    <w:rsid w:val="00660285"/>
    <w:rsid w:val="00661104"/>
    <w:rsid w:val="00661E66"/>
    <w:rsid w:val="00663943"/>
    <w:rsid w:val="00664443"/>
    <w:rsid w:val="006664A1"/>
    <w:rsid w:val="00671EA4"/>
    <w:rsid w:val="00673DA2"/>
    <w:rsid w:val="00675472"/>
    <w:rsid w:val="0067579F"/>
    <w:rsid w:val="00677F68"/>
    <w:rsid w:val="006A03EC"/>
    <w:rsid w:val="006A236A"/>
    <w:rsid w:val="006A489A"/>
    <w:rsid w:val="006A6753"/>
    <w:rsid w:val="006B03A0"/>
    <w:rsid w:val="006B1652"/>
    <w:rsid w:val="006B25FB"/>
    <w:rsid w:val="006B336A"/>
    <w:rsid w:val="006B3F35"/>
    <w:rsid w:val="006B5D65"/>
    <w:rsid w:val="006B7750"/>
    <w:rsid w:val="006C45FA"/>
    <w:rsid w:val="006D0383"/>
    <w:rsid w:val="006D2F3F"/>
    <w:rsid w:val="006D5CD0"/>
    <w:rsid w:val="006D7CCD"/>
    <w:rsid w:val="006E379B"/>
    <w:rsid w:val="006E7E64"/>
    <w:rsid w:val="006F239C"/>
    <w:rsid w:val="006F4153"/>
    <w:rsid w:val="006F5684"/>
    <w:rsid w:val="006F72D0"/>
    <w:rsid w:val="00706563"/>
    <w:rsid w:val="00706C71"/>
    <w:rsid w:val="00707667"/>
    <w:rsid w:val="00710075"/>
    <w:rsid w:val="00710235"/>
    <w:rsid w:val="00710A84"/>
    <w:rsid w:val="00710D7D"/>
    <w:rsid w:val="00710EEF"/>
    <w:rsid w:val="007111BA"/>
    <w:rsid w:val="00712F81"/>
    <w:rsid w:val="00727ED1"/>
    <w:rsid w:val="00731667"/>
    <w:rsid w:val="007317E0"/>
    <w:rsid w:val="007344DB"/>
    <w:rsid w:val="0073493D"/>
    <w:rsid w:val="00735B49"/>
    <w:rsid w:val="00735F96"/>
    <w:rsid w:val="00736F05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7E06"/>
    <w:rsid w:val="007634B3"/>
    <w:rsid w:val="00763D89"/>
    <w:rsid w:val="0076407E"/>
    <w:rsid w:val="0076409F"/>
    <w:rsid w:val="00764CD0"/>
    <w:rsid w:val="00766B64"/>
    <w:rsid w:val="007674E7"/>
    <w:rsid w:val="00767C00"/>
    <w:rsid w:val="007756F2"/>
    <w:rsid w:val="007770DA"/>
    <w:rsid w:val="00784C3D"/>
    <w:rsid w:val="00785A70"/>
    <w:rsid w:val="0079013E"/>
    <w:rsid w:val="007923BE"/>
    <w:rsid w:val="0079602D"/>
    <w:rsid w:val="007A05B9"/>
    <w:rsid w:val="007A31CE"/>
    <w:rsid w:val="007A3824"/>
    <w:rsid w:val="007B2B37"/>
    <w:rsid w:val="007B4484"/>
    <w:rsid w:val="007B64B0"/>
    <w:rsid w:val="007B7CD9"/>
    <w:rsid w:val="007C1793"/>
    <w:rsid w:val="007C20B0"/>
    <w:rsid w:val="007C5F81"/>
    <w:rsid w:val="007C6367"/>
    <w:rsid w:val="007D03C7"/>
    <w:rsid w:val="007D62A4"/>
    <w:rsid w:val="007D6600"/>
    <w:rsid w:val="007E10B6"/>
    <w:rsid w:val="007E1E79"/>
    <w:rsid w:val="007E256D"/>
    <w:rsid w:val="007E577A"/>
    <w:rsid w:val="007F0EAC"/>
    <w:rsid w:val="007F154F"/>
    <w:rsid w:val="007F24BE"/>
    <w:rsid w:val="007F40D2"/>
    <w:rsid w:val="007F6AF9"/>
    <w:rsid w:val="007F72AE"/>
    <w:rsid w:val="008025FB"/>
    <w:rsid w:val="008056B0"/>
    <w:rsid w:val="00806A29"/>
    <w:rsid w:val="00806E0F"/>
    <w:rsid w:val="00812010"/>
    <w:rsid w:val="0081392B"/>
    <w:rsid w:val="00815578"/>
    <w:rsid w:val="008157C3"/>
    <w:rsid w:val="00817A30"/>
    <w:rsid w:val="00821709"/>
    <w:rsid w:val="00821A01"/>
    <w:rsid w:val="00822680"/>
    <w:rsid w:val="00823DDC"/>
    <w:rsid w:val="008240ED"/>
    <w:rsid w:val="00825CEC"/>
    <w:rsid w:val="008325BD"/>
    <w:rsid w:val="008443ED"/>
    <w:rsid w:val="00846EB0"/>
    <w:rsid w:val="008477B9"/>
    <w:rsid w:val="008478F0"/>
    <w:rsid w:val="00851CE6"/>
    <w:rsid w:val="0085312E"/>
    <w:rsid w:val="00856335"/>
    <w:rsid w:val="00860CEF"/>
    <w:rsid w:val="008652A1"/>
    <w:rsid w:val="00871BFB"/>
    <w:rsid w:val="00874812"/>
    <w:rsid w:val="00874E9D"/>
    <w:rsid w:val="00876A52"/>
    <w:rsid w:val="00882152"/>
    <w:rsid w:val="0088504D"/>
    <w:rsid w:val="008850A2"/>
    <w:rsid w:val="008853CA"/>
    <w:rsid w:val="008859AB"/>
    <w:rsid w:val="00887DD9"/>
    <w:rsid w:val="00891AF2"/>
    <w:rsid w:val="00894DCC"/>
    <w:rsid w:val="00895859"/>
    <w:rsid w:val="00897805"/>
    <w:rsid w:val="008A1179"/>
    <w:rsid w:val="008A3BF8"/>
    <w:rsid w:val="008A5F6D"/>
    <w:rsid w:val="008B0FBD"/>
    <w:rsid w:val="008B44CE"/>
    <w:rsid w:val="008B621E"/>
    <w:rsid w:val="008C1953"/>
    <w:rsid w:val="008C2EC7"/>
    <w:rsid w:val="008C34E9"/>
    <w:rsid w:val="008C7C2F"/>
    <w:rsid w:val="008D07C4"/>
    <w:rsid w:val="008D1628"/>
    <w:rsid w:val="008D6E50"/>
    <w:rsid w:val="008D7926"/>
    <w:rsid w:val="008E2AE7"/>
    <w:rsid w:val="008E357E"/>
    <w:rsid w:val="008E3E6F"/>
    <w:rsid w:val="008E4C49"/>
    <w:rsid w:val="008E58FE"/>
    <w:rsid w:val="008E6C4E"/>
    <w:rsid w:val="008E7E79"/>
    <w:rsid w:val="008F1CD2"/>
    <w:rsid w:val="008F2486"/>
    <w:rsid w:val="008F740F"/>
    <w:rsid w:val="008F7488"/>
    <w:rsid w:val="009009D8"/>
    <w:rsid w:val="00904616"/>
    <w:rsid w:val="00906E79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25134"/>
    <w:rsid w:val="00931D22"/>
    <w:rsid w:val="00935876"/>
    <w:rsid w:val="00936A7C"/>
    <w:rsid w:val="00940E79"/>
    <w:rsid w:val="00950440"/>
    <w:rsid w:val="00950EA0"/>
    <w:rsid w:val="00951737"/>
    <w:rsid w:val="00951FFB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0AED"/>
    <w:rsid w:val="00994043"/>
    <w:rsid w:val="00996B74"/>
    <w:rsid w:val="009A03E6"/>
    <w:rsid w:val="009A0F33"/>
    <w:rsid w:val="009A26DA"/>
    <w:rsid w:val="009A2ED4"/>
    <w:rsid w:val="009A3DB3"/>
    <w:rsid w:val="009A53D6"/>
    <w:rsid w:val="009A7C00"/>
    <w:rsid w:val="009B0DD2"/>
    <w:rsid w:val="009B0FF4"/>
    <w:rsid w:val="009B1A0A"/>
    <w:rsid w:val="009B50F7"/>
    <w:rsid w:val="009B6180"/>
    <w:rsid w:val="009B640D"/>
    <w:rsid w:val="009B740C"/>
    <w:rsid w:val="009C3C29"/>
    <w:rsid w:val="009C4D57"/>
    <w:rsid w:val="009C50FD"/>
    <w:rsid w:val="009C5A82"/>
    <w:rsid w:val="009C611C"/>
    <w:rsid w:val="009C6686"/>
    <w:rsid w:val="009C72DF"/>
    <w:rsid w:val="009D1725"/>
    <w:rsid w:val="009D3A59"/>
    <w:rsid w:val="009D3A5F"/>
    <w:rsid w:val="009D404A"/>
    <w:rsid w:val="009D4EA7"/>
    <w:rsid w:val="009D5164"/>
    <w:rsid w:val="009D5668"/>
    <w:rsid w:val="009E01CF"/>
    <w:rsid w:val="009E150D"/>
    <w:rsid w:val="009E23CD"/>
    <w:rsid w:val="009E6DB9"/>
    <w:rsid w:val="009E7ECC"/>
    <w:rsid w:val="009F2B64"/>
    <w:rsid w:val="009F46C5"/>
    <w:rsid w:val="00A01CCD"/>
    <w:rsid w:val="00A020E0"/>
    <w:rsid w:val="00A02519"/>
    <w:rsid w:val="00A02D04"/>
    <w:rsid w:val="00A030E6"/>
    <w:rsid w:val="00A04727"/>
    <w:rsid w:val="00A04ACB"/>
    <w:rsid w:val="00A052A7"/>
    <w:rsid w:val="00A060C7"/>
    <w:rsid w:val="00A11FA3"/>
    <w:rsid w:val="00A14031"/>
    <w:rsid w:val="00A14C26"/>
    <w:rsid w:val="00A2755F"/>
    <w:rsid w:val="00A305DE"/>
    <w:rsid w:val="00A3335D"/>
    <w:rsid w:val="00A34E06"/>
    <w:rsid w:val="00A4372A"/>
    <w:rsid w:val="00A4521E"/>
    <w:rsid w:val="00A4575A"/>
    <w:rsid w:val="00A53C87"/>
    <w:rsid w:val="00A54135"/>
    <w:rsid w:val="00A54A21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71A"/>
    <w:rsid w:val="00A76F4F"/>
    <w:rsid w:val="00A7748D"/>
    <w:rsid w:val="00A77802"/>
    <w:rsid w:val="00A8084A"/>
    <w:rsid w:val="00A81DA5"/>
    <w:rsid w:val="00A83610"/>
    <w:rsid w:val="00A854AB"/>
    <w:rsid w:val="00A85DDB"/>
    <w:rsid w:val="00A860A1"/>
    <w:rsid w:val="00A87322"/>
    <w:rsid w:val="00A9114C"/>
    <w:rsid w:val="00A9395B"/>
    <w:rsid w:val="00A939E8"/>
    <w:rsid w:val="00A976FD"/>
    <w:rsid w:val="00AA04A5"/>
    <w:rsid w:val="00AA294E"/>
    <w:rsid w:val="00AA43B5"/>
    <w:rsid w:val="00AA5B2C"/>
    <w:rsid w:val="00AA6005"/>
    <w:rsid w:val="00AB07E0"/>
    <w:rsid w:val="00AB3CE9"/>
    <w:rsid w:val="00AB5E84"/>
    <w:rsid w:val="00AC0F71"/>
    <w:rsid w:val="00AC3164"/>
    <w:rsid w:val="00AC3CDA"/>
    <w:rsid w:val="00AC4860"/>
    <w:rsid w:val="00AC5438"/>
    <w:rsid w:val="00AC6B33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67B"/>
    <w:rsid w:val="00AF7B67"/>
    <w:rsid w:val="00B04533"/>
    <w:rsid w:val="00B05EB9"/>
    <w:rsid w:val="00B07202"/>
    <w:rsid w:val="00B07CDC"/>
    <w:rsid w:val="00B10B6F"/>
    <w:rsid w:val="00B1365F"/>
    <w:rsid w:val="00B139CF"/>
    <w:rsid w:val="00B15401"/>
    <w:rsid w:val="00B15586"/>
    <w:rsid w:val="00B20673"/>
    <w:rsid w:val="00B20B17"/>
    <w:rsid w:val="00B2241B"/>
    <w:rsid w:val="00B22544"/>
    <w:rsid w:val="00B22709"/>
    <w:rsid w:val="00B25387"/>
    <w:rsid w:val="00B2780F"/>
    <w:rsid w:val="00B32289"/>
    <w:rsid w:val="00B32510"/>
    <w:rsid w:val="00B37C25"/>
    <w:rsid w:val="00B44D0C"/>
    <w:rsid w:val="00B46D12"/>
    <w:rsid w:val="00B475C7"/>
    <w:rsid w:val="00B50DEF"/>
    <w:rsid w:val="00B54945"/>
    <w:rsid w:val="00B56F5A"/>
    <w:rsid w:val="00B5762B"/>
    <w:rsid w:val="00B57AD9"/>
    <w:rsid w:val="00B60609"/>
    <w:rsid w:val="00B61D3F"/>
    <w:rsid w:val="00B62262"/>
    <w:rsid w:val="00B62D28"/>
    <w:rsid w:val="00B73539"/>
    <w:rsid w:val="00B736B3"/>
    <w:rsid w:val="00B73FA9"/>
    <w:rsid w:val="00B7453B"/>
    <w:rsid w:val="00B75463"/>
    <w:rsid w:val="00B76A0C"/>
    <w:rsid w:val="00B82B0B"/>
    <w:rsid w:val="00B832F8"/>
    <w:rsid w:val="00B837E1"/>
    <w:rsid w:val="00B84E2F"/>
    <w:rsid w:val="00B84F4C"/>
    <w:rsid w:val="00B850E0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A2201"/>
    <w:rsid w:val="00BA5D27"/>
    <w:rsid w:val="00BB0315"/>
    <w:rsid w:val="00BB0C6C"/>
    <w:rsid w:val="00BB18CF"/>
    <w:rsid w:val="00BB2866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5183"/>
    <w:rsid w:val="00BC6282"/>
    <w:rsid w:val="00BD0D41"/>
    <w:rsid w:val="00BD1F80"/>
    <w:rsid w:val="00BD240A"/>
    <w:rsid w:val="00BD5518"/>
    <w:rsid w:val="00BD66FF"/>
    <w:rsid w:val="00BD6B7E"/>
    <w:rsid w:val="00BE10E0"/>
    <w:rsid w:val="00BE134C"/>
    <w:rsid w:val="00BE13C3"/>
    <w:rsid w:val="00BE3A33"/>
    <w:rsid w:val="00BE679A"/>
    <w:rsid w:val="00BE72DB"/>
    <w:rsid w:val="00BE7F3D"/>
    <w:rsid w:val="00BF1ABB"/>
    <w:rsid w:val="00BF1BD3"/>
    <w:rsid w:val="00BF2CC4"/>
    <w:rsid w:val="00BF5751"/>
    <w:rsid w:val="00C0542A"/>
    <w:rsid w:val="00C056EB"/>
    <w:rsid w:val="00C05BF3"/>
    <w:rsid w:val="00C10744"/>
    <w:rsid w:val="00C10C61"/>
    <w:rsid w:val="00C16863"/>
    <w:rsid w:val="00C17A37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54E30"/>
    <w:rsid w:val="00C55316"/>
    <w:rsid w:val="00C6308D"/>
    <w:rsid w:val="00C64708"/>
    <w:rsid w:val="00C7145B"/>
    <w:rsid w:val="00C72605"/>
    <w:rsid w:val="00C748AD"/>
    <w:rsid w:val="00C7671F"/>
    <w:rsid w:val="00C76827"/>
    <w:rsid w:val="00C76E18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7FF7"/>
    <w:rsid w:val="00CC11DB"/>
    <w:rsid w:val="00CC198E"/>
    <w:rsid w:val="00CC1D99"/>
    <w:rsid w:val="00CC2457"/>
    <w:rsid w:val="00CC27E2"/>
    <w:rsid w:val="00CC3222"/>
    <w:rsid w:val="00CD03CC"/>
    <w:rsid w:val="00CD37E8"/>
    <w:rsid w:val="00CD4B1C"/>
    <w:rsid w:val="00CE3285"/>
    <w:rsid w:val="00CE63FE"/>
    <w:rsid w:val="00CE67CE"/>
    <w:rsid w:val="00CF05AF"/>
    <w:rsid w:val="00CF13E8"/>
    <w:rsid w:val="00CF2985"/>
    <w:rsid w:val="00CF6038"/>
    <w:rsid w:val="00CF6F0E"/>
    <w:rsid w:val="00CF7BEB"/>
    <w:rsid w:val="00CF7FF9"/>
    <w:rsid w:val="00D02F18"/>
    <w:rsid w:val="00D03011"/>
    <w:rsid w:val="00D034AD"/>
    <w:rsid w:val="00D04AFF"/>
    <w:rsid w:val="00D04D43"/>
    <w:rsid w:val="00D10575"/>
    <w:rsid w:val="00D11579"/>
    <w:rsid w:val="00D1205E"/>
    <w:rsid w:val="00D12BFF"/>
    <w:rsid w:val="00D1742F"/>
    <w:rsid w:val="00D215A3"/>
    <w:rsid w:val="00D228D8"/>
    <w:rsid w:val="00D22C94"/>
    <w:rsid w:val="00D22D19"/>
    <w:rsid w:val="00D235F0"/>
    <w:rsid w:val="00D25248"/>
    <w:rsid w:val="00D27692"/>
    <w:rsid w:val="00D301C9"/>
    <w:rsid w:val="00D30929"/>
    <w:rsid w:val="00D315B2"/>
    <w:rsid w:val="00D31A12"/>
    <w:rsid w:val="00D37AA9"/>
    <w:rsid w:val="00D4153A"/>
    <w:rsid w:val="00D44C3C"/>
    <w:rsid w:val="00D4512D"/>
    <w:rsid w:val="00D467BD"/>
    <w:rsid w:val="00D47119"/>
    <w:rsid w:val="00D47468"/>
    <w:rsid w:val="00D4764E"/>
    <w:rsid w:val="00D51134"/>
    <w:rsid w:val="00D55DE4"/>
    <w:rsid w:val="00D5732A"/>
    <w:rsid w:val="00D604B5"/>
    <w:rsid w:val="00D61772"/>
    <w:rsid w:val="00D71FDA"/>
    <w:rsid w:val="00D74784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5D33"/>
    <w:rsid w:val="00DA0C86"/>
    <w:rsid w:val="00DA1EE7"/>
    <w:rsid w:val="00DA408E"/>
    <w:rsid w:val="00DA4D18"/>
    <w:rsid w:val="00DA52DC"/>
    <w:rsid w:val="00DA63B4"/>
    <w:rsid w:val="00DA645B"/>
    <w:rsid w:val="00DA76D2"/>
    <w:rsid w:val="00DB1CA9"/>
    <w:rsid w:val="00DC2876"/>
    <w:rsid w:val="00DC4DE7"/>
    <w:rsid w:val="00DC61D9"/>
    <w:rsid w:val="00DC7D2E"/>
    <w:rsid w:val="00DD07B2"/>
    <w:rsid w:val="00DD17FC"/>
    <w:rsid w:val="00DD325C"/>
    <w:rsid w:val="00DD52D6"/>
    <w:rsid w:val="00DE1243"/>
    <w:rsid w:val="00DE1442"/>
    <w:rsid w:val="00DE4D12"/>
    <w:rsid w:val="00DF1DCD"/>
    <w:rsid w:val="00DF49D3"/>
    <w:rsid w:val="00DF78F7"/>
    <w:rsid w:val="00E00656"/>
    <w:rsid w:val="00E02F1C"/>
    <w:rsid w:val="00E037A7"/>
    <w:rsid w:val="00E0614C"/>
    <w:rsid w:val="00E07A9A"/>
    <w:rsid w:val="00E07EBA"/>
    <w:rsid w:val="00E111B7"/>
    <w:rsid w:val="00E1690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519F"/>
    <w:rsid w:val="00E46BF0"/>
    <w:rsid w:val="00E53911"/>
    <w:rsid w:val="00E53FB4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2454"/>
    <w:rsid w:val="00E73AF2"/>
    <w:rsid w:val="00E76B96"/>
    <w:rsid w:val="00E80DD1"/>
    <w:rsid w:val="00E86461"/>
    <w:rsid w:val="00E87CEB"/>
    <w:rsid w:val="00E95B67"/>
    <w:rsid w:val="00E97126"/>
    <w:rsid w:val="00E97F91"/>
    <w:rsid w:val="00EA16A1"/>
    <w:rsid w:val="00EA1A39"/>
    <w:rsid w:val="00EA2E4E"/>
    <w:rsid w:val="00EB3F0F"/>
    <w:rsid w:val="00EB7E29"/>
    <w:rsid w:val="00EC0A92"/>
    <w:rsid w:val="00EC3559"/>
    <w:rsid w:val="00EC5F65"/>
    <w:rsid w:val="00ED1CB0"/>
    <w:rsid w:val="00ED217F"/>
    <w:rsid w:val="00ED3EEC"/>
    <w:rsid w:val="00ED4863"/>
    <w:rsid w:val="00ED4BF2"/>
    <w:rsid w:val="00EE0120"/>
    <w:rsid w:val="00EE3FF0"/>
    <w:rsid w:val="00EE40F8"/>
    <w:rsid w:val="00EE7BE4"/>
    <w:rsid w:val="00EF1088"/>
    <w:rsid w:val="00EF1D22"/>
    <w:rsid w:val="00F002E2"/>
    <w:rsid w:val="00F021E9"/>
    <w:rsid w:val="00F067EB"/>
    <w:rsid w:val="00F06D42"/>
    <w:rsid w:val="00F07346"/>
    <w:rsid w:val="00F0737A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35C5D"/>
    <w:rsid w:val="00F455A0"/>
    <w:rsid w:val="00F46D77"/>
    <w:rsid w:val="00F47B60"/>
    <w:rsid w:val="00F50004"/>
    <w:rsid w:val="00F562AD"/>
    <w:rsid w:val="00F565F1"/>
    <w:rsid w:val="00F63F9F"/>
    <w:rsid w:val="00F649B7"/>
    <w:rsid w:val="00F651BC"/>
    <w:rsid w:val="00F67F56"/>
    <w:rsid w:val="00F70D6B"/>
    <w:rsid w:val="00F717BB"/>
    <w:rsid w:val="00F72894"/>
    <w:rsid w:val="00F74698"/>
    <w:rsid w:val="00F74F41"/>
    <w:rsid w:val="00F816F3"/>
    <w:rsid w:val="00F83BEB"/>
    <w:rsid w:val="00F840C7"/>
    <w:rsid w:val="00F86FDE"/>
    <w:rsid w:val="00F94310"/>
    <w:rsid w:val="00F95DE9"/>
    <w:rsid w:val="00FA15B2"/>
    <w:rsid w:val="00FA30AA"/>
    <w:rsid w:val="00FB1135"/>
    <w:rsid w:val="00FB3C86"/>
    <w:rsid w:val="00FB4D51"/>
    <w:rsid w:val="00FB4E13"/>
    <w:rsid w:val="00FB5CB4"/>
    <w:rsid w:val="00FB7B55"/>
    <w:rsid w:val="00FC04B8"/>
    <w:rsid w:val="00FC5888"/>
    <w:rsid w:val="00FC672B"/>
    <w:rsid w:val="00FC6738"/>
    <w:rsid w:val="00FD1632"/>
    <w:rsid w:val="00FD169B"/>
    <w:rsid w:val="00FD2255"/>
    <w:rsid w:val="00FD3F3C"/>
    <w:rsid w:val="00FD4604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character" w:customStyle="1" w:styleId="biggertext">
    <w:name w:val="biggertext"/>
    <w:rsid w:val="00894DCC"/>
  </w:style>
  <w:style w:type="character" w:customStyle="1" w:styleId="h1">
    <w:name w:val="h1"/>
    <w:rsid w:val="006C45FA"/>
  </w:style>
  <w:style w:type="paragraph" w:styleId="Poprawka">
    <w:name w:val="Revision"/>
    <w:hidden/>
    <w:uiPriority w:val="99"/>
    <w:semiHidden/>
    <w:rsid w:val="00A01C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285F-923E-452F-9296-0864825A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2413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Mariusz Ładyko</cp:lastModifiedBy>
  <cp:revision>3</cp:revision>
  <cp:lastPrinted>2021-04-26T14:26:00Z</cp:lastPrinted>
  <dcterms:created xsi:type="dcterms:W3CDTF">2024-03-19T07:27:00Z</dcterms:created>
  <dcterms:modified xsi:type="dcterms:W3CDTF">2024-03-19T07:28:00Z</dcterms:modified>
</cp:coreProperties>
</file>