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4F56FAF8" w14:textId="77777777" w:rsidR="00F65B8C" w:rsidRPr="0020596B" w:rsidRDefault="00F65B8C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</w:p>
    <w:p w14:paraId="31BE80F7" w14:textId="1C42F252" w:rsidR="00657767" w:rsidRPr="0020596B" w:rsidRDefault="00657767" w:rsidP="008A13D2">
      <w:pPr>
        <w:spacing w:line="360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   ………….……………………………</w:t>
      </w:r>
    </w:p>
    <w:p w14:paraId="746652ED" w14:textId="1F2B5492" w:rsidR="00657767" w:rsidRPr="0020596B" w:rsidRDefault="00657767" w:rsidP="008A13D2">
      <w:pPr>
        <w:spacing w:line="360" w:lineRule="auto"/>
        <w:ind w:right="-143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>Nazwa Wykonawcy</w:t>
      </w:r>
    </w:p>
    <w:p w14:paraId="06BAE809" w14:textId="77777777" w:rsidR="0019154D" w:rsidRPr="0019154D" w:rsidRDefault="0019154D" w:rsidP="001915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154D">
        <w:rPr>
          <w:rFonts w:asciiTheme="minorHAnsi" w:hAnsiTheme="minorHAnsi" w:cstheme="minorHAnsi"/>
          <w:b/>
          <w:sz w:val="22"/>
          <w:szCs w:val="22"/>
        </w:rPr>
        <w:t>Oświadczenie Wykonawcy o aktualności informacji zawartych w oświadczeniu JEDZ</w:t>
      </w:r>
      <w:r w:rsidRPr="0019154D">
        <w:rPr>
          <w:rFonts w:asciiTheme="minorHAnsi" w:hAnsiTheme="minorHAnsi" w:cstheme="minorHAnsi"/>
          <w:b/>
          <w:sz w:val="22"/>
          <w:szCs w:val="22"/>
        </w:rPr>
        <w:br/>
        <w:t xml:space="preserve">w zakresie podstaw wykluczenia </w:t>
      </w:r>
    </w:p>
    <w:p w14:paraId="4B6454D2" w14:textId="77777777" w:rsidR="0019154D" w:rsidRPr="0019154D" w:rsidRDefault="0019154D" w:rsidP="0019154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16D4ED" w14:textId="77777777" w:rsidR="0019154D" w:rsidRPr="0019154D" w:rsidRDefault="0019154D" w:rsidP="0019154D">
      <w:pPr>
        <w:spacing w:line="360" w:lineRule="auto"/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19154D">
        <w:rPr>
          <w:rFonts w:asciiTheme="minorHAnsi" w:hAnsiTheme="minorHAnsi" w:cstheme="minorHAnsi"/>
          <w:sz w:val="22"/>
          <w:szCs w:val="22"/>
        </w:rPr>
        <w:t>do postępowania o zamówienie publiczne na:</w:t>
      </w:r>
    </w:p>
    <w:p w14:paraId="68291406" w14:textId="77777777" w:rsidR="0019154D" w:rsidRDefault="0019154D" w:rsidP="00A03261">
      <w:pPr>
        <w:spacing w:line="276" w:lineRule="auto"/>
        <w:ind w:right="-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154D">
        <w:rPr>
          <w:rFonts w:asciiTheme="minorHAnsi" w:hAnsiTheme="minorHAnsi" w:cstheme="minorHAnsi"/>
          <w:b/>
          <w:bCs/>
          <w:sz w:val="22"/>
          <w:szCs w:val="22"/>
        </w:rPr>
        <w:t xml:space="preserve">Usługę implementacji systemu zarządzania zasobami bibliotecznymi w chmurze obliczeniowej </w:t>
      </w:r>
    </w:p>
    <w:p w14:paraId="02116B8A" w14:textId="7367976D" w:rsidR="0019154D" w:rsidRPr="0019154D" w:rsidRDefault="0019154D" w:rsidP="00A03261">
      <w:pPr>
        <w:spacing w:line="276" w:lineRule="auto"/>
        <w:ind w:right="-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154D">
        <w:rPr>
          <w:rFonts w:asciiTheme="minorHAnsi" w:hAnsiTheme="minorHAnsi" w:cstheme="minorHAnsi"/>
          <w:b/>
          <w:bCs/>
          <w:sz w:val="22"/>
          <w:szCs w:val="22"/>
        </w:rPr>
        <w:t>wraz z zapewnieniem ciągłości działania systemu w modelu SaaS</w:t>
      </w:r>
    </w:p>
    <w:p w14:paraId="71572F13" w14:textId="77777777" w:rsidR="0019154D" w:rsidRPr="0019154D" w:rsidRDefault="0019154D" w:rsidP="0019154D">
      <w:pPr>
        <w:spacing w:line="360" w:lineRule="auto"/>
        <w:ind w:right="-143"/>
        <w:jc w:val="center"/>
        <w:rPr>
          <w:rFonts w:asciiTheme="minorHAnsi" w:hAnsiTheme="minorHAnsi" w:cstheme="minorHAnsi"/>
          <w:sz w:val="22"/>
          <w:szCs w:val="22"/>
        </w:rPr>
      </w:pPr>
    </w:p>
    <w:p w14:paraId="38B5D09C" w14:textId="77777777" w:rsidR="0019154D" w:rsidRPr="0019154D" w:rsidRDefault="0019154D" w:rsidP="001915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54D">
        <w:rPr>
          <w:rFonts w:asciiTheme="minorHAnsi" w:hAnsiTheme="minorHAnsi" w:cstheme="minorHAnsi"/>
          <w:b/>
          <w:sz w:val="22"/>
          <w:szCs w:val="22"/>
        </w:rPr>
        <w:t>Ja/my</w:t>
      </w:r>
      <w:r w:rsidRPr="0019154D">
        <w:rPr>
          <w:rFonts w:ascii="Arial" w:hAnsi="Arial" w:cs="Arial"/>
          <w:b/>
          <w:sz w:val="22"/>
          <w:szCs w:val="22"/>
        </w:rPr>
        <w:t>⃰</w:t>
      </w:r>
      <w:r w:rsidRPr="0019154D">
        <w:rPr>
          <w:rFonts w:asciiTheme="minorHAnsi" w:hAnsiTheme="minorHAnsi" w:cstheme="minorHAnsi"/>
          <w:b/>
          <w:sz w:val="22"/>
          <w:szCs w:val="22"/>
        </w:rPr>
        <w:t xml:space="preserve"> ni</w:t>
      </w:r>
      <w:r w:rsidRPr="0019154D">
        <w:rPr>
          <w:rFonts w:ascii="Calibri" w:hAnsi="Calibri" w:cs="Calibri"/>
          <w:b/>
          <w:sz w:val="22"/>
          <w:szCs w:val="22"/>
        </w:rPr>
        <w:t>ż</w:t>
      </w:r>
      <w:r w:rsidRPr="0019154D">
        <w:rPr>
          <w:rFonts w:asciiTheme="minorHAnsi" w:hAnsiTheme="minorHAnsi" w:cstheme="minorHAnsi"/>
          <w:b/>
          <w:sz w:val="22"/>
          <w:szCs w:val="22"/>
        </w:rPr>
        <w:t>ej podpisany/i*, o</w:t>
      </w:r>
      <w:r w:rsidRPr="0019154D">
        <w:rPr>
          <w:rFonts w:ascii="Calibri" w:hAnsi="Calibri" w:cs="Calibri"/>
          <w:b/>
          <w:sz w:val="22"/>
          <w:szCs w:val="22"/>
        </w:rPr>
        <w:t>ś</w:t>
      </w:r>
      <w:r w:rsidRPr="0019154D">
        <w:rPr>
          <w:rFonts w:asciiTheme="minorHAnsi" w:hAnsiTheme="minorHAnsi" w:cstheme="minorHAnsi"/>
          <w:b/>
          <w:sz w:val="22"/>
          <w:szCs w:val="22"/>
        </w:rPr>
        <w:t xml:space="preserve">wiadczam/my*, </w:t>
      </w:r>
      <w:r w:rsidRPr="0019154D">
        <w:rPr>
          <w:rFonts w:ascii="Calibri" w:hAnsi="Calibri" w:cs="Calibri"/>
          <w:b/>
          <w:sz w:val="22"/>
          <w:szCs w:val="22"/>
        </w:rPr>
        <w:t>ż</w:t>
      </w:r>
      <w:r w:rsidRPr="0019154D">
        <w:rPr>
          <w:rFonts w:asciiTheme="minorHAnsi" w:hAnsiTheme="minorHAnsi" w:cstheme="minorHAnsi"/>
          <w:b/>
          <w:sz w:val="22"/>
          <w:szCs w:val="22"/>
        </w:rPr>
        <w:t>e informacje zawarte w o</w:t>
      </w:r>
      <w:r w:rsidRPr="0019154D">
        <w:rPr>
          <w:rFonts w:ascii="Calibri" w:hAnsi="Calibri" w:cs="Calibri"/>
          <w:b/>
          <w:sz w:val="22"/>
          <w:szCs w:val="22"/>
        </w:rPr>
        <w:t>ś</w:t>
      </w:r>
      <w:r w:rsidRPr="0019154D">
        <w:rPr>
          <w:rFonts w:asciiTheme="minorHAnsi" w:hAnsiTheme="minorHAnsi" w:cstheme="minorHAnsi"/>
          <w:b/>
          <w:sz w:val="22"/>
          <w:szCs w:val="22"/>
        </w:rPr>
        <w:t>wiadczeniu JEDZ, w zakresie podstaw wykluczenia z postępowania, o których mowa w:</w:t>
      </w:r>
    </w:p>
    <w:p w14:paraId="3210C006" w14:textId="77777777" w:rsidR="0019154D" w:rsidRPr="0019154D" w:rsidRDefault="0019154D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154D">
        <w:rPr>
          <w:rFonts w:asciiTheme="minorHAnsi" w:hAnsiTheme="minorHAnsi" w:cstheme="minorHAnsi"/>
          <w:sz w:val="22"/>
          <w:szCs w:val="22"/>
        </w:rPr>
        <w:t xml:space="preserve">art. 108 ust. 1 pkt 3 </w:t>
      </w:r>
      <w:proofErr w:type="spellStart"/>
      <w:r w:rsidRPr="001915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154D">
        <w:rPr>
          <w:rFonts w:asciiTheme="minorHAnsi" w:hAnsiTheme="minorHAnsi" w:cstheme="minorHAnsi"/>
          <w:sz w:val="22"/>
          <w:szCs w:val="22"/>
        </w:rPr>
        <w:t>,</w:t>
      </w:r>
    </w:p>
    <w:p w14:paraId="47A3675E" w14:textId="77777777" w:rsidR="0019154D" w:rsidRPr="0019154D" w:rsidRDefault="0019154D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154D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1915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154D">
        <w:rPr>
          <w:rFonts w:asciiTheme="minorHAnsi" w:hAnsiTheme="minorHAnsi" w:cstheme="minorHAnsi"/>
          <w:sz w:val="22"/>
          <w:szCs w:val="22"/>
        </w:rPr>
        <w:t>, dotyczące orzeczenia zakazu ubiegania się o zamówienie publiczne tytułem środka zapobiegawczego,</w:t>
      </w:r>
    </w:p>
    <w:p w14:paraId="62C15C09" w14:textId="77777777" w:rsidR="0019154D" w:rsidRPr="0019154D" w:rsidRDefault="0019154D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154D">
        <w:rPr>
          <w:rFonts w:asciiTheme="minorHAnsi" w:hAnsiTheme="minorHAnsi" w:cstheme="minorHAnsi"/>
          <w:sz w:val="22"/>
          <w:szCs w:val="22"/>
        </w:rPr>
        <w:t xml:space="preserve">art. 108 ust. 1 pkt 5 </w:t>
      </w:r>
      <w:proofErr w:type="spellStart"/>
      <w:r w:rsidRPr="001915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154D">
        <w:rPr>
          <w:rFonts w:asciiTheme="minorHAnsi" w:hAnsiTheme="minorHAnsi" w:cstheme="minorHAnsi"/>
          <w:sz w:val="22"/>
          <w:szCs w:val="22"/>
        </w:rPr>
        <w:t>, dotyczące zawarcia z innymi Wykonawcami porozumienia mającego na celu zakłócenie konkurencji,</w:t>
      </w:r>
    </w:p>
    <w:p w14:paraId="2EF4ABC6" w14:textId="63BF4767" w:rsidR="0019154D" w:rsidRDefault="0019154D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9154D">
        <w:rPr>
          <w:rFonts w:asciiTheme="minorHAnsi" w:hAnsiTheme="minorHAnsi" w:cstheme="minorHAnsi"/>
          <w:sz w:val="22"/>
          <w:szCs w:val="22"/>
        </w:rPr>
        <w:t xml:space="preserve">art. 108 ust. 1 pkt 6 </w:t>
      </w:r>
      <w:proofErr w:type="spellStart"/>
      <w:r w:rsidRPr="001915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9154D">
        <w:rPr>
          <w:rFonts w:asciiTheme="minorHAnsi" w:hAnsiTheme="minorHAnsi" w:cstheme="minorHAnsi"/>
          <w:sz w:val="22"/>
          <w:szCs w:val="22"/>
        </w:rPr>
        <w:t>,</w:t>
      </w:r>
    </w:p>
    <w:p w14:paraId="6E6BABAE" w14:textId="29897622" w:rsidR="00A03261" w:rsidRPr="008D5AB7" w:rsidRDefault="00A03261" w:rsidP="00A0326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2594897"/>
      <w:r w:rsidRPr="008D5AB7">
        <w:rPr>
          <w:rFonts w:asciiTheme="minorHAnsi" w:hAnsiTheme="minorHAnsi" w:cstheme="minorHAnsi"/>
          <w:sz w:val="22"/>
          <w:szCs w:val="22"/>
        </w:rPr>
        <w:t xml:space="preserve">art. 109 ust. 1 pkt </w:t>
      </w:r>
      <w:bookmarkEnd w:id="0"/>
      <w:r w:rsidRPr="008D5AB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5AB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5AB7">
        <w:rPr>
          <w:rFonts w:asciiTheme="minorHAnsi" w:hAnsiTheme="minorHAnsi" w:cstheme="minorHAnsi"/>
          <w:sz w:val="22"/>
          <w:szCs w:val="22"/>
        </w:rPr>
        <w:t>,</w:t>
      </w:r>
    </w:p>
    <w:p w14:paraId="3C23166E" w14:textId="2E3AF69B" w:rsidR="00A03261" w:rsidRDefault="00A03261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3261">
        <w:rPr>
          <w:rFonts w:asciiTheme="minorHAnsi" w:hAnsiTheme="minorHAnsi" w:cstheme="minorHAnsi"/>
          <w:sz w:val="22"/>
          <w:szCs w:val="22"/>
        </w:rPr>
        <w:t xml:space="preserve">art. 109 ust. 1 pkt 8 </w:t>
      </w:r>
      <w:proofErr w:type="spellStart"/>
      <w:r w:rsidRPr="00A0326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3261">
        <w:rPr>
          <w:rFonts w:asciiTheme="minorHAnsi" w:hAnsiTheme="minorHAnsi" w:cstheme="minorHAnsi"/>
          <w:sz w:val="22"/>
          <w:szCs w:val="22"/>
        </w:rPr>
        <w:t>,</w:t>
      </w:r>
    </w:p>
    <w:p w14:paraId="27135F44" w14:textId="7F79365E" w:rsidR="00A03261" w:rsidRPr="0019154D" w:rsidRDefault="00A03261" w:rsidP="0019154D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5AB7">
        <w:rPr>
          <w:rFonts w:asciiTheme="minorHAnsi" w:hAnsiTheme="minorHAnsi" w:cstheme="minorHAnsi"/>
          <w:sz w:val="22"/>
          <w:szCs w:val="22"/>
        </w:rPr>
        <w:t>art. 109 ust. 1 pkt</w:t>
      </w:r>
      <w:r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B6E90FC" w14:textId="77777777" w:rsidR="0019154D" w:rsidRPr="0019154D" w:rsidRDefault="0019154D" w:rsidP="0019154D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154D">
        <w:rPr>
          <w:rFonts w:asciiTheme="minorHAnsi" w:hAnsiTheme="minorHAnsi" w:cstheme="minorHAnsi"/>
          <w:b/>
          <w:sz w:val="22"/>
          <w:szCs w:val="22"/>
        </w:rPr>
        <w:t>są aktualne.</w:t>
      </w:r>
    </w:p>
    <w:p w14:paraId="051F501E" w14:textId="5EA46BA6" w:rsidR="00EC32CE" w:rsidRPr="0020596B" w:rsidRDefault="00EC32CE" w:rsidP="0020596B">
      <w:pPr>
        <w:spacing w:line="276" w:lineRule="auto"/>
        <w:ind w:left="567" w:right="-14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F72FBF2" w14:textId="77777777" w:rsidR="00641E80" w:rsidRPr="0020596B" w:rsidRDefault="00641E80" w:rsidP="0020596B">
      <w:pPr>
        <w:spacing w:line="276" w:lineRule="auto"/>
        <w:ind w:firstLine="14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96B">
        <w:rPr>
          <w:rFonts w:asciiTheme="minorHAnsi" w:hAnsiTheme="minorHAnsi" w:cstheme="minorHAnsi"/>
          <w:iCs/>
          <w:sz w:val="20"/>
          <w:szCs w:val="20"/>
        </w:rPr>
        <w:t>OŚWIADCZENIE DOTYCZĄCE PODANYCH INFORMACJI:</w:t>
      </w:r>
    </w:p>
    <w:p w14:paraId="59384D20" w14:textId="0FD54888" w:rsidR="00641E80" w:rsidRPr="0020596B" w:rsidRDefault="00641E80" w:rsidP="0020596B">
      <w:pPr>
        <w:spacing w:line="276" w:lineRule="auto"/>
        <w:ind w:left="14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0596B">
        <w:rPr>
          <w:rFonts w:asciiTheme="minorHAnsi" w:hAnsiTheme="minorHAnsi" w:cstheme="minorHAnsi"/>
          <w:iCs/>
          <w:sz w:val="20"/>
          <w:szCs w:val="20"/>
        </w:rPr>
        <w:t>Oświadczam, że wszystkie</w:t>
      </w:r>
      <w:r w:rsidR="00DE018E" w:rsidRPr="0020596B">
        <w:rPr>
          <w:rFonts w:asciiTheme="minorHAnsi" w:hAnsiTheme="minorHAnsi" w:cstheme="minorHAnsi"/>
          <w:iCs/>
          <w:sz w:val="20"/>
          <w:szCs w:val="20"/>
        </w:rPr>
        <w:t xml:space="preserve"> podane w tym oświadczeniu informacje </w:t>
      </w:r>
      <w:r w:rsidRPr="0020596B">
        <w:rPr>
          <w:rFonts w:asciiTheme="minorHAnsi" w:hAnsiTheme="minorHAnsi" w:cstheme="minorHAns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27D726" w14:textId="77777777" w:rsidR="00641E80" w:rsidRPr="0020596B" w:rsidRDefault="00641E80" w:rsidP="0020596B">
      <w:pPr>
        <w:spacing w:line="276" w:lineRule="auto"/>
        <w:ind w:left="-142" w:right="-143"/>
        <w:rPr>
          <w:rFonts w:asciiTheme="minorHAnsi" w:hAnsiTheme="minorHAnsi" w:cstheme="minorHAnsi"/>
          <w:sz w:val="22"/>
          <w:szCs w:val="22"/>
        </w:rPr>
      </w:pPr>
    </w:p>
    <w:p w14:paraId="5B2A9797" w14:textId="1DC541C0" w:rsidR="000138B3" w:rsidRPr="0020596B" w:rsidRDefault="000138B3" w:rsidP="0020596B">
      <w:pPr>
        <w:spacing w:line="276" w:lineRule="auto"/>
        <w:ind w:left="-142" w:right="-143" w:hanging="142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="007F22BB" w:rsidRPr="0020596B">
        <w:rPr>
          <w:rFonts w:asciiTheme="minorHAnsi" w:hAnsiTheme="minorHAnsi" w:cstheme="minorHAnsi"/>
          <w:sz w:val="22"/>
          <w:szCs w:val="22"/>
        </w:rPr>
        <w:t>..</w:t>
      </w:r>
      <w:r w:rsidRPr="0020596B">
        <w:rPr>
          <w:rFonts w:asciiTheme="minorHAnsi" w:hAnsiTheme="minorHAnsi" w:cstheme="minorHAnsi"/>
          <w:sz w:val="22"/>
          <w:szCs w:val="22"/>
        </w:rPr>
        <w:t>………………</w:t>
      </w:r>
      <w:r w:rsidR="007F22BB" w:rsidRPr="0020596B">
        <w:rPr>
          <w:rFonts w:asciiTheme="minorHAnsi" w:hAnsiTheme="minorHAnsi" w:cstheme="minorHAnsi"/>
          <w:sz w:val="22"/>
          <w:szCs w:val="22"/>
        </w:rPr>
        <w:t>………………..</w:t>
      </w:r>
      <w:r w:rsidRPr="0020596B">
        <w:rPr>
          <w:rFonts w:asciiTheme="minorHAnsi" w:hAnsiTheme="minorHAnsi" w:cstheme="minorHAnsi"/>
          <w:sz w:val="22"/>
          <w:szCs w:val="22"/>
        </w:rPr>
        <w:t>…</w:t>
      </w:r>
      <w:r w:rsidR="007F22BB" w:rsidRPr="0020596B">
        <w:rPr>
          <w:rFonts w:asciiTheme="minorHAnsi" w:hAnsiTheme="minorHAnsi" w:cstheme="minorHAnsi"/>
          <w:sz w:val="22"/>
          <w:szCs w:val="22"/>
        </w:rPr>
        <w:t>………..</w:t>
      </w:r>
      <w:r w:rsidRPr="0020596B">
        <w:rPr>
          <w:rFonts w:asciiTheme="minorHAnsi" w:hAnsiTheme="minorHAnsi" w:cstheme="minorHAnsi"/>
          <w:sz w:val="22"/>
          <w:szCs w:val="22"/>
        </w:rPr>
        <w:t xml:space="preserve">………        </w:t>
      </w:r>
      <w:r w:rsidRPr="0020596B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8D12C65" w14:textId="0D991A97" w:rsidR="000138B3" w:rsidRPr="0020596B" w:rsidRDefault="000138B3" w:rsidP="0020596B">
      <w:pPr>
        <w:spacing w:line="276" w:lineRule="auto"/>
        <w:ind w:left="567" w:right="-143" w:hanging="141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 xml:space="preserve">               Data</w:t>
      </w:r>
      <w:r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DE018E" w:rsidRPr="0020596B">
        <w:rPr>
          <w:rFonts w:asciiTheme="minorHAnsi" w:hAnsiTheme="minorHAnsi" w:cstheme="minorHAnsi"/>
          <w:sz w:val="22"/>
          <w:szCs w:val="22"/>
        </w:rPr>
        <w:tab/>
      </w:r>
      <w:r w:rsidRPr="0020596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7F22BB" w:rsidRPr="0020596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20596B">
        <w:rPr>
          <w:rFonts w:asciiTheme="minorHAnsi" w:hAnsiTheme="minorHAnsi" w:cstheme="minorHAnsi"/>
          <w:sz w:val="22"/>
          <w:szCs w:val="22"/>
        </w:rPr>
        <w:t>podpis Wykonawcy</w:t>
      </w:r>
    </w:p>
    <w:p w14:paraId="1D392613" w14:textId="6C6DAA67" w:rsidR="009C7D25" w:rsidRPr="0020596B" w:rsidRDefault="003B5346" w:rsidP="0020596B">
      <w:pPr>
        <w:spacing w:line="276" w:lineRule="auto"/>
        <w:ind w:left="5529" w:right="-143" w:firstLine="142"/>
        <w:rPr>
          <w:rFonts w:asciiTheme="minorHAnsi" w:hAnsiTheme="minorHAnsi" w:cstheme="minorHAnsi"/>
          <w:i/>
          <w:sz w:val="22"/>
          <w:szCs w:val="22"/>
        </w:rPr>
      </w:pPr>
      <w:r w:rsidRPr="0020596B">
        <w:rPr>
          <w:rFonts w:asciiTheme="minorHAnsi" w:hAnsiTheme="minorHAnsi" w:cstheme="minorHAnsi"/>
          <w:i/>
          <w:sz w:val="22"/>
          <w:szCs w:val="22"/>
        </w:rPr>
        <w:t xml:space="preserve">              (</w:t>
      </w:r>
      <w:r w:rsidR="009C7D25" w:rsidRPr="0020596B">
        <w:rPr>
          <w:rFonts w:asciiTheme="minorHAnsi" w:hAnsiTheme="minorHAnsi" w:cstheme="minorHAnsi"/>
          <w:i/>
          <w:sz w:val="22"/>
          <w:szCs w:val="22"/>
        </w:rPr>
        <w:t xml:space="preserve">zgodnie z </w:t>
      </w:r>
      <w:r w:rsidRPr="0020596B">
        <w:rPr>
          <w:rFonts w:asciiTheme="minorHAnsi" w:hAnsiTheme="minorHAnsi" w:cstheme="minorHAnsi"/>
          <w:i/>
          <w:sz w:val="22"/>
          <w:szCs w:val="22"/>
        </w:rPr>
        <w:t>zapisami</w:t>
      </w:r>
      <w:r w:rsidR="009C7D25" w:rsidRPr="0020596B">
        <w:rPr>
          <w:rFonts w:asciiTheme="minorHAnsi" w:hAnsiTheme="minorHAnsi" w:cstheme="minorHAnsi"/>
          <w:i/>
          <w:sz w:val="22"/>
          <w:szCs w:val="22"/>
        </w:rPr>
        <w:t xml:space="preserve"> w SWZ</w:t>
      </w:r>
      <w:r w:rsidRPr="0020596B">
        <w:rPr>
          <w:rFonts w:asciiTheme="minorHAnsi" w:hAnsiTheme="minorHAnsi" w:cstheme="minorHAnsi"/>
          <w:i/>
          <w:sz w:val="22"/>
          <w:szCs w:val="22"/>
        </w:rPr>
        <w:t>)</w:t>
      </w:r>
    </w:p>
    <w:p w14:paraId="448A9053" w14:textId="6C3BCB6C" w:rsidR="009C7D25" w:rsidRPr="0020596B" w:rsidRDefault="009773C0" w:rsidP="00A03261">
      <w:pPr>
        <w:tabs>
          <w:tab w:val="left" w:pos="2130"/>
        </w:tabs>
        <w:spacing w:line="360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sz w:val="22"/>
          <w:szCs w:val="22"/>
        </w:rPr>
        <w:tab/>
      </w:r>
    </w:p>
    <w:p w14:paraId="62486C05" w14:textId="0A1E8F34" w:rsidR="000138B3" w:rsidRPr="0020596B" w:rsidRDefault="003223C2" w:rsidP="008A13D2">
      <w:pPr>
        <w:spacing w:line="360" w:lineRule="auto"/>
        <w:ind w:left="-142" w:right="-143" w:firstLine="426"/>
        <w:rPr>
          <w:rFonts w:asciiTheme="minorHAnsi" w:hAnsiTheme="minorHAnsi" w:cstheme="minorHAnsi"/>
          <w:i/>
          <w:sz w:val="22"/>
          <w:szCs w:val="22"/>
        </w:rPr>
      </w:pPr>
      <w:r w:rsidRPr="0020596B">
        <w:rPr>
          <w:rFonts w:asciiTheme="minorHAnsi" w:hAnsiTheme="minorHAnsi" w:cstheme="minorHAnsi"/>
          <w:i/>
          <w:iCs/>
          <w:sz w:val="22"/>
          <w:szCs w:val="22"/>
        </w:rPr>
        <w:t>* niepotrzebne skreślić</w:t>
      </w:r>
    </w:p>
    <w:p w14:paraId="3877F198" w14:textId="681BC04A" w:rsidR="000138B3" w:rsidRPr="0020596B" w:rsidRDefault="000138B3" w:rsidP="008A13D2">
      <w:pPr>
        <w:spacing w:line="360" w:lineRule="auto"/>
        <w:ind w:left="-142" w:right="-143" w:firstLine="426"/>
        <w:rPr>
          <w:rFonts w:asciiTheme="minorHAnsi" w:hAnsiTheme="minorHAnsi" w:cstheme="minorHAnsi"/>
          <w:sz w:val="22"/>
          <w:szCs w:val="22"/>
        </w:rPr>
      </w:pPr>
      <w:r w:rsidRPr="0020596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3223C2" w:rsidRPr="0020596B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20596B">
        <w:rPr>
          <w:rFonts w:asciiTheme="minorHAnsi" w:hAnsiTheme="minorHAnsi" w:cstheme="minorHAnsi"/>
          <w:i/>
          <w:iCs/>
          <w:sz w:val="22"/>
          <w:szCs w:val="22"/>
        </w:rPr>
        <w:t>Uwaga: w odpowiednim kwadracie proszę zaznaczyć znakiem X</w:t>
      </w:r>
    </w:p>
    <w:sectPr w:rsidR="000138B3" w:rsidRPr="0020596B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51A" w14:textId="77777777" w:rsidR="007603BB" w:rsidRDefault="007603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3FD4" w14:textId="77777777" w:rsidR="007603BB" w:rsidRDefault="00760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1F2" w14:textId="77777777" w:rsidR="007603BB" w:rsidRDefault="00760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269357A1" w:rsidR="005E2BD4" w:rsidRDefault="0020596B" w:rsidP="005E2BD4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b/>
      </w:rPr>
    </w:pPr>
    <w:r w:rsidRPr="0020596B">
      <w:rPr>
        <w:noProof/>
        <w:lang w:eastAsia="pl-PL"/>
      </w:rPr>
      <w:drawing>
        <wp:inline distT="0" distB="0" distL="0" distR="0" wp14:anchorId="7D958FDB" wp14:editId="6DBCB2A0">
          <wp:extent cx="4076700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60A30F28" w:rsidR="002166D9" w:rsidRPr="007603BB" w:rsidRDefault="005E2BD4" w:rsidP="004E2B3B">
    <w:pPr>
      <w:pBdr>
        <w:bottom w:val="single" w:sz="4" w:space="1" w:color="auto"/>
      </w:pBdr>
      <w:spacing w:after="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7603BB">
      <w:rPr>
        <w:rFonts w:asciiTheme="minorHAnsi" w:hAnsiTheme="minorHAnsi" w:cstheme="minorHAnsi"/>
        <w:b/>
        <w:i/>
        <w:iCs/>
        <w:sz w:val="20"/>
        <w:szCs w:val="20"/>
      </w:rPr>
      <w:t>Załącznik nr 3</w:t>
    </w:r>
    <w:r w:rsidR="0019154D" w:rsidRPr="007603BB">
      <w:rPr>
        <w:rFonts w:asciiTheme="minorHAnsi" w:hAnsiTheme="minorHAnsi" w:cstheme="minorHAnsi"/>
        <w:b/>
        <w:i/>
        <w:iCs/>
        <w:sz w:val="20"/>
        <w:szCs w:val="20"/>
      </w:rPr>
      <w:t>B</w:t>
    </w:r>
    <w:r w:rsidRPr="007603BB">
      <w:rPr>
        <w:rFonts w:asciiTheme="minorHAnsi" w:hAnsiTheme="minorHAnsi" w:cstheme="minorHAnsi"/>
        <w:b/>
        <w:i/>
        <w:iCs/>
        <w:sz w:val="20"/>
        <w:szCs w:val="20"/>
      </w:rPr>
      <w:t xml:space="preserve"> </w:t>
    </w:r>
    <w:r w:rsidRPr="007603BB">
      <w:rPr>
        <w:rFonts w:asciiTheme="minorHAnsi" w:hAnsiTheme="minorHAnsi" w:cstheme="minorHAnsi"/>
        <w:i/>
        <w:iCs/>
        <w:sz w:val="20"/>
        <w:szCs w:val="20"/>
      </w:rPr>
      <w:t>do S</w:t>
    </w:r>
    <w:r w:rsidR="002B78AD">
      <w:rPr>
        <w:rFonts w:asciiTheme="minorHAnsi" w:hAnsiTheme="minorHAnsi" w:cstheme="minorHAnsi"/>
        <w:i/>
        <w:iCs/>
        <w:sz w:val="20"/>
        <w:szCs w:val="20"/>
      </w:rPr>
      <w:t xml:space="preserve">pecyfikacji </w:t>
    </w:r>
    <w:r w:rsidRPr="007603BB">
      <w:rPr>
        <w:rFonts w:asciiTheme="minorHAnsi" w:hAnsiTheme="minorHAnsi" w:cstheme="minorHAnsi"/>
        <w:i/>
        <w:iCs/>
        <w:sz w:val="20"/>
        <w:szCs w:val="20"/>
      </w:rPr>
      <w:t>W</w:t>
    </w:r>
    <w:r w:rsidR="002B78AD">
      <w:rPr>
        <w:rFonts w:asciiTheme="minorHAnsi" w:hAnsiTheme="minorHAnsi" w:cstheme="minorHAnsi"/>
        <w:i/>
        <w:iCs/>
        <w:sz w:val="20"/>
        <w:szCs w:val="20"/>
      </w:rPr>
      <w:t xml:space="preserve">arunków </w:t>
    </w:r>
    <w:r w:rsidRPr="007603BB">
      <w:rPr>
        <w:rFonts w:asciiTheme="minorHAnsi" w:hAnsiTheme="minorHAnsi" w:cstheme="minorHAnsi"/>
        <w:i/>
        <w:iCs/>
        <w:sz w:val="20"/>
        <w:szCs w:val="20"/>
      </w:rPr>
      <w:t>Z</w:t>
    </w:r>
    <w:r w:rsidR="002B78AD">
      <w:rPr>
        <w:rFonts w:asciiTheme="minorHAnsi" w:hAnsiTheme="minorHAnsi" w:cstheme="minorHAnsi"/>
        <w:i/>
        <w:iCs/>
        <w:sz w:val="20"/>
        <w:szCs w:val="20"/>
      </w:rPr>
      <w:t>amówienia</w:t>
    </w:r>
    <w:r w:rsidRPr="007603BB">
      <w:rPr>
        <w:rFonts w:asciiTheme="minorHAnsi" w:hAnsiTheme="minorHAnsi" w:cstheme="minorHAnsi"/>
        <w:i/>
        <w:iCs/>
        <w:sz w:val="20"/>
        <w:szCs w:val="20"/>
      </w:rPr>
      <w:t xml:space="preserve"> - postępowanie nr </w:t>
    </w:r>
    <w:r w:rsidR="004E2B3B" w:rsidRPr="007603BB">
      <w:rPr>
        <w:rFonts w:asciiTheme="minorHAnsi" w:hAnsiTheme="minorHAnsi" w:cstheme="minorHAnsi"/>
        <w:i/>
        <w:iCs/>
        <w:sz w:val="20"/>
        <w:szCs w:val="20"/>
      </w:rPr>
      <w:t>5750.291.1.</w:t>
    </w:r>
    <w:r w:rsidR="00957631" w:rsidRPr="007603BB">
      <w:rPr>
        <w:rFonts w:asciiTheme="minorHAnsi" w:hAnsiTheme="minorHAnsi" w:cstheme="minorHAnsi"/>
        <w:i/>
        <w:iCs/>
        <w:sz w:val="20"/>
        <w:szCs w:val="20"/>
      </w:rPr>
      <w:t>1</w:t>
    </w:r>
    <w:r w:rsidR="009F6FE9" w:rsidRPr="007603BB">
      <w:rPr>
        <w:rFonts w:asciiTheme="minorHAnsi" w:hAnsiTheme="minorHAnsi" w:cstheme="minorHAnsi"/>
        <w:i/>
        <w:iCs/>
        <w:sz w:val="20"/>
        <w:szCs w:val="20"/>
      </w:rPr>
      <w:t>04</w:t>
    </w:r>
    <w:r w:rsidR="004E2B3B" w:rsidRPr="007603BB">
      <w:rPr>
        <w:rFonts w:asciiTheme="minorHAnsi" w:hAnsiTheme="minorHAnsi" w:cstheme="minorHAnsi"/>
        <w:i/>
        <w:iCs/>
        <w:sz w:val="20"/>
        <w:szCs w:val="20"/>
      </w:rPr>
      <w:t>.2022.</w:t>
    </w:r>
    <w:r w:rsidR="00D57030" w:rsidRPr="007603BB">
      <w:rPr>
        <w:rFonts w:asciiTheme="minorHAnsi" w:hAnsiTheme="minorHAnsi" w:cstheme="minorHAnsi"/>
        <w:i/>
        <w:iCs/>
        <w:sz w:val="20"/>
        <w:szCs w:val="20"/>
      </w:rPr>
      <w:t>M</w:t>
    </w:r>
    <w:r w:rsidR="009F6FE9" w:rsidRPr="007603BB">
      <w:rPr>
        <w:rFonts w:asciiTheme="minorHAnsi" w:hAnsiTheme="minorHAnsi" w:cstheme="minorHAnsi"/>
        <w:i/>
        <w:iCs/>
        <w:sz w:val="20"/>
        <w:szCs w:val="20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CB0" w14:textId="77777777" w:rsidR="007603BB" w:rsidRDefault="00760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433A7"/>
    <w:multiLevelType w:val="hybridMultilevel"/>
    <w:tmpl w:val="7A7EBA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6"/>
  </w:num>
  <w:num w:numId="2" w16cid:durableId="942305178">
    <w:abstractNumId w:val="22"/>
  </w:num>
  <w:num w:numId="3" w16cid:durableId="1022435996">
    <w:abstractNumId w:val="28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40"/>
  </w:num>
  <w:num w:numId="9" w16cid:durableId="712071757">
    <w:abstractNumId w:val="30"/>
  </w:num>
  <w:num w:numId="10" w16cid:durableId="252864126">
    <w:abstractNumId w:val="15"/>
  </w:num>
  <w:num w:numId="11" w16cid:durableId="2135714936">
    <w:abstractNumId w:val="26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4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7"/>
  </w:num>
  <w:num w:numId="18" w16cid:durableId="1194347261">
    <w:abstractNumId w:val="29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3"/>
  </w:num>
  <w:num w:numId="22" w16cid:durableId="50857544">
    <w:abstractNumId w:val="27"/>
  </w:num>
  <w:num w:numId="23" w16cid:durableId="1094206279">
    <w:abstractNumId w:val="25"/>
  </w:num>
  <w:num w:numId="24" w16cid:durableId="530724489">
    <w:abstractNumId w:val="20"/>
  </w:num>
  <w:num w:numId="25" w16cid:durableId="946734081">
    <w:abstractNumId w:val="35"/>
  </w:num>
  <w:num w:numId="26" w16cid:durableId="501816365">
    <w:abstractNumId w:val="7"/>
  </w:num>
  <w:num w:numId="27" w16cid:durableId="1798259746">
    <w:abstractNumId w:val="24"/>
  </w:num>
  <w:num w:numId="28" w16cid:durableId="437221511">
    <w:abstractNumId w:val="32"/>
  </w:num>
  <w:num w:numId="29" w16cid:durableId="744256629">
    <w:abstractNumId w:val="23"/>
  </w:num>
  <w:num w:numId="30" w16cid:durableId="1406493674">
    <w:abstractNumId w:val="21"/>
  </w:num>
  <w:num w:numId="31" w16cid:durableId="211308122">
    <w:abstractNumId w:val="17"/>
  </w:num>
  <w:num w:numId="32" w16cid:durableId="1667247991">
    <w:abstractNumId w:val="38"/>
  </w:num>
  <w:num w:numId="33" w16cid:durableId="1495562474">
    <w:abstractNumId w:val="31"/>
  </w:num>
  <w:num w:numId="34" w16cid:durableId="1132022645">
    <w:abstractNumId w:val="39"/>
  </w:num>
  <w:num w:numId="35" w16cid:durableId="40842670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5B0E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15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A64B5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596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8AD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22B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03B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6FE9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261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3989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A0326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261"/>
    <w:pPr>
      <w:shd w:val="clear" w:color="auto" w:fill="FFFFFF"/>
      <w:suppressAutoHyphens w:val="0"/>
      <w:spacing w:line="240" w:lineRule="atLeast"/>
      <w:ind w:hanging="1700"/>
    </w:pPr>
    <w:rPr>
      <w:rFonts w:ascii="Verdana" w:hAnsi="Verdana" w:cs="Verdana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 3b</dc:title>
  <dc:creator>MG</dc:creator>
  <cp:lastModifiedBy>Marta Grygiel</cp:lastModifiedBy>
  <cp:revision>2</cp:revision>
  <cp:lastPrinted>2021-04-01T12:22:00Z</cp:lastPrinted>
  <dcterms:created xsi:type="dcterms:W3CDTF">2022-12-23T08:31:00Z</dcterms:created>
  <dcterms:modified xsi:type="dcterms:W3CDTF">2022-12-23T08:31:00Z</dcterms:modified>
</cp:coreProperties>
</file>