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6A78" w14:textId="5D0D64EC" w:rsidR="009336DE" w:rsidRPr="00314673" w:rsidRDefault="007B65B2" w:rsidP="009A7867">
      <w:pPr>
        <w:pStyle w:val="Nagwek2"/>
      </w:pPr>
      <w:r w:rsidRPr="00804C25">
        <w:t>CZĘŚĆ II SWZ: OPIS PRZEDMIOTU ZAMÓWIENIA</w:t>
      </w:r>
    </w:p>
    <w:p w14:paraId="1814532A" w14:textId="77777777" w:rsidR="00517A05" w:rsidRPr="00804C25" w:rsidRDefault="007B65B2" w:rsidP="00517A05">
      <w:pPr>
        <w:numPr>
          <w:ilvl w:val="0"/>
          <w:numId w:val="6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 xml:space="preserve">Przedmiot zamówienia: </w:t>
      </w:r>
      <w:bookmarkStart w:id="0" w:name="_Hlk8813550"/>
      <w:r w:rsidR="007E57F7" w:rsidRPr="007E57F7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nr 3 im. Zbigniewa Herberta  we Wronkach  w dni nauki szkolnej od 03 stycznia 2022r. do 22 grudnia 202</w:t>
      </w:r>
      <w:r w:rsidR="002600DF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7E57F7" w:rsidRPr="007E57F7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7E57F7" w:rsidRPr="007E57F7">
        <w:rPr>
          <w:rFonts w:ascii="Tahoma" w:hAnsi="Tahoma" w:cs="Tahoma"/>
          <w:sz w:val="22"/>
          <w:szCs w:val="22"/>
        </w:rPr>
        <w:t xml:space="preserve"> </w:t>
      </w:r>
      <w:bookmarkEnd w:id="0"/>
    </w:p>
    <w:p w14:paraId="5EC7365E" w14:textId="77777777" w:rsidR="000E7103" w:rsidRPr="00804C25" w:rsidRDefault="000E7103" w:rsidP="00ED41D8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 xml:space="preserve">W związku z brakiem możliwości jednoznacznego określenia przedmiotu zamówienia pod względem ilościowym, </w:t>
      </w:r>
      <w:bookmarkStart w:id="1" w:name="_Hlk24018656"/>
      <w:r w:rsidRPr="00804C25">
        <w:rPr>
          <w:rFonts w:ascii="Tahoma" w:hAnsi="Tahoma" w:cs="Tahoma"/>
          <w:sz w:val="22"/>
          <w:szCs w:val="22"/>
        </w:rPr>
        <w:t xml:space="preserve">Zamawiający przewiduje wykorzystanie prawa opcji. W okresie realizacji zamówienia, Zamawiający przewiduje wykonanie minimalnego poziomu dostaw związanych z sukcesywną dostawą artykułów spożywczych przedstawionych w pkt. </w:t>
      </w:r>
      <w:r w:rsidR="006548D8">
        <w:rPr>
          <w:rFonts w:ascii="Tahoma" w:hAnsi="Tahoma" w:cs="Tahoma"/>
          <w:sz w:val="22"/>
          <w:szCs w:val="22"/>
        </w:rPr>
        <w:t>9</w:t>
      </w:r>
      <w:r w:rsidRPr="00804C25">
        <w:rPr>
          <w:rFonts w:ascii="Tahoma" w:hAnsi="Tahoma" w:cs="Tahoma"/>
          <w:sz w:val="22"/>
          <w:szCs w:val="22"/>
        </w:rPr>
        <w:t xml:space="preserve"> oraz w formularzach rzeczowo – cenowych</w:t>
      </w:r>
      <w:r w:rsidR="008005D6" w:rsidRPr="00804C25">
        <w:rPr>
          <w:rFonts w:ascii="Tahoma" w:hAnsi="Tahoma" w:cs="Tahoma"/>
          <w:sz w:val="22"/>
          <w:szCs w:val="22"/>
        </w:rPr>
        <w:t xml:space="preserve"> na poziomie 70%  wartości zamówienia</w:t>
      </w:r>
      <w:r w:rsidRPr="00804C25">
        <w:rPr>
          <w:rFonts w:ascii="Tahoma" w:hAnsi="Tahoma" w:cs="Tahoma"/>
          <w:sz w:val="22"/>
          <w:szCs w:val="22"/>
        </w:rPr>
        <w:t xml:space="preserve">. Przewidując prawo opcji, Zamawiającemu przysługuje prawo do zwiększenia zamówienia, zgodnie z </w:t>
      </w:r>
      <w:r w:rsidR="008005D6" w:rsidRPr="00804C25">
        <w:rPr>
          <w:rFonts w:ascii="Tahoma" w:hAnsi="Tahoma" w:cs="Tahoma"/>
          <w:sz w:val="22"/>
          <w:szCs w:val="22"/>
        </w:rPr>
        <w:t>cenami jednostkowymi netto poszczególnych produktów</w:t>
      </w:r>
      <w:r w:rsidRPr="00804C25">
        <w:rPr>
          <w:rFonts w:ascii="Tahoma" w:hAnsi="Tahoma" w:cs="Tahoma"/>
          <w:sz w:val="22"/>
          <w:szCs w:val="22"/>
        </w:rPr>
        <w:t xml:space="preserve"> zamieszczonymi w formularzach rzeczowo - cenowych. Zamawiający skorzysta z prawa opcji w ciągu 10 dni od dnia przesłania informacji do Wykonawcy. Zamawiający poinformuje wykonawcę o skorzystaniu z prawa opcji </w:t>
      </w:r>
      <w:r w:rsidR="008C4AE0">
        <w:rPr>
          <w:rFonts w:ascii="Tahoma" w:hAnsi="Tahoma" w:cs="Tahoma"/>
          <w:sz w:val="22"/>
          <w:szCs w:val="22"/>
        </w:rPr>
        <w:t>za pośrednictwem poczt elektronicznej (na adres mailowy wskazany w umowie) lub za pośrednictwem operatora pocztowego na adres do korespondencji wskazany w umowie)</w:t>
      </w:r>
      <w:r w:rsidRPr="00033132">
        <w:rPr>
          <w:rFonts w:ascii="Tahoma" w:hAnsi="Tahoma" w:cs="Tahoma"/>
          <w:sz w:val="22"/>
          <w:szCs w:val="22"/>
        </w:rPr>
        <w:t>.</w:t>
      </w:r>
      <w:r w:rsidRPr="00804C25">
        <w:rPr>
          <w:rFonts w:ascii="Tahoma" w:hAnsi="Tahoma" w:cs="Tahoma"/>
          <w:sz w:val="22"/>
          <w:szCs w:val="22"/>
        </w:rPr>
        <w:t xml:space="preserve"> Realizacja dostawy w ramach opcji nastąpi na takich samych zasadach jak w przypadku realizacji zamówienia podstawowego</w:t>
      </w:r>
      <w:r w:rsidR="006548D8">
        <w:rPr>
          <w:rFonts w:ascii="Tahoma" w:hAnsi="Tahoma" w:cs="Tahoma"/>
          <w:sz w:val="22"/>
          <w:szCs w:val="22"/>
        </w:rPr>
        <w:t xml:space="preserve"> szczegółowo opisanych w części III SWZ – wzór umowy</w:t>
      </w:r>
      <w:r w:rsidRPr="00804C25">
        <w:rPr>
          <w:rFonts w:ascii="Tahoma" w:hAnsi="Tahoma" w:cs="Tahoma"/>
          <w:sz w:val="22"/>
          <w:szCs w:val="22"/>
        </w:rPr>
        <w:t>.</w:t>
      </w:r>
      <w:bookmarkEnd w:id="1"/>
    </w:p>
    <w:p w14:paraId="1B7D9243" w14:textId="77777777" w:rsidR="008005D6" w:rsidRPr="00804C25" w:rsidRDefault="008005D6" w:rsidP="008005D6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3B60CD36" w14:textId="77777777" w:rsidR="007B65B2" w:rsidRPr="00804C25" w:rsidRDefault="007B65B2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>Wykonawca zobowiązuje się dostarczyć towar spełniający wymogi określone  w aktualnych przepisach prawnych, tj. dopuszczony do obrotu na terenie Polski oraz posiadający przewidziane prawem niezbędne certyfikaty, atesty, HDI, itp. dokumenty do ewidencji sanitarnej i bierze całkowitą odpowiedzialność w tym zakresie. Dokumenty te Wykonawca dostarcza Zamawiającemu wraz z każdą dostawą.</w:t>
      </w:r>
      <w:r w:rsidR="007E702A" w:rsidRPr="00804C25">
        <w:rPr>
          <w:rFonts w:ascii="Tahoma" w:hAnsi="Tahoma" w:cs="Tahoma"/>
          <w:sz w:val="22"/>
          <w:szCs w:val="22"/>
        </w:rPr>
        <w:t xml:space="preserve"> Szczegółowe warunki dostawy zostały określone we wzorze umowy stanowiącym część III SWZ</w:t>
      </w:r>
    </w:p>
    <w:p w14:paraId="0BAD654A" w14:textId="77777777" w:rsidR="008005D6" w:rsidRPr="00804C25" w:rsidRDefault="008005D6" w:rsidP="008005D6">
      <w:pPr>
        <w:jc w:val="both"/>
        <w:rPr>
          <w:rFonts w:ascii="Tahoma" w:hAnsi="Tahoma" w:cs="Tahoma"/>
          <w:sz w:val="22"/>
          <w:szCs w:val="22"/>
        </w:rPr>
      </w:pPr>
    </w:p>
    <w:p w14:paraId="1613851A" w14:textId="77777777" w:rsidR="007B65B2" w:rsidRPr="00804C25" w:rsidRDefault="007B65B2" w:rsidP="008005D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 xml:space="preserve">Pod pojęciem produktu „typu” lub „równoważny” Zamawiający rozumie produkty o nie gorszych parametrach jakościowych, posiadających te same walory organoleptyczne (smak, zapach, barwa, konsystencja) oraz zawierające w składzie co najmniej te same surowce użyte do produkcji, co artykuły określone przez Zamawiającego. </w:t>
      </w:r>
      <w:r w:rsidR="008005D6" w:rsidRPr="00804C25">
        <w:rPr>
          <w:rFonts w:ascii="Tahoma" w:hAnsi="Tahoma" w:cs="Tahoma"/>
          <w:sz w:val="22"/>
          <w:szCs w:val="22"/>
        </w:rPr>
        <w:t xml:space="preserve">W przypadku ujęcia w ofercie artykułów równoważnych, konieczne jest dołączenie dokumentów potwierdzających ich parametry. Na wykonawcy spoczywa obowiązek udowodnienia, że zaoferowany artykuł </w:t>
      </w:r>
      <w:r w:rsidR="008B21C8" w:rsidRPr="00804C25">
        <w:rPr>
          <w:rFonts w:ascii="Tahoma" w:hAnsi="Tahoma" w:cs="Tahoma"/>
          <w:sz w:val="22"/>
          <w:szCs w:val="22"/>
        </w:rPr>
        <w:t xml:space="preserve">jest </w:t>
      </w:r>
      <w:r w:rsidR="008005D6" w:rsidRPr="00804C25">
        <w:rPr>
          <w:rFonts w:ascii="Tahoma" w:hAnsi="Tahoma" w:cs="Tahoma"/>
          <w:sz w:val="22"/>
          <w:szCs w:val="22"/>
        </w:rPr>
        <w:t>równoważny w stosunku do artykułów określonych przez Zamawiającego.</w:t>
      </w:r>
    </w:p>
    <w:p w14:paraId="05E5F949" w14:textId="77777777" w:rsidR="008005D6" w:rsidRPr="00804C25" w:rsidRDefault="008005D6" w:rsidP="008005D6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629919E5" w14:textId="77777777" w:rsidR="008005D6" w:rsidRPr="00804C25" w:rsidRDefault="008005D6" w:rsidP="008005D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 xml:space="preserve">Pojemność i gramatura opakowania nie może odbiegać od pojemności i gramatury sugerowanej przez Zamawiającego. </w:t>
      </w:r>
      <w:r w:rsidR="005220BA" w:rsidRPr="00804C25">
        <w:rPr>
          <w:rFonts w:ascii="Tahoma" w:hAnsi="Tahoma" w:cs="Tahoma"/>
          <w:sz w:val="22"/>
          <w:szCs w:val="22"/>
        </w:rPr>
        <w:t xml:space="preserve">W trakcie realizacji zamówienia </w:t>
      </w:r>
      <w:r w:rsidRPr="00804C25">
        <w:rPr>
          <w:rFonts w:ascii="Tahoma" w:hAnsi="Tahoma" w:cs="Tahoma"/>
          <w:sz w:val="22"/>
          <w:szCs w:val="22"/>
        </w:rPr>
        <w:t xml:space="preserve">Zamawiający dopuszcza możliwość zmiany </w:t>
      </w:r>
      <w:r w:rsidR="00EE7860" w:rsidRPr="00804C25">
        <w:rPr>
          <w:rFonts w:ascii="Tahoma" w:hAnsi="Tahoma" w:cs="Tahoma"/>
          <w:sz w:val="22"/>
          <w:szCs w:val="22"/>
        </w:rPr>
        <w:t xml:space="preserve">pojemności i gramatury produktów żywnościowych </w:t>
      </w:r>
      <w:bookmarkStart w:id="2" w:name="_Hlk24018521"/>
      <w:r w:rsidR="00EE7860" w:rsidRPr="00804C25">
        <w:rPr>
          <w:rFonts w:ascii="Tahoma" w:hAnsi="Tahoma" w:cs="Tahoma"/>
          <w:sz w:val="22"/>
          <w:szCs w:val="22"/>
        </w:rPr>
        <w:t xml:space="preserve">w przypadku wycofania z rynku danego produktu </w:t>
      </w:r>
      <w:r w:rsidR="00A20CDB" w:rsidRPr="00804C25">
        <w:rPr>
          <w:rFonts w:ascii="Tahoma" w:hAnsi="Tahoma" w:cs="Tahoma"/>
          <w:sz w:val="22"/>
          <w:szCs w:val="22"/>
        </w:rPr>
        <w:t xml:space="preserve">o podanej gramaturze </w:t>
      </w:r>
      <w:r w:rsidR="00EE7860" w:rsidRPr="00804C25">
        <w:rPr>
          <w:rFonts w:ascii="Tahoma" w:hAnsi="Tahoma" w:cs="Tahoma"/>
          <w:sz w:val="22"/>
          <w:szCs w:val="22"/>
        </w:rPr>
        <w:t>oraz w przypadku jego trudnej dostępności w obrocie towarowym. Wszelkie zmiany gramatur i pojemności produktów wymagają zgody Zamawiającego.</w:t>
      </w:r>
      <w:r w:rsidR="001F2155" w:rsidRPr="00804C25">
        <w:rPr>
          <w:rFonts w:ascii="Tahoma" w:hAnsi="Tahoma" w:cs="Tahoma"/>
          <w:sz w:val="22"/>
          <w:szCs w:val="22"/>
        </w:rPr>
        <w:t xml:space="preserve"> </w:t>
      </w:r>
      <w:bookmarkStart w:id="3" w:name="_Hlk24021508"/>
      <w:r w:rsidR="001F2155" w:rsidRPr="00804C25">
        <w:rPr>
          <w:rFonts w:ascii="Tahoma" w:hAnsi="Tahoma" w:cs="Tahoma"/>
          <w:sz w:val="22"/>
          <w:szCs w:val="22"/>
        </w:rPr>
        <w:t xml:space="preserve">W przypadku wyrażenia zgody przez zamawiającego ceny jednostkowe poszczególnych produktów będą przeliczane proporcjonalnie do podanej gramatury. </w:t>
      </w:r>
    </w:p>
    <w:p w14:paraId="26833EC2" w14:textId="77777777" w:rsidR="00A20CDB" w:rsidRPr="00804C25" w:rsidRDefault="00A20CDB" w:rsidP="00A20CDB">
      <w:pPr>
        <w:pStyle w:val="Akapitzlist"/>
        <w:rPr>
          <w:rFonts w:ascii="Tahoma" w:hAnsi="Tahoma" w:cs="Tahoma"/>
          <w:sz w:val="22"/>
          <w:szCs w:val="22"/>
        </w:rPr>
      </w:pPr>
    </w:p>
    <w:p w14:paraId="140B66C8" w14:textId="77777777" w:rsidR="00A20CDB" w:rsidRPr="00804C25" w:rsidRDefault="00A20CDB" w:rsidP="008005D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>W przypadku wycofania danego produktu z rynku</w:t>
      </w:r>
      <w:r w:rsidR="005C2FF1" w:rsidRPr="00804C25">
        <w:rPr>
          <w:rFonts w:ascii="Tahoma" w:hAnsi="Tahoma" w:cs="Tahoma"/>
          <w:sz w:val="22"/>
          <w:szCs w:val="22"/>
        </w:rPr>
        <w:t xml:space="preserve"> podczas realizacji zamówienia,</w:t>
      </w:r>
      <w:r w:rsidRPr="00804C25">
        <w:rPr>
          <w:rFonts w:ascii="Tahoma" w:hAnsi="Tahoma" w:cs="Tahoma"/>
          <w:sz w:val="22"/>
          <w:szCs w:val="22"/>
        </w:rPr>
        <w:t xml:space="preserve"> Wykonawca oferuje produkt równoważny i podaje cenę jednostkową za zaoferowany produkt. Zmiana ta wymaga zgody Zamawiającego. </w:t>
      </w:r>
    </w:p>
    <w:p w14:paraId="1472B304" w14:textId="77777777" w:rsidR="005220BA" w:rsidRPr="00804C25" w:rsidRDefault="005220BA" w:rsidP="005220BA">
      <w:pPr>
        <w:pStyle w:val="Akapitzlist"/>
        <w:rPr>
          <w:rFonts w:ascii="Tahoma" w:hAnsi="Tahoma" w:cs="Tahoma"/>
          <w:color w:val="FF0000"/>
          <w:sz w:val="22"/>
          <w:szCs w:val="22"/>
        </w:rPr>
      </w:pPr>
    </w:p>
    <w:p w14:paraId="0F4A6850" w14:textId="77777777" w:rsidR="005220BA" w:rsidRPr="00804C25" w:rsidRDefault="005220BA" w:rsidP="008005D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>Podczas realizacji zamówienia produkty, których jednostka miary jest wyrażona w kilogramach lub w litrach wykonawca może przeliczyć cenę jednostkową na cenę opakowania sugerowanego przez Zamawiającego.</w:t>
      </w:r>
    </w:p>
    <w:bookmarkEnd w:id="2"/>
    <w:bookmarkEnd w:id="3"/>
    <w:p w14:paraId="34907FF5" w14:textId="77777777" w:rsidR="00EE7860" w:rsidRPr="00804C25" w:rsidRDefault="00EE7860" w:rsidP="00EE7860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14:paraId="2689AB01" w14:textId="77777777" w:rsidR="007B65B2" w:rsidRPr="00804C25" w:rsidRDefault="007B65B2">
      <w:pPr>
        <w:numPr>
          <w:ilvl w:val="0"/>
          <w:numId w:val="6"/>
        </w:numPr>
        <w:jc w:val="both"/>
        <w:rPr>
          <w:rFonts w:ascii="Tahoma" w:eastAsia="TimesNewRoman" w:hAnsi="Tahoma" w:cs="Tahoma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lastRenderedPageBreak/>
        <w:t>Cena jednostkowa ujęta w formularzu ofertowym nie może ulec zmianie przez cały okres realizacji zamówienia</w:t>
      </w:r>
      <w:r w:rsidR="00375A24" w:rsidRPr="00804C25">
        <w:rPr>
          <w:rFonts w:ascii="Tahoma" w:hAnsi="Tahoma" w:cs="Tahoma"/>
          <w:sz w:val="22"/>
          <w:szCs w:val="22"/>
        </w:rPr>
        <w:t xml:space="preserve"> z zastrzeżeniem punktu 6</w:t>
      </w:r>
      <w:r w:rsidRPr="00804C25">
        <w:rPr>
          <w:rFonts w:ascii="Tahoma" w:hAnsi="Tahoma" w:cs="Tahoma"/>
          <w:sz w:val="22"/>
          <w:szCs w:val="22"/>
        </w:rPr>
        <w:t>.</w:t>
      </w:r>
    </w:p>
    <w:p w14:paraId="0A720668" w14:textId="77777777" w:rsidR="007B65B2" w:rsidRPr="007E57F7" w:rsidRDefault="004B6822" w:rsidP="004B6822">
      <w:pPr>
        <w:numPr>
          <w:ilvl w:val="0"/>
          <w:numId w:val="6"/>
        </w:numPr>
        <w:spacing w:before="280" w:after="280"/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2D4050">
        <w:rPr>
          <w:rFonts w:ascii="Tahoma" w:eastAsia="TimesNewRoman" w:hAnsi="Tahoma" w:cs="Tahoma"/>
          <w:color w:val="FF0000"/>
          <w:sz w:val="22"/>
          <w:szCs w:val="22"/>
        </w:rPr>
        <w:t xml:space="preserve"> </w:t>
      </w:r>
      <w:r w:rsidR="002266AD" w:rsidRPr="001B1D52">
        <w:rPr>
          <w:rFonts w:ascii="Tahoma" w:eastAsia="TimesNewRoman" w:hAnsi="Tahoma" w:cs="Tahoma"/>
          <w:sz w:val="22"/>
          <w:szCs w:val="22"/>
        </w:rPr>
        <w:t>Szacunkowy w</w:t>
      </w:r>
      <w:r w:rsidRPr="001B1D52">
        <w:rPr>
          <w:rFonts w:ascii="Tahoma" w:eastAsia="TimesNewRoman" w:hAnsi="Tahoma" w:cs="Tahoma"/>
          <w:sz w:val="22"/>
          <w:szCs w:val="22"/>
        </w:rPr>
        <w:t xml:space="preserve">ykaz </w:t>
      </w:r>
      <w:r w:rsidR="002266AD" w:rsidRPr="001B1D52">
        <w:rPr>
          <w:rFonts w:ascii="Tahoma" w:eastAsia="TimesNewRoman" w:hAnsi="Tahoma" w:cs="Tahoma"/>
          <w:sz w:val="22"/>
          <w:szCs w:val="22"/>
        </w:rPr>
        <w:t>produktów objętych</w:t>
      </w:r>
      <w:r w:rsidR="007B65B2" w:rsidRPr="001B1D52">
        <w:rPr>
          <w:rFonts w:ascii="Tahoma" w:eastAsia="TimesNewRoman" w:hAnsi="Tahoma" w:cs="Tahoma"/>
          <w:sz w:val="22"/>
          <w:szCs w:val="22"/>
        </w:rPr>
        <w:t xml:space="preserve"> zamówieni</w:t>
      </w:r>
      <w:r w:rsidR="002266AD" w:rsidRPr="001B1D52">
        <w:rPr>
          <w:rFonts w:ascii="Tahoma" w:eastAsia="TimesNewRoman" w:hAnsi="Tahoma" w:cs="Tahoma"/>
          <w:sz w:val="22"/>
          <w:szCs w:val="22"/>
        </w:rPr>
        <w:t>em</w:t>
      </w:r>
      <w:r w:rsidR="007B65B2" w:rsidRPr="001B1D52">
        <w:rPr>
          <w:rFonts w:ascii="Tahoma" w:eastAsia="TimesNewRoman" w:hAnsi="Tahoma" w:cs="Tahoma"/>
          <w:sz w:val="22"/>
          <w:szCs w:val="22"/>
        </w:rPr>
        <w:t xml:space="preserve">:  </w:t>
      </w:r>
    </w:p>
    <w:p w14:paraId="536C6A5E" w14:textId="77777777" w:rsidR="007E57F7" w:rsidRPr="007D74A5" w:rsidRDefault="007E57F7" w:rsidP="007E57F7">
      <w:pPr>
        <w:pStyle w:val="tekst"/>
        <w:suppressLineNumbers w:val="0"/>
        <w:spacing w:before="0" w:after="0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I zamówienia:</w:t>
      </w:r>
    </w:p>
    <w:p w14:paraId="013986E6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 Mięso i produkty mięsne wieprzowo - wołowe</w:t>
      </w:r>
    </w:p>
    <w:p w14:paraId="16F8C481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 15130000-8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61"/>
        <w:gridCol w:w="7232"/>
        <w:gridCol w:w="709"/>
        <w:gridCol w:w="1839"/>
      </w:tblGrid>
      <w:tr w:rsidR="007E57F7" w:rsidRPr="007D74A5" w14:paraId="60807130" w14:textId="77777777" w:rsidTr="009A7867">
        <w:tc>
          <w:tcPr>
            <w:tcW w:w="561" w:type="dxa"/>
          </w:tcPr>
          <w:p w14:paraId="60973D03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7232" w:type="dxa"/>
          </w:tcPr>
          <w:p w14:paraId="250C919E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6E3B1D62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14:paraId="6CE32146" w14:textId="77777777" w:rsidR="007E57F7" w:rsidRPr="007D74A5" w:rsidRDefault="007E57F7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6EC45E23" w14:textId="77777777" w:rsidTr="009A7867">
        <w:tc>
          <w:tcPr>
            <w:tcW w:w="561" w:type="dxa"/>
          </w:tcPr>
          <w:p w14:paraId="3A833AE5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7232" w:type="dxa"/>
          </w:tcPr>
          <w:p w14:paraId="577731B7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09" w:type="dxa"/>
          </w:tcPr>
          <w:p w14:paraId="12BB211C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839" w:type="dxa"/>
          </w:tcPr>
          <w:p w14:paraId="2FF1EAAB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3C2F40" w:rsidRPr="007D74A5" w14:paraId="4AC9C4E0" w14:textId="77777777" w:rsidTr="009A7867">
        <w:tc>
          <w:tcPr>
            <w:tcW w:w="561" w:type="dxa"/>
          </w:tcPr>
          <w:p w14:paraId="7E5C5182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2" w:type="dxa"/>
          </w:tcPr>
          <w:p w14:paraId="36AFDE8A" w14:textId="77777777" w:rsidR="003C2F40" w:rsidRPr="007D74A5" w:rsidRDefault="003C2F40" w:rsidP="003C2F40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Blok z mielonki wieprzowej ( z tuszy wieprzowej klasy I)</w:t>
            </w:r>
          </w:p>
        </w:tc>
        <w:tc>
          <w:tcPr>
            <w:tcW w:w="709" w:type="dxa"/>
          </w:tcPr>
          <w:p w14:paraId="13F926C8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5851878B" w14:textId="77777777" w:rsidR="003C2F40" w:rsidRPr="00080A1A" w:rsidRDefault="003C2F40" w:rsidP="003C2F4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</w:tr>
      <w:tr w:rsidR="003C2F40" w:rsidRPr="007D74A5" w14:paraId="1A2FF137" w14:textId="77777777" w:rsidTr="009A7867">
        <w:tc>
          <w:tcPr>
            <w:tcW w:w="561" w:type="dxa"/>
          </w:tcPr>
          <w:p w14:paraId="39929600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7232" w:type="dxa"/>
          </w:tcPr>
          <w:p w14:paraId="4791428F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Boczek surowy wędzony wieprzowy bez skóry z półtuszy klasy I</w:t>
            </w:r>
          </w:p>
        </w:tc>
        <w:tc>
          <w:tcPr>
            <w:tcW w:w="709" w:type="dxa"/>
          </w:tcPr>
          <w:p w14:paraId="2AB34982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3B17C6BC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147</w:t>
            </w:r>
          </w:p>
        </w:tc>
      </w:tr>
      <w:tr w:rsidR="003C2F40" w:rsidRPr="007D74A5" w14:paraId="1E407C0F" w14:textId="77777777" w:rsidTr="009A7867">
        <w:tc>
          <w:tcPr>
            <w:tcW w:w="561" w:type="dxa"/>
          </w:tcPr>
          <w:p w14:paraId="3C45996E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7232" w:type="dxa"/>
          </w:tcPr>
          <w:p w14:paraId="551BF19E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Karkówka bez kości (klasa I)</w:t>
            </w:r>
          </w:p>
        </w:tc>
        <w:tc>
          <w:tcPr>
            <w:tcW w:w="709" w:type="dxa"/>
          </w:tcPr>
          <w:p w14:paraId="2C112061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2813E4E2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3C2F40" w:rsidRPr="007D74A5" w14:paraId="200116F4" w14:textId="77777777" w:rsidTr="009A7867">
        <w:tc>
          <w:tcPr>
            <w:tcW w:w="561" w:type="dxa"/>
          </w:tcPr>
          <w:p w14:paraId="2AE409A4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7232" w:type="dxa"/>
          </w:tcPr>
          <w:p w14:paraId="0952A948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Kiełbasa biała parzona (mięso wieprzowo -wołowe o zawartości mięsa: 80% w 100g produktu)</w:t>
            </w:r>
          </w:p>
        </w:tc>
        <w:tc>
          <w:tcPr>
            <w:tcW w:w="709" w:type="dxa"/>
          </w:tcPr>
          <w:p w14:paraId="4334D452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5CC22B39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3C2F40" w:rsidRPr="007D74A5" w14:paraId="7184BE61" w14:textId="77777777" w:rsidTr="009A7867">
        <w:tc>
          <w:tcPr>
            <w:tcW w:w="561" w:type="dxa"/>
          </w:tcPr>
          <w:p w14:paraId="64DA6209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7232" w:type="dxa"/>
          </w:tcPr>
          <w:p w14:paraId="28EFD37B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Kiełbasa śląska (mięso wieprzowo - wołowego o zawartości mięsa 80% w 100g produktu)</w:t>
            </w:r>
          </w:p>
        </w:tc>
        <w:tc>
          <w:tcPr>
            <w:tcW w:w="709" w:type="dxa"/>
          </w:tcPr>
          <w:p w14:paraId="1390D1DB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35CF6C91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85</w:t>
            </w:r>
          </w:p>
        </w:tc>
      </w:tr>
      <w:tr w:rsidR="003C2F40" w:rsidRPr="007D74A5" w14:paraId="4B846F97" w14:textId="77777777" w:rsidTr="009A7867">
        <w:tc>
          <w:tcPr>
            <w:tcW w:w="561" w:type="dxa"/>
          </w:tcPr>
          <w:p w14:paraId="0C8888ED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7232" w:type="dxa"/>
          </w:tcPr>
          <w:p w14:paraId="6CF99EF9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Kości wieprzowe od schabu świeże (w całości klasa I)</w:t>
            </w:r>
          </w:p>
        </w:tc>
        <w:tc>
          <w:tcPr>
            <w:tcW w:w="709" w:type="dxa"/>
          </w:tcPr>
          <w:p w14:paraId="3F549D1C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2C1C0F51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320</w:t>
            </w:r>
          </w:p>
        </w:tc>
      </w:tr>
      <w:tr w:rsidR="003C2F40" w:rsidRPr="007D74A5" w14:paraId="100979CE" w14:textId="77777777" w:rsidTr="009A7867">
        <w:tc>
          <w:tcPr>
            <w:tcW w:w="561" w:type="dxa"/>
          </w:tcPr>
          <w:p w14:paraId="32B9D38A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7232" w:type="dxa"/>
          </w:tcPr>
          <w:p w14:paraId="1DF52D40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Kości wieprzowe wędzone od schabu (w całości klasa I)</w:t>
            </w:r>
          </w:p>
        </w:tc>
        <w:tc>
          <w:tcPr>
            <w:tcW w:w="709" w:type="dxa"/>
          </w:tcPr>
          <w:p w14:paraId="61D5BB1A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5F77BFE4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</w:tr>
      <w:tr w:rsidR="003C2F40" w:rsidRPr="007D74A5" w14:paraId="7017C1AB" w14:textId="77777777" w:rsidTr="009A7867">
        <w:tc>
          <w:tcPr>
            <w:tcW w:w="561" w:type="dxa"/>
          </w:tcPr>
          <w:p w14:paraId="56927D7F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8</w:t>
            </w:r>
          </w:p>
        </w:tc>
        <w:tc>
          <w:tcPr>
            <w:tcW w:w="7232" w:type="dxa"/>
          </w:tcPr>
          <w:p w14:paraId="4CE54AAD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Łopatka wieprzowa b/k (klasa I)</w:t>
            </w:r>
          </w:p>
        </w:tc>
        <w:tc>
          <w:tcPr>
            <w:tcW w:w="709" w:type="dxa"/>
          </w:tcPr>
          <w:p w14:paraId="136EAB03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17A3559A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310</w:t>
            </w:r>
          </w:p>
        </w:tc>
      </w:tr>
      <w:tr w:rsidR="003C2F40" w:rsidRPr="007D74A5" w14:paraId="3A4494AA" w14:textId="77777777" w:rsidTr="009A7867">
        <w:tc>
          <w:tcPr>
            <w:tcW w:w="561" w:type="dxa"/>
          </w:tcPr>
          <w:p w14:paraId="5A6DBD52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7232" w:type="dxa"/>
          </w:tcPr>
          <w:p w14:paraId="3F04EAE6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Mięso grubo mielone stekowe  ( z tuszy wieprzowej klasy I)</w:t>
            </w:r>
          </w:p>
        </w:tc>
        <w:tc>
          <w:tcPr>
            <w:tcW w:w="709" w:type="dxa"/>
          </w:tcPr>
          <w:p w14:paraId="3AB459EA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33EA301D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3C2F40" w:rsidRPr="007D74A5" w14:paraId="0EDAA7A8" w14:textId="77777777" w:rsidTr="009A7867">
        <w:tc>
          <w:tcPr>
            <w:tcW w:w="561" w:type="dxa"/>
          </w:tcPr>
          <w:p w14:paraId="74080636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10</w:t>
            </w:r>
          </w:p>
        </w:tc>
        <w:tc>
          <w:tcPr>
            <w:tcW w:w="7232" w:type="dxa"/>
          </w:tcPr>
          <w:p w14:paraId="72E33841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Mięso gulaszowe wieprzowe (klasa I )</w:t>
            </w:r>
          </w:p>
        </w:tc>
        <w:tc>
          <w:tcPr>
            <w:tcW w:w="709" w:type="dxa"/>
          </w:tcPr>
          <w:p w14:paraId="11F21286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0EBD4A5E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360</w:t>
            </w:r>
          </w:p>
        </w:tc>
      </w:tr>
      <w:tr w:rsidR="003C2F40" w:rsidRPr="007D74A5" w14:paraId="7D6A7E16" w14:textId="77777777" w:rsidTr="009A7867">
        <w:tc>
          <w:tcPr>
            <w:tcW w:w="561" w:type="dxa"/>
          </w:tcPr>
          <w:p w14:paraId="755E91A6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11</w:t>
            </w:r>
          </w:p>
        </w:tc>
        <w:tc>
          <w:tcPr>
            <w:tcW w:w="7232" w:type="dxa"/>
          </w:tcPr>
          <w:p w14:paraId="4806814B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Mięso mielone z łopatki (klasa I )</w:t>
            </w:r>
          </w:p>
        </w:tc>
        <w:tc>
          <w:tcPr>
            <w:tcW w:w="709" w:type="dxa"/>
          </w:tcPr>
          <w:p w14:paraId="3C9AFAFB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209B35C5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132</w:t>
            </w:r>
          </w:p>
        </w:tc>
      </w:tr>
      <w:tr w:rsidR="003C2F40" w:rsidRPr="007D74A5" w14:paraId="1CE46BE6" w14:textId="77777777" w:rsidTr="009A7867">
        <w:tc>
          <w:tcPr>
            <w:tcW w:w="561" w:type="dxa"/>
          </w:tcPr>
          <w:p w14:paraId="797402AE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12</w:t>
            </w:r>
          </w:p>
        </w:tc>
        <w:tc>
          <w:tcPr>
            <w:tcW w:w="7232" w:type="dxa"/>
          </w:tcPr>
          <w:p w14:paraId="7297D49B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Schab bez kości (klasa I)</w:t>
            </w:r>
          </w:p>
        </w:tc>
        <w:tc>
          <w:tcPr>
            <w:tcW w:w="709" w:type="dxa"/>
          </w:tcPr>
          <w:p w14:paraId="45C420D7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102CAC8E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410</w:t>
            </w:r>
          </w:p>
        </w:tc>
      </w:tr>
      <w:tr w:rsidR="003C2F40" w:rsidRPr="007D74A5" w14:paraId="411B760E" w14:textId="77777777" w:rsidTr="009A7867">
        <w:tc>
          <w:tcPr>
            <w:tcW w:w="561" w:type="dxa"/>
          </w:tcPr>
          <w:p w14:paraId="020C25C2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13</w:t>
            </w:r>
          </w:p>
        </w:tc>
        <w:tc>
          <w:tcPr>
            <w:tcW w:w="7232" w:type="dxa"/>
          </w:tcPr>
          <w:p w14:paraId="271136BB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Szynka gotowana (klasa I)</w:t>
            </w:r>
          </w:p>
        </w:tc>
        <w:tc>
          <w:tcPr>
            <w:tcW w:w="709" w:type="dxa"/>
          </w:tcPr>
          <w:p w14:paraId="5A6D60B4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3123AFC9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3C2F40" w:rsidRPr="007D74A5" w14:paraId="7DDBF1E6" w14:textId="77777777" w:rsidTr="009A7867">
        <w:tc>
          <w:tcPr>
            <w:tcW w:w="561" w:type="dxa"/>
          </w:tcPr>
          <w:p w14:paraId="558CCE3A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14</w:t>
            </w:r>
          </w:p>
        </w:tc>
        <w:tc>
          <w:tcPr>
            <w:tcW w:w="7232" w:type="dxa"/>
          </w:tcPr>
          <w:p w14:paraId="15D06A6E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Szynka surowa wieprzowa bez kości (klasa I)                                         </w:t>
            </w:r>
          </w:p>
        </w:tc>
        <w:tc>
          <w:tcPr>
            <w:tcW w:w="709" w:type="dxa"/>
          </w:tcPr>
          <w:p w14:paraId="778FABE4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5DC230EE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235</w:t>
            </w:r>
          </w:p>
        </w:tc>
      </w:tr>
      <w:tr w:rsidR="003C2F40" w:rsidRPr="007D74A5" w14:paraId="6AD25994" w14:textId="77777777" w:rsidTr="009A7867">
        <w:tc>
          <w:tcPr>
            <w:tcW w:w="561" w:type="dxa"/>
          </w:tcPr>
          <w:p w14:paraId="79DC03C8" w14:textId="77777777" w:rsidR="003C2F40" w:rsidRPr="007D74A5" w:rsidRDefault="003C2F40" w:rsidP="003C2F40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15</w:t>
            </w:r>
          </w:p>
        </w:tc>
        <w:tc>
          <w:tcPr>
            <w:tcW w:w="7232" w:type="dxa"/>
          </w:tcPr>
          <w:p w14:paraId="0889F9FC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Wołowina bez kości extra (klasa I)                                                          </w:t>
            </w:r>
          </w:p>
        </w:tc>
        <w:tc>
          <w:tcPr>
            <w:tcW w:w="709" w:type="dxa"/>
          </w:tcPr>
          <w:p w14:paraId="3047E26F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39" w:type="dxa"/>
          </w:tcPr>
          <w:p w14:paraId="50C68468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125</w:t>
            </w:r>
          </w:p>
        </w:tc>
      </w:tr>
    </w:tbl>
    <w:p w14:paraId="22C36DC4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b/>
          <w:sz w:val="22"/>
          <w:szCs w:val="22"/>
        </w:rPr>
      </w:pPr>
    </w:p>
    <w:p w14:paraId="3E56BA5E" w14:textId="77777777" w:rsidR="007E57F7" w:rsidRPr="007D74A5" w:rsidRDefault="007E57F7" w:rsidP="007E57F7">
      <w:pPr>
        <w:pStyle w:val="Akapitzlist"/>
        <w:ind w:left="0" w:firstLine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II zamówienia:</w:t>
      </w:r>
    </w:p>
    <w:p w14:paraId="20386A8A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 Mięso i produkty mięsne drobiowe</w:t>
      </w:r>
    </w:p>
    <w:p w14:paraId="2F5BE110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 15112000-6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67"/>
        <w:gridCol w:w="7229"/>
        <w:gridCol w:w="709"/>
        <w:gridCol w:w="1843"/>
      </w:tblGrid>
      <w:tr w:rsidR="007E57F7" w:rsidRPr="007D74A5" w14:paraId="514DC37F" w14:textId="77777777" w:rsidTr="009A7867">
        <w:tc>
          <w:tcPr>
            <w:tcW w:w="567" w:type="dxa"/>
          </w:tcPr>
          <w:p w14:paraId="72D5EDBD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7229" w:type="dxa"/>
          </w:tcPr>
          <w:p w14:paraId="140E5E14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63BE6D5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3132A62" w14:textId="77777777" w:rsidR="007E57F7" w:rsidRPr="007D74A5" w:rsidRDefault="007E57F7" w:rsidP="00B47383">
            <w:pPr>
              <w:pStyle w:val="Akapitzlist"/>
              <w:ind w:left="34"/>
              <w:rPr>
                <w:rFonts w:ascii="Tahoma" w:hAnsi="Tahoma" w:cs="Tahoma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41445447" w14:textId="77777777" w:rsidTr="009A7867">
        <w:tc>
          <w:tcPr>
            <w:tcW w:w="567" w:type="dxa"/>
          </w:tcPr>
          <w:p w14:paraId="2F51CD6F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7229" w:type="dxa"/>
          </w:tcPr>
          <w:p w14:paraId="7042DD2F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09" w:type="dxa"/>
          </w:tcPr>
          <w:p w14:paraId="502C4750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14:paraId="4DB8AFFD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3C2F40" w:rsidRPr="007D74A5" w14:paraId="5AA6A4D7" w14:textId="77777777" w:rsidTr="009A7867">
        <w:tc>
          <w:tcPr>
            <w:tcW w:w="567" w:type="dxa"/>
          </w:tcPr>
          <w:p w14:paraId="7561F9B0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14:paraId="4AB4C33B" w14:textId="77777777" w:rsidR="003C2F40" w:rsidRPr="007D74A5" w:rsidRDefault="003C2F40" w:rsidP="003C2F40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Filet z piersi z indyka (z tuszy drobiowej klasa A)</w:t>
            </w:r>
          </w:p>
        </w:tc>
        <w:tc>
          <w:tcPr>
            <w:tcW w:w="709" w:type="dxa"/>
          </w:tcPr>
          <w:p w14:paraId="13B296A9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454A9E45" w14:textId="77777777" w:rsidR="003C2F40" w:rsidRPr="00080A1A" w:rsidRDefault="003C2F40" w:rsidP="003C2F4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3C2F40" w:rsidRPr="007D74A5" w14:paraId="3464A663" w14:textId="77777777" w:rsidTr="009A7867">
        <w:tc>
          <w:tcPr>
            <w:tcW w:w="567" w:type="dxa"/>
          </w:tcPr>
          <w:p w14:paraId="460EBBE6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14:paraId="3E4B40B2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Filet z piersi z kurczaka mielony  (z tuszy drobiowej  klasy A)</w:t>
            </w:r>
          </w:p>
        </w:tc>
        <w:tc>
          <w:tcPr>
            <w:tcW w:w="709" w:type="dxa"/>
          </w:tcPr>
          <w:p w14:paraId="67FDB3D8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0AE954BE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3C2F40" w:rsidRPr="007D74A5" w14:paraId="19441323" w14:textId="77777777" w:rsidTr="009A7867">
        <w:tc>
          <w:tcPr>
            <w:tcW w:w="567" w:type="dxa"/>
          </w:tcPr>
          <w:p w14:paraId="144FE1A2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14:paraId="578FCA22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Filet z piersi z kurczaka pojedynczy b/k (z tuszy drobiowej  klasy A)</w:t>
            </w:r>
          </w:p>
        </w:tc>
        <w:tc>
          <w:tcPr>
            <w:tcW w:w="709" w:type="dxa"/>
          </w:tcPr>
          <w:p w14:paraId="424A62BA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3ABA5462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710</w:t>
            </w:r>
          </w:p>
        </w:tc>
      </w:tr>
      <w:tr w:rsidR="003C2F40" w:rsidRPr="007D74A5" w14:paraId="0D653F83" w14:textId="77777777" w:rsidTr="009A7867">
        <w:tc>
          <w:tcPr>
            <w:tcW w:w="567" w:type="dxa"/>
          </w:tcPr>
          <w:p w14:paraId="639EEFE4" w14:textId="77777777" w:rsidR="003C2F40" w:rsidRPr="007D74A5" w:rsidRDefault="003C2F40" w:rsidP="003C2F40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14:paraId="6365F749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Filet z piersi z kurczaka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krojony - kostka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(z tuszy drobiowej  klasy A)</w:t>
            </w:r>
          </w:p>
        </w:tc>
        <w:tc>
          <w:tcPr>
            <w:tcW w:w="709" w:type="dxa"/>
          </w:tcPr>
          <w:p w14:paraId="59CC9637" w14:textId="3D0897F5" w:rsidR="003C2F40" w:rsidRPr="007D74A5" w:rsidRDefault="00EA7082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18ABAF00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110</w:t>
            </w:r>
          </w:p>
        </w:tc>
      </w:tr>
      <w:tr w:rsidR="003C2F40" w:rsidRPr="007D74A5" w14:paraId="39CD08CF" w14:textId="77777777" w:rsidTr="009A7867">
        <w:tc>
          <w:tcPr>
            <w:tcW w:w="567" w:type="dxa"/>
          </w:tcPr>
          <w:p w14:paraId="00423406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14:paraId="06D27CD6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Mielone z indyka (z tuszy drobiowej klasy A)</w:t>
            </w:r>
          </w:p>
        </w:tc>
        <w:tc>
          <w:tcPr>
            <w:tcW w:w="709" w:type="dxa"/>
          </w:tcPr>
          <w:p w14:paraId="540BC920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632FBF5C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112</w:t>
            </w:r>
          </w:p>
        </w:tc>
      </w:tr>
      <w:tr w:rsidR="003C2F40" w:rsidRPr="007D74A5" w14:paraId="52E2D7DA" w14:textId="77777777" w:rsidTr="009A7867">
        <w:tc>
          <w:tcPr>
            <w:tcW w:w="567" w:type="dxa"/>
          </w:tcPr>
          <w:p w14:paraId="09D7C59E" w14:textId="77777777" w:rsidR="003C2F40" w:rsidRPr="007D74A5" w:rsidRDefault="003C2F40" w:rsidP="003C2F40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14:paraId="35C4FEC3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Mięso drobne z indyka gulaszowe (z tuszy drobiowej  klasy A)</w:t>
            </w:r>
          </w:p>
        </w:tc>
        <w:tc>
          <w:tcPr>
            <w:tcW w:w="709" w:type="dxa"/>
          </w:tcPr>
          <w:p w14:paraId="616E59CD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6177FAF1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</w:tr>
      <w:tr w:rsidR="003C2F40" w:rsidRPr="007D74A5" w14:paraId="00464788" w14:textId="77777777" w:rsidTr="009A7867">
        <w:tc>
          <w:tcPr>
            <w:tcW w:w="567" w:type="dxa"/>
          </w:tcPr>
          <w:p w14:paraId="637F9A0A" w14:textId="77777777" w:rsidR="003C2F40" w:rsidRPr="007D74A5" w:rsidRDefault="003C2F40" w:rsidP="003C2F40">
            <w:pPr>
              <w:pStyle w:val="Akapitzlist"/>
              <w:snapToGrid w:val="0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14:paraId="3145554A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Parówki drobiowe – cienkie (z tuszy drobiowej klasy A, min 80% mięsa drobiowego w 100g produktu)</w:t>
            </w:r>
          </w:p>
        </w:tc>
        <w:tc>
          <w:tcPr>
            <w:tcW w:w="709" w:type="dxa"/>
          </w:tcPr>
          <w:p w14:paraId="4BE5C1B0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4844538E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130</w:t>
            </w:r>
          </w:p>
        </w:tc>
      </w:tr>
      <w:tr w:rsidR="003C2F40" w:rsidRPr="007D74A5" w14:paraId="72B7560B" w14:textId="77777777" w:rsidTr="009A7867">
        <w:tc>
          <w:tcPr>
            <w:tcW w:w="567" w:type="dxa"/>
          </w:tcPr>
          <w:p w14:paraId="2332D0D3" w14:textId="77777777" w:rsidR="003C2F40" w:rsidRPr="007D74A5" w:rsidRDefault="003C2F40" w:rsidP="003C2F40">
            <w:pPr>
              <w:pStyle w:val="Akapitzlist"/>
              <w:snapToGrid w:val="0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14:paraId="6F81ECC4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Porcje rosołowe (z tuszy drobiowej  klasy A)</w:t>
            </w:r>
          </w:p>
        </w:tc>
        <w:tc>
          <w:tcPr>
            <w:tcW w:w="709" w:type="dxa"/>
          </w:tcPr>
          <w:p w14:paraId="666519AE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4F97196D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270</w:t>
            </w:r>
          </w:p>
        </w:tc>
      </w:tr>
      <w:tr w:rsidR="003C2F40" w:rsidRPr="007D74A5" w14:paraId="02DAB5CE" w14:textId="77777777" w:rsidTr="009A7867">
        <w:tc>
          <w:tcPr>
            <w:tcW w:w="567" w:type="dxa"/>
          </w:tcPr>
          <w:p w14:paraId="7E6CCFF7" w14:textId="77777777" w:rsidR="003C2F40" w:rsidRPr="007D74A5" w:rsidRDefault="003C2F40" w:rsidP="003C2F40">
            <w:pPr>
              <w:pStyle w:val="Akapitzlist"/>
              <w:snapToGrid w:val="0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14:paraId="2F732D32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Szynka drobiowa min. 90% mięsa drobiowego w 100 g produktu (klasa A)</w:t>
            </w:r>
          </w:p>
        </w:tc>
        <w:tc>
          <w:tcPr>
            <w:tcW w:w="709" w:type="dxa"/>
          </w:tcPr>
          <w:p w14:paraId="70999161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4E6B3B9C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3C2F40" w:rsidRPr="007D74A5" w14:paraId="3044F060" w14:textId="77777777" w:rsidTr="009A7867">
        <w:tc>
          <w:tcPr>
            <w:tcW w:w="567" w:type="dxa"/>
          </w:tcPr>
          <w:p w14:paraId="1B7D430E" w14:textId="77777777" w:rsidR="003C2F40" w:rsidRPr="007D74A5" w:rsidRDefault="003C2F40" w:rsidP="003C2F40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14:paraId="2F8231CD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Udziec z kurczaka (z tuszy drobiowej klasy A)</w:t>
            </w:r>
          </w:p>
        </w:tc>
        <w:tc>
          <w:tcPr>
            <w:tcW w:w="709" w:type="dxa"/>
          </w:tcPr>
          <w:p w14:paraId="30BD5B6B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6B68D875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63</w:t>
            </w:r>
          </w:p>
        </w:tc>
      </w:tr>
      <w:tr w:rsidR="003C2F40" w:rsidRPr="007D74A5" w14:paraId="09546657" w14:textId="77777777" w:rsidTr="009A7867">
        <w:tc>
          <w:tcPr>
            <w:tcW w:w="567" w:type="dxa"/>
          </w:tcPr>
          <w:p w14:paraId="5FC64DB1" w14:textId="77777777" w:rsidR="003C2F40" w:rsidRPr="007D74A5" w:rsidRDefault="003C2F40" w:rsidP="003C2F40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11</w:t>
            </w:r>
          </w:p>
        </w:tc>
        <w:tc>
          <w:tcPr>
            <w:tcW w:w="7229" w:type="dxa"/>
          </w:tcPr>
          <w:p w14:paraId="559F6FB1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Wątroba drobiowa (z tuszy drobiowej  klasy A)</w:t>
            </w:r>
          </w:p>
        </w:tc>
        <w:tc>
          <w:tcPr>
            <w:tcW w:w="709" w:type="dxa"/>
          </w:tcPr>
          <w:p w14:paraId="608CC4D2" w14:textId="77777777" w:rsidR="003C2F40" w:rsidRPr="007D74A5" w:rsidRDefault="003C2F40" w:rsidP="003C2F4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843" w:type="dxa"/>
          </w:tcPr>
          <w:p w14:paraId="13679F3B" w14:textId="77777777" w:rsidR="003C2F40" w:rsidRPr="00080A1A" w:rsidRDefault="003C2F40" w:rsidP="003C2F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82</w:t>
            </w:r>
          </w:p>
        </w:tc>
      </w:tr>
    </w:tbl>
    <w:p w14:paraId="05E6CB29" w14:textId="77777777" w:rsidR="007E57F7" w:rsidRPr="007D74A5" w:rsidRDefault="007E57F7" w:rsidP="007E57F7">
      <w:pPr>
        <w:pStyle w:val="Akapitzlist"/>
        <w:ind w:left="709"/>
        <w:rPr>
          <w:rFonts w:ascii="Tahoma" w:hAnsi="Tahoma" w:cs="Tahoma"/>
          <w:sz w:val="22"/>
          <w:szCs w:val="22"/>
        </w:rPr>
      </w:pPr>
    </w:p>
    <w:p w14:paraId="020C962D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lastRenderedPageBreak/>
        <w:t>Część III zamówienia:</w:t>
      </w:r>
    </w:p>
    <w:p w14:paraId="37E9EB41" w14:textId="77777777" w:rsidR="007E57F7" w:rsidRPr="007D74A5" w:rsidRDefault="007E57F7" w:rsidP="007E57F7">
      <w:pPr>
        <w:pStyle w:val="Akapitzlist"/>
        <w:ind w:left="84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ab/>
        <w:t xml:space="preserve"> Produkty zwierzęce - jaja</w:t>
      </w:r>
    </w:p>
    <w:p w14:paraId="23F2EB38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 03142500-3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8"/>
        <w:gridCol w:w="7168"/>
        <w:gridCol w:w="709"/>
        <w:gridCol w:w="1843"/>
      </w:tblGrid>
      <w:tr w:rsidR="007E57F7" w:rsidRPr="007D74A5" w14:paraId="10194096" w14:textId="77777777" w:rsidTr="009A7867">
        <w:tc>
          <w:tcPr>
            <w:tcW w:w="628" w:type="dxa"/>
          </w:tcPr>
          <w:p w14:paraId="39367C37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7168" w:type="dxa"/>
          </w:tcPr>
          <w:p w14:paraId="7A481EA5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BCCA9E3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59E2C60" w14:textId="77777777" w:rsidR="007E57F7" w:rsidRPr="007D74A5" w:rsidRDefault="007E57F7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7FAF4B98" w14:textId="77777777" w:rsidTr="009A7867">
        <w:tc>
          <w:tcPr>
            <w:tcW w:w="628" w:type="dxa"/>
          </w:tcPr>
          <w:p w14:paraId="33CF6893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7168" w:type="dxa"/>
          </w:tcPr>
          <w:p w14:paraId="36EB9E14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09" w:type="dxa"/>
          </w:tcPr>
          <w:p w14:paraId="081C3478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14:paraId="3D1592D8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7E57F7" w:rsidRPr="007D74A5" w14:paraId="0393DD3F" w14:textId="77777777" w:rsidTr="009A7867">
        <w:tc>
          <w:tcPr>
            <w:tcW w:w="628" w:type="dxa"/>
          </w:tcPr>
          <w:p w14:paraId="02F41257" w14:textId="77777777" w:rsidR="007E57F7" w:rsidRPr="007D74A5" w:rsidRDefault="007E57F7" w:rsidP="00B47383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7168" w:type="dxa"/>
          </w:tcPr>
          <w:p w14:paraId="68703A7E" w14:textId="77777777" w:rsidR="007E57F7" w:rsidRPr="00080A1A" w:rsidRDefault="007E57F7" w:rsidP="00B47383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color w:val="000000"/>
                <w:sz w:val="22"/>
                <w:szCs w:val="22"/>
              </w:rPr>
              <w:t>Jaja L (10 szt. w opakowaniu)</w:t>
            </w:r>
          </w:p>
        </w:tc>
        <w:tc>
          <w:tcPr>
            <w:tcW w:w="709" w:type="dxa"/>
          </w:tcPr>
          <w:p w14:paraId="3480D808" w14:textId="77777777" w:rsidR="007E57F7" w:rsidRPr="00080A1A" w:rsidRDefault="007E57F7" w:rsidP="00B4738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80A1A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14:paraId="4DEC76BC" w14:textId="56E079D6" w:rsidR="007E57F7" w:rsidRPr="00080A1A" w:rsidRDefault="001660F4" w:rsidP="00B47383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="007E57F7" w:rsidRPr="00080A1A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</w:tr>
    </w:tbl>
    <w:p w14:paraId="5A9B7049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14:paraId="182F756B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IV zamówienia:</w:t>
      </w:r>
    </w:p>
    <w:p w14:paraId="6FB835A0" w14:textId="28CCB918" w:rsidR="007E57F7" w:rsidRPr="007D74A5" w:rsidRDefault="007E57F7" w:rsidP="00684CFF">
      <w:pPr>
        <w:pStyle w:val="Akapitzlist"/>
        <w:tabs>
          <w:tab w:val="center" w:pos="5670"/>
        </w:tabs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 Oleje i tłuszcze zwierzęce lub roślinne</w:t>
      </w:r>
      <w:r w:rsidR="00684CFF">
        <w:rPr>
          <w:rFonts w:ascii="Tahoma" w:eastAsia="TimesNewRoman" w:hAnsi="Tahoma" w:cs="Tahoma"/>
          <w:sz w:val="22"/>
          <w:szCs w:val="22"/>
        </w:rPr>
        <w:tab/>
      </w:r>
    </w:p>
    <w:p w14:paraId="08EE3E54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 15400000-2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1"/>
        <w:gridCol w:w="7363"/>
        <w:gridCol w:w="567"/>
        <w:gridCol w:w="1448"/>
      </w:tblGrid>
      <w:tr w:rsidR="007E57F7" w:rsidRPr="007D74A5" w14:paraId="132DDD66" w14:textId="77777777" w:rsidTr="009A7867">
        <w:tc>
          <w:tcPr>
            <w:tcW w:w="621" w:type="dxa"/>
          </w:tcPr>
          <w:p w14:paraId="36D9D217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7363" w:type="dxa"/>
          </w:tcPr>
          <w:p w14:paraId="5D5D9153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</w:tcPr>
          <w:p w14:paraId="699CF63D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448" w:type="dxa"/>
          </w:tcPr>
          <w:p w14:paraId="459F813D" w14:textId="77777777" w:rsidR="007E57F7" w:rsidRPr="007D74A5" w:rsidRDefault="007E57F7" w:rsidP="00B47383">
            <w:pPr>
              <w:pStyle w:val="Akapitzlist"/>
              <w:ind w:left="34"/>
              <w:rPr>
                <w:rFonts w:ascii="Tahoma" w:hAnsi="Tahoma" w:cs="Tahoma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326C1116" w14:textId="77777777" w:rsidTr="009A7867">
        <w:tc>
          <w:tcPr>
            <w:tcW w:w="621" w:type="dxa"/>
          </w:tcPr>
          <w:p w14:paraId="61935C88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7363" w:type="dxa"/>
          </w:tcPr>
          <w:p w14:paraId="6D51BC5F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14:paraId="73B48916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448" w:type="dxa"/>
          </w:tcPr>
          <w:p w14:paraId="6FFC0581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7E57F7" w:rsidRPr="007D74A5" w14:paraId="5B522C17" w14:textId="77777777" w:rsidTr="009A7867">
        <w:tc>
          <w:tcPr>
            <w:tcW w:w="621" w:type="dxa"/>
          </w:tcPr>
          <w:p w14:paraId="76D85021" w14:textId="77777777" w:rsidR="007E57F7" w:rsidRPr="007D74A5" w:rsidRDefault="007E57F7" w:rsidP="00B47383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7363" w:type="dxa"/>
          </w:tcPr>
          <w:p w14:paraId="63870BB4" w14:textId="77777777" w:rsidR="007E57F7" w:rsidRPr="007D74A5" w:rsidRDefault="007E57F7" w:rsidP="00B47383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Olej rzepakowy z pierwszego tłoczenia rafinowany (3l  opakowanie)</w:t>
            </w:r>
          </w:p>
        </w:tc>
        <w:tc>
          <w:tcPr>
            <w:tcW w:w="567" w:type="dxa"/>
          </w:tcPr>
          <w:p w14:paraId="4ED8F333" w14:textId="77777777" w:rsidR="007E57F7" w:rsidRPr="007D74A5" w:rsidRDefault="007E57F7" w:rsidP="00B4738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48" w:type="dxa"/>
          </w:tcPr>
          <w:p w14:paraId="73F6BA33" w14:textId="4C1D8245" w:rsidR="007E57F7" w:rsidRPr="007D74A5" w:rsidRDefault="007E57F7" w:rsidP="00B47383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8</w:t>
            </w:r>
            <w:r w:rsidR="001660F4">
              <w:rPr>
                <w:rFonts w:ascii="Tahoma" w:hAnsi="Tahoma" w:cs="Tahoma"/>
                <w:sz w:val="22"/>
                <w:szCs w:val="22"/>
              </w:rPr>
              <w:t>86</w:t>
            </w:r>
          </w:p>
        </w:tc>
      </w:tr>
      <w:tr w:rsidR="007E57F7" w:rsidRPr="007D74A5" w14:paraId="54ABAEC7" w14:textId="77777777" w:rsidTr="009A7867">
        <w:tc>
          <w:tcPr>
            <w:tcW w:w="621" w:type="dxa"/>
          </w:tcPr>
          <w:p w14:paraId="7A72480B" w14:textId="77777777" w:rsidR="007E57F7" w:rsidRPr="007D74A5" w:rsidRDefault="007E57F7" w:rsidP="00B47383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7363" w:type="dxa"/>
          </w:tcPr>
          <w:p w14:paraId="0D42B819" w14:textId="77777777" w:rsidR="007E57F7" w:rsidRPr="007D74A5" w:rsidRDefault="007E57F7" w:rsidP="00B4738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Oliwa z oliwek (opakowanie butelka szklana 1l)</w:t>
            </w:r>
          </w:p>
        </w:tc>
        <w:tc>
          <w:tcPr>
            <w:tcW w:w="567" w:type="dxa"/>
          </w:tcPr>
          <w:p w14:paraId="539D5259" w14:textId="77777777" w:rsidR="007E57F7" w:rsidRPr="007D74A5" w:rsidRDefault="007E57F7" w:rsidP="00B4738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48" w:type="dxa"/>
          </w:tcPr>
          <w:p w14:paraId="556D142C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7E57F7" w:rsidRPr="007D74A5" w14:paraId="6CB7AC23" w14:textId="77777777" w:rsidTr="009A7867">
        <w:tc>
          <w:tcPr>
            <w:tcW w:w="621" w:type="dxa"/>
          </w:tcPr>
          <w:p w14:paraId="595CFD7B" w14:textId="77777777" w:rsidR="007E57F7" w:rsidRPr="007D74A5" w:rsidRDefault="007E57F7" w:rsidP="00B47383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7363" w:type="dxa"/>
          </w:tcPr>
          <w:p w14:paraId="5F7534D1" w14:textId="77777777" w:rsidR="007E57F7" w:rsidRPr="007D74A5" w:rsidRDefault="007E57F7" w:rsidP="00B4738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Smalec wieprzowy czysty (opakowanie – kostka 2</w:t>
            </w:r>
            <w:r w:rsidR="003C2F40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0g.)</w:t>
            </w:r>
          </w:p>
        </w:tc>
        <w:tc>
          <w:tcPr>
            <w:tcW w:w="567" w:type="dxa"/>
          </w:tcPr>
          <w:p w14:paraId="2E782DAA" w14:textId="77777777" w:rsidR="007E57F7" w:rsidRPr="007D74A5" w:rsidRDefault="007E57F7" w:rsidP="00B4738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48" w:type="dxa"/>
          </w:tcPr>
          <w:p w14:paraId="537C9046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</w:tbl>
    <w:p w14:paraId="5D53AB55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14:paraId="6DE0B604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V zamówienia:</w:t>
      </w:r>
    </w:p>
    <w:p w14:paraId="60B3A4FF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 Owoce i warzywa świeże, ziemniaki</w:t>
      </w:r>
    </w:p>
    <w:p w14:paraId="66CDBA0E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KOD CPV 03220000-9, 03212100-1 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1"/>
        <w:gridCol w:w="6655"/>
        <w:gridCol w:w="723"/>
        <w:gridCol w:w="1701"/>
      </w:tblGrid>
      <w:tr w:rsidR="007E57F7" w:rsidRPr="007D74A5" w14:paraId="34C480E6" w14:textId="77777777" w:rsidTr="009A7867">
        <w:tc>
          <w:tcPr>
            <w:tcW w:w="621" w:type="dxa"/>
          </w:tcPr>
          <w:p w14:paraId="7D6788BE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655" w:type="dxa"/>
          </w:tcPr>
          <w:p w14:paraId="07F5E32D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723" w:type="dxa"/>
          </w:tcPr>
          <w:p w14:paraId="7F18FC73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C99D670" w14:textId="77777777" w:rsidR="007E57F7" w:rsidRPr="007D74A5" w:rsidRDefault="007E57F7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608FE896" w14:textId="77777777" w:rsidTr="009A7867">
        <w:tc>
          <w:tcPr>
            <w:tcW w:w="621" w:type="dxa"/>
          </w:tcPr>
          <w:p w14:paraId="7191B4EB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6655" w:type="dxa"/>
          </w:tcPr>
          <w:p w14:paraId="7DD69281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23" w:type="dxa"/>
          </w:tcPr>
          <w:p w14:paraId="2BBF57E0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14:paraId="669AED56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34728B" w:rsidRPr="007D74A5" w14:paraId="15AD2057" w14:textId="77777777" w:rsidTr="009A7867">
        <w:tc>
          <w:tcPr>
            <w:tcW w:w="621" w:type="dxa"/>
          </w:tcPr>
          <w:p w14:paraId="0BDAB55C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6655" w:type="dxa"/>
          </w:tcPr>
          <w:p w14:paraId="606C4F5B" w14:textId="77777777" w:rsidR="0034728B" w:rsidRPr="007D74A5" w:rsidRDefault="0034728B" w:rsidP="0034728B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Ananas Klasa I (minimalna waga 1 kg)</w:t>
            </w:r>
          </w:p>
        </w:tc>
        <w:tc>
          <w:tcPr>
            <w:tcW w:w="723" w:type="dxa"/>
          </w:tcPr>
          <w:p w14:paraId="362D3418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</w:tcPr>
          <w:p w14:paraId="7F3454FB" w14:textId="77777777" w:rsidR="0034728B" w:rsidRPr="00080A1A" w:rsidRDefault="0034728B" w:rsidP="0034728B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400</w:t>
            </w:r>
          </w:p>
        </w:tc>
      </w:tr>
      <w:tr w:rsidR="0034728B" w:rsidRPr="007D74A5" w14:paraId="787EA047" w14:textId="77777777" w:rsidTr="009A7867">
        <w:tc>
          <w:tcPr>
            <w:tcW w:w="621" w:type="dxa"/>
          </w:tcPr>
          <w:p w14:paraId="2DBE6686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6655" w:type="dxa"/>
          </w:tcPr>
          <w:p w14:paraId="7C6FF001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Arbuz (dostępny od VI do IX) Klasa I</w:t>
            </w:r>
          </w:p>
        </w:tc>
        <w:tc>
          <w:tcPr>
            <w:tcW w:w="723" w:type="dxa"/>
          </w:tcPr>
          <w:p w14:paraId="6D574195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477BEEA2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420</w:t>
            </w:r>
          </w:p>
        </w:tc>
      </w:tr>
      <w:tr w:rsidR="0034728B" w:rsidRPr="007D74A5" w14:paraId="78454709" w14:textId="77777777" w:rsidTr="009A7867">
        <w:tc>
          <w:tcPr>
            <w:tcW w:w="621" w:type="dxa"/>
          </w:tcPr>
          <w:p w14:paraId="2CD7C56C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6655" w:type="dxa"/>
          </w:tcPr>
          <w:p w14:paraId="6CBD7D00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Banan Klasa I</w:t>
            </w:r>
          </w:p>
        </w:tc>
        <w:tc>
          <w:tcPr>
            <w:tcW w:w="723" w:type="dxa"/>
          </w:tcPr>
          <w:p w14:paraId="3C714EC1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61E70F5D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1 938</w:t>
            </w:r>
          </w:p>
        </w:tc>
      </w:tr>
      <w:tr w:rsidR="0034728B" w:rsidRPr="007D74A5" w14:paraId="358D3954" w14:textId="77777777" w:rsidTr="009A7867">
        <w:tc>
          <w:tcPr>
            <w:tcW w:w="621" w:type="dxa"/>
          </w:tcPr>
          <w:p w14:paraId="14C325D3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6655" w:type="dxa"/>
          </w:tcPr>
          <w:p w14:paraId="1D8EC561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Brzoskwinia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ciasteczkowa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Klasa I</w:t>
            </w:r>
          </w:p>
        </w:tc>
        <w:tc>
          <w:tcPr>
            <w:tcW w:w="723" w:type="dxa"/>
          </w:tcPr>
          <w:p w14:paraId="0936D6C9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17DA8782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34728B" w:rsidRPr="007D74A5" w14:paraId="289C2A21" w14:textId="77777777" w:rsidTr="009A7867">
        <w:tc>
          <w:tcPr>
            <w:tcW w:w="621" w:type="dxa"/>
          </w:tcPr>
          <w:p w14:paraId="05DD20B7" w14:textId="77777777" w:rsidR="0034728B" w:rsidRPr="007D74A5" w:rsidRDefault="0034728B" w:rsidP="0034728B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0F3CADC0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6655" w:type="dxa"/>
          </w:tcPr>
          <w:p w14:paraId="25E26B1B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Buraki Klasa I</w:t>
            </w:r>
          </w:p>
        </w:tc>
        <w:tc>
          <w:tcPr>
            <w:tcW w:w="723" w:type="dxa"/>
          </w:tcPr>
          <w:p w14:paraId="7A33A1CE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29D3421D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223</w:t>
            </w:r>
          </w:p>
        </w:tc>
      </w:tr>
      <w:tr w:rsidR="0034728B" w:rsidRPr="007D74A5" w14:paraId="33CBB2B0" w14:textId="77777777" w:rsidTr="009A7867">
        <w:tc>
          <w:tcPr>
            <w:tcW w:w="621" w:type="dxa"/>
          </w:tcPr>
          <w:p w14:paraId="0A08F46E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6655" w:type="dxa"/>
          </w:tcPr>
          <w:p w14:paraId="1495DB88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Cebula biała Klasa I</w:t>
            </w:r>
          </w:p>
        </w:tc>
        <w:tc>
          <w:tcPr>
            <w:tcW w:w="723" w:type="dxa"/>
          </w:tcPr>
          <w:p w14:paraId="5413B364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12D5EC02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230</w:t>
            </w:r>
          </w:p>
        </w:tc>
      </w:tr>
      <w:tr w:rsidR="0034728B" w:rsidRPr="007D74A5" w14:paraId="23CC3008" w14:textId="77777777" w:rsidTr="009A7867">
        <w:tc>
          <w:tcPr>
            <w:tcW w:w="621" w:type="dxa"/>
          </w:tcPr>
          <w:p w14:paraId="2892D8FD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6655" w:type="dxa"/>
          </w:tcPr>
          <w:p w14:paraId="249B2D97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Cytryna Klasa I</w:t>
            </w:r>
          </w:p>
        </w:tc>
        <w:tc>
          <w:tcPr>
            <w:tcW w:w="723" w:type="dxa"/>
          </w:tcPr>
          <w:p w14:paraId="7030BEDD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1917094B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128</w:t>
            </w:r>
          </w:p>
        </w:tc>
      </w:tr>
      <w:tr w:rsidR="0034728B" w:rsidRPr="007D74A5" w14:paraId="65861A46" w14:textId="77777777" w:rsidTr="009A7867">
        <w:tc>
          <w:tcPr>
            <w:tcW w:w="621" w:type="dxa"/>
          </w:tcPr>
          <w:p w14:paraId="6B5B55B5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8</w:t>
            </w:r>
          </w:p>
        </w:tc>
        <w:tc>
          <w:tcPr>
            <w:tcW w:w="6655" w:type="dxa"/>
          </w:tcPr>
          <w:p w14:paraId="29F3E070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Czosnek (kraj pochodzenia Polska) Klasa I</w:t>
            </w:r>
          </w:p>
        </w:tc>
        <w:tc>
          <w:tcPr>
            <w:tcW w:w="723" w:type="dxa"/>
          </w:tcPr>
          <w:p w14:paraId="0BF600E2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778C898F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34728B" w:rsidRPr="007D74A5" w14:paraId="35AE068B" w14:textId="77777777" w:rsidTr="009A7867">
        <w:tc>
          <w:tcPr>
            <w:tcW w:w="621" w:type="dxa"/>
          </w:tcPr>
          <w:p w14:paraId="64AADBD9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6655" w:type="dxa"/>
          </w:tcPr>
          <w:p w14:paraId="09C10DAB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Fasola Jaś karłowy Klasa I</w:t>
            </w:r>
          </w:p>
        </w:tc>
        <w:tc>
          <w:tcPr>
            <w:tcW w:w="723" w:type="dxa"/>
          </w:tcPr>
          <w:p w14:paraId="4E3619EF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0C8DC43D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111</w:t>
            </w:r>
          </w:p>
        </w:tc>
      </w:tr>
      <w:tr w:rsidR="0034728B" w:rsidRPr="007D74A5" w14:paraId="5EEF1328" w14:textId="77777777" w:rsidTr="009A7867">
        <w:tc>
          <w:tcPr>
            <w:tcW w:w="621" w:type="dxa"/>
          </w:tcPr>
          <w:p w14:paraId="703DC6AE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10</w:t>
            </w:r>
          </w:p>
        </w:tc>
        <w:tc>
          <w:tcPr>
            <w:tcW w:w="6655" w:type="dxa"/>
          </w:tcPr>
          <w:p w14:paraId="0CFBE64B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Groch łuskany połówki</w:t>
            </w:r>
          </w:p>
        </w:tc>
        <w:tc>
          <w:tcPr>
            <w:tcW w:w="723" w:type="dxa"/>
          </w:tcPr>
          <w:p w14:paraId="36BE8012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45440E8D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34728B" w:rsidRPr="007D74A5" w14:paraId="6545D232" w14:textId="77777777" w:rsidTr="009A7867">
        <w:tc>
          <w:tcPr>
            <w:tcW w:w="621" w:type="dxa"/>
          </w:tcPr>
          <w:p w14:paraId="14BEE0DE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11</w:t>
            </w:r>
          </w:p>
        </w:tc>
        <w:tc>
          <w:tcPr>
            <w:tcW w:w="6655" w:type="dxa"/>
          </w:tcPr>
          <w:p w14:paraId="79C5575F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Gruszka klas I typu Konferencja lub równoważna</w:t>
            </w:r>
          </w:p>
        </w:tc>
        <w:tc>
          <w:tcPr>
            <w:tcW w:w="723" w:type="dxa"/>
          </w:tcPr>
          <w:p w14:paraId="22B5D698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34F63B18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880</w:t>
            </w:r>
          </w:p>
        </w:tc>
      </w:tr>
      <w:tr w:rsidR="0034728B" w:rsidRPr="007D74A5" w14:paraId="15013693" w14:textId="77777777" w:rsidTr="009A7867">
        <w:tc>
          <w:tcPr>
            <w:tcW w:w="621" w:type="dxa"/>
          </w:tcPr>
          <w:p w14:paraId="429DB722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12</w:t>
            </w:r>
          </w:p>
        </w:tc>
        <w:tc>
          <w:tcPr>
            <w:tcW w:w="6655" w:type="dxa"/>
          </w:tcPr>
          <w:p w14:paraId="37876D91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Jabłko klasa I typu Champion,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Jonagored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Jonagold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, Lobo lub równoważny</w:t>
            </w:r>
          </w:p>
        </w:tc>
        <w:tc>
          <w:tcPr>
            <w:tcW w:w="723" w:type="dxa"/>
          </w:tcPr>
          <w:p w14:paraId="618321D3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7EB586CC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4 520</w:t>
            </w:r>
          </w:p>
        </w:tc>
      </w:tr>
      <w:tr w:rsidR="0034728B" w:rsidRPr="007D74A5" w14:paraId="03D21C9A" w14:textId="77777777" w:rsidTr="009A7867">
        <w:tc>
          <w:tcPr>
            <w:tcW w:w="621" w:type="dxa"/>
          </w:tcPr>
          <w:p w14:paraId="6A975F9F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13</w:t>
            </w:r>
          </w:p>
        </w:tc>
        <w:tc>
          <w:tcPr>
            <w:tcW w:w="6655" w:type="dxa"/>
          </w:tcPr>
          <w:p w14:paraId="4C3C35C5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Kalafior Klasa I (waga minimalna 1,3 kg dostępny od 1. VI)</w:t>
            </w:r>
          </w:p>
        </w:tc>
        <w:tc>
          <w:tcPr>
            <w:tcW w:w="723" w:type="dxa"/>
          </w:tcPr>
          <w:p w14:paraId="3CE7ACB2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</w:tcPr>
          <w:p w14:paraId="1ED8F23F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34728B" w:rsidRPr="007D74A5" w14:paraId="457B3553" w14:textId="77777777" w:rsidTr="009A7867">
        <w:tc>
          <w:tcPr>
            <w:tcW w:w="621" w:type="dxa"/>
          </w:tcPr>
          <w:p w14:paraId="2E9FFEE3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14</w:t>
            </w:r>
          </w:p>
        </w:tc>
        <w:tc>
          <w:tcPr>
            <w:tcW w:w="6655" w:type="dxa"/>
          </w:tcPr>
          <w:p w14:paraId="4B02141E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Kalarepa Klasa I</w:t>
            </w:r>
          </w:p>
        </w:tc>
        <w:tc>
          <w:tcPr>
            <w:tcW w:w="723" w:type="dxa"/>
          </w:tcPr>
          <w:p w14:paraId="29CAB1F2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</w:tcPr>
          <w:p w14:paraId="60194BBB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34728B" w:rsidRPr="007D74A5" w14:paraId="6BC18525" w14:textId="77777777" w:rsidTr="009A7867">
        <w:tc>
          <w:tcPr>
            <w:tcW w:w="621" w:type="dxa"/>
          </w:tcPr>
          <w:p w14:paraId="22B99CAD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15</w:t>
            </w:r>
          </w:p>
        </w:tc>
        <w:tc>
          <w:tcPr>
            <w:tcW w:w="6655" w:type="dxa"/>
          </w:tcPr>
          <w:p w14:paraId="45BC656D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Kapusta biała Klasa I</w:t>
            </w:r>
          </w:p>
        </w:tc>
        <w:tc>
          <w:tcPr>
            <w:tcW w:w="723" w:type="dxa"/>
          </w:tcPr>
          <w:p w14:paraId="678BD27F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7A175269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485</w:t>
            </w:r>
          </w:p>
        </w:tc>
      </w:tr>
      <w:tr w:rsidR="0034728B" w:rsidRPr="007D74A5" w14:paraId="197C145C" w14:textId="77777777" w:rsidTr="009A7867">
        <w:tc>
          <w:tcPr>
            <w:tcW w:w="621" w:type="dxa"/>
          </w:tcPr>
          <w:p w14:paraId="7A1DD825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16</w:t>
            </w:r>
          </w:p>
        </w:tc>
        <w:tc>
          <w:tcPr>
            <w:tcW w:w="6655" w:type="dxa"/>
          </w:tcPr>
          <w:p w14:paraId="65F9FF72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Kapusta biała młoda (dostępna od 15.V) Klasa I</w:t>
            </w:r>
          </w:p>
        </w:tc>
        <w:tc>
          <w:tcPr>
            <w:tcW w:w="723" w:type="dxa"/>
          </w:tcPr>
          <w:p w14:paraId="42C9A9EE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4D88F06B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106</w:t>
            </w:r>
          </w:p>
        </w:tc>
      </w:tr>
      <w:tr w:rsidR="0034728B" w:rsidRPr="007D74A5" w14:paraId="397A6F2F" w14:textId="77777777" w:rsidTr="009A7867">
        <w:tc>
          <w:tcPr>
            <w:tcW w:w="621" w:type="dxa"/>
          </w:tcPr>
          <w:p w14:paraId="4825DEF2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17</w:t>
            </w:r>
          </w:p>
        </w:tc>
        <w:tc>
          <w:tcPr>
            <w:tcW w:w="6655" w:type="dxa"/>
          </w:tcPr>
          <w:p w14:paraId="6FE6B55D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Kapusta modra Klasa I</w:t>
            </w:r>
          </w:p>
        </w:tc>
        <w:tc>
          <w:tcPr>
            <w:tcW w:w="723" w:type="dxa"/>
          </w:tcPr>
          <w:p w14:paraId="00C8AD9F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2DB9518E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176</w:t>
            </w:r>
          </w:p>
        </w:tc>
      </w:tr>
      <w:tr w:rsidR="0034728B" w:rsidRPr="007D74A5" w14:paraId="26FECA0C" w14:textId="77777777" w:rsidTr="009A7867">
        <w:tc>
          <w:tcPr>
            <w:tcW w:w="621" w:type="dxa"/>
          </w:tcPr>
          <w:p w14:paraId="29081EB4" w14:textId="77777777" w:rsidR="0034728B" w:rsidRPr="007D74A5" w:rsidRDefault="0034728B" w:rsidP="0034728B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378E993C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18</w:t>
            </w:r>
          </w:p>
        </w:tc>
        <w:tc>
          <w:tcPr>
            <w:tcW w:w="6655" w:type="dxa"/>
          </w:tcPr>
          <w:p w14:paraId="74997553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Kapusta pekińska Klasa I (minimalna waga 1,2kg)</w:t>
            </w:r>
          </w:p>
        </w:tc>
        <w:tc>
          <w:tcPr>
            <w:tcW w:w="723" w:type="dxa"/>
          </w:tcPr>
          <w:p w14:paraId="3E36EBE3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</w:tcPr>
          <w:p w14:paraId="5C042B52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127</w:t>
            </w:r>
          </w:p>
        </w:tc>
      </w:tr>
      <w:tr w:rsidR="0034728B" w:rsidRPr="007D74A5" w14:paraId="381E3FCB" w14:textId="77777777" w:rsidTr="009A7867">
        <w:tc>
          <w:tcPr>
            <w:tcW w:w="621" w:type="dxa"/>
          </w:tcPr>
          <w:p w14:paraId="1799FF5C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19</w:t>
            </w:r>
          </w:p>
        </w:tc>
        <w:tc>
          <w:tcPr>
            <w:tcW w:w="6655" w:type="dxa"/>
          </w:tcPr>
          <w:p w14:paraId="09E62D77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Kapusta włoska Klasa I</w:t>
            </w:r>
          </w:p>
        </w:tc>
        <w:tc>
          <w:tcPr>
            <w:tcW w:w="723" w:type="dxa"/>
          </w:tcPr>
          <w:p w14:paraId="5E6AD4D1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437344AB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</w:tr>
      <w:tr w:rsidR="0034728B" w:rsidRPr="007D74A5" w14:paraId="6B99C785" w14:textId="77777777" w:rsidTr="009A7867">
        <w:tc>
          <w:tcPr>
            <w:tcW w:w="621" w:type="dxa"/>
          </w:tcPr>
          <w:p w14:paraId="7B822942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20</w:t>
            </w:r>
          </w:p>
        </w:tc>
        <w:tc>
          <w:tcPr>
            <w:tcW w:w="6655" w:type="dxa"/>
          </w:tcPr>
          <w:p w14:paraId="4B75B300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Kiwi Klasa I</w:t>
            </w:r>
          </w:p>
        </w:tc>
        <w:tc>
          <w:tcPr>
            <w:tcW w:w="723" w:type="dxa"/>
          </w:tcPr>
          <w:p w14:paraId="7D60E1BC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08C0E83B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</w:tr>
      <w:tr w:rsidR="0034728B" w:rsidRPr="007D74A5" w14:paraId="7EE63956" w14:textId="77777777" w:rsidTr="009A7867">
        <w:tc>
          <w:tcPr>
            <w:tcW w:w="621" w:type="dxa"/>
          </w:tcPr>
          <w:p w14:paraId="058819FA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21</w:t>
            </w:r>
          </w:p>
        </w:tc>
        <w:tc>
          <w:tcPr>
            <w:tcW w:w="6655" w:type="dxa"/>
          </w:tcPr>
          <w:p w14:paraId="51594B95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Koperek (pęczek o wadze min. 0,03kg) Klasa I</w:t>
            </w:r>
          </w:p>
        </w:tc>
        <w:tc>
          <w:tcPr>
            <w:tcW w:w="723" w:type="dxa"/>
          </w:tcPr>
          <w:p w14:paraId="69B58312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p.</w:t>
            </w:r>
          </w:p>
        </w:tc>
        <w:tc>
          <w:tcPr>
            <w:tcW w:w="1701" w:type="dxa"/>
          </w:tcPr>
          <w:p w14:paraId="7372319D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1 510</w:t>
            </w:r>
          </w:p>
        </w:tc>
      </w:tr>
      <w:tr w:rsidR="0034728B" w:rsidRPr="007D74A5" w14:paraId="38CF3A58" w14:textId="77777777" w:rsidTr="009A7867">
        <w:tc>
          <w:tcPr>
            <w:tcW w:w="621" w:type="dxa"/>
          </w:tcPr>
          <w:p w14:paraId="61328842" w14:textId="77777777" w:rsidR="0034728B" w:rsidRPr="007D74A5" w:rsidRDefault="0034728B" w:rsidP="0034728B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22</w:t>
            </w:r>
          </w:p>
        </w:tc>
        <w:tc>
          <w:tcPr>
            <w:tcW w:w="6655" w:type="dxa"/>
          </w:tcPr>
          <w:p w14:paraId="6AA23B18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Mandarynka klasa I</w:t>
            </w:r>
          </w:p>
        </w:tc>
        <w:tc>
          <w:tcPr>
            <w:tcW w:w="723" w:type="dxa"/>
          </w:tcPr>
          <w:p w14:paraId="6CC1EFDE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671C03EB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720</w:t>
            </w:r>
          </w:p>
        </w:tc>
      </w:tr>
      <w:tr w:rsidR="0034728B" w:rsidRPr="007D74A5" w14:paraId="13C45282" w14:textId="77777777" w:rsidTr="009A7867">
        <w:tc>
          <w:tcPr>
            <w:tcW w:w="621" w:type="dxa"/>
          </w:tcPr>
          <w:p w14:paraId="00FE11FF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23</w:t>
            </w:r>
          </w:p>
        </w:tc>
        <w:tc>
          <w:tcPr>
            <w:tcW w:w="6655" w:type="dxa"/>
          </w:tcPr>
          <w:p w14:paraId="2E0516D0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Marchew Klasa I</w:t>
            </w:r>
          </w:p>
        </w:tc>
        <w:tc>
          <w:tcPr>
            <w:tcW w:w="723" w:type="dxa"/>
          </w:tcPr>
          <w:p w14:paraId="144905BA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506D7F95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483</w:t>
            </w:r>
          </w:p>
        </w:tc>
      </w:tr>
      <w:tr w:rsidR="0034728B" w:rsidRPr="007D74A5" w14:paraId="0D476464" w14:textId="77777777" w:rsidTr="009A7867">
        <w:tc>
          <w:tcPr>
            <w:tcW w:w="621" w:type="dxa"/>
          </w:tcPr>
          <w:p w14:paraId="6D9DF913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24</w:t>
            </w:r>
          </w:p>
        </w:tc>
        <w:tc>
          <w:tcPr>
            <w:tcW w:w="6655" w:type="dxa"/>
          </w:tcPr>
          <w:p w14:paraId="6069426A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Natka pietruszki (pęczek o wadze min. 0,05kg) Klasa I</w:t>
            </w:r>
          </w:p>
        </w:tc>
        <w:tc>
          <w:tcPr>
            <w:tcW w:w="723" w:type="dxa"/>
          </w:tcPr>
          <w:p w14:paraId="4125C7BB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701" w:type="dxa"/>
          </w:tcPr>
          <w:p w14:paraId="616C2800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1 050</w:t>
            </w:r>
          </w:p>
        </w:tc>
      </w:tr>
      <w:tr w:rsidR="0034728B" w:rsidRPr="007D74A5" w14:paraId="49024FDE" w14:textId="77777777" w:rsidTr="009A7867">
        <w:tc>
          <w:tcPr>
            <w:tcW w:w="621" w:type="dxa"/>
          </w:tcPr>
          <w:p w14:paraId="06E30262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25</w:t>
            </w:r>
          </w:p>
        </w:tc>
        <w:tc>
          <w:tcPr>
            <w:tcW w:w="6655" w:type="dxa"/>
          </w:tcPr>
          <w:p w14:paraId="4DDF29F7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Nektarynki klasa I</w:t>
            </w:r>
          </w:p>
        </w:tc>
        <w:tc>
          <w:tcPr>
            <w:tcW w:w="723" w:type="dxa"/>
          </w:tcPr>
          <w:p w14:paraId="0559C3B3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5FB54AC5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208</w:t>
            </w:r>
          </w:p>
        </w:tc>
      </w:tr>
      <w:tr w:rsidR="0034728B" w:rsidRPr="007D74A5" w14:paraId="6AD02702" w14:textId="77777777" w:rsidTr="009A7867">
        <w:tc>
          <w:tcPr>
            <w:tcW w:w="621" w:type="dxa"/>
          </w:tcPr>
          <w:p w14:paraId="78BECB7D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26</w:t>
            </w:r>
          </w:p>
        </w:tc>
        <w:tc>
          <w:tcPr>
            <w:tcW w:w="6655" w:type="dxa"/>
          </w:tcPr>
          <w:p w14:paraId="4A91846E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Ogórek szklarniowy (kraj pochodzenia Polska) Klasa I</w:t>
            </w:r>
          </w:p>
        </w:tc>
        <w:tc>
          <w:tcPr>
            <w:tcW w:w="723" w:type="dxa"/>
          </w:tcPr>
          <w:p w14:paraId="4B9239EA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43C4AA90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114</w:t>
            </w:r>
          </w:p>
        </w:tc>
      </w:tr>
      <w:tr w:rsidR="0034728B" w:rsidRPr="007D74A5" w14:paraId="443B4A86" w14:textId="77777777" w:rsidTr="009A7867">
        <w:tc>
          <w:tcPr>
            <w:tcW w:w="621" w:type="dxa"/>
          </w:tcPr>
          <w:p w14:paraId="4E75699E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27</w:t>
            </w:r>
          </w:p>
        </w:tc>
        <w:tc>
          <w:tcPr>
            <w:tcW w:w="6655" w:type="dxa"/>
          </w:tcPr>
          <w:p w14:paraId="0961AFD6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Papryka świeża (czerwona)klasa I</w:t>
            </w:r>
          </w:p>
        </w:tc>
        <w:tc>
          <w:tcPr>
            <w:tcW w:w="723" w:type="dxa"/>
          </w:tcPr>
          <w:p w14:paraId="03A36BA1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2F64AC86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</w:tr>
      <w:tr w:rsidR="0034728B" w:rsidRPr="007D74A5" w14:paraId="23A8FD48" w14:textId="77777777" w:rsidTr="009A7867">
        <w:tc>
          <w:tcPr>
            <w:tcW w:w="621" w:type="dxa"/>
          </w:tcPr>
          <w:p w14:paraId="31A6D936" w14:textId="77777777" w:rsidR="0034728B" w:rsidRPr="007D74A5" w:rsidRDefault="0034728B" w:rsidP="0034728B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</w:p>
          <w:p w14:paraId="68E7C0FC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28</w:t>
            </w:r>
          </w:p>
        </w:tc>
        <w:tc>
          <w:tcPr>
            <w:tcW w:w="6655" w:type="dxa"/>
          </w:tcPr>
          <w:p w14:paraId="1DE3719E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Papryka świeża (zielona)klasa I</w:t>
            </w:r>
          </w:p>
        </w:tc>
        <w:tc>
          <w:tcPr>
            <w:tcW w:w="723" w:type="dxa"/>
          </w:tcPr>
          <w:p w14:paraId="398A8DB8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136BA516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4,20</w:t>
            </w:r>
          </w:p>
        </w:tc>
      </w:tr>
      <w:tr w:rsidR="0034728B" w:rsidRPr="007D74A5" w14:paraId="373C44F9" w14:textId="77777777" w:rsidTr="009A7867">
        <w:tc>
          <w:tcPr>
            <w:tcW w:w="621" w:type="dxa"/>
          </w:tcPr>
          <w:p w14:paraId="25098727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29</w:t>
            </w:r>
          </w:p>
        </w:tc>
        <w:tc>
          <w:tcPr>
            <w:tcW w:w="6655" w:type="dxa"/>
          </w:tcPr>
          <w:p w14:paraId="7992AE65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Papryka świeża (żółta)klasa I</w:t>
            </w:r>
          </w:p>
        </w:tc>
        <w:tc>
          <w:tcPr>
            <w:tcW w:w="723" w:type="dxa"/>
          </w:tcPr>
          <w:p w14:paraId="0B39409F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2E70C4D7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34728B" w:rsidRPr="007D74A5" w14:paraId="12D10843" w14:textId="77777777" w:rsidTr="009A7867">
        <w:tc>
          <w:tcPr>
            <w:tcW w:w="621" w:type="dxa"/>
          </w:tcPr>
          <w:p w14:paraId="1E2EC845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30</w:t>
            </w:r>
          </w:p>
        </w:tc>
        <w:tc>
          <w:tcPr>
            <w:tcW w:w="6655" w:type="dxa"/>
          </w:tcPr>
          <w:p w14:paraId="03C5C14F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Pieczarki Klasa I Klasa I</w:t>
            </w:r>
          </w:p>
        </w:tc>
        <w:tc>
          <w:tcPr>
            <w:tcW w:w="723" w:type="dxa"/>
          </w:tcPr>
          <w:p w14:paraId="549596B1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09C2D77A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122</w:t>
            </w:r>
          </w:p>
        </w:tc>
      </w:tr>
      <w:tr w:rsidR="0034728B" w:rsidRPr="007D74A5" w14:paraId="311B95E8" w14:textId="77777777" w:rsidTr="009A7867">
        <w:tc>
          <w:tcPr>
            <w:tcW w:w="621" w:type="dxa"/>
          </w:tcPr>
          <w:p w14:paraId="7836BADE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31</w:t>
            </w:r>
          </w:p>
        </w:tc>
        <w:tc>
          <w:tcPr>
            <w:tcW w:w="6655" w:type="dxa"/>
          </w:tcPr>
          <w:p w14:paraId="66ABD041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Pietruszka korzeń Klasa I</w:t>
            </w:r>
          </w:p>
        </w:tc>
        <w:tc>
          <w:tcPr>
            <w:tcW w:w="723" w:type="dxa"/>
          </w:tcPr>
          <w:p w14:paraId="68614652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76D3A987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98</w:t>
            </w:r>
          </w:p>
        </w:tc>
      </w:tr>
      <w:tr w:rsidR="0034728B" w:rsidRPr="007D74A5" w14:paraId="06F0599D" w14:textId="77777777" w:rsidTr="009A7867">
        <w:tc>
          <w:tcPr>
            <w:tcW w:w="621" w:type="dxa"/>
          </w:tcPr>
          <w:p w14:paraId="0A52B47C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32</w:t>
            </w:r>
          </w:p>
        </w:tc>
        <w:tc>
          <w:tcPr>
            <w:tcW w:w="6655" w:type="dxa"/>
          </w:tcPr>
          <w:p w14:paraId="21E2AC4D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Pomarańcza Klasa I</w:t>
            </w:r>
          </w:p>
        </w:tc>
        <w:tc>
          <w:tcPr>
            <w:tcW w:w="723" w:type="dxa"/>
          </w:tcPr>
          <w:p w14:paraId="0FF8C2BE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5553B269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1 220</w:t>
            </w:r>
          </w:p>
        </w:tc>
      </w:tr>
      <w:tr w:rsidR="0034728B" w:rsidRPr="007D74A5" w14:paraId="6AA9A34D" w14:textId="77777777" w:rsidTr="009A7867">
        <w:tc>
          <w:tcPr>
            <w:tcW w:w="621" w:type="dxa"/>
          </w:tcPr>
          <w:p w14:paraId="4DAA8BFD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33</w:t>
            </w:r>
          </w:p>
        </w:tc>
        <w:tc>
          <w:tcPr>
            <w:tcW w:w="6655" w:type="dxa"/>
          </w:tcPr>
          <w:p w14:paraId="22C94C58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Pomidor Klasa I</w:t>
            </w:r>
          </w:p>
        </w:tc>
        <w:tc>
          <w:tcPr>
            <w:tcW w:w="723" w:type="dxa"/>
          </w:tcPr>
          <w:p w14:paraId="1F8280DF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6C96A7A0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34728B" w:rsidRPr="007D74A5" w14:paraId="4222A54C" w14:textId="77777777" w:rsidTr="009A7867">
        <w:tc>
          <w:tcPr>
            <w:tcW w:w="621" w:type="dxa"/>
          </w:tcPr>
          <w:p w14:paraId="08EABCAF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34</w:t>
            </w:r>
          </w:p>
        </w:tc>
        <w:tc>
          <w:tcPr>
            <w:tcW w:w="6655" w:type="dxa"/>
          </w:tcPr>
          <w:p w14:paraId="305534C8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Por Klasa I (minimalna waga 0,4 kg)</w:t>
            </w:r>
          </w:p>
        </w:tc>
        <w:tc>
          <w:tcPr>
            <w:tcW w:w="723" w:type="dxa"/>
          </w:tcPr>
          <w:p w14:paraId="4FD6A0C4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</w:tcPr>
          <w:p w14:paraId="77E25D4F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298</w:t>
            </w:r>
          </w:p>
        </w:tc>
      </w:tr>
      <w:tr w:rsidR="0034728B" w:rsidRPr="007D74A5" w14:paraId="3E3D4A7E" w14:textId="77777777" w:rsidTr="009A7867">
        <w:tc>
          <w:tcPr>
            <w:tcW w:w="621" w:type="dxa"/>
          </w:tcPr>
          <w:p w14:paraId="462C295A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35</w:t>
            </w:r>
          </w:p>
        </w:tc>
        <w:tc>
          <w:tcPr>
            <w:tcW w:w="6655" w:type="dxa"/>
          </w:tcPr>
          <w:p w14:paraId="273B4C3F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Rzodkiewka Klasa I</w:t>
            </w:r>
          </w:p>
        </w:tc>
        <w:tc>
          <w:tcPr>
            <w:tcW w:w="723" w:type="dxa"/>
          </w:tcPr>
          <w:p w14:paraId="28E8CB9A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701" w:type="dxa"/>
          </w:tcPr>
          <w:p w14:paraId="05D7AE10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</w:tr>
      <w:tr w:rsidR="0034728B" w:rsidRPr="007D74A5" w14:paraId="171408F7" w14:textId="77777777" w:rsidTr="009A7867">
        <w:tc>
          <w:tcPr>
            <w:tcW w:w="621" w:type="dxa"/>
          </w:tcPr>
          <w:p w14:paraId="505FA3D5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36</w:t>
            </w:r>
          </w:p>
        </w:tc>
        <w:tc>
          <w:tcPr>
            <w:tcW w:w="6655" w:type="dxa"/>
          </w:tcPr>
          <w:p w14:paraId="001CF6FA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Sałata lodowa Klasa I</w:t>
            </w:r>
          </w:p>
        </w:tc>
        <w:tc>
          <w:tcPr>
            <w:tcW w:w="723" w:type="dxa"/>
          </w:tcPr>
          <w:p w14:paraId="723B8B11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</w:tcPr>
          <w:p w14:paraId="7152F87F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220</w:t>
            </w:r>
          </w:p>
        </w:tc>
      </w:tr>
      <w:tr w:rsidR="0034728B" w:rsidRPr="007D74A5" w14:paraId="3B6BE9E4" w14:textId="77777777" w:rsidTr="009A7867">
        <w:tc>
          <w:tcPr>
            <w:tcW w:w="621" w:type="dxa"/>
          </w:tcPr>
          <w:p w14:paraId="76A8A3B3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37</w:t>
            </w:r>
          </w:p>
        </w:tc>
        <w:tc>
          <w:tcPr>
            <w:tcW w:w="6655" w:type="dxa"/>
          </w:tcPr>
          <w:p w14:paraId="3E9CFE2B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Sałata masłowa Klasa I</w:t>
            </w:r>
          </w:p>
        </w:tc>
        <w:tc>
          <w:tcPr>
            <w:tcW w:w="723" w:type="dxa"/>
          </w:tcPr>
          <w:p w14:paraId="27CF8014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01" w:type="dxa"/>
          </w:tcPr>
          <w:p w14:paraId="5E714B8B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34728B" w:rsidRPr="007D74A5" w14:paraId="46A5CFED" w14:textId="77777777" w:rsidTr="009A7867">
        <w:tc>
          <w:tcPr>
            <w:tcW w:w="621" w:type="dxa"/>
          </w:tcPr>
          <w:p w14:paraId="35F893DD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38</w:t>
            </w:r>
          </w:p>
        </w:tc>
        <w:tc>
          <w:tcPr>
            <w:tcW w:w="6655" w:type="dxa"/>
          </w:tcPr>
          <w:p w14:paraId="1C4D5C6E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Seler korzeń Klasa I</w:t>
            </w:r>
          </w:p>
        </w:tc>
        <w:tc>
          <w:tcPr>
            <w:tcW w:w="723" w:type="dxa"/>
          </w:tcPr>
          <w:p w14:paraId="5EDFA4F3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44C7F8EF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195</w:t>
            </w:r>
          </w:p>
        </w:tc>
      </w:tr>
      <w:tr w:rsidR="0034728B" w:rsidRPr="007D74A5" w14:paraId="080926B4" w14:textId="77777777" w:rsidTr="009A7867">
        <w:tc>
          <w:tcPr>
            <w:tcW w:w="621" w:type="dxa"/>
          </w:tcPr>
          <w:p w14:paraId="62268E8A" w14:textId="77777777" w:rsidR="0034728B" w:rsidRPr="007D74A5" w:rsidRDefault="0034728B" w:rsidP="0034728B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39</w:t>
            </w:r>
          </w:p>
        </w:tc>
        <w:tc>
          <w:tcPr>
            <w:tcW w:w="6655" w:type="dxa"/>
          </w:tcPr>
          <w:p w14:paraId="7C371CFF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Szczypiorek naciowy (pęczek o wadze min. 0,01kg) Klasa I</w:t>
            </w:r>
          </w:p>
        </w:tc>
        <w:tc>
          <w:tcPr>
            <w:tcW w:w="723" w:type="dxa"/>
          </w:tcPr>
          <w:p w14:paraId="69604CCF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701" w:type="dxa"/>
          </w:tcPr>
          <w:p w14:paraId="2E6F89E0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290</w:t>
            </w:r>
          </w:p>
        </w:tc>
      </w:tr>
      <w:tr w:rsidR="0034728B" w:rsidRPr="007D74A5" w14:paraId="5EECCACE" w14:textId="77777777" w:rsidTr="009A7867">
        <w:tc>
          <w:tcPr>
            <w:tcW w:w="621" w:type="dxa"/>
          </w:tcPr>
          <w:p w14:paraId="621E7013" w14:textId="77777777" w:rsidR="0034728B" w:rsidRPr="007D74A5" w:rsidRDefault="0034728B" w:rsidP="0034728B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40</w:t>
            </w:r>
          </w:p>
        </w:tc>
        <w:tc>
          <w:tcPr>
            <w:tcW w:w="6655" w:type="dxa"/>
          </w:tcPr>
          <w:p w14:paraId="44BE7AF1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Śliwki węgierki duże Klasa I</w:t>
            </w:r>
          </w:p>
        </w:tc>
        <w:tc>
          <w:tcPr>
            <w:tcW w:w="723" w:type="dxa"/>
          </w:tcPr>
          <w:p w14:paraId="5A7F5AEC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62CFF4BC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34728B" w:rsidRPr="007D74A5" w14:paraId="605B1E9D" w14:textId="77777777" w:rsidTr="009A7867">
        <w:tc>
          <w:tcPr>
            <w:tcW w:w="621" w:type="dxa"/>
          </w:tcPr>
          <w:p w14:paraId="3D2D1A00" w14:textId="77777777" w:rsidR="0034728B" w:rsidRPr="007D74A5" w:rsidRDefault="0034728B" w:rsidP="0034728B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41</w:t>
            </w:r>
          </w:p>
        </w:tc>
        <w:tc>
          <w:tcPr>
            <w:tcW w:w="6655" w:type="dxa"/>
          </w:tcPr>
          <w:p w14:paraId="064B51B0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Winogrono bezpestkowe jasne Klasa I</w:t>
            </w:r>
          </w:p>
        </w:tc>
        <w:tc>
          <w:tcPr>
            <w:tcW w:w="723" w:type="dxa"/>
          </w:tcPr>
          <w:p w14:paraId="12897EB1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3FCE1728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34728B" w:rsidRPr="007D74A5" w14:paraId="3E6FE2DF" w14:textId="77777777" w:rsidTr="009A7867">
        <w:tc>
          <w:tcPr>
            <w:tcW w:w="621" w:type="dxa"/>
          </w:tcPr>
          <w:p w14:paraId="22B25902" w14:textId="77777777" w:rsidR="0034728B" w:rsidRPr="007D74A5" w:rsidRDefault="0034728B" w:rsidP="0034728B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42</w:t>
            </w:r>
          </w:p>
        </w:tc>
        <w:tc>
          <w:tcPr>
            <w:tcW w:w="6655" w:type="dxa"/>
          </w:tcPr>
          <w:p w14:paraId="2F0D71C0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Ziemniaki duże (opakowanie worek 5 kg) Klasa I</w:t>
            </w:r>
          </w:p>
        </w:tc>
        <w:tc>
          <w:tcPr>
            <w:tcW w:w="723" w:type="dxa"/>
          </w:tcPr>
          <w:p w14:paraId="31D1AC4A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53CB6F0B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6 947</w:t>
            </w:r>
          </w:p>
        </w:tc>
      </w:tr>
      <w:tr w:rsidR="0034728B" w:rsidRPr="007D74A5" w14:paraId="72A73B2C" w14:textId="77777777" w:rsidTr="009A7867">
        <w:tc>
          <w:tcPr>
            <w:tcW w:w="621" w:type="dxa"/>
          </w:tcPr>
          <w:p w14:paraId="655F51BD" w14:textId="77777777" w:rsidR="0034728B" w:rsidRPr="007D74A5" w:rsidRDefault="0034728B" w:rsidP="0034728B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43</w:t>
            </w:r>
          </w:p>
        </w:tc>
        <w:tc>
          <w:tcPr>
            <w:tcW w:w="6655" w:type="dxa"/>
          </w:tcPr>
          <w:p w14:paraId="14CF9981" w14:textId="77777777" w:rsidR="0034728B" w:rsidRPr="007D74A5" w:rsidRDefault="0034728B" w:rsidP="0034728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Ziemniaki młode polskie (dostępne od 15.V) Klasa I</w:t>
            </w:r>
          </w:p>
        </w:tc>
        <w:tc>
          <w:tcPr>
            <w:tcW w:w="723" w:type="dxa"/>
          </w:tcPr>
          <w:p w14:paraId="7B40952B" w14:textId="77777777" w:rsidR="0034728B" w:rsidRPr="007D74A5" w:rsidRDefault="0034728B" w:rsidP="003472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701" w:type="dxa"/>
          </w:tcPr>
          <w:p w14:paraId="77A7925F" w14:textId="77777777" w:rsidR="0034728B" w:rsidRPr="00080A1A" w:rsidRDefault="0034728B" w:rsidP="003472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600</w:t>
            </w:r>
          </w:p>
        </w:tc>
      </w:tr>
    </w:tbl>
    <w:p w14:paraId="14960025" w14:textId="77777777" w:rsidR="007E57F7" w:rsidRPr="007D74A5" w:rsidRDefault="007E57F7" w:rsidP="007E57F7">
      <w:pPr>
        <w:pStyle w:val="Akapitzlist"/>
        <w:ind w:left="709"/>
        <w:rPr>
          <w:rFonts w:ascii="Tahoma" w:hAnsi="Tahoma" w:cs="Tahoma"/>
          <w:sz w:val="22"/>
          <w:szCs w:val="22"/>
        </w:rPr>
      </w:pPr>
    </w:p>
    <w:p w14:paraId="59905A57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</w:rPr>
        <w:tab/>
      </w: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VI zamówienia:</w:t>
      </w:r>
    </w:p>
    <w:p w14:paraId="11E69FB6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 Owoce, warzywa  mrożone</w:t>
      </w:r>
    </w:p>
    <w:p w14:paraId="5789D65E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KOD CPV 15330000-0 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1"/>
        <w:gridCol w:w="6655"/>
        <w:gridCol w:w="1275"/>
        <w:gridCol w:w="1575"/>
      </w:tblGrid>
      <w:tr w:rsidR="007E57F7" w:rsidRPr="007D74A5" w14:paraId="1F19158B" w14:textId="77777777" w:rsidTr="009A7867">
        <w:tc>
          <w:tcPr>
            <w:tcW w:w="621" w:type="dxa"/>
          </w:tcPr>
          <w:p w14:paraId="5DF1B867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655" w:type="dxa"/>
          </w:tcPr>
          <w:p w14:paraId="1D3C229C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275" w:type="dxa"/>
          </w:tcPr>
          <w:p w14:paraId="27087053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575" w:type="dxa"/>
          </w:tcPr>
          <w:p w14:paraId="09C9D5BB" w14:textId="77777777" w:rsidR="007E57F7" w:rsidRPr="007D74A5" w:rsidRDefault="007E57F7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5165874B" w14:textId="77777777" w:rsidTr="009A7867">
        <w:tc>
          <w:tcPr>
            <w:tcW w:w="621" w:type="dxa"/>
          </w:tcPr>
          <w:p w14:paraId="205C283A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6655" w:type="dxa"/>
          </w:tcPr>
          <w:p w14:paraId="0A7FEB6D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5" w:type="dxa"/>
          </w:tcPr>
          <w:p w14:paraId="68776A78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575" w:type="dxa"/>
          </w:tcPr>
          <w:p w14:paraId="483C6E70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293D26" w:rsidRPr="007D74A5" w14:paraId="3B4F3181" w14:textId="77777777" w:rsidTr="009A7867">
        <w:tc>
          <w:tcPr>
            <w:tcW w:w="621" w:type="dxa"/>
          </w:tcPr>
          <w:p w14:paraId="3F042276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6655" w:type="dxa"/>
          </w:tcPr>
          <w:p w14:paraId="1CAAD705" w14:textId="77777777" w:rsidR="00293D26" w:rsidRPr="007D74A5" w:rsidRDefault="00293D26" w:rsidP="00293D26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Barszcz ukraiński mrożony (opakowanie o masie  2,5 kg)</w:t>
            </w:r>
          </w:p>
        </w:tc>
        <w:tc>
          <w:tcPr>
            <w:tcW w:w="1275" w:type="dxa"/>
          </w:tcPr>
          <w:p w14:paraId="61079F99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7C82A70A" w14:textId="77777777" w:rsidR="00293D26" w:rsidRPr="00080A1A" w:rsidRDefault="00293D26" w:rsidP="00293D26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293D26" w:rsidRPr="007D74A5" w14:paraId="081D07CC" w14:textId="77777777" w:rsidTr="009A7867">
        <w:tc>
          <w:tcPr>
            <w:tcW w:w="621" w:type="dxa"/>
          </w:tcPr>
          <w:p w14:paraId="682AF9E7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6655" w:type="dxa"/>
          </w:tcPr>
          <w:p w14:paraId="53C1FD2A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Brokuły mrożone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541A23D3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09DD4141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293D26" w:rsidRPr="007D74A5" w14:paraId="5FAEF028" w14:textId="77777777" w:rsidTr="009A7867">
        <w:tc>
          <w:tcPr>
            <w:tcW w:w="621" w:type="dxa"/>
          </w:tcPr>
          <w:p w14:paraId="5CC0E4E4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6655" w:type="dxa"/>
          </w:tcPr>
          <w:p w14:paraId="6F19D91D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Brukselka mrożona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4DAB2904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3A51657B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293D26" w:rsidRPr="007D74A5" w14:paraId="36BCB2C1" w14:textId="77777777" w:rsidTr="009A7867">
        <w:tc>
          <w:tcPr>
            <w:tcW w:w="621" w:type="dxa"/>
          </w:tcPr>
          <w:p w14:paraId="55400B84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6655" w:type="dxa"/>
          </w:tcPr>
          <w:p w14:paraId="1506B0C1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Fasolka mrożona czerwona (opakowanie o masie 2,5kg)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3CB7A1DF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6BC9C5F8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93D26" w:rsidRPr="007D74A5" w14:paraId="08881D92" w14:textId="77777777" w:rsidTr="009A7867">
        <w:tc>
          <w:tcPr>
            <w:tcW w:w="621" w:type="dxa"/>
          </w:tcPr>
          <w:p w14:paraId="0022731A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6655" w:type="dxa"/>
          </w:tcPr>
          <w:p w14:paraId="44A66FE1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Fasolka szparagowa żółta cała mrożona 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401EF6DD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7EF14244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293D26" w:rsidRPr="007D74A5" w14:paraId="04273FAF" w14:textId="77777777" w:rsidTr="009A7867">
        <w:tc>
          <w:tcPr>
            <w:tcW w:w="621" w:type="dxa"/>
          </w:tcPr>
          <w:p w14:paraId="68E32F0C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6655" w:type="dxa"/>
          </w:tcPr>
          <w:p w14:paraId="6E90C45C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Fasolka żółta cięta mrożona (opakowanie worek o masie 2,5kg) 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42C9F7EE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59393EB3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</w:tr>
      <w:tr w:rsidR="00293D26" w:rsidRPr="007D74A5" w14:paraId="4C36A566" w14:textId="77777777" w:rsidTr="009A7867">
        <w:tc>
          <w:tcPr>
            <w:tcW w:w="621" w:type="dxa"/>
          </w:tcPr>
          <w:p w14:paraId="70C2CA34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6655" w:type="dxa"/>
          </w:tcPr>
          <w:p w14:paraId="7BD41E7B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Groszek mrożony (opakowanie worek o masie 2,5kg)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13A23C9D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51FC041D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293D26" w:rsidRPr="007D74A5" w14:paraId="5633F60A" w14:textId="77777777" w:rsidTr="009A7867">
        <w:tc>
          <w:tcPr>
            <w:tcW w:w="621" w:type="dxa"/>
          </w:tcPr>
          <w:p w14:paraId="6774243A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8</w:t>
            </w:r>
          </w:p>
        </w:tc>
        <w:tc>
          <w:tcPr>
            <w:tcW w:w="6655" w:type="dxa"/>
          </w:tcPr>
          <w:p w14:paraId="6D9EADAB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Kalafior mrożony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7B7968D6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7BB7D359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</w:tr>
      <w:tr w:rsidR="00293D26" w:rsidRPr="007D74A5" w14:paraId="347AFD90" w14:textId="77777777" w:rsidTr="009A7867">
        <w:tc>
          <w:tcPr>
            <w:tcW w:w="621" w:type="dxa"/>
          </w:tcPr>
          <w:p w14:paraId="2272CF73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6655" w:type="dxa"/>
          </w:tcPr>
          <w:p w14:paraId="298D453F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Kukurydza ziarno mrożona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2BA64CE4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25E099DA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293D26" w:rsidRPr="007D74A5" w14:paraId="4C0AC4C8" w14:textId="77777777" w:rsidTr="009A7867">
        <w:tc>
          <w:tcPr>
            <w:tcW w:w="621" w:type="dxa"/>
          </w:tcPr>
          <w:p w14:paraId="6D5E4E15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10</w:t>
            </w:r>
          </w:p>
        </w:tc>
        <w:tc>
          <w:tcPr>
            <w:tcW w:w="6655" w:type="dxa"/>
          </w:tcPr>
          <w:p w14:paraId="55E6747D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Malina mrożona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050FB8CE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47315EB3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293D26" w:rsidRPr="007D74A5" w14:paraId="3C07121E" w14:textId="77777777" w:rsidTr="009A7867">
        <w:tc>
          <w:tcPr>
            <w:tcW w:w="621" w:type="dxa"/>
          </w:tcPr>
          <w:p w14:paraId="542BF8A2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11</w:t>
            </w:r>
          </w:p>
        </w:tc>
        <w:tc>
          <w:tcPr>
            <w:tcW w:w="6655" w:type="dxa"/>
          </w:tcPr>
          <w:p w14:paraId="35EE3FBC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Marchewka mini ( 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100FE3D2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4CA39E92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  <w:tr w:rsidR="00293D26" w:rsidRPr="007D74A5" w14:paraId="6F5724BC" w14:textId="77777777" w:rsidTr="009A7867">
        <w:tc>
          <w:tcPr>
            <w:tcW w:w="621" w:type="dxa"/>
          </w:tcPr>
          <w:p w14:paraId="764EE2E2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12</w:t>
            </w:r>
          </w:p>
        </w:tc>
        <w:tc>
          <w:tcPr>
            <w:tcW w:w="6655" w:type="dxa"/>
          </w:tcPr>
          <w:p w14:paraId="4B62FE13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Marchewka w kostce mrożona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2FB9F00D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0B3AF1B3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  <w:tr w:rsidR="00293D26" w:rsidRPr="007D74A5" w14:paraId="602045CD" w14:textId="77777777" w:rsidTr="009A7867">
        <w:tc>
          <w:tcPr>
            <w:tcW w:w="621" w:type="dxa"/>
          </w:tcPr>
          <w:p w14:paraId="7D292FC9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13</w:t>
            </w:r>
          </w:p>
        </w:tc>
        <w:tc>
          <w:tcPr>
            <w:tcW w:w="6655" w:type="dxa"/>
          </w:tcPr>
          <w:p w14:paraId="301B3D03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Mieszanka chińska mrożona - bez dodatku ziemniaków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200073D5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4C6880C1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293D26" w:rsidRPr="007D74A5" w14:paraId="7DA76227" w14:textId="77777777" w:rsidTr="009A7867">
        <w:tc>
          <w:tcPr>
            <w:tcW w:w="621" w:type="dxa"/>
          </w:tcPr>
          <w:p w14:paraId="5122B392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14</w:t>
            </w:r>
          </w:p>
        </w:tc>
        <w:tc>
          <w:tcPr>
            <w:tcW w:w="6655" w:type="dxa"/>
          </w:tcPr>
          <w:p w14:paraId="3B4FC9AC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Mieszanka kompotowa bez pestek (opakowanie o masie 2,5kg)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7EF898F5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2210E82A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293D26" w:rsidRPr="007D74A5" w14:paraId="5B2628CF" w14:textId="77777777" w:rsidTr="009A7867">
        <w:tc>
          <w:tcPr>
            <w:tcW w:w="621" w:type="dxa"/>
          </w:tcPr>
          <w:p w14:paraId="196D7CA3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15</w:t>
            </w:r>
          </w:p>
        </w:tc>
        <w:tc>
          <w:tcPr>
            <w:tcW w:w="6655" w:type="dxa"/>
          </w:tcPr>
          <w:p w14:paraId="18534678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Mieszanka meksykańska (opakowanie o masie 2,5kg)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4DC3277C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52CE9B3C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293D26" w:rsidRPr="007D74A5" w14:paraId="1D6D0232" w14:textId="77777777" w:rsidTr="009A7867">
        <w:tc>
          <w:tcPr>
            <w:tcW w:w="621" w:type="dxa"/>
          </w:tcPr>
          <w:p w14:paraId="61F86922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16</w:t>
            </w:r>
          </w:p>
        </w:tc>
        <w:tc>
          <w:tcPr>
            <w:tcW w:w="6655" w:type="dxa"/>
          </w:tcPr>
          <w:p w14:paraId="11E638B0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Mieszanka warzywna typu bukiet kwiatowy składający się co najmniej  z 4 rodzajów warzyw z wyjątkiem ziemniaków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48196AAA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121DD47A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170</w:t>
            </w:r>
          </w:p>
        </w:tc>
      </w:tr>
      <w:tr w:rsidR="00293D26" w:rsidRPr="007D74A5" w14:paraId="4AD55BC3" w14:textId="77777777" w:rsidTr="009A7867">
        <w:tc>
          <w:tcPr>
            <w:tcW w:w="621" w:type="dxa"/>
          </w:tcPr>
          <w:p w14:paraId="79FA02A4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17</w:t>
            </w:r>
          </w:p>
        </w:tc>
        <w:tc>
          <w:tcPr>
            <w:tcW w:w="6655" w:type="dxa"/>
          </w:tcPr>
          <w:p w14:paraId="07443C8D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Szpinak liść mrożony 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5FD3A125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54DA03EC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</w:tr>
      <w:tr w:rsidR="00293D26" w:rsidRPr="007D74A5" w14:paraId="3A081085" w14:textId="77777777" w:rsidTr="009A7867">
        <w:tc>
          <w:tcPr>
            <w:tcW w:w="621" w:type="dxa"/>
          </w:tcPr>
          <w:p w14:paraId="762E184F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18</w:t>
            </w:r>
          </w:p>
        </w:tc>
        <w:tc>
          <w:tcPr>
            <w:tcW w:w="6655" w:type="dxa"/>
          </w:tcPr>
          <w:p w14:paraId="6167920C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Śliwki mrożone bez pestek (opakowanie o masie 2,5kg)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5D5AC03B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7D8D8A85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293D26" w:rsidRPr="007D74A5" w14:paraId="08FBC382" w14:textId="77777777" w:rsidTr="009A7867">
        <w:tc>
          <w:tcPr>
            <w:tcW w:w="621" w:type="dxa"/>
          </w:tcPr>
          <w:p w14:paraId="626E9010" w14:textId="77777777" w:rsidR="00293D26" w:rsidRPr="007D74A5" w:rsidRDefault="00293D26" w:rsidP="00293D2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19</w:t>
            </w:r>
          </w:p>
        </w:tc>
        <w:tc>
          <w:tcPr>
            <w:tcW w:w="6655" w:type="dxa"/>
          </w:tcPr>
          <w:p w14:paraId="4699962C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Truskawka mrożona (opakowanie worek o masie 2,5 kg 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0D22E018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0DFB9E7C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</w:tr>
      <w:tr w:rsidR="00293D26" w:rsidRPr="007D74A5" w14:paraId="57741CDD" w14:textId="77777777" w:rsidTr="009A7867">
        <w:tc>
          <w:tcPr>
            <w:tcW w:w="621" w:type="dxa"/>
          </w:tcPr>
          <w:p w14:paraId="3D87F824" w14:textId="77777777" w:rsidR="00293D26" w:rsidRPr="007D74A5" w:rsidRDefault="00293D26" w:rsidP="00293D2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20</w:t>
            </w:r>
          </w:p>
        </w:tc>
        <w:tc>
          <w:tcPr>
            <w:tcW w:w="6655" w:type="dxa"/>
          </w:tcPr>
          <w:p w14:paraId="24475379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Wiśnia mrożona (opakowanie worek o masie 2,5 kg) bez dodatku cukrów i substancji słodzących zdefiniowanych w rozporządzeniu  (WE) nr 1333/2008</w:t>
            </w:r>
          </w:p>
        </w:tc>
        <w:tc>
          <w:tcPr>
            <w:tcW w:w="1275" w:type="dxa"/>
          </w:tcPr>
          <w:p w14:paraId="5F5A0CFE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1CB1436B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293D26" w:rsidRPr="007D74A5" w14:paraId="3C406BAB" w14:textId="77777777" w:rsidTr="009A7867">
        <w:tc>
          <w:tcPr>
            <w:tcW w:w="621" w:type="dxa"/>
          </w:tcPr>
          <w:p w14:paraId="1C841E95" w14:textId="77777777" w:rsidR="00293D26" w:rsidRPr="007D74A5" w:rsidRDefault="00293D26" w:rsidP="00293D2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21</w:t>
            </w:r>
          </w:p>
        </w:tc>
        <w:tc>
          <w:tcPr>
            <w:tcW w:w="6655" w:type="dxa"/>
          </w:tcPr>
          <w:p w14:paraId="1395FADF" w14:textId="77777777" w:rsidR="00293D26" w:rsidRPr="007D74A5" w:rsidRDefault="00293D26" w:rsidP="00293D2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Zupa jarzynowa (włoszczyzna i inne warzywa z wyjątkiem ziemniaków- opakowanie o masie 2,5 kg)</w:t>
            </w:r>
          </w:p>
        </w:tc>
        <w:tc>
          <w:tcPr>
            <w:tcW w:w="1275" w:type="dxa"/>
          </w:tcPr>
          <w:p w14:paraId="7BC5EE16" w14:textId="77777777" w:rsidR="00293D26" w:rsidRPr="007D74A5" w:rsidRDefault="00293D26" w:rsidP="00293D2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2,5 kg)</w:t>
            </w:r>
          </w:p>
        </w:tc>
        <w:tc>
          <w:tcPr>
            <w:tcW w:w="1575" w:type="dxa"/>
          </w:tcPr>
          <w:p w14:paraId="734BC138" w14:textId="77777777" w:rsidR="00293D26" w:rsidRPr="00080A1A" w:rsidRDefault="00293D26" w:rsidP="00293D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</w:tbl>
    <w:p w14:paraId="0E6F4F5F" w14:textId="77777777" w:rsidR="007E57F7" w:rsidRPr="007D74A5" w:rsidRDefault="007E57F7" w:rsidP="007E57F7">
      <w:pPr>
        <w:pStyle w:val="Akapitzlist"/>
        <w:ind w:left="709"/>
        <w:rPr>
          <w:rFonts w:ascii="Tahoma" w:hAnsi="Tahoma" w:cs="Tahoma"/>
          <w:sz w:val="22"/>
          <w:szCs w:val="22"/>
        </w:rPr>
      </w:pPr>
    </w:p>
    <w:p w14:paraId="5F44B797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</w:p>
    <w:p w14:paraId="6A441204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VII zamówienia:</w:t>
      </w:r>
    </w:p>
    <w:p w14:paraId="50740E73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 owoce, warzywa  przetworzone i konserwowe</w:t>
      </w:r>
    </w:p>
    <w:p w14:paraId="0F5B3A4E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 15330000-0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1"/>
        <w:gridCol w:w="6655"/>
        <w:gridCol w:w="1432"/>
        <w:gridCol w:w="1418"/>
      </w:tblGrid>
      <w:tr w:rsidR="007E57F7" w:rsidRPr="007D74A5" w14:paraId="3A7A97F1" w14:textId="77777777" w:rsidTr="009A7867">
        <w:tc>
          <w:tcPr>
            <w:tcW w:w="621" w:type="dxa"/>
          </w:tcPr>
          <w:p w14:paraId="39D884B9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655" w:type="dxa"/>
          </w:tcPr>
          <w:p w14:paraId="42688480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432" w:type="dxa"/>
          </w:tcPr>
          <w:p w14:paraId="3EAFED6E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E346102" w14:textId="77777777" w:rsidR="007E57F7" w:rsidRPr="007D74A5" w:rsidRDefault="007E57F7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1BD0FC96" w14:textId="77777777" w:rsidTr="009A7867">
        <w:tc>
          <w:tcPr>
            <w:tcW w:w="621" w:type="dxa"/>
          </w:tcPr>
          <w:p w14:paraId="0C23C91A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A</w:t>
            </w:r>
          </w:p>
        </w:tc>
        <w:tc>
          <w:tcPr>
            <w:tcW w:w="6655" w:type="dxa"/>
          </w:tcPr>
          <w:p w14:paraId="53E6A809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432" w:type="dxa"/>
          </w:tcPr>
          <w:p w14:paraId="52C946F2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0EB39E6A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8874A1" w:rsidRPr="007D74A5" w14:paraId="1B5C648E" w14:textId="77777777" w:rsidTr="009A7867">
        <w:tc>
          <w:tcPr>
            <w:tcW w:w="621" w:type="dxa"/>
          </w:tcPr>
          <w:p w14:paraId="3B76C32F" w14:textId="77777777" w:rsidR="008874A1" w:rsidRPr="007D74A5" w:rsidRDefault="008874A1" w:rsidP="008874A1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6655" w:type="dxa"/>
          </w:tcPr>
          <w:p w14:paraId="562AC0DC" w14:textId="77777777" w:rsidR="008874A1" w:rsidRPr="007D74A5" w:rsidRDefault="008874A1" w:rsidP="008874A1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Ananas w puszce plastry (opakowanie o pojemności 580ml ) typu Rolnik lub równoważne</w:t>
            </w:r>
          </w:p>
        </w:tc>
        <w:tc>
          <w:tcPr>
            <w:tcW w:w="1432" w:type="dxa"/>
          </w:tcPr>
          <w:p w14:paraId="41358925" w14:textId="77777777" w:rsidR="008874A1" w:rsidRPr="007D74A5" w:rsidRDefault="008874A1" w:rsidP="008874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pojemności 580ml )</w:t>
            </w:r>
          </w:p>
        </w:tc>
        <w:tc>
          <w:tcPr>
            <w:tcW w:w="1418" w:type="dxa"/>
          </w:tcPr>
          <w:p w14:paraId="3DDB2662" w14:textId="77777777" w:rsidR="008874A1" w:rsidRPr="00080A1A" w:rsidRDefault="008874A1" w:rsidP="008874A1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8874A1" w:rsidRPr="007D74A5" w14:paraId="1FC5A13F" w14:textId="77777777" w:rsidTr="009A7867">
        <w:tc>
          <w:tcPr>
            <w:tcW w:w="621" w:type="dxa"/>
          </w:tcPr>
          <w:p w14:paraId="428A6517" w14:textId="77777777" w:rsidR="008874A1" w:rsidRPr="007D74A5" w:rsidRDefault="008874A1" w:rsidP="008874A1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6655" w:type="dxa"/>
          </w:tcPr>
          <w:p w14:paraId="52550476" w14:textId="77777777" w:rsidR="008874A1" w:rsidRPr="007D74A5" w:rsidRDefault="008874A1" w:rsidP="008874A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Brzoskwinia w puszce w syropie (opakowanie  o pojemności 850ml ) typu Splendor lub równoważne</w:t>
            </w:r>
          </w:p>
        </w:tc>
        <w:tc>
          <w:tcPr>
            <w:tcW w:w="1432" w:type="dxa"/>
          </w:tcPr>
          <w:p w14:paraId="22990C4B" w14:textId="77777777" w:rsidR="008874A1" w:rsidRPr="007D74A5" w:rsidRDefault="008874A1" w:rsidP="008874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o pojemności 850ml )</w:t>
            </w:r>
          </w:p>
        </w:tc>
        <w:tc>
          <w:tcPr>
            <w:tcW w:w="1418" w:type="dxa"/>
          </w:tcPr>
          <w:p w14:paraId="64796286" w14:textId="77777777" w:rsidR="008874A1" w:rsidRPr="00080A1A" w:rsidRDefault="008874A1" w:rsidP="008874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</w:tr>
      <w:tr w:rsidR="008874A1" w:rsidRPr="007D74A5" w14:paraId="28FBAD27" w14:textId="77777777" w:rsidTr="009A7867">
        <w:tc>
          <w:tcPr>
            <w:tcW w:w="621" w:type="dxa"/>
          </w:tcPr>
          <w:p w14:paraId="7BC7BD4F" w14:textId="77777777" w:rsidR="008874A1" w:rsidRPr="007D74A5" w:rsidRDefault="008874A1" w:rsidP="008874A1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6655" w:type="dxa"/>
          </w:tcPr>
          <w:p w14:paraId="38B66E38" w14:textId="77777777" w:rsidR="008874A1" w:rsidRPr="007D74A5" w:rsidRDefault="008874A1" w:rsidP="008874A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Chrzan </w:t>
            </w:r>
            <w:r w:rsidRPr="007D74A5">
              <w:rPr>
                <w:rFonts w:ascii="Tahoma" w:hAnsi="Tahoma" w:cs="Tahoma"/>
                <w:sz w:val="22"/>
                <w:szCs w:val="22"/>
              </w:rPr>
              <w:t>tarty (opakowanie 200g )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Dymecki lub równoważny</w:t>
            </w:r>
          </w:p>
        </w:tc>
        <w:tc>
          <w:tcPr>
            <w:tcW w:w="1432" w:type="dxa"/>
          </w:tcPr>
          <w:p w14:paraId="49AF312F" w14:textId="77777777" w:rsidR="008874A1" w:rsidRPr="007D74A5" w:rsidRDefault="008874A1" w:rsidP="008874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200g.)</w:t>
            </w:r>
          </w:p>
        </w:tc>
        <w:tc>
          <w:tcPr>
            <w:tcW w:w="1418" w:type="dxa"/>
          </w:tcPr>
          <w:p w14:paraId="60FEC5EB" w14:textId="77777777" w:rsidR="008874A1" w:rsidRPr="00080A1A" w:rsidRDefault="008874A1" w:rsidP="008874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82248E" w:rsidRPr="007D74A5" w14:paraId="5A76F156" w14:textId="77777777" w:rsidTr="009A7867">
        <w:tc>
          <w:tcPr>
            <w:tcW w:w="621" w:type="dxa"/>
          </w:tcPr>
          <w:p w14:paraId="5A2E7068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6655" w:type="dxa"/>
          </w:tcPr>
          <w:p w14:paraId="429B2B4F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Dżem o smaku truskawkowym niskosłodzony o zawartości owoców min 45g w  100g produktu  (opakowanie o masie 3,5 kg wiaderko)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Horega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432" w:type="dxa"/>
          </w:tcPr>
          <w:p w14:paraId="55D95442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3,5 kg)</w:t>
            </w:r>
          </w:p>
        </w:tc>
        <w:tc>
          <w:tcPr>
            <w:tcW w:w="1418" w:type="dxa"/>
          </w:tcPr>
          <w:p w14:paraId="0D824AA9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82248E" w:rsidRPr="007D74A5" w14:paraId="4C2DB7C0" w14:textId="77777777" w:rsidTr="009A7867">
        <w:tc>
          <w:tcPr>
            <w:tcW w:w="621" w:type="dxa"/>
          </w:tcPr>
          <w:p w14:paraId="20155612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6655" w:type="dxa"/>
          </w:tcPr>
          <w:p w14:paraId="6D93C49B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Dżem wiśniowy niskosłodzony o zawartości owoców min 45g w 100g produktu (opakowanie 3,5 kg wiaderko)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Horega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432" w:type="dxa"/>
          </w:tcPr>
          <w:p w14:paraId="58EA66DE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(opakowanie o masie 3,5 kg)</w:t>
            </w:r>
          </w:p>
        </w:tc>
        <w:tc>
          <w:tcPr>
            <w:tcW w:w="1418" w:type="dxa"/>
          </w:tcPr>
          <w:p w14:paraId="33793687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82248E" w:rsidRPr="007D74A5" w14:paraId="4C9B8526" w14:textId="77777777" w:rsidTr="009A7867">
        <w:tc>
          <w:tcPr>
            <w:tcW w:w="621" w:type="dxa"/>
          </w:tcPr>
          <w:p w14:paraId="10EF315F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6655" w:type="dxa"/>
          </w:tcPr>
          <w:p w14:paraId="4345BD36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Kapusta kiszona z marchewką surówkowa (opakowanie wiaderko o masie netto 5 kg)</w:t>
            </w:r>
          </w:p>
        </w:tc>
        <w:tc>
          <w:tcPr>
            <w:tcW w:w="1432" w:type="dxa"/>
          </w:tcPr>
          <w:p w14:paraId="6578A731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</w:tcPr>
          <w:p w14:paraId="60B2F630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260</w:t>
            </w:r>
          </w:p>
        </w:tc>
      </w:tr>
      <w:tr w:rsidR="0082248E" w:rsidRPr="007D74A5" w14:paraId="3467C8EF" w14:textId="77777777" w:rsidTr="009A7867">
        <w:tc>
          <w:tcPr>
            <w:tcW w:w="621" w:type="dxa"/>
          </w:tcPr>
          <w:p w14:paraId="054FEA5C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6655" w:type="dxa"/>
          </w:tcPr>
          <w:p w14:paraId="65DE7FF2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Ketchup łagodny min. 158g pomidorów na 100g produktu typu Pudliszki lub równoważny (opakowanie o masie 700g)</w:t>
            </w:r>
          </w:p>
        </w:tc>
        <w:tc>
          <w:tcPr>
            <w:tcW w:w="1432" w:type="dxa"/>
          </w:tcPr>
          <w:p w14:paraId="23DF4D6B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700g)</w:t>
            </w:r>
          </w:p>
        </w:tc>
        <w:tc>
          <w:tcPr>
            <w:tcW w:w="1418" w:type="dxa"/>
          </w:tcPr>
          <w:p w14:paraId="48A9C7EE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88</w:t>
            </w:r>
          </w:p>
        </w:tc>
      </w:tr>
      <w:tr w:rsidR="0082248E" w:rsidRPr="007D74A5" w14:paraId="0715343F" w14:textId="77777777" w:rsidTr="009A7867">
        <w:tc>
          <w:tcPr>
            <w:tcW w:w="621" w:type="dxa"/>
          </w:tcPr>
          <w:p w14:paraId="0C9439A4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8</w:t>
            </w:r>
          </w:p>
        </w:tc>
        <w:tc>
          <w:tcPr>
            <w:tcW w:w="6655" w:type="dxa"/>
          </w:tcPr>
          <w:p w14:paraId="2D7400A0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Koncentrat pomidorowy  30% ekstraktu typu Pudliszki lub równoważne (opakowanie o masie 950g)</w:t>
            </w:r>
          </w:p>
        </w:tc>
        <w:tc>
          <w:tcPr>
            <w:tcW w:w="1432" w:type="dxa"/>
          </w:tcPr>
          <w:p w14:paraId="5648CEDE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950g)</w:t>
            </w:r>
          </w:p>
        </w:tc>
        <w:tc>
          <w:tcPr>
            <w:tcW w:w="1418" w:type="dxa"/>
          </w:tcPr>
          <w:p w14:paraId="42350532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235</w:t>
            </w:r>
          </w:p>
        </w:tc>
      </w:tr>
      <w:tr w:rsidR="0082248E" w:rsidRPr="007D74A5" w14:paraId="01A8DAE7" w14:textId="77777777" w:rsidTr="009A7867">
        <w:tc>
          <w:tcPr>
            <w:tcW w:w="621" w:type="dxa"/>
          </w:tcPr>
          <w:p w14:paraId="538209A3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6655" w:type="dxa"/>
          </w:tcPr>
          <w:p w14:paraId="3EB88742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Kukurydza konserwowa typu Pudliszki lub równoważne (opakowanie </w:t>
            </w:r>
            <w:r w:rsidRPr="007D74A5">
              <w:rPr>
                <w:rFonts w:ascii="Tahoma" w:hAnsi="Tahoma" w:cs="Tahoma"/>
                <w:sz w:val="22"/>
                <w:szCs w:val="22"/>
              </w:rPr>
              <w:t>o masie 400g)</w:t>
            </w:r>
          </w:p>
        </w:tc>
        <w:tc>
          <w:tcPr>
            <w:tcW w:w="1432" w:type="dxa"/>
          </w:tcPr>
          <w:p w14:paraId="4829CF09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(opakowanie </w:t>
            </w:r>
            <w:r w:rsidRPr="007D74A5">
              <w:rPr>
                <w:rFonts w:ascii="Tahoma" w:hAnsi="Tahoma" w:cs="Tahoma"/>
                <w:sz w:val="16"/>
                <w:szCs w:val="16"/>
              </w:rPr>
              <w:t>o masie 400g)</w:t>
            </w:r>
          </w:p>
        </w:tc>
        <w:tc>
          <w:tcPr>
            <w:tcW w:w="1418" w:type="dxa"/>
          </w:tcPr>
          <w:p w14:paraId="06F860DE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</w:tr>
      <w:tr w:rsidR="0082248E" w:rsidRPr="007D74A5" w14:paraId="4A007F70" w14:textId="77777777" w:rsidTr="009A7867">
        <w:tc>
          <w:tcPr>
            <w:tcW w:w="621" w:type="dxa"/>
          </w:tcPr>
          <w:p w14:paraId="45E27083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10</w:t>
            </w:r>
          </w:p>
        </w:tc>
        <w:tc>
          <w:tcPr>
            <w:tcW w:w="6655" w:type="dxa"/>
          </w:tcPr>
          <w:p w14:paraId="1B032BF5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Musztarda delikatesowa  Pegaz lub równoważna (opakowanie o masie 900g)</w:t>
            </w:r>
          </w:p>
        </w:tc>
        <w:tc>
          <w:tcPr>
            <w:tcW w:w="1432" w:type="dxa"/>
          </w:tcPr>
          <w:p w14:paraId="63BA1731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900g)</w:t>
            </w:r>
          </w:p>
        </w:tc>
        <w:tc>
          <w:tcPr>
            <w:tcW w:w="1418" w:type="dxa"/>
          </w:tcPr>
          <w:p w14:paraId="75188DB0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82248E" w:rsidRPr="007D74A5" w14:paraId="09D4866D" w14:textId="77777777" w:rsidTr="009A7867">
        <w:tc>
          <w:tcPr>
            <w:tcW w:w="621" w:type="dxa"/>
          </w:tcPr>
          <w:p w14:paraId="1025D81D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11</w:t>
            </w:r>
          </w:p>
        </w:tc>
        <w:tc>
          <w:tcPr>
            <w:tcW w:w="6655" w:type="dxa"/>
          </w:tcPr>
          <w:p w14:paraId="16E07DA5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Naturalny sok czarna porzeczka tłoczony z całych owoców bez dodatku cukru, naturalnie słodzony (opakowanie 2l) typu Tarczyn lub równoważny</w:t>
            </w:r>
          </w:p>
        </w:tc>
        <w:tc>
          <w:tcPr>
            <w:tcW w:w="1432" w:type="dxa"/>
          </w:tcPr>
          <w:p w14:paraId="3D40E3C1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</w:tcPr>
          <w:p w14:paraId="7D6E4185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160</w:t>
            </w:r>
          </w:p>
        </w:tc>
      </w:tr>
      <w:tr w:rsidR="0082248E" w:rsidRPr="007D74A5" w14:paraId="7273DCDD" w14:textId="77777777" w:rsidTr="009A7867">
        <w:tc>
          <w:tcPr>
            <w:tcW w:w="621" w:type="dxa"/>
          </w:tcPr>
          <w:p w14:paraId="3935C7DC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12</w:t>
            </w:r>
          </w:p>
        </w:tc>
        <w:tc>
          <w:tcPr>
            <w:tcW w:w="6655" w:type="dxa"/>
          </w:tcPr>
          <w:p w14:paraId="5F41089B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Naturalny sok jabłkowo -  tłoczony z całych owoców bez dodatku cukru, naturalnie słodzony  (opakowanie o pojemności 2l) typu Tarczyn lub równoważny</w:t>
            </w:r>
          </w:p>
        </w:tc>
        <w:tc>
          <w:tcPr>
            <w:tcW w:w="1432" w:type="dxa"/>
          </w:tcPr>
          <w:p w14:paraId="5CF3F94D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</w:tcPr>
          <w:p w14:paraId="16AFD465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400</w:t>
            </w:r>
          </w:p>
        </w:tc>
      </w:tr>
      <w:tr w:rsidR="0082248E" w:rsidRPr="007D74A5" w14:paraId="50088BDA" w14:textId="77777777" w:rsidTr="009A7867">
        <w:tc>
          <w:tcPr>
            <w:tcW w:w="621" w:type="dxa"/>
          </w:tcPr>
          <w:p w14:paraId="61ECF0A3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13</w:t>
            </w:r>
          </w:p>
        </w:tc>
        <w:tc>
          <w:tcPr>
            <w:tcW w:w="6655" w:type="dxa"/>
          </w:tcPr>
          <w:p w14:paraId="59D87BD9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Naturalny sok pomarańczowy -  tłoczony z całych owoców bez dodatku cukru, naturalnie słodzony ( opakowanie o pojemności 2l) typu Tarczyn lub równoważny</w:t>
            </w:r>
          </w:p>
        </w:tc>
        <w:tc>
          <w:tcPr>
            <w:tcW w:w="1432" w:type="dxa"/>
          </w:tcPr>
          <w:p w14:paraId="61141D7B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8" w:type="dxa"/>
          </w:tcPr>
          <w:p w14:paraId="5BBBD5DE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320</w:t>
            </w:r>
          </w:p>
        </w:tc>
      </w:tr>
      <w:tr w:rsidR="0082248E" w:rsidRPr="007D74A5" w14:paraId="1D45BB13" w14:textId="77777777" w:rsidTr="009A7867">
        <w:tc>
          <w:tcPr>
            <w:tcW w:w="621" w:type="dxa"/>
          </w:tcPr>
          <w:p w14:paraId="72E9FABE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55" w:type="dxa"/>
          </w:tcPr>
          <w:p w14:paraId="15452EFB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Ogórek kiszony (opakowanie wiaderko o masie netto  3kg.)</w:t>
            </w:r>
          </w:p>
        </w:tc>
        <w:tc>
          <w:tcPr>
            <w:tcW w:w="1432" w:type="dxa"/>
          </w:tcPr>
          <w:p w14:paraId="1A2812A7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</w:tcPr>
          <w:p w14:paraId="0E603E61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158</w:t>
            </w:r>
          </w:p>
        </w:tc>
      </w:tr>
      <w:tr w:rsidR="0082248E" w:rsidRPr="007D74A5" w14:paraId="2892F3F8" w14:textId="77777777" w:rsidTr="009A7867">
        <w:tc>
          <w:tcPr>
            <w:tcW w:w="621" w:type="dxa"/>
          </w:tcPr>
          <w:p w14:paraId="17268559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55" w:type="dxa"/>
          </w:tcPr>
          <w:p w14:paraId="3BD658B6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Ogórek konserwowy typu Rolnik lub równoważne (opakowanie o pojemności 900ml)</w:t>
            </w:r>
          </w:p>
        </w:tc>
        <w:tc>
          <w:tcPr>
            <w:tcW w:w="1432" w:type="dxa"/>
          </w:tcPr>
          <w:p w14:paraId="29160C7E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pojemności 900ml)</w:t>
            </w:r>
          </w:p>
        </w:tc>
        <w:tc>
          <w:tcPr>
            <w:tcW w:w="1418" w:type="dxa"/>
          </w:tcPr>
          <w:p w14:paraId="4DEA1776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375</w:t>
            </w:r>
          </w:p>
        </w:tc>
      </w:tr>
      <w:tr w:rsidR="0082248E" w:rsidRPr="007D74A5" w14:paraId="65466644" w14:textId="77777777" w:rsidTr="009A7867">
        <w:tc>
          <w:tcPr>
            <w:tcW w:w="621" w:type="dxa"/>
          </w:tcPr>
          <w:p w14:paraId="28A62C5D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16</w:t>
            </w:r>
          </w:p>
        </w:tc>
        <w:tc>
          <w:tcPr>
            <w:tcW w:w="6655" w:type="dxa"/>
          </w:tcPr>
          <w:p w14:paraId="0A00B944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Ogórki małosolne  opakowanie o masie 3 kg netto (od 15.V)</w:t>
            </w:r>
          </w:p>
        </w:tc>
        <w:tc>
          <w:tcPr>
            <w:tcW w:w="1432" w:type="dxa"/>
          </w:tcPr>
          <w:p w14:paraId="58D01222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18" w:type="dxa"/>
          </w:tcPr>
          <w:p w14:paraId="4154978A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82248E" w:rsidRPr="007D74A5" w14:paraId="4005F168" w14:textId="77777777" w:rsidTr="009A7867">
        <w:tc>
          <w:tcPr>
            <w:tcW w:w="621" w:type="dxa"/>
          </w:tcPr>
          <w:p w14:paraId="58CE3670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17</w:t>
            </w:r>
          </w:p>
        </w:tc>
        <w:tc>
          <w:tcPr>
            <w:tcW w:w="6655" w:type="dxa"/>
          </w:tcPr>
          <w:p w14:paraId="7A0B4A90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Pomidory całe w sosie własnym bez skóry (opakowanie od 2500 ml do 2550 ml) typu Rolnik lub równoważne</w:t>
            </w:r>
          </w:p>
        </w:tc>
        <w:tc>
          <w:tcPr>
            <w:tcW w:w="1432" w:type="dxa"/>
          </w:tcPr>
          <w:p w14:paraId="1E387B63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od 2500ml do 2550 ml)</w:t>
            </w:r>
          </w:p>
        </w:tc>
        <w:tc>
          <w:tcPr>
            <w:tcW w:w="1418" w:type="dxa"/>
          </w:tcPr>
          <w:p w14:paraId="77E24F37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82248E" w:rsidRPr="007D74A5" w14:paraId="436138F9" w14:textId="77777777" w:rsidTr="009A7867">
        <w:tc>
          <w:tcPr>
            <w:tcW w:w="621" w:type="dxa"/>
          </w:tcPr>
          <w:p w14:paraId="3F0B0982" w14:textId="77777777" w:rsidR="0082248E" w:rsidRPr="007D74A5" w:rsidRDefault="0082248E" w:rsidP="0082248E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18</w:t>
            </w:r>
          </w:p>
        </w:tc>
        <w:tc>
          <w:tcPr>
            <w:tcW w:w="6655" w:type="dxa"/>
          </w:tcPr>
          <w:p w14:paraId="25789B31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Papryka czerwona typu Rolnik lub równoważne (opakowanie o pojemności 720ml)</w:t>
            </w:r>
          </w:p>
        </w:tc>
        <w:tc>
          <w:tcPr>
            <w:tcW w:w="1432" w:type="dxa"/>
          </w:tcPr>
          <w:p w14:paraId="1EE66DE9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pojemności 720ml)</w:t>
            </w:r>
          </w:p>
        </w:tc>
        <w:tc>
          <w:tcPr>
            <w:tcW w:w="1418" w:type="dxa"/>
          </w:tcPr>
          <w:p w14:paraId="09134596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82248E" w:rsidRPr="007D74A5" w14:paraId="4D3C7815" w14:textId="77777777" w:rsidTr="009A7867">
        <w:tc>
          <w:tcPr>
            <w:tcW w:w="621" w:type="dxa"/>
          </w:tcPr>
          <w:p w14:paraId="03D38C1E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19</w:t>
            </w:r>
          </w:p>
        </w:tc>
        <w:tc>
          <w:tcPr>
            <w:tcW w:w="6655" w:type="dxa"/>
          </w:tcPr>
          <w:p w14:paraId="65B2FE56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Powidła śliwkowe </w:t>
            </w:r>
            <w:r w:rsidRPr="007D74A5">
              <w:rPr>
                <w:rFonts w:ascii="Tahoma" w:hAnsi="Tahoma" w:cs="Tahoma"/>
                <w:sz w:val="22"/>
                <w:szCs w:val="22"/>
              </w:rPr>
              <w:t>(opakowanie o masie od 285g do 300g)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Międzychód lub równoważne</w:t>
            </w:r>
          </w:p>
        </w:tc>
        <w:tc>
          <w:tcPr>
            <w:tcW w:w="1432" w:type="dxa"/>
          </w:tcPr>
          <w:p w14:paraId="1ED4263A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od 285g do 300g)</w:t>
            </w:r>
          </w:p>
        </w:tc>
        <w:tc>
          <w:tcPr>
            <w:tcW w:w="1418" w:type="dxa"/>
          </w:tcPr>
          <w:p w14:paraId="4BCB31A6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</w:tr>
      <w:tr w:rsidR="0082248E" w:rsidRPr="007D74A5" w14:paraId="397FB611" w14:textId="77777777" w:rsidTr="009A7867">
        <w:tc>
          <w:tcPr>
            <w:tcW w:w="621" w:type="dxa"/>
          </w:tcPr>
          <w:p w14:paraId="23D7A21C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20</w:t>
            </w:r>
          </w:p>
        </w:tc>
        <w:tc>
          <w:tcPr>
            <w:tcW w:w="6655" w:type="dxa"/>
          </w:tcPr>
          <w:p w14:paraId="2272D5E7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Syrop owocowy malinowy </w:t>
            </w:r>
            <w:r w:rsidRPr="007D74A5">
              <w:rPr>
                <w:rFonts w:ascii="Tahoma" w:hAnsi="Tahoma" w:cs="Tahoma"/>
                <w:sz w:val="22"/>
                <w:szCs w:val="22"/>
              </w:rPr>
              <w:t>(opakowanie o pojemności 680ml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)  typu Herbapol lub równoważne</w:t>
            </w:r>
          </w:p>
        </w:tc>
        <w:tc>
          <w:tcPr>
            <w:tcW w:w="1432" w:type="dxa"/>
          </w:tcPr>
          <w:p w14:paraId="2A84CE92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pojemności 680ml)</w:t>
            </w:r>
          </w:p>
        </w:tc>
        <w:tc>
          <w:tcPr>
            <w:tcW w:w="1418" w:type="dxa"/>
          </w:tcPr>
          <w:p w14:paraId="43F56DBD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75</w:t>
            </w:r>
          </w:p>
        </w:tc>
      </w:tr>
      <w:tr w:rsidR="0082248E" w:rsidRPr="007D74A5" w14:paraId="56AF3F8A" w14:textId="77777777" w:rsidTr="009A7867">
        <w:tc>
          <w:tcPr>
            <w:tcW w:w="621" w:type="dxa"/>
          </w:tcPr>
          <w:p w14:paraId="73786BCF" w14:textId="77777777" w:rsidR="0082248E" w:rsidRPr="007D74A5" w:rsidRDefault="0082248E" w:rsidP="0082248E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21</w:t>
            </w:r>
          </w:p>
        </w:tc>
        <w:tc>
          <w:tcPr>
            <w:tcW w:w="6655" w:type="dxa"/>
          </w:tcPr>
          <w:p w14:paraId="6DCCE8E5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Syrop owocowy wiśniowy (opakowanie o pojemności 680ml)  typu Herbapol lub równoważne</w:t>
            </w:r>
          </w:p>
        </w:tc>
        <w:tc>
          <w:tcPr>
            <w:tcW w:w="1432" w:type="dxa"/>
          </w:tcPr>
          <w:p w14:paraId="690F8D67" w14:textId="77777777" w:rsidR="0082248E" w:rsidRPr="007D74A5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pojemności 680ml)</w:t>
            </w:r>
          </w:p>
        </w:tc>
        <w:tc>
          <w:tcPr>
            <w:tcW w:w="1418" w:type="dxa"/>
          </w:tcPr>
          <w:p w14:paraId="14B09E22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75</w:t>
            </w:r>
          </w:p>
        </w:tc>
      </w:tr>
    </w:tbl>
    <w:p w14:paraId="1C256C06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14:paraId="62ADE251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3D029D9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VIII zamówienia:</w:t>
      </w:r>
    </w:p>
    <w:p w14:paraId="23E23D4E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  Produkty przemiału ziarna , skrobi i produktów skrobiowych</w:t>
      </w:r>
    </w:p>
    <w:p w14:paraId="39569A26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  15600000-4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1"/>
        <w:gridCol w:w="6670"/>
        <w:gridCol w:w="1260"/>
        <w:gridCol w:w="1575"/>
      </w:tblGrid>
      <w:tr w:rsidR="007E57F7" w:rsidRPr="007D74A5" w14:paraId="5E5F96E9" w14:textId="77777777" w:rsidTr="009A7867">
        <w:tc>
          <w:tcPr>
            <w:tcW w:w="621" w:type="dxa"/>
          </w:tcPr>
          <w:p w14:paraId="4A648237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670" w:type="dxa"/>
          </w:tcPr>
          <w:p w14:paraId="0CE44CBA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</w:tcPr>
          <w:p w14:paraId="2D603FC2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575" w:type="dxa"/>
          </w:tcPr>
          <w:p w14:paraId="607AB431" w14:textId="77777777" w:rsidR="007E57F7" w:rsidRPr="007D74A5" w:rsidRDefault="007E57F7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16005F3F" w14:textId="77777777" w:rsidTr="009A7867">
        <w:tc>
          <w:tcPr>
            <w:tcW w:w="621" w:type="dxa"/>
          </w:tcPr>
          <w:p w14:paraId="142D640E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6670" w:type="dxa"/>
          </w:tcPr>
          <w:p w14:paraId="2C6426C8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19309B41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575" w:type="dxa"/>
          </w:tcPr>
          <w:p w14:paraId="78C0C2DC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82248E" w:rsidRPr="007D74A5" w14:paraId="034C1794" w14:textId="77777777" w:rsidTr="009A7867">
        <w:tc>
          <w:tcPr>
            <w:tcW w:w="621" w:type="dxa"/>
          </w:tcPr>
          <w:p w14:paraId="2752A7F7" w14:textId="77777777" w:rsidR="0082248E" w:rsidRPr="007D74A5" w:rsidRDefault="0082248E" w:rsidP="0082248E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6670" w:type="dxa"/>
          </w:tcPr>
          <w:p w14:paraId="29026B6D" w14:textId="77777777" w:rsidR="0082248E" w:rsidRPr="007D74A5" w:rsidRDefault="0082248E" w:rsidP="008224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Kasza jaglana bezglutenowa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opakowanie 0,5 kg</w:t>
            </w:r>
          </w:p>
        </w:tc>
        <w:tc>
          <w:tcPr>
            <w:tcW w:w="1260" w:type="dxa"/>
          </w:tcPr>
          <w:p w14:paraId="5CDFED04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82248E">
              <w:rPr>
                <w:rFonts w:ascii="Tahoma" w:hAnsi="Tahoma" w:cs="Tahoma"/>
                <w:color w:val="000000"/>
                <w:sz w:val="18"/>
                <w:szCs w:val="18"/>
              </w:rPr>
              <w:t>(opakowanie 0,5 kg)</w:t>
            </w:r>
          </w:p>
        </w:tc>
        <w:tc>
          <w:tcPr>
            <w:tcW w:w="1575" w:type="dxa"/>
          </w:tcPr>
          <w:p w14:paraId="1594AA0B" w14:textId="77777777" w:rsidR="0082248E" w:rsidRPr="00080A1A" w:rsidRDefault="0082248E" w:rsidP="0082248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82248E" w:rsidRPr="007D74A5" w14:paraId="3DE7A553" w14:textId="77777777" w:rsidTr="009A7867">
        <w:tc>
          <w:tcPr>
            <w:tcW w:w="621" w:type="dxa"/>
          </w:tcPr>
          <w:p w14:paraId="1931495B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6670" w:type="dxa"/>
          </w:tcPr>
          <w:p w14:paraId="12D7F192" w14:textId="77777777" w:rsidR="0082248E" w:rsidRPr="007D74A5" w:rsidRDefault="0082248E" w:rsidP="008224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Kasza jęczmienna opakowanie 5 kg</w:t>
            </w:r>
          </w:p>
        </w:tc>
        <w:tc>
          <w:tcPr>
            <w:tcW w:w="1260" w:type="dxa"/>
          </w:tcPr>
          <w:p w14:paraId="015B196D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1EEB2498" w14:textId="77777777" w:rsidR="0082248E" w:rsidRPr="00080A1A" w:rsidRDefault="0082248E" w:rsidP="0082248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215</w:t>
            </w:r>
          </w:p>
        </w:tc>
      </w:tr>
      <w:tr w:rsidR="0082248E" w:rsidRPr="007D74A5" w14:paraId="657F644E" w14:textId="77777777" w:rsidTr="009A7867">
        <w:tc>
          <w:tcPr>
            <w:tcW w:w="621" w:type="dxa"/>
          </w:tcPr>
          <w:p w14:paraId="7ABE38C7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6670" w:type="dxa"/>
          </w:tcPr>
          <w:p w14:paraId="6E9527B8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Kasza manna (opakowanie 1 kg)</w:t>
            </w:r>
          </w:p>
        </w:tc>
        <w:tc>
          <w:tcPr>
            <w:tcW w:w="1260" w:type="dxa"/>
          </w:tcPr>
          <w:p w14:paraId="6B21C0BE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08EC1F74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82248E" w:rsidRPr="007D74A5" w14:paraId="5109CCAF" w14:textId="77777777" w:rsidTr="009A7867">
        <w:tc>
          <w:tcPr>
            <w:tcW w:w="621" w:type="dxa"/>
          </w:tcPr>
          <w:p w14:paraId="6337E2E5" w14:textId="77777777" w:rsidR="0082248E" w:rsidRPr="007D74A5" w:rsidRDefault="0082248E" w:rsidP="0082248E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6670" w:type="dxa"/>
          </w:tcPr>
          <w:p w14:paraId="72084DDF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Uniwersalny mix typu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Glutenex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 </w:t>
            </w: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(opakowanie 1000 g.)</w:t>
            </w:r>
          </w:p>
        </w:tc>
        <w:tc>
          <w:tcPr>
            <w:tcW w:w="1260" w:type="dxa"/>
          </w:tcPr>
          <w:p w14:paraId="43A04651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76B67740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82248E" w:rsidRPr="007D74A5" w14:paraId="3BE55D1F" w14:textId="77777777" w:rsidTr="009A7867">
        <w:tc>
          <w:tcPr>
            <w:tcW w:w="621" w:type="dxa"/>
          </w:tcPr>
          <w:p w14:paraId="7FFE27EB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6670" w:type="dxa"/>
          </w:tcPr>
          <w:p w14:paraId="544E541D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Kasza pęczak biała (opakowanie 5 kg)</w:t>
            </w:r>
          </w:p>
        </w:tc>
        <w:tc>
          <w:tcPr>
            <w:tcW w:w="1260" w:type="dxa"/>
          </w:tcPr>
          <w:p w14:paraId="5BFDAC2F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2DC36423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82248E" w:rsidRPr="007D74A5" w14:paraId="60B3E5BD" w14:textId="77777777" w:rsidTr="009A7867">
        <w:tc>
          <w:tcPr>
            <w:tcW w:w="621" w:type="dxa"/>
          </w:tcPr>
          <w:p w14:paraId="69322FE6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6670" w:type="dxa"/>
          </w:tcPr>
          <w:p w14:paraId="456468E4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Mąka pszenna wrocławska typ 500 - opakowanie 1 kg</w:t>
            </w:r>
          </w:p>
        </w:tc>
        <w:tc>
          <w:tcPr>
            <w:tcW w:w="1260" w:type="dxa"/>
          </w:tcPr>
          <w:p w14:paraId="3818C09B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28A1C29E" w14:textId="0C5792C7" w:rsidR="0082248E" w:rsidRPr="00080A1A" w:rsidRDefault="00EA242A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82248E" w:rsidRPr="00080A1A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82248E" w:rsidRPr="007D74A5" w14:paraId="7B52CF98" w14:textId="77777777" w:rsidTr="009A7867">
        <w:tc>
          <w:tcPr>
            <w:tcW w:w="621" w:type="dxa"/>
          </w:tcPr>
          <w:p w14:paraId="7081624B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6670" w:type="dxa"/>
          </w:tcPr>
          <w:p w14:paraId="2EA4C0E5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Mąka ziemniaczana (opakowanie 1 kg)</w:t>
            </w:r>
          </w:p>
        </w:tc>
        <w:tc>
          <w:tcPr>
            <w:tcW w:w="1260" w:type="dxa"/>
          </w:tcPr>
          <w:p w14:paraId="0188EF88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7D59DBD1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82248E" w:rsidRPr="007D74A5" w14:paraId="250E2AD9" w14:textId="77777777" w:rsidTr="009A7867">
        <w:tc>
          <w:tcPr>
            <w:tcW w:w="621" w:type="dxa"/>
          </w:tcPr>
          <w:p w14:paraId="32F2EA8A" w14:textId="77777777" w:rsidR="0082248E" w:rsidRPr="007D74A5" w:rsidRDefault="0082248E" w:rsidP="0082248E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8</w:t>
            </w:r>
          </w:p>
        </w:tc>
        <w:tc>
          <w:tcPr>
            <w:tcW w:w="6670" w:type="dxa"/>
          </w:tcPr>
          <w:p w14:paraId="2C1C6E66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Ryż biały (opakowanie 1kg)</w:t>
            </w:r>
          </w:p>
        </w:tc>
        <w:tc>
          <w:tcPr>
            <w:tcW w:w="1260" w:type="dxa"/>
          </w:tcPr>
          <w:p w14:paraId="59C416B8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52A87E9D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82248E" w:rsidRPr="007D74A5" w14:paraId="596E4C6B" w14:textId="77777777" w:rsidTr="009A7867">
        <w:tc>
          <w:tcPr>
            <w:tcW w:w="621" w:type="dxa"/>
          </w:tcPr>
          <w:p w14:paraId="2B8E8A32" w14:textId="77777777" w:rsidR="0082248E" w:rsidRPr="007D74A5" w:rsidRDefault="0082248E" w:rsidP="0082248E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6670" w:type="dxa"/>
          </w:tcPr>
          <w:p w14:paraId="16585EF5" w14:textId="77777777" w:rsidR="0082248E" w:rsidRPr="007D74A5" w:rsidRDefault="0082248E" w:rsidP="008224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Ryż paraboliczny (opakowanie 5 kg)</w:t>
            </w:r>
          </w:p>
        </w:tc>
        <w:tc>
          <w:tcPr>
            <w:tcW w:w="1260" w:type="dxa"/>
          </w:tcPr>
          <w:p w14:paraId="573F98B8" w14:textId="77777777" w:rsidR="0082248E" w:rsidRPr="0082248E" w:rsidRDefault="0082248E" w:rsidP="0082248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248E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3DD2C221" w14:textId="77777777" w:rsidR="0082248E" w:rsidRPr="00080A1A" w:rsidRDefault="0082248E" w:rsidP="008224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280</w:t>
            </w:r>
          </w:p>
        </w:tc>
      </w:tr>
    </w:tbl>
    <w:p w14:paraId="77769C4E" w14:textId="77777777" w:rsidR="007E57F7" w:rsidRPr="007D74A5" w:rsidRDefault="007E57F7" w:rsidP="007E57F7">
      <w:pPr>
        <w:pStyle w:val="Akapitzlist"/>
        <w:ind w:left="709"/>
        <w:rPr>
          <w:rFonts w:ascii="Tahoma" w:hAnsi="Tahoma" w:cs="Tahoma"/>
          <w:sz w:val="22"/>
          <w:szCs w:val="22"/>
        </w:rPr>
      </w:pPr>
    </w:p>
    <w:p w14:paraId="1C574AB5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IX zamówienia:</w:t>
      </w:r>
    </w:p>
    <w:p w14:paraId="5BD9CAA8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 xml:space="preserve"> Ryby przetworzone i konserwowe</w:t>
      </w:r>
    </w:p>
    <w:p w14:paraId="4D40851E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15200000-0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1"/>
        <w:gridCol w:w="7222"/>
        <w:gridCol w:w="708"/>
        <w:gridCol w:w="1575"/>
      </w:tblGrid>
      <w:tr w:rsidR="007E57F7" w:rsidRPr="007D74A5" w14:paraId="342B572F" w14:textId="77777777" w:rsidTr="009A7867">
        <w:tc>
          <w:tcPr>
            <w:tcW w:w="621" w:type="dxa"/>
          </w:tcPr>
          <w:p w14:paraId="3F3FB3EE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7222" w:type="dxa"/>
          </w:tcPr>
          <w:p w14:paraId="09E677BF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</w:tcPr>
          <w:p w14:paraId="698C9C65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575" w:type="dxa"/>
          </w:tcPr>
          <w:p w14:paraId="5258CFDE" w14:textId="77777777" w:rsidR="007E57F7" w:rsidRPr="007D74A5" w:rsidRDefault="007E57F7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05E67883" w14:textId="77777777" w:rsidTr="009A7867">
        <w:tc>
          <w:tcPr>
            <w:tcW w:w="621" w:type="dxa"/>
          </w:tcPr>
          <w:p w14:paraId="7DBC7040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7222" w:type="dxa"/>
          </w:tcPr>
          <w:p w14:paraId="412B40B6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08" w:type="dxa"/>
          </w:tcPr>
          <w:p w14:paraId="335E4A87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575" w:type="dxa"/>
          </w:tcPr>
          <w:p w14:paraId="435DF0AA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1246B6" w:rsidRPr="007D74A5" w14:paraId="7A8DE162" w14:textId="77777777" w:rsidTr="009A7867">
        <w:trPr>
          <w:trHeight w:val="334"/>
        </w:trPr>
        <w:tc>
          <w:tcPr>
            <w:tcW w:w="621" w:type="dxa"/>
          </w:tcPr>
          <w:p w14:paraId="75A9E964" w14:textId="77777777" w:rsidR="001246B6" w:rsidRPr="007D74A5" w:rsidRDefault="001246B6" w:rsidP="001246B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7222" w:type="dxa"/>
          </w:tcPr>
          <w:p w14:paraId="126B9D30" w14:textId="77777777" w:rsidR="001246B6" w:rsidRPr="001246B6" w:rsidRDefault="001246B6" w:rsidP="001246B6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>Filet śledziowy matias – solony (opakowanie wiaderko 4 kg)</w:t>
            </w:r>
          </w:p>
        </w:tc>
        <w:tc>
          <w:tcPr>
            <w:tcW w:w="708" w:type="dxa"/>
          </w:tcPr>
          <w:p w14:paraId="4579F7A7" w14:textId="77777777" w:rsidR="001246B6" w:rsidRPr="007D74A5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731EAADD" w14:textId="77777777" w:rsidR="001246B6" w:rsidRPr="001246B6" w:rsidRDefault="001246B6" w:rsidP="001246B6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246B6">
              <w:rPr>
                <w:rFonts w:ascii="Tahoma" w:hAnsi="Tahoma" w:cs="Tahoma"/>
                <w:sz w:val="22"/>
                <w:szCs w:val="22"/>
              </w:rPr>
              <w:t>62</w:t>
            </w:r>
          </w:p>
        </w:tc>
      </w:tr>
      <w:tr w:rsidR="001246B6" w:rsidRPr="007D74A5" w14:paraId="443EDF2D" w14:textId="77777777" w:rsidTr="009A7867">
        <w:tc>
          <w:tcPr>
            <w:tcW w:w="621" w:type="dxa"/>
          </w:tcPr>
          <w:p w14:paraId="300C6B9B" w14:textId="77777777" w:rsidR="001246B6" w:rsidRPr="007D74A5" w:rsidRDefault="001246B6" w:rsidP="001246B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7222" w:type="dxa"/>
          </w:tcPr>
          <w:p w14:paraId="6788EEA6" w14:textId="77777777" w:rsidR="001246B6" w:rsidRPr="001246B6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>Filet śledziowy w zalewie octowej (opakowanie wiaderko 4 kg)</w:t>
            </w:r>
          </w:p>
        </w:tc>
        <w:tc>
          <w:tcPr>
            <w:tcW w:w="708" w:type="dxa"/>
          </w:tcPr>
          <w:p w14:paraId="0B38523D" w14:textId="77777777" w:rsidR="001246B6" w:rsidRPr="007D74A5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0AB7B246" w14:textId="77777777" w:rsidR="001246B6" w:rsidRPr="001246B6" w:rsidRDefault="001246B6" w:rsidP="001246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46B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1246B6" w:rsidRPr="007D74A5" w14:paraId="04C3E375" w14:textId="77777777" w:rsidTr="009A7867">
        <w:tc>
          <w:tcPr>
            <w:tcW w:w="621" w:type="dxa"/>
          </w:tcPr>
          <w:p w14:paraId="3B04A095" w14:textId="77777777" w:rsidR="001246B6" w:rsidRPr="007D74A5" w:rsidRDefault="001246B6" w:rsidP="001246B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7222" w:type="dxa"/>
          </w:tcPr>
          <w:p w14:paraId="3B9148CC" w14:textId="77777777" w:rsidR="001246B6" w:rsidRPr="001246B6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>Filet z dorsza  Atlantycki  bez skóry głęboko mrożony (tafla min. 6,804 kg)</w:t>
            </w:r>
          </w:p>
        </w:tc>
        <w:tc>
          <w:tcPr>
            <w:tcW w:w="708" w:type="dxa"/>
          </w:tcPr>
          <w:p w14:paraId="4FA29DB0" w14:textId="77777777" w:rsidR="001246B6" w:rsidRPr="007D74A5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2C885223" w14:textId="5FF40170" w:rsidR="001246B6" w:rsidRPr="001246B6" w:rsidRDefault="00EE1076" w:rsidP="001246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260</w:t>
            </w:r>
          </w:p>
        </w:tc>
      </w:tr>
      <w:tr w:rsidR="001246B6" w:rsidRPr="007D74A5" w14:paraId="10641D59" w14:textId="77777777" w:rsidTr="009A7867">
        <w:tc>
          <w:tcPr>
            <w:tcW w:w="621" w:type="dxa"/>
          </w:tcPr>
          <w:p w14:paraId="69F9B1B4" w14:textId="77777777" w:rsidR="001246B6" w:rsidRPr="007D74A5" w:rsidRDefault="001246B6" w:rsidP="001246B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7222" w:type="dxa"/>
          </w:tcPr>
          <w:p w14:paraId="2B233B0E" w14:textId="77777777" w:rsidR="001246B6" w:rsidRPr="001246B6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Filet z </w:t>
            </w:r>
            <w:proofErr w:type="spellStart"/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>Miruny</w:t>
            </w:r>
            <w:proofErr w:type="spellEnd"/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głęboko mrożony (rozmiar  175-225) bez skóry</w:t>
            </w:r>
          </w:p>
        </w:tc>
        <w:tc>
          <w:tcPr>
            <w:tcW w:w="708" w:type="dxa"/>
          </w:tcPr>
          <w:p w14:paraId="019D5AD0" w14:textId="77777777" w:rsidR="001246B6" w:rsidRPr="007D74A5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0CB17F0F" w14:textId="4954BF2B" w:rsidR="001246B6" w:rsidRPr="001246B6" w:rsidRDefault="00EE1076" w:rsidP="001246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1246B6" w:rsidRPr="001246B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1246B6" w:rsidRPr="007D74A5" w14:paraId="4E54853D" w14:textId="77777777" w:rsidTr="009A7867">
        <w:tc>
          <w:tcPr>
            <w:tcW w:w="621" w:type="dxa"/>
          </w:tcPr>
          <w:p w14:paraId="6BC69577" w14:textId="77777777" w:rsidR="001246B6" w:rsidRPr="007D74A5" w:rsidRDefault="001246B6" w:rsidP="001246B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7222" w:type="dxa"/>
          </w:tcPr>
          <w:p w14:paraId="3C60EC48" w14:textId="77777777" w:rsidR="001246B6" w:rsidRPr="001246B6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>Krokiet rybny z serem min 45 % fileta z Mintaja (opak min.5 kg)</w:t>
            </w:r>
          </w:p>
        </w:tc>
        <w:tc>
          <w:tcPr>
            <w:tcW w:w="708" w:type="dxa"/>
          </w:tcPr>
          <w:p w14:paraId="6D55538E" w14:textId="77777777" w:rsidR="001246B6" w:rsidRPr="007D74A5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7D7360C6" w14:textId="77777777" w:rsidR="001246B6" w:rsidRPr="001246B6" w:rsidRDefault="001246B6" w:rsidP="001246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46B6">
              <w:rPr>
                <w:rFonts w:ascii="Tahoma" w:hAnsi="Tahoma" w:cs="Tahoma"/>
                <w:sz w:val="22"/>
                <w:szCs w:val="22"/>
              </w:rPr>
              <w:t>160</w:t>
            </w:r>
          </w:p>
        </w:tc>
      </w:tr>
      <w:tr w:rsidR="001246B6" w:rsidRPr="007D74A5" w14:paraId="5B877475" w14:textId="77777777" w:rsidTr="009A7867">
        <w:tc>
          <w:tcPr>
            <w:tcW w:w="621" w:type="dxa"/>
          </w:tcPr>
          <w:p w14:paraId="1B885200" w14:textId="77777777" w:rsidR="001246B6" w:rsidRPr="007D74A5" w:rsidRDefault="001246B6" w:rsidP="001246B6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7222" w:type="dxa"/>
          </w:tcPr>
          <w:p w14:paraId="57BE7F7F" w14:textId="77777777" w:rsidR="001246B6" w:rsidRPr="001246B6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>Krokiet rybny ze szpinakiem min 45 % fileta z Mintaja (opak min.5 kg)</w:t>
            </w:r>
          </w:p>
        </w:tc>
        <w:tc>
          <w:tcPr>
            <w:tcW w:w="708" w:type="dxa"/>
          </w:tcPr>
          <w:p w14:paraId="422E1F80" w14:textId="77777777" w:rsidR="001246B6" w:rsidRPr="007D74A5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7E7B4EB5" w14:textId="77777777" w:rsidR="001246B6" w:rsidRPr="001246B6" w:rsidRDefault="001246B6" w:rsidP="001246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46B6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1246B6" w:rsidRPr="007D74A5" w14:paraId="311A85D8" w14:textId="77777777" w:rsidTr="009A7867">
        <w:tc>
          <w:tcPr>
            <w:tcW w:w="621" w:type="dxa"/>
          </w:tcPr>
          <w:p w14:paraId="768B8C56" w14:textId="77777777" w:rsidR="001246B6" w:rsidRPr="007D74A5" w:rsidRDefault="001246B6" w:rsidP="001246B6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7222" w:type="dxa"/>
          </w:tcPr>
          <w:p w14:paraId="6293A54B" w14:textId="77777777" w:rsidR="001246B6" w:rsidRPr="001246B6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Paluszki rybne min 65 % fileta z Mintaja typu </w:t>
            </w:r>
            <w:proofErr w:type="spellStart"/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>Tiko</w:t>
            </w:r>
            <w:proofErr w:type="spellEnd"/>
            <w:r w:rsidRPr="001246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 (opak. Min.5 kg)</w:t>
            </w:r>
          </w:p>
        </w:tc>
        <w:tc>
          <w:tcPr>
            <w:tcW w:w="708" w:type="dxa"/>
          </w:tcPr>
          <w:p w14:paraId="5539175F" w14:textId="77777777" w:rsidR="001246B6" w:rsidRPr="007D74A5" w:rsidRDefault="001246B6" w:rsidP="001246B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575" w:type="dxa"/>
          </w:tcPr>
          <w:p w14:paraId="0A426B49" w14:textId="77777777" w:rsidR="001246B6" w:rsidRPr="001246B6" w:rsidRDefault="001246B6" w:rsidP="001246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46B6">
              <w:rPr>
                <w:rFonts w:ascii="Tahoma" w:hAnsi="Tahoma" w:cs="Tahoma"/>
                <w:sz w:val="22"/>
                <w:szCs w:val="22"/>
              </w:rPr>
              <w:t>160</w:t>
            </w:r>
          </w:p>
        </w:tc>
      </w:tr>
    </w:tbl>
    <w:p w14:paraId="618D7D64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14:paraId="0C1061F0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X zamówienia:</w:t>
      </w:r>
    </w:p>
    <w:p w14:paraId="6B89EA49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color w:val="000000"/>
          <w:sz w:val="22"/>
          <w:szCs w:val="22"/>
        </w:rPr>
      </w:pPr>
      <w:r w:rsidRPr="007D74A5">
        <w:rPr>
          <w:rFonts w:ascii="Tahoma" w:eastAsia="TimesNewRoman" w:hAnsi="Tahoma" w:cs="Tahoma"/>
          <w:color w:val="FF0000"/>
          <w:sz w:val="22"/>
          <w:szCs w:val="22"/>
        </w:rPr>
        <w:t xml:space="preserve">  </w:t>
      </w:r>
      <w:r w:rsidRPr="007D74A5">
        <w:rPr>
          <w:rFonts w:ascii="Tahoma" w:eastAsia="TimesNewRoman" w:hAnsi="Tahoma" w:cs="Tahoma"/>
          <w:color w:val="000000"/>
          <w:sz w:val="22"/>
          <w:szCs w:val="22"/>
        </w:rPr>
        <w:t>Produkty mleczarskie</w:t>
      </w:r>
    </w:p>
    <w:p w14:paraId="24EDD1E8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15500000-3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1"/>
        <w:gridCol w:w="6386"/>
        <w:gridCol w:w="1544"/>
        <w:gridCol w:w="1575"/>
      </w:tblGrid>
      <w:tr w:rsidR="007E57F7" w:rsidRPr="007D74A5" w14:paraId="664DE4C5" w14:textId="77777777" w:rsidTr="009A7867">
        <w:tc>
          <w:tcPr>
            <w:tcW w:w="621" w:type="dxa"/>
          </w:tcPr>
          <w:p w14:paraId="529A6D99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386" w:type="dxa"/>
          </w:tcPr>
          <w:p w14:paraId="096B68E4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544" w:type="dxa"/>
          </w:tcPr>
          <w:p w14:paraId="78A3B24A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575" w:type="dxa"/>
          </w:tcPr>
          <w:p w14:paraId="3AFBBB51" w14:textId="77777777" w:rsidR="007E57F7" w:rsidRPr="007D74A5" w:rsidRDefault="007E57F7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5F477D50" w14:textId="77777777" w:rsidTr="009A7867">
        <w:tc>
          <w:tcPr>
            <w:tcW w:w="621" w:type="dxa"/>
          </w:tcPr>
          <w:p w14:paraId="554E4B4E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A</w:t>
            </w:r>
          </w:p>
        </w:tc>
        <w:tc>
          <w:tcPr>
            <w:tcW w:w="6386" w:type="dxa"/>
          </w:tcPr>
          <w:p w14:paraId="37ABE533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544" w:type="dxa"/>
          </w:tcPr>
          <w:p w14:paraId="5884A4A7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575" w:type="dxa"/>
          </w:tcPr>
          <w:p w14:paraId="73AD6D50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7E3FF9" w:rsidRPr="007D74A5" w14:paraId="6B7388B8" w14:textId="77777777" w:rsidTr="009A7867">
        <w:tc>
          <w:tcPr>
            <w:tcW w:w="621" w:type="dxa"/>
          </w:tcPr>
          <w:p w14:paraId="549F4B97" w14:textId="77777777" w:rsidR="007E3FF9" w:rsidRPr="007D74A5" w:rsidRDefault="007E3FF9" w:rsidP="007E3FF9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6386" w:type="dxa"/>
          </w:tcPr>
          <w:p w14:paraId="7E23BE69" w14:textId="77777777" w:rsidR="007E3FF9" w:rsidRPr="007D74A5" w:rsidRDefault="007E3FF9" w:rsidP="007E3FF9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Deser Zuzia typu Czarnków lub równoważny waga 130g śmietankowo-czekoladowy</w:t>
            </w:r>
          </w:p>
        </w:tc>
        <w:tc>
          <w:tcPr>
            <w:tcW w:w="1544" w:type="dxa"/>
          </w:tcPr>
          <w:p w14:paraId="3C4CCB30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130g)</w:t>
            </w:r>
          </w:p>
        </w:tc>
        <w:tc>
          <w:tcPr>
            <w:tcW w:w="1575" w:type="dxa"/>
          </w:tcPr>
          <w:p w14:paraId="691BD2D1" w14:textId="77777777" w:rsidR="007E3FF9" w:rsidRPr="000F40FD" w:rsidRDefault="007E3FF9" w:rsidP="007E3FF9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</w:tr>
      <w:tr w:rsidR="007E3FF9" w:rsidRPr="007D74A5" w14:paraId="01505AFF" w14:textId="77777777" w:rsidTr="009A7867">
        <w:tc>
          <w:tcPr>
            <w:tcW w:w="621" w:type="dxa"/>
          </w:tcPr>
          <w:p w14:paraId="4A50F128" w14:textId="77777777" w:rsidR="007E3FF9" w:rsidRPr="007D74A5" w:rsidRDefault="007E3FF9" w:rsidP="007E3FF9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6386" w:type="dxa"/>
          </w:tcPr>
          <w:p w14:paraId="1E405E2E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Deser Zuzia typu Czarnków lub równoważny waga 130g śmietankowy</w:t>
            </w:r>
          </w:p>
        </w:tc>
        <w:tc>
          <w:tcPr>
            <w:tcW w:w="1544" w:type="dxa"/>
          </w:tcPr>
          <w:p w14:paraId="2669CB9A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(opakowanie o masie 130g)</w:t>
            </w:r>
          </w:p>
        </w:tc>
        <w:tc>
          <w:tcPr>
            <w:tcW w:w="1575" w:type="dxa"/>
          </w:tcPr>
          <w:p w14:paraId="43B491F6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</w:tr>
      <w:tr w:rsidR="007E3FF9" w:rsidRPr="007D74A5" w14:paraId="0209E27A" w14:textId="77777777" w:rsidTr="009A7867">
        <w:tc>
          <w:tcPr>
            <w:tcW w:w="621" w:type="dxa"/>
          </w:tcPr>
          <w:p w14:paraId="02BF86D6" w14:textId="77777777" w:rsidR="007E3FF9" w:rsidRPr="007D74A5" w:rsidRDefault="007E3FF9" w:rsidP="007E3FF9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6386" w:type="dxa"/>
          </w:tcPr>
          <w:p w14:paraId="08A47AF1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Jogurt naturalny  gęsty (opakowanie o masie 370g )</w:t>
            </w:r>
          </w:p>
        </w:tc>
        <w:tc>
          <w:tcPr>
            <w:tcW w:w="1544" w:type="dxa"/>
          </w:tcPr>
          <w:p w14:paraId="290D1B32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370g )</w:t>
            </w:r>
          </w:p>
        </w:tc>
        <w:tc>
          <w:tcPr>
            <w:tcW w:w="1575" w:type="dxa"/>
          </w:tcPr>
          <w:p w14:paraId="76D91BBC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116</w:t>
            </w:r>
          </w:p>
        </w:tc>
      </w:tr>
      <w:tr w:rsidR="007E3FF9" w:rsidRPr="007D74A5" w14:paraId="55F2538E" w14:textId="77777777" w:rsidTr="009A7867">
        <w:tc>
          <w:tcPr>
            <w:tcW w:w="621" w:type="dxa"/>
          </w:tcPr>
          <w:p w14:paraId="50421A71" w14:textId="77777777" w:rsidR="007E3FF9" w:rsidRPr="007D74A5" w:rsidRDefault="007E3FF9" w:rsidP="007E3FF9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6386" w:type="dxa"/>
          </w:tcPr>
          <w:p w14:paraId="12FD3CC5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Masło extra o zawartości tłuszczu 82%  (opakowanie kostka o masie 200g)</w:t>
            </w:r>
          </w:p>
        </w:tc>
        <w:tc>
          <w:tcPr>
            <w:tcW w:w="1544" w:type="dxa"/>
          </w:tcPr>
          <w:p w14:paraId="18110246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kostka o masie 200g)</w:t>
            </w:r>
          </w:p>
        </w:tc>
        <w:tc>
          <w:tcPr>
            <w:tcW w:w="1575" w:type="dxa"/>
          </w:tcPr>
          <w:p w14:paraId="5F90ED74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750</w:t>
            </w:r>
          </w:p>
        </w:tc>
      </w:tr>
      <w:tr w:rsidR="007E3FF9" w:rsidRPr="007D74A5" w14:paraId="031FFE28" w14:textId="77777777" w:rsidTr="009A7867">
        <w:tc>
          <w:tcPr>
            <w:tcW w:w="621" w:type="dxa"/>
          </w:tcPr>
          <w:p w14:paraId="4C7C5550" w14:textId="77777777" w:rsidR="007E3FF9" w:rsidRPr="007D74A5" w:rsidRDefault="007E3FF9" w:rsidP="007E3FF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6386" w:type="dxa"/>
          </w:tcPr>
          <w:p w14:paraId="58E1B906" w14:textId="77777777" w:rsidR="007E3FF9" w:rsidRPr="007E3FF9" w:rsidRDefault="007E3FF9" w:rsidP="007E3FF9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E3FF9">
              <w:rPr>
                <w:rFonts w:ascii="Tahoma" w:hAnsi="Tahoma" w:cs="Tahoma"/>
                <w:color w:val="000000"/>
                <w:sz w:val="22"/>
                <w:szCs w:val="22"/>
              </w:rPr>
              <w:t>Mleko bez laktozy zawartość tłuszczu 3,2% ( karton -1l)</w:t>
            </w:r>
          </w:p>
        </w:tc>
        <w:tc>
          <w:tcPr>
            <w:tcW w:w="1544" w:type="dxa"/>
          </w:tcPr>
          <w:p w14:paraId="668408A6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karton o pojemności 1l)</w:t>
            </w:r>
          </w:p>
        </w:tc>
        <w:tc>
          <w:tcPr>
            <w:tcW w:w="1575" w:type="dxa"/>
          </w:tcPr>
          <w:p w14:paraId="724CB09A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7E3FF9" w:rsidRPr="007D74A5" w14:paraId="5043095D" w14:textId="77777777" w:rsidTr="009A7867">
        <w:tc>
          <w:tcPr>
            <w:tcW w:w="621" w:type="dxa"/>
          </w:tcPr>
          <w:p w14:paraId="7D6601E5" w14:textId="77777777" w:rsidR="007E3FF9" w:rsidRPr="007D74A5" w:rsidRDefault="007E3FF9" w:rsidP="007E3FF9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6386" w:type="dxa"/>
          </w:tcPr>
          <w:p w14:paraId="4D63A554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Mleko zawartość tłuszczu 3,2% (opakowanie karton o pojemności 1l)</w:t>
            </w:r>
          </w:p>
        </w:tc>
        <w:tc>
          <w:tcPr>
            <w:tcW w:w="1544" w:type="dxa"/>
          </w:tcPr>
          <w:p w14:paraId="02CA7118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karton o pojemności 1l)</w:t>
            </w:r>
          </w:p>
        </w:tc>
        <w:tc>
          <w:tcPr>
            <w:tcW w:w="1575" w:type="dxa"/>
          </w:tcPr>
          <w:p w14:paraId="2B615693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2 080</w:t>
            </w:r>
          </w:p>
        </w:tc>
      </w:tr>
      <w:tr w:rsidR="007E3FF9" w:rsidRPr="007D74A5" w14:paraId="4ED35F27" w14:textId="77777777" w:rsidTr="009A7867">
        <w:tc>
          <w:tcPr>
            <w:tcW w:w="621" w:type="dxa"/>
          </w:tcPr>
          <w:p w14:paraId="36CB1BF6" w14:textId="77777777" w:rsidR="007E3FF9" w:rsidRPr="007D74A5" w:rsidRDefault="007E3FF9" w:rsidP="007E3FF9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6386" w:type="dxa"/>
          </w:tcPr>
          <w:p w14:paraId="28FC8AC7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Ser żółty tarty - typu "Gouda" lub równoważny (zawartość tłuszczu  min 25g/ 100g produktu; białka min 25g/100g produktu; węglowodany i tłuszcze 0g/100g produktu;  opakowanie 1 kg)</w:t>
            </w:r>
          </w:p>
        </w:tc>
        <w:tc>
          <w:tcPr>
            <w:tcW w:w="1544" w:type="dxa"/>
          </w:tcPr>
          <w:p w14:paraId="7B64C909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75" w:type="dxa"/>
          </w:tcPr>
          <w:p w14:paraId="648148D1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7E3FF9" w:rsidRPr="007D74A5" w14:paraId="38742B3D" w14:textId="77777777" w:rsidTr="009A7867">
        <w:tc>
          <w:tcPr>
            <w:tcW w:w="621" w:type="dxa"/>
          </w:tcPr>
          <w:p w14:paraId="1DF64438" w14:textId="77777777" w:rsidR="007E3FF9" w:rsidRPr="007D74A5" w:rsidRDefault="007E3FF9" w:rsidP="007E3FF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8</w:t>
            </w:r>
          </w:p>
        </w:tc>
        <w:tc>
          <w:tcPr>
            <w:tcW w:w="6386" w:type="dxa"/>
          </w:tcPr>
          <w:p w14:paraId="0BA3E526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Serek homogenizowany o smaku klasycznej wanilii typu Danio lub równoważny waga 140 g  Składniki: twaróg odtłuszczony, śmietanka, woda, cukier trzcinowy 9,4 %, skrobia modyfikowana, naturalny aromat waniliowy z innymi naturalnymi aromatami, koncentrat soku z cytryny, żelatyna.</w:t>
            </w:r>
          </w:p>
        </w:tc>
        <w:tc>
          <w:tcPr>
            <w:tcW w:w="1544" w:type="dxa"/>
          </w:tcPr>
          <w:p w14:paraId="299A9D40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140g)</w:t>
            </w:r>
          </w:p>
        </w:tc>
        <w:tc>
          <w:tcPr>
            <w:tcW w:w="1575" w:type="dxa"/>
          </w:tcPr>
          <w:p w14:paraId="2B8F6DCD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900</w:t>
            </w:r>
          </w:p>
        </w:tc>
      </w:tr>
      <w:tr w:rsidR="007E3FF9" w:rsidRPr="007D74A5" w14:paraId="68B08B29" w14:textId="77777777" w:rsidTr="009A7867">
        <w:tc>
          <w:tcPr>
            <w:tcW w:w="621" w:type="dxa"/>
          </w:tcPr>
          <w:p w14:paraId="5BAB8DDD" w14:textId="77777777" w:rsidR="007E3FF9" w:rsidRPr="007D74A5" w:rsidRDefault="007E3FF9" w:rsidP="007E3FF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6386" w:type="dxa"/>
          </w:tcPr>
          <w:p w14:paraId="5F6E34CB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Serek homogenizowany truskawkowy typu Danio lub równoważny waga 140 g  Składniki: twaróg odtłuszczony, śmietanka, cukier, przecier truskawkowy 6,15 %, skrobia modyfikowana, żelatyna, koncentrat soku z cytryny, naturalny aromat, koncentrat z czarnej marchwi</w:t>
            </w:r>
          </w:p>
        </w:tc>
        <w:tc>
          <w:tcPr>
            <w:tcW w:w="1544" w:type="dxa"/>
          </w:tcPr>
          <w:p w14:paraId="21EC43F6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140g)</w:t>
            </w:r>
          </w:p>
        </w:tc>
        <w:tc>
          <w:tcPr>
            <w:tcW w:w="1575" w:type="dxa"/>
          </w:tcPr>
          <w:p w14:paraId="7FF803A3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</w:tr>
      <w:tr w:rsidR="007E3FF9" w:rsidRPr="007D74A5" w14:paraId="10539402" w14:textId="77777777" w:rsidTr="009A7867">
        <w:tc>
          <w:tcPr>
            <w:tcW w:w="621" w:type="dxa"/>
          </w:tcPr>
          <w:p w14:paraId="57D782FA" w14:textId="77777777" w:rsidR="007E3FF9" w:rsidRPr="007D74A5" w:rsidRDefault="007E3FF9" w:rsidP="007E3FF9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10</w:t>
            </w:r>
          </w:p>
        </w:tc>
        <w:tc>
          <w:tcPr>
            <w:tcW w:w="6386" w:type="dxa"/>
          </w:tcPr>
          <w:p w14:paraId="01C89DEC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Śmietana ukwaszana zawartość tłuszczu 18 % gęsta typu Czarnków lub równoważna (opakowanie kubek o masie 400 g)</w:t>
            </w:r>
          </w:p>
        </w:tc>
        <w:tc>
          <w:tcPr>
            <w:tcW w:w="1544" w:type="dxa"/>
          </w:tcPr>
          <w:p w14:paraId="085F05D5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kubek o masie 400 g)</w:t>
            </w:r>
          </w:p>
        </w:tc>
        <w:tc>
          <w:tcPr>
            <w:tcW w:w="1575" w:type="dxa"/>
          </w:tcPr>
          <w:p w14:paraId="406F7E78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500</w:t>
            </w:r>
          </w:p>
        </w:tc>
      </w:tr>
      <w:tr w:rsidR="007E3FF9" w:rsidRPr="007D74A5" w14:paraId="46D239AF" w14:textId="77777777" w:rsidTr="009A7867">
        <w:trPr>
          <w:trHeight w:val="668"/>
        </w:trPr>
        <w:tc>
          <w:tcPr>
            <w:tcW w:w="621" w:type="dxa"/>
          </w:tcPr>
          <w:p w14:paraId="7161D3C9" w14:textId="77777777" w:rsidR="007E3FF9" w:rsidRPr="007D74A5" w:rsidRDefault="007E3FF9" w:rsidP="007E3FF9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11</w:t>
            </w:r>
          </w:p>
        </w:tc>
        <w:tc>
          <w:tcPr>
            <w:tcW w:w="6386" w:type="dxa"/>
          </w:tcPr>
          <w:p w14:paraId="5106B5A9" w14:textId="77777777" w:rsidR="007E3FF9" w:rsidRPr="007D74A5" w:rsidRDefault="007E3FF9" w:rsidP="007E3FF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Ś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mietana zawartość tłuszczu 30% (opakowanie  karton o pojemności 500ml)</w:t>
            </w:r>
          </w:p>
        </w:tc>
        <w:tc>
          <w:tcPr>
            <w:tcW w:w="1544" w:type="dxa"/>
          </w:tcPr>
          <w:p w14:paraId="0974071D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karton o pojemności 500ml)</w:t>
            </w:r>
          </w:p>
        </w:tc>
        <w:tc>
          <w:tcPr>
            <w:tcW w:w="1575" w:type="dxa"/>
          </w:tcPr>
          <w:p w14:paraId="43419A88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502</w:t>
            </w:r>
          </w:p>
        </w:tc>
      </w:tr>
      <w:tr w:rsidR="007E3FF9" w:rsidRPr="007D74A5" w14:paraId="794B7ECB" w14:textId="77777777" w:rsidTr="009A7867">
        <w:tc>
          <w:tcPr>
            <w:tcW w:w="621" w:type="dxa"/>
          </w:tcPr>
          <w:p w14:paraId="09FBC618" w14:textId="77777777" w:rsidR="007E3FF9" w:rsidRPr="007D74A5" w:rsidRDefault="007E3FF9" w:rsidP="007E3FF9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>
              <w:rPr>
                <w:rFonts w:ascii="Tahoma" w:eastAsia="TimesNewRoman" w:hAnsi="Tahoma" w:cs="Tahoma"/>
                <w:sz w:val="22"/>
                <w:szCs w:val="22"/>
              </w:rPr>
              <w:t>12</w:t>
            </w:r>
          </w:p>
        </w:tc>
        <w:tc>
          <w:tcPr>
            <w:tcW w:w="6386" w:type="dxa"/>
          </w:tcPr>
          <w:p w14:paraId="1AEB4031" w14:textId="77777777" w:rsidR="007E3FF9" w:rsidRPr="007D74A5" w:rsidRDefault="007E3FF9" w:rsidP="007E3FF9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Twaróg tłusty/mielony typu Czarnków lub równoważny (opakowanie kostka o masie 250g)</w:t>
            </w:r>
          </w:p>
        </w:tc>
        <w:tc>
          <w:tcPr>
            <w:tcW w:w="1544" w:type="dxa"/>
          </w:tcPr>
          <w:p w14:paraId="4E0A577D" w14:textId="77777777" w:rsidR="007E3FF9" w:rsidRPr="007D74A5" w:rsidRDefault="007E3FF9" w:rsidP="007E3FF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75" w:type="dxa"/>
          </w:tcPr>
          <w:p w14:paraId="7DCB3F62" w14:textId="77777777" w:rsidR="007E3FF9" w:rsidRPr="000F40FD" w:rsidRDefault="007E3FF9" w:rsidP="007E3F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40FD">
              <w:rPr>
                <w:rFonts w:ascii="Tahoma" w:hAnsi="Tahoma" w:cs="Tahoma"/>
                <w:sz w:val="22"/>
                <w:szCs w:val="22"/>
              </w:rPr>
              <w:t>191</w:t>
            </w:r>
          </w:p>
        </w:tc>
      </w:tr>
    </w:tbl>
    <w:p w14:paraId="604C3D09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14:paraId="67CE75E2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14:paraId="768D435A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14:paraId="245DD540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XI zamówienia:</w:t>
      </w:r>
    </w:p>
    <w:p w14:paraId="3ECAADF9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Różne produkty spożywcze,</w:t>
      </w:r>
    </w:p>
    <w:p w14:paraId="00810C5E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15800000-6</w:t>
      </w:r>
    </w:p>
    <w:tbl>
      <w:tblPr>
        <w:tblStyle w:val="Tabela-Siatka"/>
        <w:tblW w:w="9955" w:type="dxa"/>
        <w:tblLayout w:type="fixed"/>
        <w:tblLook w:val="0020" w:firstRow="1" w:lastRow="0" w:firstColumn="0" w:lastColumn="0" w:noHBand="0" w:noVBand="0"/>
      </w:tblPr>
      <w:tblGrid>
        <w:gridCol w:w="620"/>
        <w:gridCol w:w="6634"/>
        <w:gridCol w:w="1272"/>
        <w:gridCol w:w="1429"/>
      </w:tblGrid>
      <w:tr w:rsidR="00684CFF" w:rsidRPr="007D74A5" w14:paraId="7A52EC52" w14:textId="77777777" w:rsidTr="009A7867">
        <w:tc>
          <w:tcPr>
            <w:tcW w:w="620" w:type="dxa"/>
          </w:tcPr>
          <w:p w14:paraId="71C41CA1" w14:textId="77777777" w:rsidR="00684CFF" w:rsidRPr="007D74A5" w:rsidRDefault="00684CFF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634" w:type="dxa"/>
          </w:tcPr>
          <w:p w14:paraId="0B8B4C52" w14:textId="77777777" w:rsidR="00684CFF" w:rsidRPr="007D74A5" w:rsidRDefault="00684CFF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272" w:type="dxa"/>
          </w:tcPr>
          <w:p w14:paraId="79FBA028" w14:textId="77777777" w:rsidR="00684CFF" w:rsidRPr="007D74A5" w:rsidRDefault="00684CFF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429" w:type="dxa"/>
          </w:tcPr>
          <w:p w14:paraId="453C0B7A" w14:textId="77777777" w:rsidR="00684CFF" w:rsidRPr="007D74A5" w:rsidRDefault="00684CFF" w:rsidP="00B47383">
            <w:pPr>
              <w:pStyle w:val="Akapitzlist"/>
              <w:ind w:left="34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684CFF" w:rsidRPr="007D74A5" w14:paraId="4DA237FB" w14:textId="77777777" w:rsidTr="009A7867">
        <w:tc>
          <w:tcPr>
            <w:tcW w:w="620" w:type="dxa"/>
          </w:tcPr>
          <w:p w14:paraId="5A4104F1" w14:textId="77777777" w:rsidR="00684CFF" w:rsidRPr="007D74A5" w:rsidRDefault="00684CFF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6634" w:type="dxa"/>
          </w:tcPr>
          <w:p w14:paraId="0B6774D6" w14:textId="77777777" w:rsidR="00684CFF" w:rsidRPr="007D74A5" w:rsidRDefault="00684CFF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2" w:type="dxa"/>
          </w:tcPr>
          <w:p w14:paraId="1AF9DCB5" w14:textId="77777777" w:rsidR="00684CFF" w:rsidRPr="007D74A5" w:rsidRDefault="00684CFF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429" w:type="dxa"/>
          </w:tcPr>
          <w:p w14:paraId="7E94D09C" w14:textId="77777777" w:rsidR="00684CFF" w:rsidRPr="007D74A5" w:rsidRDefault="00684CFF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684CFF" w:rsidRPr="007D74A5" w14:paraId="35CD91F0" w14:textId="77777777" w:rsidTr="009A7867">
        <w:tc>
          <w:tcPr>
            <w:tcW w:w="620" w:type="dxa"/>
          </w:tcPr>
          <w:p w14:paraId="634A7E89" w14:textId="77777777" w:rsidR="00684CFF" w:rsidRPr="007D74A5" w:rsidRDefault="00684CFF" w:rsidP="000F40F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6634" w:type="dxa"/>
          </w:tcPr>
          <w:p w14:paraId="3BE52C41" w14:textId="77777777" w:rsidR="00684CFF" w:rsidRPr="007D74A5" w:rsidRDefault="00684CFF" w:rsidP="000F40FD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Bazylia (opakowanie o masie 10g) typu Prymat  lub równoważne</w:t>
            </w:r>
          </w:p>
        </w:tc>
        <w:tc>
          <w:tcPr>
            <w:tcW w:w="1272" w:type="dxa"/>
          </w:tcPr>
          <w:p w14:paraId="61DF9553" w14:textId="77777777" w:rsidR="00684CFF" w:rsidRPr="007D74A5" w:rsidRDefault="00684CFF" w:rsidP="000F40F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10g)</w:t>
            </w:r>
          </w:p>
        </w:tc>
        <w:tc>
          <w:tcPr>
            <w:tcW w:w="1429" w:type="dxa"/>
          </w:tcPr>
          <w:p w14:paraId="59707794" w14:textId="77777777" w:rsidR="00684CFF" w:rsidRPr="00080A1A" w:rsidRDefault="00684CFF" w:rsidP="000F40FD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684CFF" w:rsidRPr="007D74A5" w14:paraId="794C0C12" w14:textId="77777777" w:rsidTr="009A7867">
        <w:tc>
          <w:tcPr>
            <w:tcW w:w="620" w:type="dxa"/>
          </w:tcPr>
          <w:p w14:paraId="2A6464A1" w14:textId="77777777" w:rsidR="00684CFF" w:rsidRPr="007D74A5" w:rsidRDefault="00684CFF" w:rsidP="00CE12FF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6634" w:type="dxa"/>
          </w:tcPr>
          <w:p w14:paraId="6875300E" w14:textId="77777777" w:rsidR="00684CFF" w:rsidRPr="00CE12FF" w:rsidRDefault="00684CFF" w:rsidP="00CE12F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12FF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Budyń  czekoladowy bezglutenowy bez dodatku cukru  typu </w:t>
            </w:r>
            <w:r w:rsidRPr="00CE12FF">
              <w:rPr>
                <w:rFonts w:ascii="Tahoma" w:hAnsi="Tahoma" w:cs="Tahoma"/>
                <w:color w:val="000000"/>
                <w:sz w:val="22"/>
                <w:szCs w:val="22"/>
              </w:rPr>
              <w:br/>
              <w:t>Winiary lub równoważny (opakowanie  35g)</w:t>
            </w:r>
          </w:p>
        </w:tc>
        <w:tc>
          <w:tcPr>
            <w:tcW w:w="1272" w:type="dxa"/>
          </w:tcPr>
          <w:p w14:paraId="72C1726F" w14:textId="77777777" w:rsidR="00684CFF" w:rsidRPr="007D74A5" w:rsidRDefault="00684CFF" w:rsidP="00CE12F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(opakowanie 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9" w:type="dxa"/>
          </w:tcPr>
          <w:p w14:paraId="024FF501" w14:textId="77777777" w:rsidR="00684CFF" w:rsidRPr="00080A1A" w:rsidRDefault="00684CFF" w:rsidP="00CE12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6D3198F2" w14:textId="77777777" w:rsidTr="009A7867">
        <w:tc>
          <w:tcPr>
            <w:tcW w:w="620" w:type="dxa"/>
          </w:tcPr>
          <w:p w14:paraId="75781375" w14:textId="77777777" w:rsidR="00684CFF" w:rsidRPr="007D74A5" w:rsidRDefault="00684CFF" w:rsidP="00CE12FF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6634" w:type="dxa"/>
          </w:tcPr>
          <w:p w14:paraId="1A8F78B3" w14:textId="77777777" w:rsidR="00684CFF" w:rsidRPr="00CE12FF" w:rsidRDefault="00684CFF" w:rsidP="00CE12F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12FF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Budyń śmietankowy bezglutenowy bez dodatku cukru  typu Winiary </w:t>
            </w:r>
            <w:r w:rsidRPr="00CE12FF">
              <w:rPr>
                <w:rFonts w:ascii="Tahoma" w:hAnsi="Tahoma" w:cs="Tahoma"/>
                <w:color w:val="000000"/>
                <w:sz w:val="22"/>
                <w:szCs w:val="22"/>
              </w:rPr>
              <w:br/>
              <w:t>lub równoważny (opakowanie  35g)</w:t>
            </w:r>
          </w:p>
        </w:tc>
        <w:tc>
          <w:tcPr>
            <w:tcW w:w="1272" w:type="dxa"/>
          </w:tcPr>
          <w:p w14:paraId="0D1634FC" w14:textId="77777777" w:rsidR="00684CFF" w:rsidRPr="007D74A5" w:rsidRDefault="00684CFF" w:rsidP="00CE12F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(opakowanie 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9" w:type="dxa"/>
          </w:tcPr>
          <w:p w14:paraId="27FB65BD" w14:textId="77777777" w:rsidR="00684CFF" w:rsidRPr="00080A1A" w:rsidRDefault="00684CFF" w:rsidP="00CE12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298747A8" w14:textId="77777777" w:rsidTr="009A7867">
        <w:tc>
          <w:tcPr>
            <w:tcW w:w="620" w:type="dxa"/>
          </w:tcPr>
          <w:p w14:paraId="22C57FB7" w14:textId="77777777" w:rsidR="00684CFF" w:rsidRPr="007D74A5" w:rsidRDefault="00684CFF" w:rsidP="00CE12FF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6634" w:type="dxa"/>
          </w:tcPr>
          <w:p w14:paraId="0DC15671" w14:textId="77777777" w:rsidR="00684CFF" w:rsidRPr="007D74A5" w:rsidRDefault="00684CFF" w:rsidP="00CE12F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Budyń śmietankowy z cukrem typu Winiary lub równoważny (opakowanie  o masie 1,2 kg)</w:t>
            </w:r>
          </w:p>
        </w:tc>
        <w:tc>
          <w:tcPr>
            <w:tcW w:w="1272" w:type="dxa"/>
          </w:tcPr>
          <w:p w14:paraId="4D1DE10D" w14:textId="77777777" w:rsidR="00684CFF" w:rsidRPr="007D74A5" w:rsidRDefault="00684CFF" w:rsidP="00CE12F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o masie 1,2 kg)</w:t>
            </w:r>
          </w:p>
        </w:tc>
        <w:tc>
          <w:tcPr>
            <w:tcW w:w="1429" w:type="dxa"/>
          </w:tcPr>
          <w:p w14:paraId="0E4F8BD0" w14:textId="77777777" w:rsidR="00684CFF" w:rsidRPr="00080A1A" w:rsidRDefault="00684CFF" w:rsidP="00CE12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684CFF" w:rsidRPr="007D74A5" w14:paraId="2814B5EC" w14:textId="77777777" w:rsidTr="009A7867">
        <w:tc>
          <w:tcPr>
            <w:tcW w:w="620" w:type="dxa"/>
          </w:tcPr>
          <w:p w14:paraId="45D4D17F" w14:textId="77777777" w:rsidR="00684CFF" w:rsidRPr="007D74A5" w:rsidRDefault="00684CFF" w:rsidP="00CE12FF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6634" w:type="dxa"/>
          </w:tcPr>
          <w:p w14:paraId="1075CA55" w14:textId="77777777" w:rsidR="00684CFF" w:rsidRPr="007D74A5" w:rsidRDefault="00684CFF" w:rsidP="00CE12F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Budyń wanilinowy z cukrem typu Winiary lub równoważny (opakowanie o masie 1,2 kg)</w:t>
            </w:r>
          </w:p>
        </w:tc>
        <w:tc>
          <w:tcPr>
            <w:tcW w:w="1272" w:type="dxa"/>
          </w:tcPr>
          <w:p w14:paraId="11DFE683" w14:textId="77777777" w:rsidR="00684CFF" w:rsidRPr="007D74A5" w:rsidRDefault="00684CFF" w:rsidP="00CE12F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o masie 1,2 kg)</w:t>
            </w:r>
          </w:p>
        </w:tc>
        <w:tc>
          <w:tcPr>
            <w:tcW w:w="1429" w:type="dxa"/>
          </w:tcPr>
          <w:p w14:paraId="559AFBF1" w14:textId="77777777" w:rsidR="00684CFF" w:rsidRPr="00080A1A" w:rsidRDefault="00684CFF" w:rsidP="00CE12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684CFF" w:rsidRPr="007D74A5" w14:paraId="68F9C2C7" w14:textId="77777777" w:rsidTr="009A7867">
        <w:tc>
          <w:tcPr>
            <w:tcW w:w="620" w:type="dxa"/>
          </w:tcPr>
          <w:p w14:paraId="3D93F640" w14:textId="77777777" w:rsidR="00684CFF" w:rsidRPr="007D74A5" w:rsidRDefault="00684CFF" w:rsidP="00CE12FF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6634" w:type="dxa"/>
          </w:tcPr>
          <w:p w14:paraId="705AD515" w14:textId="77777777" w:rsidR="00684CFF" w:rsidRPr="00CE12FF" w:rsidRDefault="00684CFF" w:rsidP="00CE12FF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CE12FF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Bułki bezglutenowe  typu </w:t>
            </w:r>
            <w:proofErr w:type="spellStart"/>
            <w:r w:rsidRPr="00CE12FF">
              <w:rPr>
                <w:rFonts w:ascii="Tahoma" w:hAnsi="Tahoma" w:cs="Tahoma"/>
                <w:color w:val="000000"/>
                <w:sz w:val="22"/>
                <w:szCs w:val="22"/>
              </w:rPr>
              <w:t>Glutenex</w:t>
            </w:r>
            <w:proofErr w:type="spellEnd"/>
            <w:r w:rsidRPr="00CE12F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 (pakowane w atmosferze ochronnej)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– masa opakowania </w:t>
            </w:r>
            <w:r w:rsidRPr="00CE12FF">
              <w:rPr>
                <w:rFonts w:ascii="Tahoma" w:hAnsi="Tahoma" w:cs="Tahoma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272" w:type="dxa"/>
          </w:tcPr>
          <w:p w14:paraId="67AD6CAE" w14:textId="77777777" w:rsidR="00684CFF" w:rsidRPr="007D74A5" w:rsidRDefault="00684CFF" w:rsidP="00CE12F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00g)</w:t>
            </w:r>
          </w:p>
        </w:tc>
        <w:tc>
          <w:tcPr>
            <w:tcW w:w="1429" w:type="dxa"/>
          </w:tcPr>
          <w:p w14:paraId="032F3857" w14:textId="77777777" w:rsidR="00684CFF" w:rsidRPr="00080A1A" w:rsidRDefault="00684CFF" w:rsidP="00CE12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684CFF" w:rsidRPr="007D74A5" w14:paraId="4E84E8A2" w14:textId="77777777" w:rsidTr="009A7867">
        <w:tc>
          <w:tcPr>
            <w:tcW w:w="620" w:type="dxa"/>
          </w:tcPr>
          <w:p w14:paraId="50B23138" w14:textId="77777777" w:rsidR="00684CFF" w:rsidRPr="007D74A5" w:rsidRDefault="00684CFF" w:rsidP="004658B8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6634" w:type="dxa"/>
          </w:tcPr>
          <w:p w14:paraId="5F1724E2" w14:textId="77777777" w:rsidR="00684CFF" w:rsidRPr="004658B8" w:rsidRDefault="00684CFF" w:rsidP="004658B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658B8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Chleb bochenkowy wieloziarnisty jasny 250g bezglutenowy typu </w:t>
            </w:r>
            <w:proofErr w:type="spellStart"/>
            <w:r w:rsidRPr="004658B8">
              <w:rPr>
                <w:rFonts w:ascii="Tahoma" w:hAnsi="Tahoma" w:cs="Tahoma"/>
                <w:color w:val="000000"/>
                <w:sz w:val="22"/>
                <w:szCs w:val="22"/>
              </w:rPr>
              <w:t>Glutenex</w:t>
            </w:r>
            <w:proofErr w:type="spellEnd"/>
            <w:r w:rsidRPr="004658B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2" w:type="dxa"/>
          </w:tcPr>
          <w:p w14:paraId="15EECF64" w14:textId="77777777" w:rsidR="00684CFF" w:rsidRPr="007D74A5" w:rsidRDefault="00684CFF" w:rsidP="004658B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0g)</w:t>
            </w:r>
          </w:p>
        </w:tc>
        <w:tc>
          <w:tcPr>
            <w:tcW w:w="1429" w:type="dxa"/>
          </w:tcPr>
          <w:p w14:paraId="0596E847" w14:textId="77777777" w:rsidR="00684CFF" w:rsidRPr="00080A1A" w:rsidRDefault="00684CFF" w:rsidP="004658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684CFF" w:rsidRPr="007D74A5" w14:paraId="7F6E7EF5" w14:textId="77777777" w:rsidTr="009A7867">
        <w:tc>
          <w:tcPr>
            <w:tcW w:w="620" w:type="dxa"/>
          </w:tcPr>
          <w:p w14:paraId="5BDD786D" w14:textId="77777777" w:rsidR="00684CFF" w:rsidRPr="007D74A5" w:rsidRDefault="00684CFF" w:rsidP="00080A1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8</w:t>
            </w:r>
          </w:p>
        </w:tc>
        <w:tc>
          <w:tcPr>
            <w:tcW w:w="6634" w:type="dxa"/>
          </w:tcPr>
          <w:p w14:paraId="5A61C4D0" w14:textId="77777777" w:rsidR="00684CFF" w:rsidRPr="004658B8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658B8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Ciastka bezglutenowe owsiane typu </w:t>
            </w:r>
            <w:proofErr w:type="spellStart"/>
            <w:r w:rsidRPr="004658B8">
              <w:rPr>
                <w:rFonts w:ascii="Tahoma" w:hAnsi="Tahoma" w:cs="Tahoma"/>
                <w:color w:val="000000"/>
                <w:sz w:val="22"/>
                <w:szCs w:val="22"/>
              </w:rPr>
              <w:t>Glutenex</w:t>
            </w:r>
            <w:proofErr w:type="spellEnd"/>
            <w:r w:rsidRPr="004658B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masa opakowania </w:t>
            </w:r>
            <w:r w:rsidRPr="004658B8">
              <w:rPr>
                <w:rFonts w:ascii="Tahoma" w:hAnsi="Tahoma" w:cs="Tahoma"/>
                <w:color w:val="000000"/>
                <w:sz w:val="22"/>
                <w:szCs w:val="22"/>
              </w:rPr>
              <w:t>140 g</w:t>
            </w:r>
          </w:p>
        </w:tc>
        <w:tc>
          <w:tcPr>
            <w:tcW w:w="1272" w:type="dxa"/>
          </w:tcPr>
          <w:p w14:paraId="73C849E2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0g)</w:t>
            </w:r>
          </w:p>
        </w:tc>
        <w:tc>
          <w:tcPr>
            <w:tcW w:w="1429" w:type="dxa"/>
          </w:tcPr>
          <w:p w14:paraId="65C759A3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684CFF" w:rsidRPr="007D74A5" w14:paraId="7C0039FC" w14:textId="77777777" w:rsidTr="009A7867">
        <w:tc>
          <w:tcPr>
            <w:tcW w:w="620" w:type="dxa"/>
          </w:tcPr>
          <w:p w14:paraId="4D0985BF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6634" w:type="dxa"/>
          </w:tcPr>
          <w:p w14:paraId="015CDD43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Ciastko OREO – ciastka kakaowe z nadzieniem o smaku wanilinowym – 29 % nadzienia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Oreo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 o masie 44g</w:t>
            </w:r>
          </w:p>
        </w:tc>
        <w:tc>
          <w:tcPr>
            <w:tcW w:w="1272" w:type="dxa"/>
          </w:tcPr>
          <w:p w14:paraId="62A103E4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9" w:type="dxa"/>
          </w:tcPr>
          <w:p w14:paraId="561F36A4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450</w:t>
            </w:r>
          </w:p>
        </w:tc>
      </w:tr>
      <w:tr w:rsidR="00684CFF" w:rsidRPr="007D74A5" w14:paraId="500BAAA9" w14:textId="77777777" w:rsidTr="009A7867">
        <w:tc>
          <w:tcPr>
            <w:tcW w:w="620" w:type="dxa"/>
          </w:tcPr>
          <w:p w14:paraId="2FBD7035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10</w:t>
            </w:r>
          </w:p>
        </w:tc>
        <w:tc>
          <w:tcPr>
            <w:tcW w:w="6634" w:type="dxa"/>
          </w:tcPr>
          <w:p w14:paraId="11867E3E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Cukier biały (opakowania 1 kg)</w:t>
            </w:r>
          </w:p>
        </w:tc>
        <w:tc>
          <w:tcPr>
            <w:tcW w:w="1272" w:type="dxa"/>
          </w:tcPr>
          <w:p w14:paraId="6FA5D3F5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47C14A20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350</w:t>
            </w:r>
          </w:p>
        </w:tc>
      </w:tr>
      <w:tr w:rsidR="00684CFF" w:rsidRPr="007D74A5" w14:paraId="19A640C1" w14:textId="77777777" w:rsidTr="009A7867">
        <w:tc>
          <w:tcPr>
            <w:tcW w:w="620" w:type="dxa"/>
          </w:tcPr>
          <w:p w14:paraId="6A9EEE2F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11</w:t>
            </w:r>
          </w:p>
        </w:tc>
        <w:tc>
          <w:tcPr>
            <w:tcW w:w="6634" w:type="dxa"/>
          </w:tcPr>
          <w:p w14:paraId="6E246447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Cukier puder (opakowanie o masie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od 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400g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do 450g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</w:tcPr>
          <w:p w14:paraId="0527E485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od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400g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450g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</w:tcPr>
          <w:p w14:paraId="66766502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684CFF" w:rsidRPr="007D74A5" w14:paraId="093AEE41" w14:textId="77777777" w:rsidTr="009A7867">
        <w:tc>
          <w:tcPr>
            <w:tcW w:w="620" w:type="dxa"/>
          </w:tcPr>
          <w:p w14:paraId="1A0EF326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12</w:t>
            </w:r>
          </w:p>
        </w:tc>
        <w:tc>
          <w:tcPr>
            <w:tcW w:w="6634" w:type="dxa"/>
          </w:tcPr>
          <w:p w14:paraId="4A92B3C6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Cukier wanilinowy (opakowanie o masie 32g) typu Winiary lub równoważny</w:t>
            </w:r>
          </w:p>
        </w:tc>
        <w:tc>
          <w:tcPr>
            <w:tcW w:w="1272" w:type="dxa"/>
          </w:tcPr>
          <w:p w14:paraId="79078AE4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o masie 32g)</w:t>
            </w:r>
          </w:p>
        </w:tc>
        <w:tc>
          <w:tcPr>
            <w:tcW w:w="1429" w:type="dxa"/>
          </w:tcPr>
          <w:p w14:paraId="31685679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130</w:t>
            </w:r>
          </w:p>
        </w:tc>
      </w:tr>
      <w:tr w:rsidR="00684CFF" w:rsidRPr="007D74A5" w14:paraId="0A32BDFC" w14:textId="77777777" w:rsidTr="009A7867">
        <w:tc>
          <w:tcPr>
            <w:tcW w:w="620" w:type="dxa"/>
          </w:tcPr>
          <w:p w14:paraId="34D2E032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13</w:t>
            </w:r>
          </w:p>
        </w:tc>
        <w:tc>
          <w:tcPr>
            <w:tcW w:w="6634" w:type="dxa"/>
          </w:tcPr>
          <w:p w14:paraId="18EFBAEE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Czekolada gorzka  90g min. 60% kakao w 100g produktu (opakowanie o masie od 90g do 100g) typu Goplana lub równoważne</w:t>
            </w:r>
          </w:p>
        </w:tc>
        <w:tc>
          <w:tcPr>
            <w:tcW w:w="1272" w:type="dxa"/>
          </w:tcPr>
          <w:p w14:paraId="3FE2EAFE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od 90g do 100g)</w:t>
            </w:r>
          </w:p>
        </w:tc>
        <w:tc>
          <w:tcPr>
            <w:tcW w:w="1429" w:type="dxa"/>
          </w:tcPr>
          <w:p w14:paraId="7F5DE464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420</w:t>
            </w:r>
          </w:p>
        </w:tc>
      </w:tr>
      <w:tr w:rsidR="00684CFF" w:rsidRPr="007D74A5" w14:paraId="0E20E584" w14:textId="77777777" w:rsidTr="009A7867">
        <w:tc>
          <w:tcPr>
            <w:tcW w:w="620" w:type="dxa"/>
          </w:tcPr>
          <w:p w14:paraId="57AF1B27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14</w:t>
            </w:r>
          </w:p>
        </w:tc>
        <w:tc>
          <w:tcPr>
            <w:tcW w:w="6634" w:type="dxa"/>
          </w:tcPr>
          <w:p w14:paraId="73B18041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Czekolada mleczna z orzechami min. 38% kakao w 100g produktu typu Wedel lub równoważna opakowanie o masie netto od 90g do 100g</w:t>
            </w:r>
          </w:p>
        </w:tc>
        <w:tc>
          <w:tcPr>
            <w:tcW w:w="1272" w:type="dxa"/>
          </w:tcPr>
          <w:p w14:paraId="7B923CB0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netto od 90g do 100g)</w:t>
            </w:r>
          </w:p>
        </w:tc>
        <w:tc>
          <w:tcPr>
            <w:tcW w:w="1429" w:type="dxa"/>
          </w:tcPr>
          <w:p w14:paraId="342F2E8A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420</w:t>
            </w:r>
          </w:p>
        </w:tc>
      </w:tr>
      <w:tr w:rsidR="00684CFF" w:rsidRPr="007D74A5" w14:paraId="18244D85" w14:textId="77777777" w:rsidTr="009A7867">
        <w:tc>
          <w:tcPr>
            <w:tcW w:w="620" w:type="dxa"/>
          </w:tcPr>
          <w:p w14:paraId="1F11A8AF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15</w:t>
            </w:r>
          </w:p>
        </w:tc>
        <w:tc>
          <w:tcPr>
            <w:tcW w:w="6634" w:type="dxa"/>
          </w:tcPr>
          <w:p w14:paraId="0381101A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Czosnek suszony – granulowany  (opakowanie o masie 20g) typu Prymat  lub równoważne</w:t>
            </w:r>
          </w:p>
        </w:tc>
        <w:tc>
          <w:tcPr>
            <w:tcW w:w="1272" w:type="dxa"/>
          </w:tcPr>
          <w:p w14:paraId="095376B6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20g)</w:t>
            </w:r>
          </w:p>
        </w:tc>
        <w:tc>
          <w:tcPr>
            <w:tcW w:w="1429" w:type="dxa"/>
          </w:tcPr>
          <w:p w14:paraId="61FDDF9C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300</w:t>
            </w:r>
          </w:p>
        </w:tc>
      </w:tr>
      <w:tr w:rsidR="00684CFF" w:rsidRPr="007D74A5" w14:paraId="4743A763" w14:textId="77777777" w:rsidTr="009A7867">
        <w:tc>
          <w:tcPr>
            <w:tcW w:w="620" w:type="dxa"/>
          </w:tcPr>
          <w:p w14:paraId="43BEB744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16</w:t>
            </w:r>
          </w:p>
        </w:tc>
        <w:tc>
          <w:tcPr>
            <w:tcW w:w="6634" w:type="dxa"/>
          </w:tcPr>
          <w:p w14:paraId="06897E47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Drożdże (opakowanie od 100g do 1kg)</w:t>
            </w:r>
          </w:p>
        </w:tc>
        <w:tc>
          <w:tcPr>
            <w:tcW w:w="1272" w:type="dxa"/>
          </w:tcPr>
          <w:p w14:paraId="63BE23B6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106CE69F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684CFF" w:rsidRPr="007D74A5" w14:paraId="61E707FE" w14:textId="77777777" w:rsidTr="009A7867">
        <w:tc>
          <w:tcPr>
            <w:tcW w:w="620" w:type="dxa"/>
          </w:tcPr>
          <w:p w14:paraId="097950C4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17</w:t>
            </w:r>
          </w:p>
        </w:tc>
        <w:tc>
          <w:tcPr>
            <w:tcW w:w="6634" w:type="dxa"/>
          </w:tcPr>
          <w:p w14:paraId="0E1C33D7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Galaretka  pomarańczowa  typu Winiary lub równoważny (opakowanie  o masie 1,2 kg)</w:t>
            </w:r>
          </w:p>
        </w:tc>
        <w:tc>
          <w:tcPr>
            <w:tcW w:w="1272" w:type="dxa"/>
          </w:tcPr>
          <w:p w14:paraId="6AFD8144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o masie 1,2 kg)</w:t>
            </w:r>
          </w:p>
        </w:tc>
        <w:tc>
          <w:tcPr>
            <w:tcW w:w="1429" w:type="dxa"/>
          </w:tcPr>
          <w:p w14:paraId="1A54F675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7B76A674" w14:textId="77777777" w:rsidTr="009A7867">
        <w:tc>
          <w:tcPr>
            <w:tcW w:w="620" w:type="dxa"/>
          </w:tcPr>
          <w:p w14:paraId="772A8572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18</w:t>
            </w:r>
          </w:p>
        </w:tc>
        <w:tc>
          <w:tcPr>
            <w:tcW w:w="6634" w:type="dxa"/>
          </w:tcPr>
          <w:p w14:paraId="354E4F04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Galaretka  truskawkowa  typu Winiary lub równoważny (opakowanie o masie 1,2 kg)</w:t>
            </w:r>
          </w:p>
        </w:tc>
        <w:tc>
          <w:tcPr>
            <w:tcW w:w="1272" w:type="dxa"/>
          </w:tcPr>
          <w:p w14:paraId="183A15D0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o masie 1,2 kg)</w:t>
            </w:r>
          </w:p>
        </w:tc>
        <w:tc>
          <w:tcPr>
            <w:tcW w:w="1429" w:type="dxa"/>
          </w:tcPr>
          <w:p w14:paraId="07637960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4F75AE13" w14:textId="77777777" w:rsidTr="009A7867">
        <w:tc>
          <w:tcPr>
            <w:tcW w:w="620" w:type="dxa"/>
          </w:tcPr>
          <w:p w14:paraId="11DCA9C1" w14:textId="77777777" w:rsidR="00684CFF" w:rsidRPr="007D74A5" w:rsidRDefault="00684CFF" w:rsidP="00080A1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19</w:t>
            </w:r>
          </w:p>
        </w:tc>
        <w:tc>
          <w:tcPr>
            <w:tcW w:w="6634" w:type="dxa"/>
          </w:tcPr>
          <w:p w14:paraId="5968FD18" w14:textId="77777777" w:rsidR="00684CFF" w:rsidRPr="00FF7491" w:rsidRDefault="00684CFF" w:rsidP="00080A1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Galaretka  truskawkowa  bezglutenowa typu Winiary lub równoważny (opakowanie  71 g)</w:t>
            </w:r>
          </w:p>
        </w:tc>
        <w:tc>
          <w:tcPr>
            <w:tcW w:w="1272" w:type="dxa"/>
          </w:tcPr>
          <w:p w14:paraId="2BC27376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(opakowanie  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71g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kg)</w:t>
            </w:r>
          </w:p>
        </w:tc>
        <w:tc>
          <w:tcPr>
            <w:tcW w:w="1429" w:type="dxa"/>
          </w:tcPr>
          <w:p w14:paraId="5DD4455D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684CFF" w:rsidRPr="007D74A5" w14:paraId="15F70D5D" w14:textId="77777777" w:rsidTr="009A7867">
        <w:tc>
          <w:tcPr>
            <w:tcW w:w="620" w:type="dxa"/>
          </w:tcPr>
          <w:p w14:paraId="70A3F627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20</w:t>
            </w:r>
          </w:p>
        </w:tc>
        <w:tc>
          <w:tcPr>
            <w:tcW w:w="6634" w:type="dxa"/>
          </w:tcPr>
          <w:p w14:paraId="5D271B8B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Groszek ptysiowy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Knorr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 (opakowanie o masie 1 kg)</w:t>
            </w:r>
          </w:p>
        </w:tc>
        <w:tc>
          <w:tcPr>
            <w:tcW w:w="1272" w:type="dxa"/>
          </w:tcPr>
          <w:p w14:paraId="40589A8F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222E2B7B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4DCA248B" w14:textId="77777777" w:rsidTr="009A7867">
        <w:tc>
          <w:tcPr>
            <w:tcW w:w="620" w:type="dxa"/>
          </w:tcPr>
          <w:p w14:paraId="41C855D1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21</w:t>
            </w:r>
          </w:p>
        </w:tc>
        <w:tc>
          <w:tcPr>
            <w:tcW w:w="6634" w:type="dxa"/>
          </w:tcPr>
          <w:p w14:paraId="3D911322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Herbata ekspresowa Lipton Earl Grey lub równoważna (opakowanie 100szt)</w:t>
            </w:r>
          </w:p>
        </w:tc>
        <w:tc>
          <w:tcPr>
            <w:tcW w:w="1272" w:type="dxa"/>
          </w:tcPr>
          <w:p w14:paraId="0197E1E3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op.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100szt)</w:t>
            </w:r>
          </w:p>
        </w:tc>
        <w:tc>
          <w:tcPr>
            <w:tcW w:w="1429" w:type="dxa"/>
          </w:tcPr>
          <w:p w14:paraId="3AC16F79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684CFF" w:rsidRPr="007D74A5" w14:paraId="1012F862" w14:textId="77777777" w:rsidTr="009A7867">
        <w:tc>
          <w:tcPr>
            <w:tcW w:w="620" w:type="dxa"/>
          </w:tcPr>
          <w:p w14:paraId="5EE8B9B8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22</w:t>
            </w:r>
          </w:p>
        </w:tc>
        <w:tc>
          <w:tcPr>
            <w:tcW w:w="6634" w:type="dxa"/>
          </w:tcPr>
          <w:p w14:paraId="21299DCA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expresowa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malinowa z cytryną bez sztucznych aromatów herbacianych typu Herbapol lub równoważna(opakowanie 20 saszetek- masa 60g)</w:t>
            </w:r>
          </w:p>
        </w:tc>
        <w:tc>
          <w:tcPr>
            <w:tcW w:w="1272" w:type="dxa"/>
          </w:tcPr>
          <w:p w14:paraId="54970EF8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20 saszetek- masa 60g)</w:t>
            </w:r>
          </w:p>
        </w:tc>
        <w:tc>
          <w:tcPr>
            <w:tcW w:w="1429" w:type="dxa"/>
          </w:tcPr>
          <w:p w14:paraId="42262FF6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684CFF" w:rsidRPr="007D74A5" w14:paraId="1DA9A44C" w14:textId="77777777" w:rsidTr="009A7867">
        <w:tc>
          <w:tcPr>
            <w:tcW w:w="620" w:type="dxa"/>
          </w:tcPr>
          <w:p w14:paraId="42CF90E2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23</w:t>
            </w:r>
          </w:p>
        </w:tc>
        <w:tc>
          <w:tcPr>
            <w:tcW w:w="6634" w:type="dxa"/>
          </w:tcPr>
          <w:p w14:paraId="2FF5FA4E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expresowa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owocowa malinowa typu Saga lub równoważna  (opakowanie 20 saszetek)</w:t>
            </w:r>
          </w:p>
        </w:tc>
        <w:tc>
          <w:tcPr>
            <w:tcW w:w="1272" w:type="dxa"/>
          </w:tcPr>
          <w:p w14:paraId="0A9051C3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20 saszetek)</w:t>
            </w:r>
          </w:p>
        </w:tc>
        <w:tc>
          <w:tcPr>
            <w:tcW w:w="1429" w:type="dxa"/>
          </w:tcPr>
          <w:p w14:paraId="5D9D6DFF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</w:tr>
      <w:tr w:rsidR="00684CFF" w:rsidRPr="007D74A5" w14:paraId="6859B55D" w14:textId="77777777" w:rsidTr="009A7867">
        <w:tc>
          <w:tcPr>
            <w:tcW w:w="620" w:type="dxa"/>
          </w:tcPr>
          <w:p w14:paraId="1010BA39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24</w:t>
            </w:r>
          </w:p>
        </w:tc>
        <w:tc>
          <w:tcPr>
            <w:tcW w:w="6634" w:type="dxa"/>
          </w:tcPr>
          <w:p w14:paraId="6CC4E28A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Herbata miętowa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expresowa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typu Herbapol lub równoważna (opakowanie od 20 saszetek )</w:t>
            </w:r>
          </w:p>
        </w:tc>
        <w:tc>
          <w:tcPr>
            <w:tcW w:w="1272" w:type="dxa"/>
          </w:tcPr>
          <w:p w14:paraId="5833AD0F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od 20 saszetek )</w:t>
            </w:r>
          </w:p>
        </w:tc>
        <w:tc>
          <w:tcPr>
            <w:tcW w:w="1429" w:type="dxa"/>
          </w:tcPr>
          <w:p w14:paraId="51830C10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</w:tr>
      <w:tr w:rsidR="00684CFF" w:rsidRPr="007D74A5" w14:paraId="1C625F6B" w14:textId="77777777" w:rsidTr="009A7867">
        <w:tc>
          <w:tcPr>
            <w:tcW w:w="620" w:type="dxa"/>
          </w:tcPr>
          <w:p w14:paraId="548F8CCC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25</w:t>
            </w:r>
          </w:p>
        </w:tc>
        <w:tc>
          <w:tcPr>
            <w:tcW w:w="6634" w:type="dxa"/>
          </w:tcPr>
          <w:p w14:paraId="22194A0C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Imbir mielony (opakowanie o masie 15g) typu Prymat  lub równoważne</w:t>
            </w:r>
          </w:p>
        </w:tc>
        <w:tc>
          <w:tcPr>
            <w:tcW w:w="1272" w:type="dxa"/>
          </w:tcPr>
          <w:p w14:paraId="3F3A8354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15g)</w:t>
            </w:r>
          </w:p>
        </w:tc>
        <w:tc>
          <w:tcPr>
            <w:tcW w:w="1429" w:type="dxa"/>
          </w:tcPr>
          <w:p w14:paraId="42CD069B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684CFF" w:rsidRPr="007D74A5" w14:paraId="0F3332AE" w14:textId="77777777" w:rsidTr="009A7867">
        <w:tc>
          <w:tcPr>
            <w:tcW w:w="620" w:type="dxa"/>
          </w:tcPr>
          <w:p w14:paraId="04F3565B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26</w:t>
            </w:r>
          </w:p>
        </w:tc>
        <w:tc>
          <w:tcPr>
            <w:tcW w:w="6634" w:type="dxa"/>
          </w:tcPr>
          <w:p w14:paraId="0644834E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Kakao (zawartość tłuszczu 10-12%)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Decomoreno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równoważne ( opakowanie o masie 150g)</w:t>
            </w:r>
          </w:p>
        </w:tc>
        <w:tc>
          <w:tcPr>
            <w:tcW w:w="1272" w:type="dxa"/>
          </w:tcPr>
          <w:p w14:paraId="0D6DFB31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150g)</w:t>
            </w:r>
          </w:p>
        </w:tc>
        <w:tc>
          <w:tcPr>
            <w:tcW w:w="1429" w:type="dxa"/>
          </w:tcPr>
          <w:p w14:paraId="4F4A2E96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400</w:t>
            </w:r>
          </w:p>
        </w:tc>
      </w:tr>
      <w:tr w:rsidR="00684CFF" w:rsidRPr="007D74A5" w14:paraId="385E8D86" w14:textId="77777777" w:rsidTr="009A7867">
        <w:tc>
          <w:tcPr>
            <w:tcW w:w="620" w:type="dxa"/>
          </w:tcPr>
          <w:p w14:paraId="3A2BF76E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27</w:t>
            </w:r>
          </w:p>
        </w:tc>
        <w:tc>
          <w:tcPr>
            <w:tcW w:w="6634" w:type="dxa"/>
          </w:tcPr>
          <w:p w14:paraId="43C015F8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Kisiel  cytrynowy z cukrem  i witaminą C typu Winiary lub równoważny (opakowanie o masie 1,2 kg )</w:t>
            </w:r>
          </w:p>
        </w:tc>
        <w:tc>
          <w:tcPr>
            <w:tcW w:w="1272" w:type="dxa"/>
          </w:tcPr>
          <w:p w14:paraId="3B17B139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1,2 kg )</w:t>
            </w:r>
          </w:p>
        </w:tc>
        <w:tc>
          <w:tcPr>
            <w:tcW w:w="1429" w:type="dxa"/>
          </w:tcPr>
          <w:p w14:paraId="16F6A14A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684CFF" w:rsidRPr="007D74A5" w14:paraId="0BEBC359" w14:textId="77777777" w:rsidTr="009A7867">
        <w:tc>
          <w:tcPr>
            <w:tcW w:w="620" w:type="dxa"/>
          </w:tcPr>
          <w:p w14:paraId="1E681756" w14:textId="77777777" w:rsidR="00684CFF" w:rsidRPr="007D74A5" w:rsidRDefault="00684CFF" w:rsidP="00080A1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28</w:t>
            </w:r>
          </w:p>
        </w:tc>
        <w:tc>
          <w:tcPr>
            <w:tcW w:w="6634" w:type="dxa"/>
          </w:tcPr>
          <w:p w14:paraId="1A5406ED" w14:textId="77777777" w:rsidR="00684CFF" w:rsidRPr="00E40696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>Kisiel  cytrynowy z cukrem  bezglutenowy  typu Winiary lub równoważny (opakowanie  77 g )</w:t>
            </w:r>
          </w:p>
        </w:tc>
        <w:tc>
          <w:tcPr>
            <w:tcW w:w="1272" w:type="dxa"/>
          </w:tcPr>
          <w:p w14:paraId="249A6CEB" w14:textId="77777777" w:rsidR="00684CFF" w:rsidRPr="00E40696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E40696">
              <w:rPr>
                <w:rFonts w:ascii="Tahoma" w:hAnsi="Tahoma" w:cs="Tahoma"/>
                <w:color w:val="000000"/>
                <w:sz w:val="16"/>
                <w:szCs w:val="16"/>
              </w:rPr>
              <w:t>(opakowanie o masie 77g )</w:t>
            </w:r>
          </w:p>
        </w:tc>
        <w:tc>
          <w:tcPr>
            <w:tcW w:w="1429" w:type="dxa"/>
          </w:tcPr>
          <w:p w14:paraId="53513D66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51EBA243" w14:textId="77777777" w:rsidTr="009A7867">
        <w:tc>
          <w:tcPr>
            <w:tcW w:w="620" w:type="dxa"/>
          </w:tcPr>
          <w:p w14:paraId="6EB1D305" w14:textId="77777777" w:rsidR="00684CFF" w:rsidRPr="007D74A5" w:rsidRDefault="00684CFF" w:rsidP="00080A1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29</w:t>
            </w:r>
          </w:p>
        </w:tc>
        <w:tc>
          <w:tcPr>
            <w:tcW w:w="6634" w:type="dxa"/>
          </w:tcPr>
          <w:p w14:paraId="36F94EAB" w14:textId="77777777" w:rsidR="00684CFF" w:rsidRPr="00E40696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>Kisiel truskawkowy z  cukrem bezglutenowy typu Winiary lub równoważny (opakowanie 77 g )</w:t>
            </w:r>
          </w:p>
        </w:tc>
        <w:tc>
          <w:tcPr>
            <w:tcW w:w="1272" w:type="dxa"/>
          </w:tcPr>
          <w:p w14:paraId="154BC6AC" w14:textId="77777777" w:rsidR="00684CFF" w:rsidRPr="00E40696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E40696">
              <w:rPr>
                <w:rFonts w:ascii="Tahoma" w:hAnsi="Tahoma" w:cs="Tahoma"/>
                <w:color w:val="000000"/>
                <w:sz w:val="16"/>
                <w:szCs w:val="16"/>
              </w:rPr>
              <w:t>(opakowanie o masie 77g )</w:t>
            </w:r>
          </w:p>
        </w:tc>
        <w:tc>
          <w:tcPr>
            <w:tcW w:w="1429" w:type="dxa"/>
          </w:tcPr>
          <w:p w14:paraId="17117214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557E4EBB" w14:textId="77777777" w:rsidTr="009A7867">
        <w:tc>
          <w:tcPr>
            <w:tcW w:w="620" w:type="dxa"/>
          </w:tcPr>
          <w:p w14:paraId="57BCBEC7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30</w:t>
            </w:r>
          </w:p>
        </w:tc>
        <w:tc>
          <w:tcPr>
            <w:tcW w:w="6634" w:type="dxa"/>
          </w:tcPr>
          <w:p w14:paraId="7EEFBB58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Kisiel truskawkowy z  cukrem typu Winiary lub równoważny (opakowanie o masie 1,2 kg )</w:t>
            </w:r>
          </w:p>
        </w:tc>
        <w:tc>
          <w:tcPr>
            <w:tcW w:w="1272" w:type="dxa"/>
          </w:tcPr>
          <w:p w14:paraId="4DF3241E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1,2 kg )</w:t>
            </w:r>
          </w:p>
        </w:tc>
        <w:tc>
          <w:tcPr>
            <w:tcW w:w="1429" w:type="dxa"/>
          </w:tcPr>
          <w:p w14:paraId="03BD6433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684CFF" w:rsidRPr="007D74A5" w14:paraId="73424A55" w14:textId="77777777" w:rsidTr="009A7867">
        <w:tc>
          <w:tcPr>
            <w:tcW w:w="620" w:type="dxa"/>
          </w:tcPr>
          <w:p w14:paraId="699F4C2D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31</w:t>
            </w:r>
          </w:p>
        </w:tc>
        <w:tc>
          <w:tcPr>
            <w:tcW w:w="6634" w:type="dxa"/>
          </w:tcPr>
          <w:p w14:paraId="1F3A37EF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Krem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Nutella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słoik o pojemności 350g lub równoważne smak śmietankowy lub czekoladowy</w:t>
            </w:r>
          </w:p>
        </w:tc>
        <w:tc>
          <w:tcPr>
            <w:tcW w:w="1272" w:type="dxa"/>
          </w:tcPr>
          <w:p w14:paraId="1780A0A5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(słoik o pojemności 350g)</w:t>
            </w:r>
          </w:p>
        </w:tc>
        <w:tc>
          <w:tcPr>
            <w:tcW w:w="1429" w:type="dxa"/>
          </w:tcPr>
          <w:p w14:paraId="3C9FA518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400</w:t>
            </w:r>
          </w:p>
        </w:tc>
      </w:tr>
      <w:tr w:rsidR="00684CFF" w:rsidRPr="007D74A5" w14:paraId="5F93A4D4" w14:textId="77777777" w:rsidTr="009A7867">
        <w:tc>
          <w:tcPr>
            <w:tcW w:w="620" w:type="dxa"/>
          </w:tcPr>
          <w:p w14:paraId="512A96C3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32</w:t>
            </w:r>
          </w:p>
        </w:tc>
        <w:tc>
          <w:tcPr>
            <w:tcW w:w="6634" w:type="dxa"/>
          </w:tcPr>
          <w:p w14:paraId="69E6A8A7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Liść laurowy (opakowanie o masie 6g) typu KAMIS  lub równoważne</w:t>
            </w:r>
          </w:p>
        </w:tc>
        <w:tc>
          <w:tcPr>
            <w:tcW w:w="1272" w:type="dxa"/>
          </w:tcPr>
          <w:p w14:paraId="50E10B7F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6g)</w:t>
            </w:r>
          </w:p>
        </w:tc>
        <w:tc>
          <w:tcPr>
            <w:tcW w:w="1429" w:type="dxa"/>
          </w:tcPr>
          <w:p w14:paraId="6482F880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</w:tr>
      <w:tr w:rsidR="00684CFF" w:rsidRPr="007D74A5" w14:paraId="71090E2B" w14:textId="77777777" w:rsidTr="009A7867">
        <w:tc>
          <w:tcPr>
            <w:tcW w:w="620" w:type="dxa"/>
          </w:tcPr>
          <w:p w14:paraId="3E275027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33</w:t>
            </w:r>
          </w:p>
        </w:tc>
        <w:tc>
          <w:tcPr>
            <w:tcW w:w="6634" w:type="dxa"/>
          </w:tcPr>
          <w:p w14:paraId="053ABAAB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Lubczyk- mechanicznie suszone liście lubczyku metodą przemysłową Prymat lub równoważny (opakowanie o masie 10g)</w:t>
            </w:r>
          </w:p>
        </w:tc>
        <w:tc>
          <w:tcPr>
            <w:tcW w:w="1272" w:type="dxa"/>
          </w:tcPr>
          <w:p w14:paraId="3917E513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10g)</w:t>
            </w:r>
          </w:p>
        </w:tc>
        <w:tc>
          <w:tcPr>
            <w:tcW w:w="1429" w:type="dxa"/>
          </w:tcPr>
          <w:p w14:paraId="64BBD128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684CFF" w:rsidRPr="007D74A5" w14:paraId="656CBC8E" w14:textId="77777777" w:rsidTr="009A7867">
        <w:tc>
          <w:tcPr>
            <w:tcW w:w="620" w:type="dxa"/>
          </w:tcPr>
          <w:p w14:paraId="03716C07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34</w:t>
            </w:r>
          </w:p>
        </w:tc>
        <w:tc>
          <w:tcPr>
            <w:tcW w:w="6634" w:type="dxa"/>
          </w:tcPr>
          <w:p w14:paraId="314A0B4E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Majeranek suszony (opakowanie o masie 8g) typu Prymat lub równoważne</w:t>
            </w:r>
          </w:p>
        </w:tc>
        <w:tc>
          <w:tcPr>
            <w:tcW w:w="1272" w:type="dxa"/>
          </w:tcPr>
          <w:p w14:paraId="00A0831C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8g)</w:t>
            </w:r>
          </w:p>
        </w:tc>
        <w:tc>
          <w:tcPr>
            <w:tcW w:w="1429" w:type="dxa"/>
          </w:tcPr>
          <w:p w14:paraId="28D27F7F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900</w:t>
            </w:r>
          </w:p>
        </w:tc>
      </w:tr>
      <w:tr w:rsidR="00684CFF" w:rsidRPr="007D74A5" w14:paraId="0AB8212B" w14:textId="77777777" w:rsidTr="009A7867">
        <w:tc>
          <w:tcPr>
            <w:tcW w:w="620" w:type="dxa"/>
          </w:tcPr>
          <w:p w14:paraId="178A7EB3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35</w:t>
            </w:r>
          </w:p>
        </w:tc>
        <w:tc>
          <w:tcPr>
            <w:tcW w:w="6634" w:type="dxa"/>
          </w:tcPr>
          <w:p w14:paraId="372B526C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Majonez  typu Winiary lub równoważny słoik o pojemności netto 700ml</w:t>
            </w:r>
          </w:p>
        </w:tc>
        <w:tc>
          <w:tcPr>
            <w:tcW w:w="1272" w:type="dxa"/>
          </w:tcPr>
          <w:p w14:paraId="1405D852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(słoik o pojemności netto 700ml)</w:t>
            </w:r>
          </w:p>
        </w:tc>
        <w:tc>
          <w:tcPr>
            <w:tcW w:w="1429" w:type="dxa"/>
          </w:tcPr>
          <w:p w14:paraId="3F488886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</w:tr>
      <w:tr w:rsidR="00684CFF" w:rsidRPr="007D74A5" w14:paraId="5374963B" w14:textId="77777777" w:rsidTr="009A7867">
        <w:tc>
          <w:tcPr>
            <w:tcW w:w="620" w:type="dxa"/>
          </w:tcPr>
          <w:p w14:paraId="54DD2A0A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36</w:t>
            </w:r>
          </w:p>
        </w:tc>
        <w:tc>
          <w:tcPr>
            <w:tcW w:w="6634" w:type="dxa"/>
          </w:tcPr>
          <w:p w14:paraId="43A29D0C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Makaron  średnie muszelki z pszenicy 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durum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zawierający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br/>
              <w:t xml:space="preserve">Jaja (opakowanie  od 1-3kg)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tybu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Lubella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  </w:t>
            </w:r>
          </w:p>
        </w:tc>
        <w:tc>
          <w:tcPr>
            <w:tcW w:w="1272" w:type="dxa"/>
          </w:tcPr>
          <w:p w14:paraId="506F9FEA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6556A394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68</w:t>
            </w:r>
          </w:p>
        </w:tc>
      </w:tr>
      <w:tr w:rsidR="00684CFF" w:rsidRPr="007D74A5" w14:paraId="79F73797" w14:textId="77777777" w:rsidTr="009A7867">
        <w:tc>
          <w:tcPr>
            <w:tcW w:w="620" w:type="dxa"/>
          </w:tcPr>
          <w:p w14:paraId="3AB43D0F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37</w:t>
            </w:r>
          </w:p>
        </w:tc>
        <w:tc>
          <w:tcPr>
            <w:tcW w:w="6634" w:type="dxa"/>
          </w:tcPr>
          <w:p w14:paraId="2F974A4F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Makaron nitki rosołowy  z pszenicy 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durum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zawierający jaja  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br/>
              <w:t xml:space="preserve">(opakowanie od 1kg – 3kg) 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Lubella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2" w:type="dxa"/>
          </w:tcPr>
          <w:p w14:paraId="5A0A74B7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5E2C7D46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684CFF" w:rsidRPr="007D74A5" w14:paraId="316D4A07" w14:textId="77777777" w:rsidTr="009A7867">
        <w:tc>
          <w:tcPr>
            <w:tcW w:w="620" w:type="dxa"/>
          </w:tcPr>
          <w:p w14:paraId="1C1CA2A7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38</w:t>
            </w:r>
          </w:p>
        </w:tc>
        <w:tc>
          <w:tcPr>
            <w:tcW w:w="6634" w:type="dxa"/>
          </w:tcPr>
          <w:p w14:paraId="1198B1D2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Makaron rurki  z pszenicy 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durum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zawierający jaja  (opakowanie od 1kg – 3kg)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Lubella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2" w:type="dxa"/>
          </w:tcPr>
          <w:p w14:paraId="29EA6DE7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2186FBA1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  <w:tr w:rsidR="00684CFF" w:rsidRPr="007D74A5" w14:paraId="753FBB50" w14:textId="77777777" w:rsidTr="009A7867">
        <w:tc>
          <w:tcPr>
            <w:tcW w:w="620" w:type="dxa"/>
          </w:tcPr>
          <w:p w14:paraId="48BDC635" w14:textId="77777777" w:rsidR="00684CFF" w:rsidRPr="007D74A5" w:rsidRDefault="00684CFF" w:rsidP="00080A1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39</w:t>
            </w:r>
          </w:p>
        </w:tc>
        <w:tc>
          <w:tcPr>
            <w:tcW w:w="6634" w:type="dxa"/>
          </w:tcPr>
          <w:p w14:paraId="3369CD06" w14:textId="77777777" w:rsidR="00684CFF" w:rsidRPr="00E40696" w:rsidRDefault="00684CFF" w:rsidP="00080A1A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Makaron spaghetti  bezglutenowy (opakowanie 250g) typu </w:t>
            </w:r>
            <w:proofErr w:type="spellStart"/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>Bezgluten</w:t>
            </w:r>
            <w:proofErr w:type="spellEnd"/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2" w:type="dxa"/>
          </w:tcPr>
          <w:p w14:paraId="7CEB3CFD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(opakowanie 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9" w:type="dxa"/>
          </w:tcPr>
          <w:p w14:paraId="678F9FA2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68FCFD9B" w14:textId="77777777" w:rsidTr="009A7867">
        <w:tc>
          <w:tcPr>
            <w:tcW w:w="620" w:type="dxa"/>
          </w:tcPr>
          <w:p w14:paraId="2901DF3B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40</w:t>
            </w:r>
          </w:p>
        </w:tc>
        <w:tc>
          <w:tcPr>
            <w:tcW w:w="6634" w:type="dxa"/>
          </w:tcPr>
          <w:p w14:paraId="47DD94F4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Makaron spaghetti   z pszenicy 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durum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zawierający jaja (opakowanie od 1kg – 3kg)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Lubella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2" w:type="dxa"/>
          </w:tcPr>
          <w:p w14:paraId="1AA8292A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403FDF8A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</w:tr>
      <w:tr w:rsidR="00684CFF" w:rsidRPr="007D74A5" w14:paraId="22CF9BE4" w14:textId="77777777" w:rsidTr="009A7867">
        <w:tc>
          <w:tcPr>
            <w:tcW w:w="620" w:type="dxa"/>
          </w:tcPr>
          <w:p w14:paraId="4C9A02FE" w14:textId="77777777" w:rsidR="00684CFF" w:rsidRPr="007D74A5" w:rsidRDefault="00684CFF" w:rsidP="00080A1A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41</w:t>
            </w:r>
          </w:p>
        </w:tc>
        <w:tc>
          <w:tcPr>
            <w:tcW w:w="6634" w:type="dxa"/>
          </w:tcPr>
          <w:p w14:paraId="4B71A264" w14:textId="77777777" w:rsidR="00684CFF" w:rsidRPr="00E40696" w:rsidRDefault="00684CFF" w:rsidP="00080A1A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Makaron świderki   bezglutenowy (opakowanie  250g) typu </w:t>
            </w:r>
            <w:proofErr w:type="spellStart"/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>Glutenex</w:t>
            </w:r>
            <w:proofErr w:type="spellEnd"/>
            <w:r w:rsidRPr="00E406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2" w:type="dxa"/>
          </w:tcPr>
          <w:p w14:paraId="616FA12E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 xml:space="preserve">(opakowanie o masie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9" w:type="dxa"/>
          </w:tcPr>
          <w:p w14:paraId="12874D29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84CFF" w:rsidRPr="007D74A5" w14:paraId="53A22297" w14:textId="77777777" w:rsidTr="009A7867">
        <w:tc>
          <w:tcPr>
            <w:tcW w:w="620" w:type="dxa"/>
          </w:tcPr>
          <w:p w14:paraId="119C2D02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42</w:t>
            </w:r>
          </w:p>
        </w:tc>
        <w:tc>
          <w:tcPr>
            <w:tcW w:w="6634" w:type="dxa"/>
          </w:tcPr>
          <w:p w14:paraId="2F775B87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Makaron świderki  z pszenicy 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durum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zawierający  Jaja (opakowanie  od 1-3kg)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Lubella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2" w:type="dxa"/>
          </w:tcPr>
          <w:p w14:paraId="10FF0D8E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23B7CD51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140</w:t>
            </w:r>
          </w:p>
        </w:tc>
      </w:tr>
      <w:tr w:rsidR="00684CFF" w:rsidRPr="007D74A5" w14:paraId="6EA16E3E" w14:textId="77777777" w:rsidTr="009A7867">
        <w:tc>
          <w:tcPr>
            <w:tcW w:w="620" w:type="dxa"/>
          </w:tcPr>
          <w:p w14:paraId="0E15D440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lastRenderedPageBreak/>
              <w:t>43</w:t>
            </w:r>
          </w:p>
        </w:tc>
        <w:tc>
          <w:tcPr>
            <w:tcW w:w="6634" w:type="dxa"/>
          </w:tcPr>
          <w:p w14:paraId="767C431C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Makron łazanki z pszenicy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durum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zawierający jaja (opakowanie od 1kg do 3kg) typu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Lubella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1272" w:type="dxa"/>
          </w:tcPr>
          <w:p w14:paraId="18277B4A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3DB191EF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684CFF" w:rsidRPr="007D74A5" w14:paraId="051304EC" w14:textId="77777777" w:rsidTr="009A7867">
        <w:tc>
          <w:tcPr>
            <w:tcW w:w="620" w:type="dxa"/>
          </w:tcPr>
          <w:p w14:paraId="420F3CE8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44</w:t>
            </w:r>
          </w:p>
        </w:tc>
        <w:tc>
          <w:tcPr>
            <w:tcW w:w="6634" w:type="dxa"/>
          </w:tcPr>
          <w:p w14:paraId="5DA057D6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Miód wielokwiatowy naturalny  (opakowanie słoik od 1l do 3l)</w:t>
            </w:r>
          </w:p>
        </w:tc>
        <w:tc>
          <w:tcPr>
            <w:tcW w:w="1272" w:type="dxa"/>
          </w:tcPr>
          <w:p w14:paraId="6B56987D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29" w:type="dxa"/>
          </w:tcPr>
          <w:p w14:paraId="7424D4E4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</w:tr>
      <w:tr w:rsidR="00684CFF" w:rsidRPr="007D74A5" w14:paraId="4805ACE0" w14:textId="77777777" w:rsidTr="009A7867">
        <w:tc>
          <w:tcPr>
            <w:tcW w:w="620" w:type="dxa"/>
          </w:tcPr>
          <w:p w14:paraId="45B07C4B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45</w:t>
            </w:r>
          </w:p>
        </w:tc>
        <w:tc>
          <w:tcPr>
            <w:tcW w:w="6634" w:type="dxa"/>
          </w:tcPr>
          <w:p w14:paraId="1E9D29AE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Ocet jabłkowy z polskich jabłek (opakowanie butelka  o pojemności 500 ml)</w:t>
            </w:r>
          </w:p>
        </w:tc>
        <w:tc>
          <w:tcPr>
            <w:tcW w:w="1272" w:type="dxa"/>
          </w:tcPr>
          <w:p w14:paraId="0E54C949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butelka  o pojemności 500)</w:t>
            </w:r>
          </w:p>
        </w:tc>
        <w:tc>
          <w:tcPr>
            <w:tcW w:w="1429" w:type="dxa"/>
          </w:tcPr>
          <w:p w14:paraId="65BABD86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684CFF" w:rsidRPr="007D74A5" w14:paraId="67F43A25" w14:textId="77777777" w:rsidTr="009A7867">
        <w:tc>
          <w:tcPr>
            <w:tcW w:w="620" w:type="dxa"/>
          </w:tcPr>
          <w:p w14:paraId="1CC5D622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46</w:t>
            </w:r>
          </w:p>
        </w:tc>
        <w:tc>
          <w:tcPr>
            <w:tcW w:w="6634" w:type="dxa"/>
          </w:tcPr>
          <w:p w14:paraId="6CB49823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Ocet spirytusowy 10% kwasowości  (opakowanie butelka 1 l)</w:t>
            </w:r>
          </w:p>
        </w:tc>
        <w:tc>
          <w:tcPr>
            <w:tcW w:w="1272" w:type="dxa"/>
          </w:tcPr>
          <w:p w14:paraId="673D62FC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29" w:type="dxa"/>
          </w:tcPr>
          <w:p w14:paraId="390B4985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684CFF" w:rsidRPr="007D74A5" w14:paraId="01311439" w14:textId="77777777" w:rsidTr="009A7867">
        <w:tc>
          <w:tcPr>
            <w:tcW w:w="620" w:type="dxa"/>
          </w:tcPr>
          <w:p w14:paraId="1F67799B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47</w:t>
            </w:r>
          </w:p>
        </w:tc>
        <w:tc>
          <w:tcPr>
            <w:tcW w:w="6634" w:type="dxa"/>
          </w:tcPr>
          <w:p w14:paraId="5FB0FE48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Papryka ostra (opakowanie o masie  20g ) typu Prymat  lub równoważne</w:t>
            </w:r>
          </w:p>
        </w:tc>
        <w:tc>
          <w:tcPr>
            <w:tcW w:w="1272" w:type="dxa"/>
          </w:tcPr>
          <w:p w14:paraId="2417FB3B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20g )</w:t>
            </w:r>
          </w:p>
        </w:tc>
        <w:tc>
          <w:tcPr>
            <w:tcW w:w="1429" w:type="dxa"/>
          </w:tcPr>
          <w:p w14:paraId="470DCF90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</w:tr>
      <w:tr w:rsidR="00684CFF" w:rsidRPr="007D74A5" w14:paraId="15D2285F" w14:textId="77777777" w:rsidTr="009A7867">
        <w:tc>
          <w:tcPr>
            <w:tcW w:w="620" w:type="dxa"/>
          </w:tcPr>
          <w:p w14:paraId="52E16FE6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48</w:t>
            </w:r>
          </w:p>
        </w:tc>
        <w:tc>
          <w:tcPr>
            <w:tcW w:w="6634" w:type="dxa"/>
          </w:tcPr>
          <w:p w14:paraId="2D8EB64E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Papryka słodka ( opakowanie  o masie 20g ) typu Prymat  lub równoważne</w:t>
            </w:r>
          </w:p>
        </w:tc>
        <w:tc>
          <w:tcPr>
            <w:tcW w:w="1272" w:type="dxa"/>
          </w:tcPr>
          <w:p w14:paraId="56F494EB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20g )</w:t>
            </w:r>
          </w:p>
        </w:tc>
        <w:tc>
          <w:tcPr>
            <w:tcW w:w="1429" w:type="dxa"/>
          </w:tcPr>
          <w:p w14:paraId="0001D943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320</w:t>
            </w:r>
          </w:p>
        </w:tc>
      </w:tr>
      <w:tr w:rsidR="00684CFF" w:rsidRPr="007D74A5" w14:paraId="1A5C3E2A" w14:textId="77777777" w:rsidTr="009A7867">
        <w:tc>
          <w:tcPr>
            <w:tcW w:w="620" w:type="dxa"/>
          </w:tcPr>
          <w:p w14:paraId="3A638E77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49</w:t>
            </w:r>
          </w:p>
        </w:tc>
        <w:tc>
          <w:tcPr>
            <w:tcW w:w="6634" w:type="dxa"/>
          </w:tcPr>
          <w:p w14:paraId="185D4FC9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Pestki dyni łuskane świeże (opakowanie o masie 0,5 kg lub 1kg)</w:t>
            </w:r>
          </w:p>
        </w:tc>
        <w:tc>
          <w:tcPr>
            <w:tcW w:w="1272" w:type="dxa"/>
          </w:tcPr>
          <w:p w14:paraId="4ECAA2B7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29" w:type="dxa"/>
          </w:tcPr>
          <w:p w14:paraId="4ED1385F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684CFF" w:rsidRPr="007D74A5" w14:paraId="29D92CD7" w14:textId="77777777" w:rsidTr="009A7867">
        <w:tc>
          <w:tcPr>
            <w:tcW w:w="620" w:type="dxa"/>
          </w:tcPr>
          <w:p w14:paraId="5FC97E4A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50</w:t>
            </w:r>
          </w:p>
        </w:tc>
        <w:tc>
          <w:tcPr>
            <w:tcW w:w="6634" w:type="dxa"/>
          </w:tcPr>
          <w:p w14:paraId="4FFEBD17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Pieprz czarny mielony (opakowanie o masie 20g) typu Prymat  lub równoważne</w:t>
            </w:r>
          </w:p>
        </w:tc>
        <w:tc>
          <w:tcPr>
            <w:tcW w:w="1272" w:type="dxa"/>
          </w:tcPr>
          <w:p w14:paraId="7AA8FDE2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 20g )</w:t>
            </w:r>
          </w:p>
        </w:tc>
        <w:tc>
          <w:tcPr>
            <w:tcW w:w="1429" w:type="dxa"/>
          </w:tcPr>
          <w:p w14:paraId="4020C1D6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400</w:t>
            </w:r>
          </w:p>
        </w:tc>
      </w:tr>
      <w:tr w:rsidR="00684CFF" w:rsidRPr="007D74A5" w14:paraId="4A977ED3" w14:textId="77777777" w:rsidTr="009A7867">
        <w:tc>
          <w:tcPr>
            <w:tcW w:w="620" w:type="dxa"/>
          </w:tcPr>
          <w:p w14:paraId="0B9A051B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51</w:t>
            </w:r>
          </w:p>
        </w:tc>
        <w:tc>
          <w:tcPr>
            <w:tcW w:w="6634" w:type="dxa"/>
          </w:tcPr>
          <w:p w14:paraId="2EC29DD9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Pierniki serca w czekoladzie deserowej z nadzieniem owocowym 20% opakowanie o masie netto 200 g</w:t>
            </w:r>
          </w:p>
        </w:tc>
        <w:tc>
          <w:tcPr>
            <w:tcW w:w="1272" w:type="dxa"/>
          </w:tcPr>
          <w:p w14:paraId="7B2E5AC8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netto 200 g)</w:t>
            </w:r>
          </w:p>
        </w:tc>
        <w:tc>
          <w:tcPr>
            <w:tcW w:w="1429" w:type="dxa"/>
          </w:tcPr>
          <w:p w14:paraId="3C5D9967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400</w:t>
            </w:r>
          </w:p>
        </w:tc>
      </w:tr>
      <w:tr w:rsidR="00684CFF" w:rsidRPr="007D74A5" w14:paraId="741F1CB4" w14:textId="77777777" w:rsidTr="009A7867">
        <w:tc>
          <w:tcPr>
            <w:tcW w:w="620" w:type="dxa"/>
          </w:tcPr>
          <w:p w14:paraId="30E94696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52</w:t>
            </w:r>
          </w:p>
        </w:tc>
        <w:tc>
          <w:tcPr>
            <w:tcW w:w="6634" w:type="dxa"/>
          </w:tcPr>
          <w:p w14:paraId="0045AB7B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Przyprawa Curry (opakowanie o masie 20 g) typu Prymat  lub równoważne</w:t>
            </w:r>
          </w:p>
        </w:tc>
        <w:tc>
          <w:tcPr>
            <w:tcW w:w="1272" w:type="dxa"/>
          </w:tcPr>
          <w:p w14:paraId="0BD05000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20 g)</w:t>
            </w:r>
          </w:p>
        </w:tc>
        <w:tc>
          <w:tcPr>
            <w:tcW w:w="1429" w:type="dxa"/>
          </w:tcPr>
          <w:p w14:paraId="5199B9F6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105</w:t>
            </w:r>
          </w:p>
        </w:tc>
      </w:tr>
      <w:tr w:rsidR="00684CFF" w:rsidRPr="007D74A5" w14:paraId="0CDA6EC3" w14:textId="77777777" w:rsidTr="009A7867">
        <w:tc>
          <w:tcPr>
            <w:tcW w:w="620" w:type="dxa"/>
          </w:tcPr>
          <w:p w14:paraId="689D1D0D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53</w:t>
            </w:r>
          </w:p>
        </w:tc>
        <w:tc>
          <w:tcPr>
            <w:tcW w:w="6634" w:type="dxa"/>
          </w:tcPr>
          <w:p w14:paraId="6E7058B5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Pyzy świeże (opakowanie  9 sztuk)</w:t>
            </w:r>
          </w:p>
        </w:tc>
        <w:tc>
          <w:tcPr>
            <w:tcW w:w="1272" w:type="dxa"/>
          </w:tcPr>
          <w:p w14:paraId="6708018D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op.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9 sztuk)</w:t>
            </w:r>
          </w:p>
        </w:tc>
        <w:tc>
          <w:tcPr>
            <w:tcW w:w="1429" w:type="dxa"/>
          </w:tcPr>
          <w:p w14:paraId="39306A58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1110</w:t>
            </w:r>
          </w:p>
        </w:tc>
      </w:tr>
      <w:tr w:rsidR="00684CFF" w:rsidRPr="007D74A5" w14:paraId="75DAAD27" w14:textId="77777777" w:rsidTr="009A7867">
        <w:tc>
          <w:tcPr>
            <w:tcW w:w="620" w:type="dxa"/>
          </w:tcPr>
          <w:p w14:paraId="32D7E564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54</w:t>
            </w:r>
          </w:p>
        </w:tc>
        <w:tc>
          <w:tcPr>
            <w:tcW w:w="6634" w:type="dxa"/>
          </w:tcPr>
          <w:p w14:paraId="1F87E9CC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Rodzynki opakowanie o masie 100g bez dodatku soli</w:t>
            </w:r>
          </w:p>
        </w:tc>
        <w:tc>
          <w:tcPr>
            <w:tcW w:w="1272" w:type="dxa"/>
          </w:tcPr>
          <w:p w14:paraId="3C2100FD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100g)</w:t>
            </w:r>
          </w:p>
        </w:tc>
        <w:tc>
          <w:tcPr>
            <w:tcW w:w="1429" w:type="dxa"/>
          </w:tcPr>
          <w:p w14:paraId="592FC77F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420</w:t>
            </w:r>
          </w:p>
        </w:tc>
      </w:tr>
      <w:tr w:rsidR="00684CFF" w:rsidRPr="007D74A5" w14:paraId="6F6850AC" w14:textId="77777777" w:rsidTr="009A7867">
        <w:tc>
          <w:tcPr>
            <w:tcW w:w="620" w:type="dxa"/>
          </w:tcPr>
          <w:p w14:paraId="6131B87D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55</w:t>
            </w:r>
          </w:p>
        </w:tc>
        <w:tc>
          <w:tcPr>
            <w:tcW w:w="6634" w:type="dxa"/>
          </w:tcPr>
          <w:p w14:paraId="4B7F6F0C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Rozmaryn (opakowanie 15g) typu KAMIS  lub równoważne</w:t>
            </w:r>
          </w:p>
        </w:tc>
        <w:tc>
          <w:tcPr>
            <w:tcW w:w="1272" w:type="dxa"/>
          </w:tcPr>
          <w:p w14:paraId="72D3FED1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15g)</w:t>
            </w:r>
          </w:p>
        </w:tc>
        <w:tc>
          <w:tcPr>
            <w:tcW w:w="1429" w:type="dxa"/>
          </w:tcPr>
          <w:p w14:paraId="49E38180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684CFF" w:rsidRPr="007D74A5" w14:paraId="651BB686" w14:textId="77777777" w:rsidTr="009A7867">
        <w:tc>
          <w:tcPr>
            <w:tcW w:w="620" w:type="dxa"/>
          </w:tcPr>
          <w:p w14:paraId="0FEBC8E7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56</w:t>
            </w:r>
          </w:p>
        </w:tc>
        <w:tc>
          <w:tcPr>
            <w:tcW w:w="6634" w:type="dxa"/>
          </w:tcPr>
          <w:p w14:paraId="6387077A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Sezam- ziarno 100% naturalny (opakowanie 0,5 kg lub 1kg)</w:t>
            </w:r>
          </w:p>
        </w:tc>
        <w:tc>
          <w:tcPr>
            <w:tcW w:w="1272" w:type="dxa"/>
          </w:tcPr>
          <w:p w14:paraId="4E36D10D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29" w:type="dxa"/>
          </w:tcPr>
          <w:p w14:paraId="27FEB19F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684CFF" w:rsidRPr="007D74A5" w14:paraId="1BAD1E9F" w14:textId="77777777" w:rsidTr="009A7867">
        <w:tc>
          <w:tcPr>
            <w:tcW w:w="620" w:type="dxa"/>
          </w:tcPr>
          <w:p w14:paraId="733625FE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34" w:type="dxa"/>
          </w:tcPr>
          <w:p w14:paraId="7F5C7004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Słonecznik łuskany (opakowanie 100g)</w:t>
            </w:r>
          </w:p>
        </w:tc>
        <w:tc>
          <w:tcPr>
            <w:tcW w:w="1272" w:type="dxa"/>
          </w:tcPr>
          <w:p w14:paraId="18423547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29" w:type="dxa"/>
          </w:tcPr>
          <w:p w14:paraId="3F02A6F4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684CFF" w:rsidRPr="007D74A5" w14:paraId="3143B032" w14:textId="77777777" w:rsidTr="009A7867">
        <w:tc>
          <w:tcPr>
            <w:tcW w:w="620" w:type="dxa"/>
          </w:tcPr>
          <w:p w14:paraId="5B7C84B0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34" w:type="dxa"/>
          </w:tcPr>
          <w:p w14:paraId="52FB465A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Sól  spożywcza jodowana (opakowanie 1 kg)</w:t>
            </w:r>
          </w:p>
        </w:tc>
        <w:tc>
          <w:tcPr>
            <w:tcW w:w="1272" w:type="dxa"/>
          </w:tcPr>
          <w:p w14:paraId="0CC6D28D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29" w:type="dxa"/>
          </w:tcPr>
          <w:p w14:paraId="42881542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170</w:t>
            </w:r>
          </w:p>
        </w:tc>
      </w:tr>
      <w:tr w:rsidR="00684CFF" w:rsidRPr="007D74A5" w14:paraId="43754361" w14:textId="77777777" w:rsidTr="009A7867">
        <w:tc>
          <w:tcPr>
            <w:tcW w:w="620" w:type="dxa"/>
          </w:tcPr>
          <w:p w14:paraId="0CCB33A0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34" w:type="dxa"/>
          </w:tcPr>
          <w:p w14:paraId="6A884336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Sól morska z potasem i magnezem o obniżonej zawartości sodu (opakowanie woreczek foliowy o masie 1kg) typu SANTE lub równoważna</w:t>
            </w:r>
          </w:p>
        </w:tc>
        <w:tc>
          <w:tcPr>
            <w:tcW w:w="1272" w:type="dxa"/>
          </w:tcPr>
          <w:p w14:paraId="08875067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429" w:type="dxa"/>
          </w:tcPr>
          <w:p w14:paraId="4A243478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88</w:t>
            </w:r>
          </w:p>
        </w:tc>
      </w:tr>
      <w:tr w:rsidR="00684CFF" w:rsidRPr="007D74A5" w14:paraId="05FBD834" w14:textId="77777777" w:rsidTr="009A7867">
        <w:tc>
          <w:tcPr>
            <w:tcW w:w="620" w:type="dxa"/>
          </w:tcPr>
          <w:p w14:paraId="04A6B656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34" w:type="dxa"/>
          </w:tcPr>
          <w:p w14:paraId="0AADA968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Tymianek  (opakowanie o masie 10g) typu Prymat  lub równoważne</w:t>
            </w:r>
          </w:p>
        </w:tc>
        <w:tc>
          <w:tcPr>
            <w:tcW w:w="1272" w:type="dxa"/>
          </w:tcPr>
          <w:p w14:paraId="4348BC0B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10g)</w:t>
            </w:r>
          </w:p>
        </w:tc>
        <w:tc>
          <w:tcPr>
            <w:tcW w:w="1429" w:type="dxa"/>
          </w:tcPr>
          <w:p w14:paraId="5862D3DA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684CFF" w:rsidRPr="007D74A5" w14:paraId="56639274" w14:textId="77777777" w:rsidTr="009A7867">
        <w:tc>
          <w:tcPr>
            <w:tcW w:w="620" w:type="dxa"/>
          </w:tcPr>
          <w:p w14:paraId="29A1EC7A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634" w:type="dxa"/>
          </w:tcPr>
          <w:p w14:paraId="43F9D6E4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Vegeta naturalna lub równoważna (opakowanie o masie 300g) skład : sól morska, suszone warzywa 32%  (marchew, pasternak, cebula, ziemniaki, seler, pomidory, por, papryka, natka pietruszki), cukier, lubczyk, pieprz czarny, kurkuma, czosnek, koper</w:t>
            </w:r>
          </w:p>
        </w:tc>
        <w:tc>
          <w:tcPr>
            <w:tcW w:w="1272" w:type="dxa"/>
          </w:tcPr>
          <w:p w14:paraId="62B5C91C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300g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9" w:type="dxa"/>
          </w:tcPr>
          <w:p w14:paraId="72F120AB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684CFF" w:rsidRPr="007D74A5" w14:paraId="43F85B37" w14:textId="77777777" w:rsidTr="009A7867">
        <w:tc>
          <w:tcPr>
            <w:tcW w:w="620" w:type="dxa"/>
          </w:tcPr>
          <w:p w14:paraId="44F642E8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634" w:type="dxa"/>
          </w:tcPr>
          <w:p w14:paraId="3671A529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Woda mineralna niegazowana typu Kropla Beskidu lub równoważna (opakowanie butelka plastikowa 0,5l)</w:t>
            </w:r>
          </w:p>
        </w:tc>
        <w:tc>
          <w:tcPr>
            <w:tcW w:w="1272" w:type="dxa"/>
          </w:tcPr>
          <w:p w14:paraId="40D9D86E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butelka plastikowa 0,5l)</w:t>
            </w:r>
          </w:p>
        </w:tc>
        <w:tc>
          <w:tcPr>
            <w:tcW w:w="1429" w:type="dxa"/>
          </w:tcPr>
          <w:p w14:paraId="0050D931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4000</w:t>
            </w:r>
          </w:p>
        </w:tc>
      </w:tr>
      <w:tr w:rsidR="00684CFF" w:rsidRPr="007D74A5" w14:paraId="71A0C9A7" w14:textId="77777777" w:rsidTr="009A7867">
        <w:tc>
          <w:tcPr>
            <w:tcW w:w="620" w:type="dxa"/>
          </w:tcPr>
          <w:p w14:paraId="29D015D0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634" w:type="dxa"/>
          </w:tcPr>
          <w:p w14:paraId="2EE19552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Ziele angielskie kulki (opakowanie  o masie 15 g) typu KAMIS  lub równoważne</w:t>
            </w:r>
          </w:p>
        </w:tc>
        <w:tc>
          <w:tcPr>
            <w:tcW w:w="1272" w:type="dxa"/>
          </w:tcPr>
          <w:p w14:paraId="1F2A2C94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o masie 15 g)</w:t>
            </w:r>
          </w:p>
        </w:tc>
        <w:tc>
          <w:tcPr>
            <w:tcW w:w="1429" w:type="dxa"/>
          </w:tcPr>
          <w:p w14:paraId="2FFCEFAD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</w:tr>
      <w:tr w:rsidR="00684CFF" w:rsidRPr="007D74A5" w14:paraId="5BDDE1E2" w14:textId="77777777" w:rsidTr="009A7867">
        <w:tc>
          <w:tcPr>
            <w:tcW w:w="620" w:type="dxa"/>
          </w:tcPr>
          <w:p w14:paraId="40650FB1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634" w:type="dxa"/>
          </w:tcPr>
          <w:p w14:paraId="0017D53E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Zioła prowansalskie (opakowanie o masie 10g) typu Prymat  lub równoważne</w:t>
            </w:r>
          </w:p>
        </w:tc>
        <w:tc>
          <w:tcPr>
            <w:tcW w:w="1272" w:type="dxa"/>
          </w:tcPr>
          <w:p w14:paraId="2D5C5A21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o masie 10g)</w:t>
            </w:r>
          </w:p>
        </w:tc>
        <w:tc>
          <w:tcPr>
            <w:tcW w:w="1429" w:type="dxa"/>
          </w:tcPr>
          <w:p w14:paraId="4AFA7D14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684CFF" w:rsidRPr="007D74A5" w14:paraId="43F99CBA" w14:textId="77777777" w:rsidTr="009A7867">
        <w:tc>
          <w:tcPr>
            <w:tcW w:w="620" w:type="dxa"/>
          </w:tcPr>
          <w:p w14:paraId="6A2F76D0" w14:textId="77777777" w:rsidR="00684CFF" w:rsidRPr="007D74A5" w:rsidRDefault="00684CFF" w:rsidP="00080A1A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6634" w:type="dxa"/>
          </w:tcPr>
          <w:p w14:paraId="39EDEFFD" w14:textId="77777777" w:rsidR="00684CFF" w:rsidRPr="007D74A5" w:rsidRDefault="00684CFF" w:rsidP="00080A1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Żurek śląski zakwas typu Rolnik lub równoważne (opakowanie  butelka  o pojemności 370 ml)</w:t>
            </w:r>
          </w:p>
        </w:tc>
        <w:tc>
          <w:tcPr>
            <w:tcW w:w="1272" w:type="dxa"/>
          </w:tcPr>
          <w:p w14:paraId="781CA25C" w14:textId="77777777" w:rsidR="00684CFF" w:rsidRPr="007D74A5" w:rsidRDefault="00684CFF" w:rsidP="00080A1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szt. </w:t>
            </w:r>
            <w:r w:rsidRPr="007D74A5">
              <w:rPr>
                <w:rFonts w:ascii="Tahoma" w:hAnsi="Tahoma" w:cs="Tahoma"/>
                <w:color w:val="000000"/>
                <w:sz w:val="16"/>
                <w:szCs w:val="16"/>
              </w:rPr>
              <w:t>(opakowanie  butelka  o pojemności 370 ml)</w:t>
            </w:r>
          </w:p>
        </w:tc>
        <w:tc>
          <w:tcPr>
            <w:tcW w:w="1429" w:type="dxa"/>
          </w:tcPr>
          <w:p w14:paraId="7D8DA15F" w14:textId="77777777" w:rsidR="00684CFF" w:rsidRPr="00080A1A" w:rsidRDefault="00684CFF" w:rsidP="00080A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A1A">
              <w:rPr>
                <w:rFonts w:ascii="Tahoma" w:hAnsi="Tahoma" w:cs="Tahoma"/>
                <w:sz w:val="22"/>
                <w:szCs w:val="22"/>
              </w:rPr>
              <w:t>134</w:t>
            </w:r>
          </w:p>
        </w:tc>
      </w:tr>
    </w:tbl>
    <w:p w14:paraId="59FE5167" w14:textId="77777777" w:rsidR="007E57F7" w:rsidRPr="007D74A5" w:rsidRDefault="007E57F7" w:rsidP="007E57F7">
      <w:pPr>
        <w:pStyle w:val="Akapitzlist"/>
        <w:ind w:left="0"/>
        <w:rPr>
          <w:rFonts w:ascii="Tahoma" w:eastAsia="TimesNewRoman" w:hAnsi="Tahoma" w:cs="Tahoma"/>
          <w:sz w:val="22"/>
          <w:szCs w:val="22"/>
        </w:rPr>
      </w:pPr>
    </w:p>
    <w:p w14:paraId="0C85C15A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b/>
          <w:sz w:val="22"/>
          <w:szCs w:val="22"/>
          <w:u w:val="single"/>
        </w:rPr>
        <w:t>Część XII  zamówienia:</w:t>
      </w:r>
    </w:p>
    <w:p w14:paraId="02574083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Pieczywo, świeże wyroby piekarskie i ciastkarskie</w:t>
      </w:r>
    </w:p>
    <w:p w14:paraId="68529883" w14:textId="77777777" w:rsidR="007E57F7" w:rsidRPr="007D74A5" w:rsidRDefault="007E57F7" w:rsidP="007E57F7">
      <w:pPr>
        <w:pStyle w:val="Akapitzlist"/>
        <w:ind w:left="709"/>
        <w:rPr>
          <w:rFonts w:ascii="Tahoma" w:eastAsia="TimesNewRoman" w:hAnsi="Tahoma" w:cs="Tahoma"/>
          <w:sz w:val="22"/>
          <w:szCs w:val="22"/>
        </w:rPr>
      </w:pPr>
      <w:r w:rsidRPr="007D74A5">
        <w:rPr>
          <w:rFonts w:ascii="Tahoma" w:eastAsia="TimesNewRoman" w:hAnsi="Tahoma" w:cs="Tahoma"/>
          <w:sz w:val="22"/>
          <w:szCs w:val="22"/>
        </w:rPr>
        <w:t>KOD CPV 15810000-9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621"/>
        <w:gridCol w:w="7080"/>
        <w:gridCol w:w="850"/>
        <w:gridCol w:w="1433"/>
      </w:tblGrid>
      <w:tr w:rsidR="007E57F7" w:rsidRPr="007D74A5" w14:paraId="30BAA5B1" w14:textId="77777777" w:rsidTr="009A7867">
        <w:tc>
          <w:tcPr>
            <w:tcW w:w="621" w:type="dxa"/>
          </w:tcPr>
          <w:p w14:paraId="43B1B8E7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7080" w:type="dxa"/>
          </w:tcPr>
          <w:p w14:paraId="140F4233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850" w:type="dxa"/>
          </w:tcPr>
          <w:p w14:paraId="286B4E8F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433" w:type="dxa"/>
          </w:tcPr>
          <w:p w14:paraId="37B187FC" w14:textId="77777777" w:rsidR="007E57F7" w:rsidRPr="007D74A5" w:rsidRDefault="007E57F7" w:rsidP="00B47383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7E57F7" w:rsidRPr="007D74A5" w14:paraId="75BB2406" w14:textId="77777777" w:rsidTr="009A7867">
        <w:tc>
          <w:tcPr>
            <w:tcW w:w="621" w:type="dxa"/>
          </w:tcPr>
          <w:p w14:paraId="0373344C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7080" w:type="dxa"/>
          </w:tcPr>
          <w:p w14:paraId="75A9F58A" w14:textId="77777777" w:rsidR="007E57F7" w:rsidRPr="007D74A5" w:rsidRDefault="007E57F7" w:rsidP="00B473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850" w:type="dxa"/>
          </w:tcPr>
          <w:p w14:paraId="143D963D" w14:textId="77777777" w:rsidR="007E57F7" w:rsidRPr="007D74A5" w:rsidRDefault="007E57F7" w:rsidP="00B47383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433" w:type="dxa"/>
          </w:tcPr>
          <w:p w14:paraId="19B9533E" w14:textId="77777777" w:rsidR="007E57F7" w:rsidRPr="007D74A5" w:rsidRDefault="007E57F7" w:rsidP="00B47383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3B4FBD" w:rsidRPr="007D74A5" w14:paraId="46E4206C" w14:textId="77777777" w:rsidTr="009A7867">
        <w:tc>
          <w:tcPr>
            <w:tcW w:w="621" w:type="dxa"/>
          </w:tcPr>
          <w:p w14:paraId="2761E45B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7080" w:type="dxa"/>
          </w:tcPr>
          <w:p w14:paraId="7182395E" w14:textId="77777777" w:rsidR="003B4FBD" w:rsidRPr="007D74A5" w:rsidRDefault="003B4FBD" w:rsidP="003B4FBD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Babeczki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mufinki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kakaowe o masie 100g data przydatności do spożycia nie dłużej niż 14 dni</w:t>
            </w:r>
          </w:p>
        </w:tc>
        <w:tc>
          <w:tcPr>
            <w:tcW w:w="850" w:type="dxa"/>
          </w:tcPr>
          <w:p w14:paraId="2BDFC1D6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421BFDCB" w14:textId="77777777" w:rsidR="003B4FBD" w:rsidRPr="003B4FBD" w:rsidRDefault="003B4FBD" w:rsidP="003B4FBD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1 200</w:t>
            </w:r>
          </w:p>
        </w:tc>
      </w:tr>
      <w:tr w:rsidR="003B4FBD" w:rsidRPr="007D74A5" w14:paraId="5D45D8B4" w14:textId="77777777" w:rsidTr="009A7867">
        <w:tc>
          <w:tcPr>
            <w:tcW w:w="621" w:type="dxa"/>
          </w:tcPr>
          <w:p w14:paraId="38BCBA9B" w14:textId="77777777" w:rsidR="003B4FBD" w:rsidRPr="007D74A5" w:rsidRDefault="003B4FBD" w:rsidP="003B4FBD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7080" w:type="dxa"/>
          </w:tcPr>
          <w:p w14:paraId="3B4FB150" w14:textId="77777777" w:rsidR="003B4FBD" w:rsidRPr="003B4FBD" w:rsidRDefault="003B4FBD" w:rsidP="003B4FBD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3B4FBD">
              <w:rPr>
                <w:rFonts w:ascii="Tahoma" w:hAnsi="Tahoma" w:cs="Tahoma"/>
                <w:color w:val="000000"/>
                <w:sz w:val="22"/>
                <w:szCs w:val="22"/>
              </w:rPr>
              <w:t>Bułka hot-dog waga 0,15 kg</w:t>
            </w:r>
          </w:p>
        </w:tc>
        <w:tc>
          <w:tcPr>
            <w:tcW w:w="850" w:type="dxa"/>
          </w:tcPr>
          <w:p w14:paraId="7B521E34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B4FBD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185DB06C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500</w:t>
            </w:r>
          </w:p>
        </w:tc>
      </w:tr>
      <w:tr w:rsidR="003B4FBD" w:rsidRPr="007D74A5" w14:paraId="0B669817" w14:textId="77777777" w:rsidTr="009A7867">
        <w:tc>
          <w:tcPr>
            <w:tcW w:w="621" w:type="dxa"/>
          </w:tcPr>
          <w:p w14:paraId="5B975771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7080" w:type="dxa"/>
          </w:tcPr>
          <w:p w14:paraId="58027306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Bułka tarta pszenna - opakowanie  od 0,5 kg do 1 kg</w:t>
            </w:r>
          </w:p>
        </w:tc>
        <w:tc>
          <w:tcPr>
            <w:tcW w:w="850" w:type="dxa"/>
          </w:tcPr>
          <w:p w14:paraId="71039960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33" w:type="dxa"/>
          </w:tcPr>
          <w:p w14:paraId="321FDCCE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113</w:t>
            </w:r>
          </w:p>
        </w:tc>
      </w:tr>
      <w:tr w:rsidR="003B4FBD" w:rsidRPr="007D74A5" w14:paraId="1214D6B9" w14:textId="77777777" w:rsidTr="009A7867">
        <w:tc>
          <w:tcPr>
            <w:tcW w:w="621" w:type="dxa"/>
          </w:tcPr>
          <w:p w14:paraId="79E5683E" w14:textId="77777777" w:rsidR="003B4FBD" w:rsidRPr="007D74A5" w:rsidRDefault="003B4FBD" w:rsidP="003B4FBD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7080" w:type="dxa"/>
          </w:tcPr>
          <w:p w14:paraId="70DD1412" w14:textId="77777777" w:rsidR="003B4FBD" w:rsidRPr="003B4FBD" w:rsidRDefault="003B4FBD" w:rsidP="003B4FBD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3B4FBD">
              <w:rPr>
                <w:rFonts w:ascii="Tahoma" w:hAnsi="Tahoma" w:cs="Tahoma"/>
                <w:color w:val="000000"/>
                <w:sz w:val="22"/>
                <w:szCs w:val="22"/>
              </w:rPr>
              <w:t>Bułka wyborowa bezglutenowa o wadze  od 0,06 kg</w:t>
            </w:r>
          </w:p>
        </w:tc>
        <w:tc>
          <w:tcPr>
            <w:tcW w:w="850" w:type="dxa"/>
          </w:tcPr>
          <w:p w14:paraId="6C57F8FD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05F7E4E5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3B4FBD" w:rsidRPr="007D74A5" w14:paraId="3E9D53BF" w14:textId="77777777" w:rsidTr="009A7867">
        <w:tc>
          <w:tcPr>
            <w:tcW w:w="621" w:type="dxa"/>
          </w:tcPr>
          <w:p w14:paraId="447E2D28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5</w:t>
            </w:r>
          </w:p>
        </w:tc>
        <w:tc>
          <w:tcPr>
            <w:tcW w:w="7080" w:type="dxa"/>
          </w:tcPr>
          <w:p w14:paraId="379728FB" w14:textId="77777777" w:rsidR="003B4FBD" w:rsidRPr="003B4FBD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B4FBD">
              <w:rPr>
                <w:rFonts w:ascii="Tahoma" w:hAnsi="Tahoma" w:cs="Tahoma"/>
                <w:color w:val="000000"/>
                <w:sz w:val="22"/>
                <w:szCs w:val="22"/>
              </w:rPr>
              <w:t>Bułka wyborowa o wadze  od 0,06kg</w:t>
            </w:r>
          </w:p>
        </w:tc>
        <w:tc>
          <w:tcPr>
            <w:tcW w:w="850" w:type="dxa"/>
          </w:tcPr>
          <w:p w14:paraId="3D0BE9AB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0D101FB6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5 575</w:t>
            </w:r>
          </w:p>
        </w:tc>
      </w:tr>
      <w:tr w:rsidR="003B4FBD" w:rsidRPr="007D74A5" w14:paraId="782B6FCF" w14:textId="77777777" w:rsidTr="009A7867">
        <w:tc>
          <w:tcPr>
            <w:tcW w:w="621" w:type="dxa"/>
          </w:tcPr>
          <w:p w14:paraId="34A29CEE" w14:textId="77777777" w:rsidR="003B4FBD" w:rsidRPr="007D74A5" w:rsidRDefault="003B4FBD" w:rsidP="003B4FBD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6</w:t>
            </w:r>
          </w:p>
        </w:tc>
        <w:tc>
          <w:tcPr>
            <w:tcW w:w="7080" w:type="dxa"/>
          </w:tcPr>
          <w:p w14:paraId="5D6B286E" w14:textId="77777777" w:rsidR="003B4FBD" w:rsidRPr="003B4FBD" w:rsidRDefault="003B4FBD" w:rsidP="003B4FBD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3B4FBD">
              <w:rPr>
                <w:rFonts w:ascii="Tahoma" w:hAnsi="Tahoma" w:cs="Tahoma"/>
                <w:color w:val="000000"/>
                <w:sz w:val="22"/>
                <w:szCs w:val="22"/>
              </w:rPr>
              <w:t>Chleb bezglutenowy o wadze 250g  krojony</w:t>
            </w:r>
          </w:p>
        </w:tc>
        <w:tc>
          <w:tcPr>
            <w:tcW w:w="850" w:type="dxa"/>
          </w:tcPr>
          <w:p w14:paraId="72FAF939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2137E3D0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3B4FBD" w:rsidRPr="007D74A5" w14:paraId="45787C7C" w14:textId="77777777" w:rsidTr="009A7867">
        <w:tc>
          <w:tcPr>
            <w:tcW w:w="621" w:type="dxa"/>
          </w:tcPr>
          <w:p w14:paraId="356D62D1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7</w:t>
            </w:r>
          </w:p>
        </w:tc>
        <w:tc>
          <w:tcPr>
            <w:tcW w:w="7080" w:type="dxa"/>
          </w:tcPr>
          <w:p w14:paraId="4074C743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Chleb </w:t>
            </w:r>
            <w:proofErr w:type="spellStart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pszenno</w:t>
            </w:r>
            <w:proofErr w:type="spellEnd"/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żytni  waga  600g  krojony</w:t>
            </w:r>
          </w:p>
        </w:tc>
        <w:tc>
          <w:tcPr>
            <w:tcW w:w="850" w:type="dxa"/>
          </w:tcPr>
          <w:p w14:paraId="5B0D3F4A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2641CD94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550</w:t>
            </w:r>
          </w:p>
        </w:tc>
      </w:tr>
      <w:tr w:rsidR="003B4FBD" w:rsidRPr="007D74A5" w14:paraId="62BE78A5" w14:textId="77777777" w:rsidTr="009A7867">
        <w:tc>
          <w:tcPr>
            <w:tcW w:w="621" w:type="dxa"/>
          </w:tcPr>
          <w:p w14:paraId="3A4C7318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8</w:t>
            </w:r>
          </w:p>
        </w:tc>
        <w:tc>
          <w:tcPr>
            <w:tcW w:w="7080" w:type="dxa"/>
          </w:tcPr>
          <w:p w14:paraId="21E83597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Chleb żytni </w:t>
            </w:r>
            <w:r w:rsidRPr="007D74A5">
              <w:rPr>
                <w:rFonts w:ascii="Tahoma" w:hAnsi="Tahoma" w:cs="Tahoma"/>
                <w:color w:val="000000"/>
                <w:sz w:val="20"/>
                <w:szCs w:val="20"/>
              </w:rPr>
              <w:t>razowy z ziarnami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krojony o wadze  0,50 kg</w:t>
            </w:r>
          </w:p>
        </w:tc>
        <w:tc>
          <w:tcPr>
            <w:tcW w:w="850" w:type="dxa"/>
          </w:tcPr>
          <w:p w14:paraId="645C9B79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4FC564F2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475</w:t>
            </w:r>
          </w:p>
        </w:tc>
      </w:tr>
      <w:tr w:rsidR="003B4FBD" w:rsidRPr="007D74A5" w14:paraId="7A230C12" w14:textId="77777777" w:rsidTr="009A7867">
        <w:tc>
          <w:tcPr>
            <w:tcW w:w="621" w:type="dxa"/>
          </w:tcPr>
          <w:p w14:paraId="40273EE3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9</w:t>
            </w:r>
          </w:p>
        </w:tc>
        <w:tc>
          <w:tcPr>
            <w:tcW w:w="7080" w:type="dxa"/>
          </w:tcPr>
          <w:p w14:paraId="3CA4685A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Ciastka okolicznościowe – figurka Zajączek, Mikołaj z masy babkowej lub piernikowej (data przydatności nie dłużej niż 14 dni) waga od 100g do 200g</w:t>
            </w:r>
          </w:p>
        </w:tc>
        <w:tc>
          <w:tcPr>
            <w:tcW w:w="850" w:type="dxa"/>
          </w:tcPr>
          <w:p w14:paraId="0A440F07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70013A36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</w:tr>
      <w:tr w:rsidR="003B4FBD" w:rsidRPr="007D74A5" w14:paraId="4B59E13E" w14:textId="77777777" w:rsidTr="009A7867">
        <w:tc>
          <w:tcPr>
            <w:tcW w:w="621" w:type="dxa"/>
          </w:tcPr>
          <w:p w14:paraId="2D930274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10</w:t>
            </w:r>
          </w:p>
        </w:tc>
        <w:tc>
          <w:tcPr>
            <w:tcW w:w="7080" w:type="dxa"/>
          </w:tcPr>
          <w:p w14:paraId="7BD1F5FA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Drożdżówka z budyniem słodzona miodem o wadze min. 100g bez dodatku cukru pudru</w:t>
            </w:r>
          </w:p>
        </w:tc>
        <w:tc>
          <w:tcPr>
            <w:tcW w:w="850" w:type="dxa"/>
          </w:tcPr>
          <w:p w14:paraId="40D66FDB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7D8DFE18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1 200</w:t>
            </w:r>
          </w:p>
        </w:tc>
      </w:tr>
      <w:tr w:rsidR="003B4FBD" w:rsidRPr="007D74A5" w14:paraId="61506E53" w14:textId="77777777" w:rsidTr="009A7867">
        <w:tc>
          <w:tcPr>
            <w:tcW w:w="621" w:type="dxa"/>
          </w:tcPr>
          <w:p w14:paraId="5222F18C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11</w:t>
            </w:r>
          </w:p>
        </w:tc>
        <w:tc>
          <w:tcPr>
            <w:tcW w:w="7080" w:type="dxa"/>
          </w:tcPr>
          <w:p w14:paraId="21996286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Drożdżówka z owocem słodzona miodem o wadze min.100g bez dodatku cukru pudru</w:t>
            </w:r>
          </w:p>
        </w:tc>
        <w:tc>
          <w:tcPr>
            <w:tcW w:w="850" w:type="dxa"/>
          </w:tcPr>
          <w:p w14:paraId="14658048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14F6F638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</w:tr>
      <w:tr w:rsidR="003B4FBD" w:rsidRPr="007D74A5" w14:paraId="2A291DC7" w14:textId="77777777" w:rsidTr="009A7867">
        <w:tc>
          <w:tcPr>
            <w:tcW w:w="621" w:type="dxa"/>
          </w:tcPr>
          <w:p w14:paraId="65A557E4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eastAsia="TimesNewRoman" w:hAnsi="Tahoma" w:cs="Tahoma"/>
                <w:sz w:val="22"/>
                <w:szCs w:val="22"/>
              </w:rPr>
              <w:t>12</w:t>
            </w:r>
          </w:p>
        </w:tc>
        <w:tc>
          <w:tcPr>
            <w:tcW w:w="7080" w:type="dxa"/>
          </w:tcPr>
          <w:p w14:paraId="1329BBB2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Drożdżówka z serem słodzona miodem o wadze min.100g  bez dodatku cukru pudru</w:t>
            </w:r>
          </w:p>
        </w:tc>
        <w:tc>
          <w:tcPr>
            <w:tcW w:w="850" w:type="dxa"/>
          </w:tcPr>
          <w:p w14:paraId="4312446D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2ED7DC3F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1 200</w:t>
            </w:r>
          </w:p>
        </w:tc>
      </w:tr>
      <w:tr w:rsidR="003B4FBD" w:rsidRPr="007D74A5" w14:paraId="691B2F5A" w14:textId="77777777" w:rsidTr="009A7867">
        <w:tc>
          <w:tcPr>
            <w:tcW w:w="621" w:type="dxa"/>
          </w:tcPr>
          <w:p w14:paraId="06681A50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0" w:type="dxa"/>
          </w:tcPr>
          <w:p w14:paraId="62C61952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Pączki z marmoladą słodzone miodem o wadze min 100g bez dodatku cukru</w:t>
            </w:r>
          </w:p>
        </w:tc>
        <w:tc>
          <w:tcPr>
            <w:tcW w:w="850" w:type="dxa"/>
          </w:tcPr>
          <w:p w14:paraId="64C649B6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2606ACAD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</w:tr>
      <w:tr w:rsidR="003B4FBD" w:rsidRPr="007D74A5" w14:paraId="3D228415" w14:textId="77777777" w:rsidTr="009A7867">
        <w:tc>
          <w:tcPr>
            <w:tcW w:w="621" w:type="dxa"/>
          </w:tcPr>
          <w:p w14:paraId="52F48CF9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0" w:type="dxa"/>
          </w:tcPr>
          <w:p w14:paraId="0AD12146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Rogale z marmoladą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na bazie ciasta półfran</w:t>
            </w:r>
            <w:r w:rsidR="00E63415">
              <w:rPr>
                <w:rFonts w:ascii="Tahoma" w:hAnsi="Tahoma" w:cs="Tahoma"/>
                <w:color w:val="000000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uskiego</w:t>
            </w: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słodzone miodem o wadze min.100g bez dodatku cukru</w:t>
            </w:r>
          </w:p>
        </w:tc>
        <w:tc>
          <w:tcPr>
            <w:tcW w:w="850" w:type="dxa"/>
          </w:tcPr>
          <w:p w14:paraId="13F634BA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6751832F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1 200</w:t>
            </w:r>
          </w:p>
        </w:tc>
      </w:tr>
      <w:tr w:rsidR="003B4FBD" w:rsidRPr="007D74A5" w14:paraId="1C6BD560" w14:textId="77777777" w:rsidTr="009A7867">
        <w:tc>
          <w:tcPr>
            <w:tcW w:w="621" w:type="dxa"/>
          </w:tcPr>
          <w:p w14:paraId="7031E395" w14:textId="77777777" w:rsidR="003B4FBD" w:rsidRPr="007D74A5" w:rsidRDefault="003B4FBD" w:rsidP="003B4FBD">
            <w:pPr>
              <w:pStyle w:val="Akapitzlis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0" w:type="dxa"/>
          </w:tcPr>
          <w:p w14:paraId="44F4AFAF" w14:textId="77777777" w:rsidR="003B4FBD" w:rsidRPr="007D74A5" w:rsidRDefault="003B4FBD" w:rsidP="003B4FB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Rurka drożdżowa z budyniem słodzona miodem o wadze min. 100g bez dodatku cukru pudru</w:t>
            </w:r>
          </w:p>
        </w:tc>
        <w:tc>
          <w:tcPr>
            <w:tcW w:w="850" w:type="dxa"/>
          </w:tcPr>
          <w:p w14:paraId="7A049D6B" w14:textId="77777777" w:rsidR="003B4FBD" w:rsidRPr="007D74A5" w:rsidRDefault="003B4FBD" w:rsidP="003B4FB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74A5"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33" w:type="dxa"/>
          </w:tcPr>
          <w:p w14:paraId="1E1811B3" w14:textId="77777777" w:rsidR="003B4FBD" w:rsidRPr="003B4FBD" w:rsidRDefault="003B4FBD" w:rsidP="003B4F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FBD">
              <w:rPr>
                <w:rFonts w:ascii="Tahoma" w:hAnsi="Tahoma" w:cs="Tahoma"/>
                <w:sz w:val="22"/>
                <w:szCs w:val="22"/>
              </w:rPr>
              <w:t>1 600</w:t>
            </w:r>
          </w:p>
        </w:tc>
      </w:tr>
    </w:tbl>
    <w:p w14:paraId="6FE57314" w14:textId="77777777" w:rsidR="007E57F7" w:rsidRDefault="007E57F7" w:rsidP="007E57F7">
      <w:pPr>
        <w:pStyle w:val="Akapitzlist"/>
        <w:ind w:left="709"/>
      </w:pPr>
    </w:p>
    <w:p w14:paraId="507CB0BD" w14:textId="77777777" w:rsidR="007E57F7" w:rsidRPr="001B1D52" w:rsidRDefault="007E57F7" w:rsidP="007E57F7">
      <w:pPr>
        <w:spacing w:before="280" w:after="280"/>
        <w:ind w:left="720"/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</w:p>
    <w:sectPr w:rsidR="007E57F7" w:rsidRPr="001B1D52">
      <w:headerReference w:type="default" r:id="rId8"/>
      <w:footerReference w:type="default" r:id="rId9"/>
      <w:pgSz w:w="11906" w:h="16838"/>
      <w:pgMar w:top="284" w:right="707" w:bottom="851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DE99" w14:textId="77777777" w:rsidR="00FD3658" w:rsidRDefault="00FD3658">
      <w:r>
        <w:separator/>
      </w:r>
    </w:p>
  </w:endnote>
  <w:endnote w:type="continuationSeparator" w:id="0">
    <w:p w14:paraId="5CBE59B4" w14:textId="77777777" w:rsidR="00FD3658" w:rsidRDefault="00FD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89264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A277BAF" w14:textId="214FC635" w:rsidR="009A7867" w:rsidRPr="009A7867" w:rsidRDefault="007F6C54" w:rsidP="007F6C54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7F6C54">
          <w:rPr>
            <w:rFonts w:ascii="Tahoma" w:hAnsi="Tahoma" w:cs="Tahoma"/>
            <w:sz w:val="16"/>
            <w:szCs w:val="16"/>
          </w:rPr>
          <w:t xml:space="preserve">Strona </w:t>
        </w:r>
        <w:r w:rsidR="009A7867" w:rsidRPr="009A7867">
          <w:rPr>
            <w:rFonts w:ascii="Tahoma" w:hAnsi="Tahoma" w:cs="Tahoma"/>
            <w:sz w:val="16"/>
            <w:szCs w:val="16"/>
          </w:rPr>
          <w:fldChar w:fldCharType="begin"/>
        </w:r>
        <w:r w:rsidR="009A7867" w:rsidRPr="009A7867">
          <w:rPr>
            <w:rFonts w:ascii="Tahoma" w:hAnsi="Tahoma" w:cs="Tahoma"/>
            <w:sz w:val="16"/>
            <w:szCs w:val="16"/>
          </w:rPr>
          <w:instrText>PAGE   \* MERGEFORMAT</w:instrText>
        </w:r>
        <w:r w:rsidR="009A7867" w:rsidRPr="009A7867">
          <w:rPr>
            <w:rFonts w:ascii="Tahoma" w:hAnsi="Tahoma" w:cs="Tahoma"/>
            <w:sz w:val="16"/>
            <w:szCs w:val="16"/>
          </w:rPr>
          <w:fldChar w:fldCharType="separate"/>
        </w:r>
        <w:r w:rsidR="009A7867" w:rsidRPr="009A7867">
          <w:rPr>
            <w:rFonts w:ascii="Tahoma" w:hAnsi="Tahoma" w:cs="Tahoma"/>
            <w:sz w:val="16"/>
            <w:szCs w:val="16"/>
          </w:rPr>
          <w:t>2</w:t>
        </w:r>
        <w:r w:rsidR="009A7867" w:rsidRPr="009A786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29DA767" w14:textId="3433C6E7" w:rsidR="00E2645E" w:rsidRPr="00684CFF" w:rsidRDefault="00E2645E">
    <w:pPr>
      <w:spacing w:line="360" w:lineRule="auto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20D8" w14:textId="77777777" w:rsidR="00FD3658" w:rsidRDefault="00FD3658">
      <w:r>
        <w:separator/>
      </w:r>
    </w:p>
  </w:footnote>
  <w:footnote w:type="continuationSeparator" w:id="0">
    <w:p w14:paraId="4A666B08" w14:textId="77777777" w:rsidR="00FD3658" w:rsidRDefault="00FD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9170" w14:textId="62FADCB9" w:rsidR="00F62096" w:rsidRPr="00F62096" w:rsidRDefault="00F62096" w:rsidP="00F62096">
    <w:pPr>
      <w:pStyle w:val="Nagwek2"/>
      <w:rPr>
        <w:rFonts w:ascii="Tahoma" w:hAnsi="Tahoma" w:cs="Tahoma"/>
        <w:b w:val="0"/>
        <w:bCs w:val="0"/>
        <w:i w:val="0"/>
        <w:iCs w:val="0"/>
        <w:sz w:val="16"/>
        <w:szCs w:val="16"/>
      </w:rPr>
    </w:pPr>
    <w:r w:rsidRPr="00F62096">
      <w:rPr>
        <w:rFonts w:ascii="Tahoma" w:hAnsi="Tahoma" w:cs="Tahoma"/>
        <w:b w:val="0"/>
        <w:bCs w:val="0"/>
        <w:i w:val="0"/>
        <w:iCs w:val="0"/>
        <w:sz w:val="16"/>
        <w:szCs w:val="16"/>
      </w:rPr>
      <w:t>Część II SWZ – Opis przedmiotu zamówienia</w:t>
    </w:r>
  </w:p>
  <w:p w14:paraId="0C6E3B95" w14:textId="77777777" w:rsidR="00684CFF" w:rsidRDefault="00684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Mylniki"/>
      <w:lvlText w:val="%1)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pStyle w:val="ABC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x-none" w:eastAsia="x-none" w:bidi="x-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123Znak"/>
      <w:lvlText w:val="%1."/>
      <w:lvlJc w:val="left"/>
      <w:pPr>
        <w:tabs>
          <w:tab w:val="num" w:pos="397"/>
        </w:tabs>
        <w:ind w:left="357" w:hanging="357"/>
      </w:pPr>
    </w:lvl>
  </w:abstractNum>
  <w:abstractNum w:abstractNumId="5" w15:restartNumberingAfterBreak="0">
    <w:nsid w:val="00000006"/>
    <w:multiLevelType w:val="singleLevel"/>
    <w:tmpl w:val="F2C862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4"/>
        <w:szCs w:val="24"/>
        <w:u w:val="none"/>
      </w:rPr>
    </w:lvl>
  </w:abstractNum>
  <w:abstractNum w:abstractNumId="6" w15:restartNumberingAfterBreak="0">
    <w:nsid w:val="3B11358D"/>
    <w:multiLevelType w:val="hybridMultilevel"/>
    <w:tmpl w:val="4F6A1DDE"/>
    <w:lvl w:ilvl="0" w:tplc="06A423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CD"/>
    <w:rsid w:val="00007707"/>
    <w:rsid w:val="000139FE"/>
    <w:rsid w:val="00014E87"/>
    <w:rsid w:val="000243CD"/>
    <w:rsid w:val="000255BB"/>
    <w:rsid w:val="000330C2"/>
    <w:rsid w:val="00033132"/>
    <w:rsid w:val="00034D0D"/>
    <w:rsid w:val="00037A4C"/>
    <w:rsid w:val="00050779"/>
    <w:rsid w:val="00054433"/>
    <w:rsid w:val="00064E81"/>
    <w:rsid w:val="00080A1A"/>
    <w:rsid w:val="00090004"/>
    <w:rsid w:val="0009367B"/>
    <w:rsid w:val="000972B5"/>
    <w:rsid w:val="000C3B84"/>
    <w:rsid w:val="000E02D1"/>
    <w:rsid w:val="000E2BBD"/>
    <w:rsid w:val="000E7103"/>
    <w:rsid w:val="000E7840"/>
    <w:rsid w:val="000E7CA7"/>
    <w:rsid w:val="000F40FD"/>
    <w:rsid w:val="00104A00"/>
    <w:rsid w:val="00104D6C"/>
    <w:rsid w:val="001246B6"/>
    <w:rsid w:val="001272FD"/>
    <w:rsid w:val="00142F5A"/>
    <w:rsid w:val="001449A5"/>
    <w:rsid w:val="001529A0"/>
    <w:rsid w:val="001660F4"/>
    <w:rsid w:val="001736A5"/>
    <w:rsid w:val="0017486A"/>
    <w:rsid w:val="00177563"/>
    <w:rsid w:val="00191DF7"/>
    <w:rsid w:val="001A0EE8"/>
    <w:rsid w:val="001B1D52"/>
    <w:rsid w:val="001C5179"/>
    <w:rsid w:val="001D34A4"/>
    <w:rsid w:val="001F0518"/>
    <w:rsid w:val="001F2155"/>
    <w:rsid w:val="001F3F90"/>
    <w:rsid w:val="001F4FFB"/>
    <w:rsid w:val="00204344"/>
    <w:rsid w:val="002047A6"/>
    <w:rsid w:val="00207B7D"/>
    <w:rsid w:val="00211FB3"/>
    <w:rsid w:val="002148C6"/>
    <w:rsid w:val="002266AD"/>
    <w:rsid w:val="00245ABA"/>
    <w:rsid w:val="00251F16"/>
    <w:rsid w:val="002600DF"/>
    <w:rsid w:val="00266C72"/>
    <w:rsid w:val="00293D26"/>
    <w:rsid w:val="00297650"/>
    <w:rsid w:val="002D16C6"/>
    <w:rsid w:val="002D4050"/>
    <w:rsid w:val="002E55BB"/>
    <w:rsid w:val="003040FA"/>
    <w:rsid w:val="00314673"/>
    <w:rsid w:val="0031672C"/>
    <w:rsid w:val="003215EC"/>
    <w:rsid w:val="00335ADF"/>
    <w:rsid w:val="00340944"/>
    <w:rsid w:val="00341520"/>
    <w:rsid w:val="0034728B"/>
    <w:rsid w:val="003727B5"/>
    <w:rsid w:val="00375A24"/>
    <w:rsid w:val="003B14F5"/>
    <w:rsid w:val="003B4AA9"/>
    <w:rsid w:val="003B4FBD"/>
    <w:rsid w:val="003C0D31"/>
    <w:rsid w:val="003C2F40"/>
    <w:rsid w:val="003C6BE8"/>
    <w:rsid w:val="003E7199"/>
    <w:rsid w:val="00403C7D"/>
    <w:rsid w:val="004069EC"/>
    <w:rsid w:val="00410CCB"/>
    <w:rsid w:val="00411819"/>
    <w:rsid w:val="004127A0"/>
    <w:rsid w:val="004658B8"/>
    <w:rsid w:val="004763EA"/>
    <w:rsid w:val="0047766A"/>
    <w:rsid w:val="004B189E"/>
    <w:rsid w:val="004B30FA"/>
    <w:rsid w:val="004B5D4E"/>
    <w:rsid w:val="004B6822"/>
    <w:rsid w:val="004E2306"/>
    <w:rsid w:val="004E32A5"/>
    <w:rsid w:val="004F28B3"/>
    <w:rsid w:val="00517A05"/>
    <w:rsid w:val="005220BA"/>
    <w:rsid w:val="00530852"/>
    <w:rsid w:val="0055134D"/>
    <w:rsid w:val="00553BA8"/>
    <w:rsid w:val="00575936"/>
    <w:rsid w:val="00586B5D"/>
    <w:rsid w:val="00596ACB"/>
    <w:rsid w:val="005B2A1D"/>
    <w:rsid w:val="005C00D1"/>
    <w:rsid w:val="005C2FF1"/>
    <w:rsid w:val="005C61F5"/>
    <w:rsid w:val="005E093F"/>
    <w:rsid w:val="005F2259"/>
    <w:rsid w:val="005F57D6"/>
    <w:rsid w:val="0061592F"/>
    <w:rsid w:val="00621AF8"/>
    <w:rsid w:val="00624D55"/>
    <w:rsid w:val="00626826"/>
    <w:rsid w:val="006368B6"/>
    <w:rsid w:val="00637CBB"/>
    <w:rsid w:val="006548D8"/>
    <w:rsid w:val="00656247"/>
    <w:rsid w:val="006652B3"/>
    <w:rsid w:val="00684CFF"/>
    <w:rsid w:val="0068590F"/>
    <w:rsid w:val="006B67A1"/>
    <w:rsid w:val="006F0F03"/>
    <w:rsid w:val="006F15CF"/>
    <w:rsid w:val="006F2C8E"/>
    <w:rsid w:val="00715FDC"/>
    <w:rsid w:val="0072445F"/>
    <w:rsid w:val="00724722"/>
    <w:rsid w:val="00724E7C"/>
    <w:rsid w:val="0073335A"/>
    <w:rsid w:val="00736CC3"/>
    <w:rsid w:val="00742311"/>
    <w:rsid w:val="0074537E"/>
    <w:rsid w:val="0074655B"/>
    <w:rsid w:val="0075426E"/>
    <w:rsid w:val="007B47BB"/>
    <w:rsid w:val="007B65B2"/>
    <w:rsid w:val="007D437C"/>
    <w:rsid w:val="007E3FF9"/>
    <w:rsid w:val="007E57F7"/>
    <w:rsid w:val="007E702A"/>
    <w:rsid w:val="007F4CB5"/>
    <w:rsid w:val="007F6878"/>
    <w:rsid w:val="007F6C54"/>
    <w:rsid w:val="008005D6"/>
    <w:rsid w:val="008021D7"/>
    <w:rsid w:val="00802B53"/>
    <w:rsid w:val="00804C25"/>
    <w:rsid w:val="0082248E"/>
    <w:rsid w:val="00830B1A"/>
    <w:rsid w:val="00831DB9"/>
    <w:rsid w:val="008526F8"/>
    <w:rsid w:val="00853A9E"/>
    <w:rsid w:val="00853F43"/>
    <w:rsid w:val="0088057F"/>
    <w:rsid w:val="00880EA8"/>
    <w:rsid w:val="008874A1"/>
    <w:rsid w:val="00891F00"/>
    <w:rsid w:val="008A467F"/>
    <w:rsid w:val="008A5BF4"/>
    <w:rsid w:val="008B03C3"/>
    <w:rsid w:val="008B21C8"/>
    <w:rsid w:val="008B2E5A"/>
    <w:rsid w:val="008B3042"/>
    <w:rsid w:val="008B5457"/>
    <w:rsid w:val="008B76D7"/>
    <w:rsid w:val="008C2665"/>
    <w:rsid w:val="008C4AE0"/>
    <w:rsid w:val="008D40E8"/>
    <w:rsid w:val="008F0004"/>
    <w:rsid w:val="00904A8B"/>
    <w:rsid w:val="00905B8F"/>
    <w:rsid w:val="00916F8C"/>
    <w:rsid w:val="00932C18"/>
    <w:rsid w:val="009336DE"/>
    <w:rsid w:val="009340F2"/>
    <w:rsid w:val="00940E00"/>
    <w:rsid w:val="00956A2D"/>
    <w:rsid w:val="00963670"/>
    <w:rsid w:val="009A7867"/>
    <w:rsid w:val="009F3019"/>
    <w:rsid w:val="00A0318C"/>
    <w:rsid w:val="00A205FC"/>
    <w:rsid w:val="00A20CDB"/>
    <w:rsid w:val="00A25332"/>
    <w:rsid w:val="00A3725B"/>
    <w:rsid w:val="00A44EAD"/>
    <w:rsid w:val="00A46A1B"/>
    <w:rsid w:val="00A54B81"/>
    <w:rsid w:val="00A55BE3"/>
    <w:rsid w:val="00A77AE0"/>
    <w:rsid w:val="00A86D17"/>
    <w:rsid w:val="00A954BC"/>
    <w:rsid w:val="00AC4964"/>
    <w:rsid w:val="00B01615"/>
    <w:rsid w:val="00B069E7"/>
    <w:rsid w:val="00B22BCB"/>
    <w:rsid w:val="00B25CEC"/>
    <w:rsid w:val="00B47383"/>
    <w:rsid w:val="00B47D8D"/>
    <w:rsid w:val="00B72EEE"/>
    <w:rsid w:val="00B754B8"/>
    <w:rsid w:val="00B92799"/>
    <w:rsid w:val="00B93E8B"/>
    <w:rsid w:val="00BA44AF"/>
    <w:rsid w:val="00BA4C19"/>
    <w:rsid w:val="00BA4CA3"/>
    <w:rsid w:val="00BA5B51"/>
    <w:rsid w:val="00BA6D0E"/>
    <w:rsid w:val="00BA7733"/>
    <w:rsid w:val="00BD1BFD"/>
    <w:rsid w:val="00BD5E10"/>
    <w:rsid w:val="00C0263C"/>
    <w:rsid w:val="00C05E69"/>
    <w:rsid w:val="00C1535E"/>
    <w:rsid w:val="00C15B82"/>
    <w:rsid w:val="00C47E8E"/>
    <w:rsid w:val="00C57408"/>
    <w:rsid w:val="00C64215"/>
    <w:rsid w:val="00C809E2"/>
    <w:rsid w:val="00C8189D"/>
    <w:rsid w:val="00C937A8"/>
    <w:rsid w:val="00CA2B5C"/>
    <w:rsid w:val="00CB497A"/>
    <w:rsid w:val="00CC267A"/>
    <w:rsid w:val="00CC59D3"/>
    <w:rsid w:val="00CE0A1F"/>
    <w:rsid w:val="00CE12FF"/>
    <w:rsid w:val="00CE4A81"/>
    <w:rsid w:val="00D016A6"/>
    <w:rsid w:val="00D13BD2"/>
    <w:rsid w:val="00D13E2F"/>
    <w:rsid w:val="00D250E6"/>
    <w:rsid w:val="00D25CF5"/>
    <w:rsid w:val="00D367EE"/>
    <w:rsid w:val="00D67D1F"/>
    <w:rsid w:val="00D71AD4"/>
    <w:rsid w:val="00D7645E"/>
    <w:rsid w:val="00D7757C"/>
    <w:rsid w:val="00D801BC"/>
    <w:rsid w:val="00D95E07"/>
    <w:rsid w:val="00DA44A6"/>
    <w:rsid w:val="00DB423F"/>
    <w:rsid w:val="00DB5897"/>
    <w:rsid w:val="00DC5D95"/>
    <w:rsid w:val="00DE304D"/>
    <w:rsid w:val="00E003E0"/>
    <w:rsid w:val="00E2645E"/>
    <w:rsid w:val="00E27807"/>
    <w:rsid w:val="00E40696"/>
    <w:rsid w:val="00E41AD1"/>
    <w:rsid w:val="00E42739"/>
    <w:rsid w:val="00E510BE"/>
    <w:rsid w:val="00E63415"/>
    <w:rsid w:val="00E64494"/>
    <w:rsid w:val="00EA16BF"/>
    <w:rsid w:val="00EA242A"/>
    <w:rsid w:val="00EA7082"/>
    <w:rsid w:val="00ED41D8"/>
    <w:rsid w:val="00ED47CB"/>
    <w:rsid w:val="00EE1076"/>
    <w:rsid w:val="00EE7860"/>
    <w:rsid w:val="00EF267F"/>
    <w:rsid w:val="00EF3A90"/>
    <w:rsid w:val="00EF438D"/>
    <w:rsid w:val="00F1225D"/>
    <w:rsid w:val="00F21E41"/>
    <w:rsid w:val="00F24F96"/>
    <w:rsid w:val="00F325CE"/>
    <w:rsid w:val="00F34282"/>
    <w:rsid w:val="00F41D30"/>
    <w:rsid w:val="00F503B6"/>
    <w:rsid w:val="00F62096"/>
    <w:rsid w:val="00F6687F"/>
    <w:rsid w:val="00F6691D"/>
    <w:rsid w:val="00F8477F"/>
    <w:rsid w:val="00F9761C"/>
    <w:rsid w:val="00FA59D2"/>
    <w:rsid w:val="00FB12F1"/>
    <w:rsid w:val="00FB3271"/>
    <w:rsid w:val="00FB7AF1"/>
    <w:rsid w:val="00FD0F6B"/>
    <w:rsid w:val="00FD3658"/>
    <w:rsid w:val="00FD3659"/>
    <w:rsid w:val="00FD48E4"/>
    <w:rsid w:val="00FD59F0"/>
    <w:rsid w:val="00FD67DC"/>
    <w:rsid w:val="00FE4788"/>
    <w:rsid w:val="00FF2CA3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8B7AC"/>
  <w15:chartTrackingRefBased/>
  <w15:docId w15:val="{26389C81-27A5-41EA-9D6A-2E0C325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3"/>
      </w:numPr>
      <w:spacing w:before="240"/>
      <w:ind w:left="360" w:firstLine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 w:cs="Garamond"/>
      <w:b/>
      <w:bCs/>
      <w:color w:val="999999"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lang w:val="x-none" w:eastAsia="x-none" w:bidi="x-none"/>
    </w:rPr>
  </w:style>
  <w:style w:type="character" w:customStyle="1" w:styleId="WW8Num6z0">
    <w:name w:val="WW8Num6z0"/>
    <w:rPr>
      <w:b w:val="0"/>
      <w:u w:val="none"/>
    </w:rPr>
  </w:style>
  <w:style w:type="character" w:customStyle="1" w:styleId="WW8Num7z0">
    <w:name w:val="WW8Num7z0"/>
    <w:rPr>
      <w:b w:val="0"/>
      <w:u w:val="none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color w:val="auto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lang w:val="x-none" w:eastAsia="x-none" w:bidi="x-none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b/>
      <w:bCs/>
      <w:kern w:val="1"/>
      <w:sz w:val="24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highlightedsearchterm">
    <w:name w:val="highlightedsearchterm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ylnikiZnak">
    <w:name w:val="Myślniki Znak"/>
    <w:rPr>
      <w:rFonts w:ascii="Arial Narrow" w:hAnsi="Arial Narrow" w:cs="Arial Narrow"/>
      <w:sz w:val="24"/>
    </w:rPr>
  </w:style>
  <w:style w:type="character" w:customStyle="1" w:styleId="123ZnakZnak">
    <w:name w:val="123 Znak Znak"/>
    <w:rPr>
      <w:rFonts w:ascii="Arial Narrow" w:hAnsi="Arial Narrow" w:cs="Arial Narrow"/>
      <w:sz w:val="24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sz w:val="24"/>
      <w:szCs w:val="24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pPr>
      <w:spacing w:after="120"/>
      <w:jc w:val="left"/>
    </w:pPr>
    <w:rPr>
      <w:rFonts w:ascii="Times New Roman" w:hAnsi="Times New Roman" w:cs="Times New Roman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</w:style>
  <w:style w:type="paragraph" w:customStyle="1" w:styleId="Tekstpodstawowywcity22">
    <w:name w:val="Tekst podstawowy wcięty 22"/>
    <w:basedOn w:val="Normalny"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u w:val="single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Tytu2">
    <w:name w:val="Tytu? 2"/>
    <w:basedOn w:val="Standard"/>
    <w:next w:val="Standard"/>
    <w:pPr>
      <w:keepNext/>
      <w:tabs>
        <w:tab w:val="left" w:pos="1440"/>
      </w:tabs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22"/>
      <w:szCs w:val="22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Spistreci2">
    <w:name w:val="toc 2"/>
    <w:basedOn w:val="Normalny"/>
    <w:next w:val="Normalny"/>
    <w:pPr>
      <w:tabs>
        <w:tab w:val="left" w:pos="709"/>
        <w:tab w:val="right" w:leader="dot" w:pos="10194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pPr>
      <w:tabs>
        <w:tab w:val="left" w:pos="709"/>
        <w:tab w:val="right" w:leader="dot" w:pos="10194"/>
      </w:tabs>
      <w:spacing w:after="100" w:line="276" w:lineRule="auto"/>
      <w:ind w:left="709" w:hanging="709"/>
      <w:jc w:val="both"/>
    </w:pPr>
    <w:rPr>
      <w:szCs w:val="22"/>
    </w:rPr>
  </w:style>
  <w:style w:type="paragraph" w:styleId="Spistreci3">
    <w:name w:val="toc 3"/>
    <w:basedOn w:val="Normalny"/>
    <w:next w:val="Normalny"/>
    <w:pPr>
      <w:tabs>
        <w:tab w:val="left" w:pos="880"/>
        <w:tab w:val="right" w:leader="dot" w:pos="10194"/>
      </w:tabs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52"/>
    </w:rPr>
  </w:style>
  <w:style w:type="paragraph" w:customStyle="1" w:styleId="Tekstpodstawowywcity31">
    <w:name w:val="Tekst podstawowy wcięty 31"/>
    <w:basedOn w:val="Normalny"/>
    <w:pPr>
      <w:autoSpaceDE w:val="0"/>
      <w:ind w:left="360" w:hanging="360"/>
      <w:jc w:val="both"/>
    </w:pPr>
    <w:rPr>
      <w:color w:val="000000"/>
      <w:szCs w:val="20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Normalny-definicje">
    <w:name w:val="Normalny - definicje"/>
    <w:basedOn w:val="Normalny"/>
    <w:pPr>
      <w:spacing w:after="120"/>
      <w:jc w:val="both"/>
    </w:pPr>
    <w:rPr>
      <w:rFonts w:ascii="Arial Narrow" w:hAnsi="Arial Narrow" w:cs="Arial Narrow"/>
      <w:szCs w:val="20"/>
    </w:rPr>
  </w:style>
  <w:style w:type="paragraph" w:customStyle="1" w:styleId="ABC">
    <w:name w:val="ABC"/>
    <w:basedOn w:val="Normalny"/>
    <w:pPr>
      <w:numPr>
        <w:numId w:val="4"/>
      </w:numPr>
      <w:spacing w:before="120" w:after="120"/>
      <w:ind w:left="714" w:hanging="357"/>
      <w:jc w:val="both"/>
    </w:pPr>
    <w:rPr>
      <w:rFonts w:ascii="Arial Narrow" w:hAnsi="Arial Narrow" w:cs="Arial Narrow"/>
      <w:szCs w:val="20"/>
    </w:rPr>
  </w:style>
  <w:style w:type="paragraph" w:customStyle="1" w:styleId="Mylniki">
    <w:name w:val="Myślniki"/>
    <w:basedOn w:val="Normalny"/>
    <w:pPr>
      <w:numPr>
        <w:numId w:val="2"/>
      </w:numPr>
      <w:jc w:val="both"/>
    </w:pPr>
    <w:rPr>
      <w:rFonts w:ascii="Arial Narrow" w:hAnsi="Arial Narrow" w:cs="Arial Narrow"/>
      <w:szCs w:val="20"/>
    </w:rPr>
  </w:style>
  <w:style w:type="paragraph" w:customStyle="1" w:styleId="123Znak">
    <w:name w:val="123 Znak"/>
    <w:basedOn w:val="Normalny"/>
    <w:pPr>
      <w:numPr>
        <w:numId w:val="5"/>
      </w:numPr>
      <w:spacing w:before="40" w:after="120"/>
      <w:jc w:val="both"/>
    </w:pPr>
    <w:rPr>
      <w:rFonts w:ascii="Arial Narrow" w:hAnsi="Arial Narrow" w:cs="Arial Narrow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hAnsi="Arial" w:cs="Arial"/>
      <w:sz w:val="20"/>
    </w:rPr>
  </w:style>
  <w:style w:type="paragraph" w:customStyle="1" w:styleId="123">
    <w:name w:val="123"/>
    <w:basedOn w:val="Normalny"/>
    <w:pPr>
      <w:tabs>
        <w:tab w:val="left" w:pos="397"/>
      </w:tabs>
      <w:spacing w:before="40" w:after="120"/>
      <w:ind w:left="357" w:hanging="357"/>
      <w:jc w:val="both"/>
    </w:pPr>
    <w:rPr>
      <w:rFonts w:ascii="Arial Narrow" w:hAnsi="Arial Narrow" w:cs="Arial Narrow"/>
      <w:szCs w:val="20"/>
    </w:rPr>
  </w:style>
  <w:style w:type="paragraph" w:styleId="Tekstprzypisudolnego">
    <w:name w:val="footnote text"/>
    <w:basedOn w:val="Normalny"/>
    <w:link w:val="TekstprzypisudolnegoZnak1"/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4Znak">
    <w:name w:val="Nagłówek 4 Znak"/>
    <w:link w:val="Nagwek4"/>
    <w:rsid w:val="000330C2"/>
    <w:rPr>
      <w:b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0330C2"/>
    <w:rPr>
      <w:rFonts w:ascii="Garamond" w:hAnsi="Garamond" w:cs="Garamond"/>
      <w:b/>
      <w:bCs/>
      <w:color w:val="999999"/>
      <w:sz w:val="36"/>
      <w:szCs w:val="24"/>
      <w:lang w:eastAsia="ar-SA"/>
    </w:rPr>
  </w:style>
  <w:style w:type="character" w:customStyle="1" w:styleId="Nagwek7Znak">
    <w:name w:val="Nagłówek 7 Znak"/>
    <w:link w:val="Nagwek7"/>
    <w:rsid w:val="000330C2"/>
    <w:rPr>
      <w:b/>
      <w:bCs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330C2"/>
    <w:rPr>
      <w:b/>
      <w:sz w:val="36"/>
      <w:szCs w:val="36"/>
      <w:lang w:eastAsia="ar-SA"/>
    </w:rPr>
  </w:style>
  <w:style w:type="character" w:customStyle="1" w:styleId="TekstpodstawowyZnak1">
    <w:name w:val="Tekst podstawowy Znak1"/>
    <w:link w:val="Tekstpodstawowy"/>
    <w:rsid w:val="000330C2"/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0330C2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0330C2"/>
    <w:rPr>
      <w:b/>
      <w:bCs/>
      <w:sz w:val="24"/>
      <w:szCs w:val="24"/>
      <w:u w:val="single"/>
      <w:lang w:eastAsia="ar-SA"/>
    </w:rPr>
  </w:style>
  <w:style w:type="character" w:customStyle="1" w:styleId="PodtytuZnak">
    <w:name w:val="Podtytuł Znak"/>
    <w:link w:val="Podtytu"/>
    <w:rsid w:val="000330C2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rsid w:val="000330C2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330C2"/>
    <w:rPr>
      <w:sz w:val="24"/>
      <w:szCs w:val="24"/>
      <w:lang w:eastAsia="ar-SA"/>
    </w:rPr>
  </w:style>
  <w:style w:type="character" w:customStyle="1" w:styleId="TekstdymkaZnak1">
    <w:name w:val="Tekst dymka Znak1"/>
    <w:link w:val="Tekstdymka"/>
    <w:rsid w:val="000330C2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330C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330C2"/>
    <w:rPr>
      <w:lang w:eastAsia="ar-SA"/>
    </w:rPr>
  </w:style>
  <w:style w:type="character" w:customStyle="1" w:styleId="TematkomentarzaZnak1">
    <w:name w:val="Temat komentarza Znak1"/>
    <w:link w:val="Tematkomentarza"/>
    <w:rsid w:val="000330C2"/>
    <w:rPr>
      <w:b/>
      <w:bCs/>
      <w:lang w:eastAsia="ar-SA"/>
    </w:rPr>
  </w:style>
  <w:style w:type="character" w:customStyle="1" w:styleId="TekstprzypisudolnegoZnak1">
    <w:name w:val="Tekst przypisu dolnego Znak1"/>
    <w:link w:val="Tekstprzypisudolnego"/>
    <w:rsid w:val="000330C2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330C2"/>
    <w:rPr>
      <w:sz w:val="24"/>
      <w:szCs w:val="24"/>
      <w:lang w:eastAsia="ar-SA"/>
    </w:rPr>
  </w:style>
  <w:style w:type="character" w:customStyle="1" w:styleId="WW8Num1z1">
    <w:name w:val="WW8Num1z1"/>
    <w:rsid w:val="007E57F7"/>
  </w:style>
  <w:style w:type="character" w:customStyle="1" w:styleId="WW8Num1z2">
    <w:name w:val="WW8Num1z2"/>
    <w:rsid w:val="007E57F7"/>
  </w:style>
  <w:style w:type="character" w:customStyle="1" w:styleId="WW8Num1z3">
    <w:name w:val="WW8Num1z3"/>
    <w:rsid w:val="007E57F7"/>
  </w:style>
  <w:style w:type="character" w:customStyle="1" w:styleId="WW8Num1z4">
    <w:name w:val="WW8Num1z4"/>
    <w:rsid w:val="007E57F7"/>
  </w:style>
  <w:style w:type="character" w:customStyle="1" w:styleId="WW8Num1z5">
    <w:name w:val="WW8Num1z5"/>
    <w:rsid w:val="007E57F7"/>
  </w:style>
  <w:style w:type="character" w:customStyle="1" w:styleId="WW8Num1z6">
    <w:name w:val="WW8Num1z6"/>
    <w:rsid w:val="007E57F7"/>
  </w:style>
  <w:style w:type="character" w:customStyle="1" w:styleId="WW8Num1z7">
    <w:name w:val="WW8Num1z7"/>
    <w:rsid w:val="007E57F7"/>
  </w:style>
  <w:style w:type="character" w:customStyle="1" w:styleId="WW8Num1z8">
    <w:name w:val="WW8Num1z8"/>
    <w:rsid w:val="007E57F7"/>
  </w:style>
  <w:style w:type="character" w:customStyle="1" w:styleId="WW8Num2z1">
    <w:name w:val="WW8Num2z1"/>
    <w:rsid w:val="007E57F7"/>
  </w:style>
  <w:style w:type="character" w:customStyle="1" w:styleId="WW8Num2z2">
    <w:name w:val="WW8Num2z2"/>
    <w:rsid w:val="007E57F7"/>
  </w:style>
  <w:style w:type="character" w:customStyle="1" w:styleId="WW8Num2z3">
    <w:name w:val="WW8Num2z3"/>
    <w:rsid w:val="007E57F7"/>
  </w:style>
  <w:style w:type="character" w:customStyle="1" w:styleId="WW8Num2z4">
    <w:name w:val="WW8Num2z4"/>
    <w:rsid w:val="007E57F7"/>
  </w:style>
  <w:style w:type="character" w:customStyle="1" w:styleId="WW8Num2z5">
    <w:name w:val="WW8Num2z5"/>
    <w:rsid w:val="007E57F7"/>
  </w:style>
  <w:style w:type="character" w:customStyle="1" w:styleId="WW8Num2z6">
    <w:name w:val="WW8Num2z6"/>
    <w:rsid w:val="007E57F7"/>
  </w:style>
  <w:style w:type="character" w:customStyle="1" w:styleId="WW8Num2z7">
    <w:name w:val="WW8Num2z7"/>
    <w:rsid w:val="007E57F7"/>
  </w:style>
  <w:style w:type="character" w:customStyle="1" w:styleId="WW8Num2z8">
    <w:name w:val="WW8Num2z8"/>
    <w:rsid w:val="007E57F7"/>
  </w:style>
  <w:style w:type="character" w:customStyle="1" w:styleId="WW8Num3z0">
    <w:name w:val="WW8Num3z0"/>
    <w:rsid w:val="007E57F7"/>
  </w:style>
  <w:style w:type="character" w:customStyle="1" w:styleId="WW8Num5z0">
    <w:name w:val="WW8Num5z0"/>
    <w:rsid w:val="007E57F7"/>
  </w:style>
  <w:style w:type="character" w:customStyle="1" w:styleId="Domylnaczcionkaakapitu7">
    <w:name w:val="Domyślna czcionka akapitu7"/>
    <w:rsid w:val="007E57F7"/>
  </w:style>
  <w:style w:type="character" w:customStyle="1" w:styleId="WW8Num7z1">
    <w:name w:val="WW8Num7z1"/>
    <w:rsid w:val="007E57F7"/>
  </w:style>
  <w:style w:type="character" w:customStyle="1" w:styleId="WW8Num7z2">
    <w:name w:val="WW8Num7z2"/>
    <w:rsid w:val="007E57F7"/>
  </w:style>
  <w:style w:type="character" w:customStyle="1" w:styleId="WW8Num7z3">
    <w:name w:val="WW8Num7z3"/>
    <w:rsid w:val="007E57F7"/>
  </w:style>
  <w:style w:type="character" w:customStyle="1" w:styleId="WW8Num7z4">
    <w:name w:val="WW8Num7z4"/>
    <w:rsid w:val="007E57F7"/>
  </w:style>
  <w:style w:type="character" w:customStyle="1" w:styleId="WW8Num7z5">
    <w:name w:val="WW8Num7z5"/>
    <w:rsid w:val="007E57F7"/>
  </w:style>
  <w:style w:type="character" w:customStyle="1" w:styleId="WW8Num7z6">
    <w:name w:val="WW8Num7z6"/>
    <w:rsid w:val="007E57F7"/>
  </w:style>
  <w:style w:type="character" w:customStyle="1" w:styleId="WW8Num7z7">
    <w:name w:val="WW8Num7z7"/>
    <w:rsid w:val="007E57F7"/>
  </w:style>
  <w:style w:type="character" w:customStyle="1" w:styleId="WW8Num7z8">
    <w:name w:val="WW8Num7z8"/>
    <w:rsid w:val="007E57F7"/>
  </w:style>
  <w:style w:type="character" w:customStyle="1" w:styleId="Domylnaczcionkaakapitu6">
    <w:name w:val="Domyślna czcionka akapitu6"/>
    <w:rsid w:val="007E57F7"/>
  </w:style>
  <w:style w:type="paragraph" w:customStyle="1" w:styleId="Nagwek70">
    <w:name w:val="Nagłówek7"/>
    <w:basedOn w:val="Normalny"/>
    <w:next w:val="Tekstpodstawowy"/>
    <w:rsid w:val="007E57F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rsid w:val="007E57F7"/>
    <w:pPr>
      <w:suppressLineNumbers/>
      <w:spacing w:before="120" w:after="120"/>
    </w:pPr>
    <w:rPr>
      <w:rFonts w:cs="Arial"/>
      <w:i/>
      <w:iCs/>
    </w:rPr>
  </w:style>
  <w:style w:type="paragraph" w:customStyle="1" w:styleId="Nagwek60">
    <w:name w:val="Nagłówek6"/>
    <w:basedOn w:val="Normalny"/>
    <w:next w:val="Tekstpodstawowy"/>
    <w:rsid w:val="007E57F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rsid w:val="007E57F7"/>
    <w:pPr>
      <w:suppressLineNumbers/>
      <w:spacing w:before="120" w:after="120"/>
    </w:pPr>
    <w:rPr>
      <w:rFonts w:cs="Arial"/>
      <w:i/>
      <w:iCs/>
    </w:rPr>
  </w:style>
  <w:style w:type="table" w:styleId="Tabela-Siatka">
    <w:name w:val="Table Grid"/>
    <w:basedOn w:val="Standardowy"/>
    <w:uiPriority w:val="59"/>
    <w:rsid w:val="0068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F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4ADE-A98A-4C4E-8E1A-CFA13104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3922</Words>
  <Characters>23533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ZPF</vt:lpstr>
    </vt:vector>
  </TitlesOfParts>
  <Company>SAPO Wronki</Company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ZPF</dc:title>
  <dc:subject/>
  <dc:creator>_</dc:creator>
  <cp:keywords/>
  <cp:lastModifiedBy>Mariola Zastróżna-Prostak</cp:lastModifiedBy>
  <cp:revision>9</cp:revision>
  <cp:lastPrinted>2020-11-20T12:40:00Z</cp:lastPrinted>
  <dcterms:created xsi:type="dcterms:W3CDTF">2021-11-09T10:47:00Z</dcterms:created>
  <dcterms:modified xsi:type="dcterms:W3CDTF">2021-11-24T12:21:00Z</dcterms:modified>
</cp:coreProperties>
</file>