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E049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753026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8565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8565E">
              <w:rPr>
                <w:rFonts w:eastAsia="Times New Roman"/>
                <w:sz w:val="22"/>
                <w:lang w:eastAsia="pl-PL"/>
              </w:rPr>
              <w:t>10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8565E">
              <w:rPr>
                <w:rFonts w:eastAsia="Times New Roman"/>
                <w:sz w:val="22"/>
                <w:lang w:eastAsia="pl-PL"/>
              </w:rPr>
              <w:t>lutego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A8565E">
        <w:rPr>
          <w:rFonts w:eastAsia="Times New Roman"/>
          <w:sz w:val="20"/>
          <w:szCs w:val="20"/>
          <w:lang w:eastAsia="pl-PL"/>
        </w:rPr>
        <w:t>2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A8565E" w:rsidRDefault="00A80B6A" w:rsidP="001A5831">
      <w:pPr>
        <w:tabs>
          <w:tab w:val="left" w:pos="0"/>
        </w:tabs>
        <w:jc w:val="center"/>
        <w:rPr>
          <w:b/>
          <w:sz w:val="22"/>
        </w:rPr>
      </w:pPr>
      <w:r w:rsidRPr="00A80B6A">
        <w:rPr>
          <w:b/>
          <w:sz w:val="22"/>
        </w:rPr>
        <w:t>DOSTA</w:t>
      </w:r>
      <w:r w:rsidR="0068251B">
        <w:rPr>
          <w:b/>
          <w:sz w:val="22"/>
        </w:rPr>
        <w:t xml:space="preserve">WĘ </w:t>
      </w:r>
      <w:r w:rsidR="00A8565E">
        <w:rPr>
          <w:b/>
          <w:sz w:val="22"/>
        </w:rPr>
        <w:t xml:space="preserve">OLEJÓW SILNIKOWYCH I PŁYNÓW EKSPLOATACYJNYCH </w:t>
      </w:r>
    </w:p>
    <w:p w:rsidR="001A5831" w:rsidRDefault="00A8565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DO POJAZDÓW SŁUŻBOWYCH POLICJI WOJ. PODLASKIEGO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A8565E">
        <w:rPr>
          <w:b/>
          <w:sz w:val="22"/>
        </w:rPr>
        <w:t>2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2B0D67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826D8" w:rsidRDefault="00A8565E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WOJAM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A8565E" w:rsidRDefault="00A8565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Spółdzielcza 9/36</w:t>
            </w:r>
          </w:p>
          <w:p w:rsidR="00A8565E" w:rsidRPr="008826D8" w:rsidRDefault="00A8565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05-300 Mińsk Mazowiecki</w:t>
            </w:r>
          </w:p>
        </w:tc>
        <w:tc>
          <w:tcPr>
            <w:tcW w:w="2835" w:type="dxa"/>
            <w:vAlign w:val="center"/>
          </w:tcPr>
          <w:p w:rsidR="00463AF9" w:rsidRPr="008826D8" w:rsidRDefault="004B4370" w:rsidP="008826D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93.855</w:t>
            </w:r>
            <w:r w:rsidR="00494846" w:rsidRPr="008826D8">
              <w:rPr>
                <w:sz w:val="22"/>
                <w:lang w:eastAsia="pl-PL"/>
              </w:rPr>
              <w:t xml:space="preserve">,00 </w:t>
            </w:r>
            <w:r w:rsidR="005E5A4C" w:rsidRPr="008826D8">
              <w:rPr>
                <w:sz w:val="22"/>
                <w:lang w:eastAsia="pl-PL"/>
              </w:rPr>
              <w:t>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27F9C" w:rsidRPr="008826D8" w:rsidRDefault="004B4370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MANOLI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 xml:space="preserve">ul. </w:t>
            </w:r>
            <w:r w:rsidR="004B4370">
              <w:rPr>
                <w:sz w:val="22"/>
              </w:rPr>
              <w:t>Domaniewska 47/10</w:t>
            </w:r>
          </w:p>
          <w:p w:rsidR="008826D8" w:rsidRPr="008826D8" w:rsidRDefault="004B4370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02-672 Warszawa</w:t>
            </w:r>
          </w:p>
        </w:tc>
        <w:tc>
          <w:tcPr>
            <w:tcW w:w="2835" w:type="dxa"/>
            <w:vAlign w:val="center"/>
          </w:tcPr>
          <w:p w:rsidR="00827F9C" w:rsidRPr="008826D8" w:rsidRDefault="004B4370" w:rsidP="008826D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108.356</w:t>
            </w:r>
            <w:r w:rsidR="00827F9C" w:rsidRPr="008826D8">
              <w:rPr>
                <w:sz w:val="22"/>
                <w:lang w:eastAsia="pl-PL"/>
              </w:rPr>
              <w:t>,00 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27F9C" w:rsidRPr="00A4561C" w:rsidRDefault="004B4370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8826D8" w:rsidRPr="00A4561C" w:rsidRDefault="008826D8" w:rsidP="00BB72E0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 w:rsidR="004B4370">
              <w:rPr>
                <w:sz w:val="22"/>
              </w:rPr>
              <w:t>Wielkopolska 4</w:t>
            </w:r>
          </w:p>
          <w:p w:rsidR="008826D8" w:rsidRPr="00A4561C" w:rsidRDefault="004B4370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2835" w:type="dxa"/>
            <w:vAlign w:val="center"/>
          </w:tcPr>
          <w:p w:rsidR="00827F9C" w:rsidRPr="00A4561C" w:rsidRDefault="004B4370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96.144,18</w:t>
            </w:r>
            <w:r w:rsidR="00CA279D" w:rsidRPr="00A4561C">
              <w:rPr>
                <w:sz w:val="22"/>
                <w:lang w:eastAsia="pl-PL"/>
              </w:rPr>
              <w:t xml:space="preserve">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E" w:rsidRDefault="00CE049E" w:rsidP="00C60783">
      <w:r>
        <w:separator/>
      </w:r>
    </w:p>
  </w:endnote>
  <w:endnote w:type="continuationSeparator" w:id="0">
    <w:p w:rsidR="00CE049E" w:rsidRDefault="00CE049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E" w:rsidRDefault="00CE049E" w:rsidP="00C60783">
      <w:r>
        <w:separator/>
      </w:r>
    </w:p>
  </w:footnote>
  <w:footnote w:type="continuationSeparator" w:id="0">
    <w:p w:rsidR="00CE049E" w:rsidRDefault="00CE049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E94C-25DE-450B-B65C-A383ACA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10</cp:revision>
  <cp:lastPrinted>2023-02-10T09:29:00Z</cp:lastPrinted>
  <dcterms:created xsi:type="dcterms:W3CDTF">2021-11-16T09:33:00Z</dcterms:created>
  <dcterms:modified xsi:type="dcterms:W3CDTF">2023-02-10T09:31:00Z</dcterms:modified>
</cp:coreProperties>
</file>