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7A1" w14:textId="66BFD8AD" w:rsidR="00F200D3" w:rsidRDefault="00F200D3" w:rsidP="00F200D3">
      <w:pPr>
        <w:pStyle w:val="Nagwek1"/>
        <w:spacing w:before="0" w:after="0" w:line="276" w:lineRule="auto"/>
        <w:jc w:val="right"/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 xml:space="preserve">Załącznik nr </w:t>
      </w:r>
      <w:r w:rsidR="00AB6DDB">
        <w:rPr>
          <w:rFonts w:ascii="Calibri Light" w:hAnsi="Calibri Light" w:cs="Calibri Light"/>
          <w:bCs/>
          <w:sz w:val="22"/>
        </w:rPr>
        <w:t>2</w:t>
      </w:r>
      <w:r w:rsidR="00AB6DC3">
        <w:rPr>
          <w:rFonts w:ascii="Calibri Light" w:hAnsi="Calibri Light" w:cs="Calibri Light"/>
          <w:bCs/>
          <w:sz w:val="22"/>
        </w:rPr>
        <w:t>e</w:t>
      </w:r>
      <w:r>
        <w:rPr>
          <w:rFonts w:ascii="Calibri Light" w:hAnsi="Calibri Light" w:cs="Calibri Light"/>
          <w:bCs/>
          <w:sz w:val="22"/>
        </w:rPr>
        <w:t xml:space="preserve"> – projekt umowy cześć </w:t>
      </w:r>
      <w:r w:rsidR="00690690">
        <w:rPr>
          <w:rFonts w:ascii="Calibri Light" w:hAnsi="Calibri Light" w:cs="Calibri Light"/>
          <w:bCs/>
          <w:sz w:val="22"/>
        </w:rPr>
        <w:t>V</w:t>
      </w:r>
      <w:r w:rsidR="00D134D8">
        <w:rPr>
          <w:rFonts w:ascii="Calibri Light" w:hAnsi="Calibri Light" w:cs="Calibri Light"/>
          <w:bCs/>
          <w:sz w:val="22"/>
        </w:rPr>
        <w:t xml:space="preserve"> </w:t>
      </w:r>
    </w:p>
    <w:p w14:paraId="3038A9B2" w14:textId="77777777" w:rsidR="00F200D3" w:rsidRPr="00F200D3" w:rsidRDefault="00F200D3" w:rsidP="00F200D3">
      <w:pPr>
        <w:rPr>
          <w:lang w:eastAsia="zh-CN"/>
        </w:rPr>
      </w:pPr>
    </w:p>
    <w:p w14:paraId="4F1DF63C" w14:textId="102C7FAD" w:rsidR="007659FD" w:rsidRPr="004A5DCB" w:rsidRDefault="00C95D46" w:rsidP="00F200D3">
      <w:pPr>
        <w:pStyle w:val="Nagwek1"/>
        <w:spacing w:before="0" w:after="0" w:line="276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 w:rsidRPr="004A5DCB">
        <w:rPr>
          <w:rFonts w:ascii="Calibri Light" w:hAnsi="Calibri Light" w:cs="Calibri Light"/>
          <w:bCs/>
          <w:sz w:val="22"/>
        </w:rPr>
        <w:t xml:space="preserve">UMOWA nr </w:t>
      </w:r>
      <w:r w:rsidR="00D8133C">
        <w:rPr>
          <w:rFonts w:ascii="Calibri Light" w:hAnsi="Calibri Light" w:cs="Calibri Light"/>
          <w:bCs/>
          <w:sz w:val="22"/>
        </w:rPr>
        <w:t>OA</w:t>
      </w:r>
      <w:r w:rsidRPr="004A5DCB">
        <w:rPr>
          <w:rFonts w:ascii="Calibri Light" w:hAnsi="Calibri Light" w:cs="Calibri Light"/>
          <w:bCs/>
          <w:sz w:val="22"/>
        </w:rPr>
        <w:t>.272.1</w:t>
      </w:r>
      <w:r w:rsidR="00CE6C1B" w:rsidRPr="004A5DCB">
        <w:rPr>
          <w:rFonts w:ascii="Calibri Light" w:hAnsi="Calibri Light" w:cs="Calibri Light"/>
          <w:bCs/>
          <w:sz w:val="22"/>
        </w:rPr>
        <w:t>……………</w:t>
      </w:r>
      <w:r w:rsidRPr="004A5DCB">
        <w:rPr>
          <w:rFonts w:ascii="Calibri Light" w:hAnsi="Calibri Light" w:cs="Calibri Light"/>
          <w:bCs/>
          <w:sz w:val="22"/>
        </w:rPr>
        <w:t>.2022</w:t>
      </w:r>
    </w:p>
    <w:p w14:paraId="315CF616" w14:textId="715342F5" w:rsidR="00713011" w:rsidRPr="004A5DCB" w:rsidRDefault="00713011" w:rsidP="00F200D3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lang w:eastAsia="pl-PL"/>
        </w:rPr>
      </w:pPr>
    </w:p>
    <w:p w14:paraId="494A7A15" w14:textId="68B1909B" w:rsidR="00640900" w:rsidRPr="0012405A" w:rsidRDefault="00640900" w:rsidP="00F200D3">
      <w:pPr>
        <w:spacing w:line="276" w:lineRule="auto"/>
        <w:rPr>
          <w:rFonts w:ascii="Calibri Light" w:hAnsi="Calibri Light" w:cs="Calibri Light"/>
          <w:sz w:val="22"/>
          <w:lang w:eastAsia="zh-CN"/>
        </w:rPr>
      </w:pPr>
      <w:r w:rsidRPr="004A5DCB">
        <w:rPr>
          <w:rFonts w:ascii="Calibri Light" w:hAnsi="Calibri Light" w:cs="Calibri Light"/>
          <w:sz w:val="22"/>
        </w:rPr>
        <w:t xml:space="preserve">zawarta w dniu </w:t>
      </w:r>
      <w:r w:rsidR="00CE6C1B" w:rsidRPr="004A5DCB">
        <w:rPr>
          <w:rFonts w:ascii="Calibri Light" w:hAnsi="Calibri Light" w:cs="Calibri Light"/>
          <w:sz w:val="22"/>
        </w:rPr>
        <w:t>……………………</w:t>
      </w:r>
      <w:r w:rsidRPr="004A5DCB">
        <w:rPr>
          <w:rFonts w:ascii="Calibri Light" w:hAnsi="Calibri Light" w:cs="Calibri Light"/>
          <w:sz w:val="22"/>
        </w:rPr>
        <w:t>2022 r. roku pomiędzy:</w:t>
      </w:r>
    </w:p>
    <w:p w14:paraId="56BE9263" w14:textId="189933D0" w:rsidR="00713011" w:rsidRPr="0012405A" w:rsidRDefault="00640900" w:rsidP="00F200D3">
      <w:pPr>
        <w:spacing w:line="276" w:lineRule="auto"/>
        <w:rPr>
          <w:rFonts w:ascii="Calibri Light" w:hAnsi="Calibri Light" w:cs="Calibri Light"/>
          <w:sz w:val="22"/>
        </w:rPr>
      </w:pPr>
      <w:r w:rsidRPr="0012405A">
        <w:rPr>
          <w:rFonts w:ascii="Calibri Light" w:hAnsi="Calibri Light" w:cs="Calibri Light"/>
          <w:b/>
          <w:sz w:val="22"/>
        </w:rPr>
        <w:t xml:space="preserve">Gminą Stawiguda, 11 – 034 Stawiguda, ul. Olsztyńska 10, NIP 7393841584 REGON 000547900 </w:t>
      </w:r>
      <w:r w:rsidRPr="0012405A">
        <w:rPr>
          <w:rStyle w:val="Pogrubienie"/>
          <w:rFonts w:ascii="Calibri Light" w:hAnsi="Calibri Light" w:cs="Calibri Light"/>
          <w:sz w:val="22"/>
        </w:rPr>
        <w:t>,</w:t>
      </w:r>
      <w:r w:rsidRPr="0012405A">
        <w:rPr>
          <w:rStyle w:val="Pogrubienie"/>
          <w:rFonts w:ascii="Calibri Light" w:hAnsi="Calibri Light" w:cs="Calibri Light"/>
          <w:b w:val="0"/>
          <w:sz w:val="22"/>
        </w:rPr>
        <w:t xml:space="preserve"> </w:t>
      </w:r>
      <w:r w:rsidRPr="0012405A">
        <w:rPr>
          <w:rStyle w:val="Pogrubienie"/>
          <w:rFonts w:ascii="Calibri Light" w:hAnsi="Calibri Light" w:cs="Calibri Light"/>
          <w:sz w:val="22"/>
        </w:rPr>
        <w:t>reprezentowaną przez - Wójta Gminy Stawiguda Michała Kontraktowicza przy kontrasygnacie Skarbnika– Pani Renaty Wieczorek</w:t>
      </w:r>
    </w:p>
    <w:p w14:paraId="6802D2FA" w14:textId="1FFE1ED2" w:rsidR="00713011" w:rsidRPr="0012405A" w:rsidRDefault="00713011" w:rsidP="00AB6DDB">
      <w:pPr>
        <w:tabs>
          <w:tab w:val="left" w:pos="7815"/>
        </w:tabs>
        <w:spacing w:line="276" w:lineRule="auto"/>
        <w:rPr>
          <w:rFonts w:ascii="Calibri Light" w:hAnsi="Calibri Light" w:cs="Calibri Light"/>
          <w:sz w:val="22"/>
        </w:rPr>
      </w:pPr>
      <w:r w:rsidRPr="0012405A">
        <w:rPr>
          <w:rFonts w:ascii="Calibri Light" w:hAnsi="Calibri Light" w:cs="Calibri Light"/>
          <w:sz w:val="22"/>
        </w:rPr>
        <w:t xml:space="preserve">zwaną dalej </w:t>
      </w:r>
      <w:r w:rsidRPr="0012405A">
        <w:rPr>
          <w:rFonts w:ascii="Calibri Light" w:hAnsi="Calibri Light" w:cs="Calibri Light"/>
          <w:b/>
          <w:sz w:val="22"/>
        </w:rPr>
        <w:t>Zamawiającym</w:t>
      </w:r>
      <w:r w:rsidRPr="0012405A">
        <w:rPr>
          <w:rFonts w:ascii="Calibri Light" w:hAnsi="Calibri Light" w:cs="Calibri Light"/>
          <w:sz w:val="22"/>
        </w:rPr>
        <w:t xml:space="preserve">, </w:t>
      </w:r>
      <w:r w:rsidR="00AB6DDB">
        <w:rPr>
          <w:rFonts w:ascii="Calibri Light" w:hAnsi="Calibri Light" w:cs="Calibri Light"/>
          <w:sz w:val="22"/>
        </w:rPr>
        <w:tab/>
      </w:r>
    </w:p>
    <w:p w14:paraId="4F64BA0E" w14:textId="68E8626D" w:rsidR="00713011" w:rsidRPr="0012405A" w:rsidRDefault="00713011" w:rsidP="00AB6DC3">
      <w:pPr>
        <w:tabs>
          <w:tab w:val="left" w:pos="6630"/>
        </w:tabs>
        <w:spacing w:line="276" w:lineRule="auto"/>
        <w:rPr>
          <w:rFonts w:ascii="Calibri Light" w:hAnsi="Calibri Light" w:cs="Calibri Light"/>
          <w:bCs/>
          <w:sz w:val="22"/>
        </w:rPr>
      </w:pPr>
      <w:r w:rsidRPr="0012405A">
        <w:rPr>
          <w:rFonts w:ascii="Calibri Light" w:hAnsi="Calibri Light" w:cs="Calibri Light"/>
          <w:bCs/>
          <w:sz w:val="22"/>
        </w:rPr>
        <w:t>a</w:t>
      </w:r>
      <w:r w:rsidR="00AB6DC3">
        <w:rPr>
          <w:rFonts w:ascii="Calibri Light" w:hAnsi="Calibri Light" w:cs="Calibri Light"/>
          <w:bCs/>
          <w:sz w:val="22"/>
        </w:rPr>
        <w:tab/>
      </w:r>
    </w:p>
    <w:p w14:paraId="424F8861" w14:textId="67A0FC82" w:rsidR="00C95D46" w:rsidRDefault="00CE6C1B" w:rsidP="00F200D3">
      <w:pPr>
        <w:spacing w:line="276" w:lineRule="auto"/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………………………………………………………………………………….</w:t>
      </w:r>
    </w:p>
    <w:p w14:paraId="683C9960" w14:textId="3CEACF92" w:rsidR="00C95D46" w:rsidRDefault="00713011" w:rsidP="00F200D3">
      <w:pPr>
        <w:spacing w:line="276" w:lineRule="auto"/>
        <w:rPr>
          <w:rFonts w:ascii="Calibri Light" w:hAnsi="Calibri Light" w:cs="Calibri Light"/>
          <w:sz w:val="22"/>
        </w:rPr>
      </w:pPr>
      <w:r w:rsidRPr="0012405A">
        <w:rPr>
          <w:rFonts w:ascii="Calibri Light" w:hAnsi="Calibri Light" w:cs="Calibri Light"/>
          <w:sz w:val="22"/>
        </w:rPr>
        <w:t xml:space="preserve">zwanym dalej </w:t>
      </w:r>
      <w:r w:rsidRPr="0012405A">
        <w:rPr>
          <w:rFonts w:ascii="Calibri Light" w:hAnsi="Calibri Light" w:cs="Calibri Light"/>
          <w:b/>
          <w:bCs/>
          <w:sz w:val="22"/>
        </w:rPr>
        <w:t>Wykonawcą,</w:t>
      </w:r>
      <w:r w:rsidRPr="0012405A">
        <w:rPr>
          <w:rFonts w:ascii="Calibri Light" w:hAnsi="Calibri Light" w:cs="Calibri Light"/>
          <w:sz w:val="22"/>
        </w:rPr>
        <w:t xml:space="preserve"> </w:t>
      </w:r>
    </w:p>
    <w:p w14:paraId="1729ED95" w14:textId="77777777" w:rsidR="00C95D46" w:rsidRPr="0012405A" w:rsidRDefault="00C95D46" w:rsidP="00F200D3">
      <w:pPr>
        <w:spacing w:line="276" w:lineRule="auto"/>
        <w:rPr>
          <w:rFonts w:ascii="Calibri Light" w:hAnsi="Calibri Light" w:cs="Calibri Light"/>
          <w:sz w:val="22"/>
        </w:rPr>
      </w:pPr>
    </w:p>
    <w:p w14:paraId="7AE021E4" w14:textId="77777777" w:rsidR="00230672" w:rsidRPr="0012405A" w:rsidRDefault="00230672" w:rsidP="00F200D3">
      <w:pPr>
        <w:pStyle w:val="Standard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12405A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Strony zgodnie oświadczają, że osoby je reprezentujące przy zawieraniu umowy (zwanej dalej: „Umową”) są do tego prawnie umocowane zgodnie z wymogami prawa polskiego. </w:t>
      </w:r>
    </w:p>
    <w:p w14:paraId="5C8FA134" w14:textId="77777777" w:rsidR="0012405A" w:rsidRPr="0012405A" w:rsidRDefault="0012405A" w:rsidP="00F200D3">
      <w:pPr>
        <w:pStyle w:val="Standard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52B42979" w14:textId="50CBC454" w:rsidR="00713011" w:rsidRPr="0012405A" w:rsidRDefault="00230672" w:rsidP="00F200D3">
      <w:pPr>
        <w:spacing w:line="276" w:lineRule="auto"/>
        <w:rPr>
          <w:rFonts w:ascii="Calibri Light" w:hAnsi="Calibri Light" w:cs="Calibri Light"/>
          <w:i/>
          <w:sz w:val="22"/>
        </w:rPr>
      </w:pPr>
      <w:r w:rsidRPr="0012405A">
        <w:rPr>
          <w:rFonts w:ascii="Calibri Light" w:hAnsi="Calibri Light" w:cs="Calibri Light"/>
          <w:i/>
          <w:iCs/>
          <w:sz w:val="22"/>
        </w:rPr>
        <w:t xml:space="preserve">Umowa została zawarta </w:t>
      </w:r>
      <w:r w:rsidR="00361DBA" w:rsidRPr="0012405A">
        <w:rPr>
          <w:rFonts w:ascii="Calibri Light" w:hAnsi="Calibri Light" w:cs="Calibri Light"/>
          <w:i/>
          <w:iCs/>
          <w:sz w:val="22"/>
        </w:rPr>
        <w:t>po</w:t>
      </w:r>
      <w:r w:rsidR="00713011" w:rsidRPr="0012405A">
        <w:rPr>
          <w:rFonts w:ascii="Calibri Light" w:hAnsi="Calibri Light" w:cs="Calibri Light"/>
          <w:i/>
          <w:iCs/>
          <w:sz w:val="22"/>
        </w:rPr>
        <w:t xml:space="preserve"> przeprowadzeniu postępowania o udzielenie zamówienia publicznego na podstawie art. 275 pkt. 1 Ustawy </w:t>
      </w:r>
      <w:r w:rsidR="00713011" w:rsidRPr="0012405A">
        <w:rPr>
          <w:rFonts w:ascii="Calibri Light" w:eastAsia="SimSun" w:hAnsi="Calibri Light" w:cs="Calibri Light"/>
          <w:i/>
          <w:iCs/>
          <w:sz w:val="22"/>
        </w:rPr>
        <w:t xml:space="preserve">z dnia 11 września 2019r. </w:t>
      </w:r>
      <w:r w:rsidR="00713011" w:rsidRPr="0012405A">
        <w:rPr>
          <w:rFonts w:ascii="Calibri Light" w:hAnsi="Calibri Light" w:cs="Calibri Light"/>
          <w:i/>
          <w:iCs/>
          <w:sz w:val="22"/>
        </w:rPr>
        <w:t xml:space="preserve">Prawo Zamówień Publicznych </w:t>
      </w:r>
      <w:r w:rsidR="00713011" w:rsidRPr="0012405A">
        <w:rPr>
          <w:rFonts w:ascii="Calibri Light" w:eastAsia="SimSun" w:hAnsi="Calibri Light" w:cs="Calibri Light"/>
          <w:i/>
          <w:iCs/>
          <w:sz w:val="22"/>
        </w:rPr>
        <w:t>(Dz. U. 2021</w:t>
      </w:r>
      <w:r w:rsidR="0012405A" w:rsidRPr="0012405A">
        <w:rPr>
          <w:rFonts w:ascii="Calibri Light" w:eastAsia="SimSun" w:hAnsi="Calibri Light" w:cs="Calibri Light"/>
          <w:i/>
          <w:iCs/>
          <w:sz w:val="22"/>
        </w:rPr>
        <w:t xml:space="preserve"> </w:t>
      </w:r>
      <w:r w:rsidR="00713011" w:rsidRPr="0012405A">
        <w:rPr>
          <w:rFonts w:ascii="Calibri Light" w:eastAsia="SimSun" w:hAnsi="Calibri Light" w:cs="Calibri Light"/>
          <w:i/>
          <w:iCs/>
          <w:sz w:val="22"/>
        </w:rPr>
        <w:t xml:space="preserve">r. poz. 1129 ze zm.) </w:t>
      </w:r>
      <w:r w:rsidR="00713011" w:rsidRPr="0012405A">
        <w:rPr>
          <w:rFonts w:ascii="Calibri Light" w:hAnsi="Calibri Light" w:cs="Calibri Light"/>
          <w:i/>
          <w:iCs/>
          <w:sz w:val="22"/>
        </w:rPr>
        <w:t>zawiera się umowę o następującej treści</w:t>
      </w:r>
      <w:r w:rsidR="00713011" w:rsidRPr="0012405A">
        <w:rPr>
          <w:rFonts w:ascii="Calibri Light" w:hAnsi="Calibri Light" w:cs="Calibri Light"/>
          <w:i/>
          <w:sz w:val="22"/>
        </w:rPr>
        <w:t>:</w:t>
      </w:r>
    </w:p>
    <w:p w14:paraId="7A806416" w14:textId="77777777" w:rsidR="00230672" w:rsidRPr="0012405A" w:rsidRDefault="00230672" w:rsidP="00F200D3">
      <w:pPr>
        <w:pStyle w:val="Standard"/>
        <w:widowControl/>
        <w:spacing w:line="276" w:lineRule="auto"/>
        <w:jc w:val="both"/>
        <w:rPr>
          <w:rFonts w:ascii="Calibri Light" w:hAnsi="Calibri Light" w:cs="Calibri Light"/>
          <w:strike/>
          <w:color w:val="FF0000"/>
          <w:sz w:val="22"/>
          <w:szCs w:val="22"/>
        </w:rPr>
      </w:pPr>
    </w:p>
    <w:p w14:paraId="2634267E" w14:textId="2B075E74" w:rsidR="006847B4" w:rsidRDefault="006847B4" w:rsidP="00F200D3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</w:rPr>
      </w:pPr>
      <w:bookmarkStart w:id="0" w:name="_Hlk100145967"/>
      <w:r w:rsidRPr="0012405A">
        <w:rPr>
          <w:rFonts w:ascii="Calibri Light" w:hAnsi="Calibri Light" w:cs="Calibri Light"/>
          <w:b/>
          <w:bCs/>
          <w:sz w:val="22"/>
        </w:rPr>
        <w:t>§ 1</w:t>
      </w:r>
    </w:p>
    <w:bookmarkEnd w:id="0"/>
    <w:p w14:paraId="54BF52B1" w14:textId="5FA3C95B" w:rsidR="004A06CE" w:rsidRPr="0012405A" w:rsidRDefault="004A06CE" w:rsidP="00F200D3">
      <w:pPr>
        <w:spacing w:line="276" w:lineRule="auto"/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bCs/>
          <w:sz w:val="22"/>
        </w:rPr>
        <w:t>Przedmiot umowy</w:t>
      </w:r>
    </w:p>
    <w:p w14:paraId="08D0904D" w14:textId="39533DD5" w:rsidR="00CE6C1B" w:rsidRPr="00A35B89" w:rsidRDefault="00A35B89" w:rsidP="00A35B89">
      <w:pPr>
        <w:keepLines/>
        <w:widowControl w:val="0"/>
        <w:numPr>
          <w:ilvl w:val="0"/>
          <w:numId w:val="3"/>
        </w:numPr>
        <w:spacing w:line="276" w:lineRule="auto"/>
        <w:ind w:left="284" w:hanging="284"/>
        <w:contextualSpacing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Przedmiotem umowy jest dostawa</w:t>
      </w:r>
      <w:r w:rsidRPr="00266F8E">
        <w:rPr>
          <w:rFonts w:ascii="Calibri Light" w:hAnsi="Calibri Light" w:cs="Calibri Light"/>
          <w:sz w:val="22"/>
        </w:rPr>
        <w:t xml:space="preserve"> </w:t>
      </w:r>
      <w:r w:rsidRPr="00D4680F">
        <w:rPr>
          <w:rFonts w:ascii="Calibri Light" w:hAnsi="Calibri Light" w:cs="Calibri Light"/>
          <w:sz w:val="22"/>
        </w:rPr>
        <w:t>oraz przeniesienia na Zamawiającego własności, zgodnie ze złożoną ofertą i opisem przedmiotu zamówienia (dalej OPZ):</w:t>
      </w:r>
    </w:p>
    <w:p w14:paraId="5D16912F" w14:textId="062259F3" w:rsidR="00E808C7" w:rsidRDefault="00E808C7" w:rsidP="000A6863">
      <w:pPr>
        <w:pStyle w:val="Akapitzlist"/>
        <w:keepLines/>
        <w:widowControl w:val="0"/>
        <w:numPr>
          <w:ilvl w:val="0"/>
          <w:numId w:val="12"/>
        </w:numPr>
        <w:spacing w:after="0"/>
        <w:ind w:left="709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 sztuk oprogramowania biurowego …………….</w:t>
      </w:r>
      <w:r w:rsidR="003B6868">
        <w:rPr>
          <w:rFonts w:ascii="Calibri Light" w:hAnsi="Calibri Light" w:cs="Calibri Light"/>
        </w:rPr>
        <w:t xml:space="preserve"> z dożywotnią licencją.</w:t>
      </w:r>
    </w:p>
    <w:p w14:paraId="7A861FC7" w14:textId="6406B89B" w:rsidR="00A35B89" w:rsidRPr="00A35B89" w:rsidRDefault="00A35B89" w:rsidP="00A35B89">
      <w:pPr>
        <w:pStyle w:val="Akapitzlist"/>
        <w:keepLines/>
        <w:widowControl w:val="0"/>
        <w:spacing w:after="0"/>
        <w:ind w:left="426"/>
        <w:contextualSpacing/>
        <w:jc w:val="both"/>
        <w:rPr>
          <w:rFonts w:ascii="Calibri Light" w:hAnsi="Calibri Light" w:cs="Calibri Light"/>
        </w:rPr>
      </w:pPr>
      <w:r w:rsidRPr="00A35B89">
        <w:rPr>
          <w:rFonts w:ascii="Calibri Light" w:hAnsi="Calibri Light" w:cs="Calibri Light"/>
          <w:szCs w:val="22"/>
          <w:lang w:eastAsia="en-US"/>
        </w:rPr>
        <w:t xml:space="preserve">zwanych dalej </w:t>
      </w:r>
      <w:r w:rsidR="00B80480">
        <w:rPr>
          <w:rFonts w:ascii="Calibri Light" w:hAnsi="Calibri Light" w:cs="Calibri Light"/>
          <w:szCs w:val="22"/>
          <w:lang w:eastAsia="en-US"/>
        </w:rPr>
        <w:t>Oprogramowaniem</w:t>
      </w:r>
      <w:r>
        <w:rPr>
          <w:rFonts w:ascii="Calibri Light" w:hAnsi="Calibri Light" w:cs="Calibri Light"/>
          <w:szCs w:val="22"/>
          <w:lang w:eastAsia="en-US"/>
        </w:rPr>
        <w:t>.</w:t>
      </w:r>
      <w:r w:rsidRPr="00A35B89">
        <w:rPr>
          <w:rFonts w:ascii="Calibri Light" w:hAnsi="Calibri Light" w:cs="Calibri Light"/>
          <w:szCs w:val="22"/>
          <w:lang w:eastAsia="en-US"/>
        </w:rPr>
        <w:t xml:space="preserve"> </w:t>
      </w:r>
    </w:p>
    <w:p w14:paraId="21DA6C82" w14:textId="2B8A4800" w:rsidR="009E77FC" w:rsidRPr="009E77FC" w:rsidRDefault="009E77FC" w:rsidP="00F200D3">
      <w:pPr>
        <w:pStyle w:val="Akapitzlist"/>
        <w:keepLines/>
        <w:widowControl w:val="0"/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Calibri Light" w:hAnsi="Calibri Light" w:cs="Calibri Light"/>
        </w:rPr>
      </w:pPr>
      <w:r w:rsidRPr="009E77FC">
        <w:rPr>
          <w:rFonts w:ascii="Calibri Light" w:hAnsi="Calibri Light" w:cs="Calibri Light"/>
        </w:rPr>
        <w:t xml:space="preserve">Wykonawca zapewnia, że dostarczone </w:t>
      </w:r>
      <w:r w:rsidR="00B80480">
        <w:rPr>
          <w:rFonts w:ascii="Calibri Light" w:hAnsi="Calibri Light" w:cs="Calibri Light"/>
        </w:rPr>
        <w:t>Oprogramowanie</w:t>
      </w:r>
      <w:r w:rsidRPr="009E77FC">
        <w:rPr>
          <w:rFonts w:ascii="Calibri Light" w:hAnsi="Calibri Light" w:cs="Calibri Light"/>
        </w:rPr>
        <w:t xml:space="preserve"> będ</w:t>
      </w:r>
      <w:r w:rsidR="00B80480">
        <w:rPr>
          <w:rFonts w:ascii="Calibri Light" w:hAnsi="Calibri Light" w:cs="Calibri Light"/>
        </w:rPr>
        <w:t>zie</w:t>
      </w:r>
      <w:r w:rsidRPr="009E77FC">
        <w:rPr>
          <w:rFonts w:ascii="Calibri Light" w:hAnsi="Calibri Light" w:cs="Calibri Light"/>
        </w:rPr>
        <w:t xml:space="preserve"> odpowiedniej jakości i funkcjonalności, </w:t>
      </w:r>
      <w:r w:rsidRPr="009E77FC">
        <w:rPr>
          <w:rFonts w:ascii="Calibri Light" w:hAnsi="Calibri Light" w:cs="Calibri Light"/>
        </w:rPr>
        <w:br/>
        <w:t xml:space="preserve">a także wolne od wad fizycznych i prawnych oraz nie będą przedmiotem praw lub roszczeń osób trzecich. </w:t>
      </w:r>
    </w:p>
    <w:p w14:paraId="1DEE7B90" w14:textId="227AD21D" w:rsidR="009E77FC" w:rsidRDefault="009E77FC" w:rsidP="00F200D3">
      <w:pPr>
        <w:pStyle w:val="Akapitzlist"/>
        <w:keepLines/>
        <w:widowControl w:val="0"/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Calibri Light" w:hAnsi="Calibri Light" w:cs="Calibri Light"/>
        </w:rPr>
      </w:pPr>
      <w:r w:rsidRPr="009E77FC">
        <w:rPr>
          <w:rFonts w:ascii="Calibri Light" w:hAnsi="Calibri Light" w:cs="Calibri Light"/>
        </w:rPr>
        <w:t xml:space="preserve">Wykonawca zapewnia, że </w:t>
      </w:r>
      <w:r w:rsidR="00857832" w:rsidRPr="00857832">
        <w:rPr>
          <w:rFonts w:ascii="Calibri Light" w:hAnsi="Calibri Light" w:cs="Calibri Light"/>
        </w:rPr>
        <w:t>Oprogramowanie</w:t>
      </w:r>
      <w:r w:rsidRPr="009E77FC">
        <w:rPr>
          <w:rFonts w:ascii="Calibri Light" w:hAnsi="Calibri Light" w:cs="Calibri Light"/>
        </w:rPr>
        <w:t xml:space="preserve"> będ</w:t>
      </w:r>
      <w:r w:rsidR="00857832">
        <w:rPr>
          <w:rFonts w:ascii="Calibri Light" w:hAnsi="Calibri Light" w:cs="Calibri Light"/>
        </w:rPr>
        <w:t>zie</w:t>
      </w:r>
      <w:r w:rsidRPr="009E77FC">
        <w:rPr>
          <w:rFonts w:ascii="Calibri Light" w:hAnsi="Calibri Light" w:cs="Calibri Light"/>
        </w:rPr>
        <w:t xml:space="preserve"> nowe, nieużywane, pochodzące z legalnego kanału dystrybucyjnego producenta, dopuszczone do dystrybucji i używania w Polsce. Zamawiający jest uprawniony do weryfikacji legalności </w:t>
      </w:r>
      <w:r w:rsidR="003B6868">
        <w:rPr>
          <w:rFonts w:ascii="Calibri Light" w:hAnsi="Calibri Light" w:cs="Calibri Light"/>
        </w:rPr>
        <w:t>dostarczonego</w:t>
      </w:r>
      <w:r w:rsidRPr="009E77FC">
        <w:rPr>
          <w:rFonts w:ascii="Calibri Light" w:hAnsi="Calibri Light" w:cs="Calibri Light"/>
        </w:rPr>
        <w:t xml:space="preserve"> oprogramowania</w:t>
      </w:r>
      <w:r w:rsidR="001D5A4D">
        <w:rPr>
          <w:rFonts w:ascii="Calibri Light" w:hAnsi="Calibri Light" w:cs="Calibri Light"/>
        </w:rPr>
        <w:t>.</w:t>
      </w:r>
    </w:p>
    <w:p w14:paraId="6E70D534" w14:textId="7F47F7EC" w:rsidR="001D5A4D" w:rsidRPr="000A6863" w:rsidRDefault="001D5A4D" w:rsidP="00F200D3">
      <w:pPr>
        <w:numPr>
          <w:ilvl w:val="0"/>
          <w:numId w:val="3"/>
        </w:numPr>
        <w:tabs>
          <w:tab w:val="left" w:pos="470"/>
        </w:tabs>
        <w:spacing w:line="276" w:lineRule="auto"/>
        <w:ind w:left="284" w:hanging="284"/>
        <w:rPr>
          <w:rFonts w:ascii="Calibri Light" w:hAnsi="Calibri Light" w:cs="Calibri Light"/>
          <w:sz w:val="22"/>
        </w:rPr>
      </w:pPr>
      <w:r w:rsidRPr="001D5A4D">
        <w:rPr>
          <w:rFonts w:ascii="Calibri Light" w:hAnsi="Calibri Light" w:cs="Calibri Light"/>
          <w:sz w:val="22"/>
        </w:rPr>
        <w:t xml:space="preserve">Wykonawca jest zobowiązany do dostarczenia wraz z </w:t>
      </w:r>
      <w:r w:rsidR="00857832" w:rsidRPr="00857832">
        <w:rPr>
          <w:rFonts w:ascii="Calibri Light" w:hAnsi="Calibri Light" w:cs="Calibri Light"/>
          <w:sz w:val="22"/>
        </w:rPr>
        <w:t>Oprogramowanie</w:t>
      </w:r>
      <w:r w:rsidR="00857832">
        <w:rPr>
          <w:rFonts w:ascii="Calibri Light" w:hAnsi="Calibri Light" w:cs="Calibri Light"/>
          <w:sz w:val="22"/>
        </w:rPr>
        <w:t>m</w:t>
      </w:r>
      <w:r w:rsidRPr="000A6863">
        <w:rPr>
          <w:rFonts w:ascii="Calibri Light" w:hAnsi="Calibri Light" w:cs="Calibri Light"/>
          <w:sz w:val="22"/>
        </w:rPr>
        <w:t>, o których mowa w ust. 1</w:t>
      </w:r>
      <w:r w:rsidR="00E808C7">
        <w:rPr>
          <w:rFonts w:ascii="Calibri Light" w:hAnsi="Calibri Light" w:cs="Calibri Light"/>
          <w:sz w:val="22"/>
        </w:rPr>
        <w:t xml:space="preserve"> pkt 1</w:t>
      </w:r>
      <w:r w:rsidRPr="000A6863">
        <w:rPr>
          <w:rFonts w:ascii="Calibri Light" w:hAnsi="Calibri Light" w:cs="Calibri Light"/>
          <w:sz w:val="22"/>
        </w:rPr>
        <w:t>, dokument</w:t>
      </w:r>
      <w:r w:rsidR="00BA596F">
        <w:rPr>
          <w:rFonts w:ascii="Calibri Light" w:hAnsi="Calibri Light" w:cs="Calibri Light"/>
          <w:sz w:val="22"/>
        </w:rPr>
        <w:t>y</w:t>
      </w:r>
      <w:r w:rsidRPr="000A6863">
        <w:rPr>
          <w:rFonts w:ascii="Calibri Light" w:hAnsi="Calibri Light" w:cs="Calibri Light"/>
          <w:sz w:val="22"/>
        </w:rPr>
        <w:t xml:space="preserve"> potwierdzając</w:t>
      </w:r>
      <w:r w:rsidR="00BA596F">
        <w:rPr>
          <w:rFonts w:ascii="Calibri Light" w:hAnsi="Calibri Light" w:cs="Calibri Light"/>
          <w:sz w:val="22"/>
        </w:rPr>
        <w:t xml:space="preserve">e </w:t>
      </w:r>
      <w:r w:rsidRPr="000A6863">
        <w:rPr>
          <w:rFonts w:ascii="Calibri Light" w:hAnsi="Calibri Light" w:cs="Calibri Light"/>
          <w:sz w:val="22"/>
        </w:rPr>
        <w:t>legalność dostarczon</w:t>
      </w:r>
      <w:r w:rsidR="00857832">
        <w:rPr>
          <w:rFonts w:ascii="Calibri Light" w:hAnsi="Calibri Light" w:cs="Calibri Light"/>
          <w:sz w:val="22"/>
        </w:rPr>
        <w:t>e przedmiotu umowy.</w:t>
      </w:r>
    </w:p>
    <w:p w14:paraId="56AA427F" w14:textId="4BEED86E" w:rsidR="001D5A4D" w:rsidRPr="004C3A07" w:rsidRDefault="001D5A4D" w:rsidP="00F200D3">
      <w:pPr>
        <w:numPr>
          <w:ilvl w:val="0"/>
          <w:numId w:val="3"/>
        </w:numPr>
        <w:tabs>
          <w:tab w:val="left" w:pos="470"/>
        </w:tabs>
        <w:spacing w:line="276" w:lineRule="auto"/>
        <w:ind w:left="284" w:hanging="284"/>
        <w:rPr>
          <w:rFonts w:ascii="Calibri Light" w:hAnsi="Calibri Light" w:cs="Calibri Light"/>
          <w:b/>
          <w:sz w:val="22"/>
        </w:rPr>
      </w:pPr>
      <w:r w:rsidRPr="001D5A4D">
        <w:rPr>
          <w:rFonts w:ascii="Calibri Light" w:hAnsi="Calibri Light" w:cs="Calibri Light"/>
          <w:sz w:val="22"/>
        </w:rPr>
        <w:t xml:space="preserve">Jeżeli legalne korzystanie z dostarczanych </w:t>
      </w:r>
      <w:r w:rsidR="00857832" w:rsidRPr="00857832">
        <w:rPr>
          <w:rFonts w:ascii="Calibri Light" w:hAnsi="Calibri Light" w:cs="Calibri Light"/>
          <w:sz w:val="22"/>
        </w:rPr>
        <w:t>Oprogramowani</w:t>
      </w:r>
      <w:r w:rsidR="00857832">
        <w:rPr>
          <w:rFonts w:ascii="Calibri Light" w:hAnsi="Calibri Light" w:cs="Calibri Light"/>
          <w:sz w:val="22"/>
        </w:rPr>
        <w:t>a</w:t>
      </w:r>
      <w:r w:rsidRPr="000A6863">
        <w:rPr>
          <w:rFonts w:ascii="Calibri Light" w:hAnsi="Calibri Light" w:cs="Calibri Light"/>
          <w:sz w:val="22"/>
        </w:rPr>
        <w:t xml:space="preserve"> wymaga udzielenia licencji, Wykonawca gwarantuje, że najpóźniej w terminie dostarczenia </w:t>
      </w:r>
      <w:r w:rsidR="00857832" w:rsidRPr="00857832">
        <w:rPr>
          <w:rFonts w:ascii="Calibri Light" w:hAnsi="Calibri Light" w:cs="Calibri Light"/>
          <w:sz w:val="22"/>
        </w:rPr>
        <w:t>Oprogramowani</w:t>
      </w:r>
      <w:r w:rsidR="00857832">
        <w:rPr>
          <w:rFonts w:ascii="Calibri Light" w:hAnsi="Calibri Light" w:cs="Calibri Light"/>
          <w:sz w:val="22"/>
        </w:rPr>
        <w:t>a</w:t>
      </w:r>
      <w:r w:rsidRPr="000A6863">
        <w:rPr>
          <w:rFonts w:ascii="Calibri Light" w:hAnsi="Calibri Light" w:cs="Calibri Light"/>
          <w:sz w:val="22"/>
        </w:rPr>
        <w:t xml:space="preserve">, o którym mowa </w:t>
      </w:r>
      <w:r w:rsidR="004E468C" w:rsidRPr="000A6863">
        <w:rPr>
          <w:rFonts w:ascii="Calibri Light" w:hAnsi="Calibri Light" w:cs="Calibri Light"/>
          <w:sz w:val="22"/>
        </w:rPr>
        <w:t xml:space="preserve">w § 2 </w:t>
      </w:r>
      <w:r w:rsidRPr="000A6863">
        <w:rPr>
          <w:rFonts w:ascii="Calibri Light" w:hAnsi="Calibri Light" w:cs="Calibri Light"/>
          <w:sz w:val="22"/>
        </w:rPr>
        <w:t xml:space="preserve">w ust. 2 Zamawiającemu zostaną udzielone odpowiednie licencje, zgodnie z parametrami określonymi </w:t>
      </w:r>
      <w:r w:rsidR="00857832">
        <w:rPr>
          <w:rFonts w:ascii="Calibri Light" w:hAnsi="Calibri Light" w:cs="Calibri Light"/>
          <w:sz w:val="22"/>
        </w:rPr>
        <w:br/>
      </w:r>
      <w:r w:rsidRPr="000A6863">
        <w:rPr>
          <w:rFonts w:ascii="Calibri Light" w:hAnsi="Calibri Light" w:cs="Calibri Light"/>
          <w:sz w:val="22"/>
        </w:rPr>
        <w:t xml:space="preserve">w </w:t>
      </w:r>
      <w:r w:rsidR="004C3A07">
        <w:rPr>
          <w:rFonts w:ascii="Calibri Light" w:hAnsi="Calibri Light" w:cs="Calibri Light"/>
          <w:sz w:val="22"/>
        </w:rPr>
        <w:t>OPZ</w:t>
      </w:r>
      <w:r w:rsidRPr="000A6863">
        <w:rPr>
          <w:rFonts w:ascii="Calibri Light" w:hAnsi="Calibri Light" w:cs="Calibri Light"/>
          <w:sz w:val="22"/>
        </w:rPr>
        <w:t xml:space="preserve"> stanowiącym Załącznik nr 1 do niniejszej umowy oraz ofertą Wykonawcy stanowiącą Załącznik nr 2. Wynagrodzenie określone w </w:t>
      </w:r>
      <w:r w:rsidR="004E468C" w:rsidRPr="004C3A07">
        <w:rPr>
          <w:rFonts w:ascii="Calibri Light" w:hAnsi="Calibri Light" w:cs="Calibri Light"/>
          <w:bCs/>
          <w:sz w:val="22"/>
        </w:rPr>
        <w:t>§ 5</w:t>
      </w:r>
      <w:r w:rsidR="004E468C" w:rsidRPr="000A6863">
        <w:rPr>
          <w:rFonts w:ascii="Calibri Light" w:hAnsi="Calibri Light" w:cs="Calibri Light"/>
          <w:b/>
          <w:sz w:val="22"/>
        </w:rPr>
        <w:t xml:space="preserve"> </w:t>
      </w:r>
      <w:r w:rsidRPr="000A6863">
        <w:rPr>
          <w:rFonts w:ascii="Calibri Light" w:hAnsi="Calibri Light" w:cs="Calibri Light"/>
          <w:sz w:val="22"/>
        </w:rPr>
        <w:t xml:space="preserve">ust. </w:t>
      </w:r>
      <w:r w:rsidR="004E468C" w:rsidRPr="000A6863">
        <w:rPr>
          <w:rFonts w:ascii="Calibri Light" w:hAnsi="Calibri Light" w:cs="Calibri Light"/>
          <w:sz w:val="22"/>
        </w:rPr>
        <w:t>1</w:t>
      </w:r>
      <w:r w:rsidRPr="000A6863">
        <w:rPr>
          <w:rFonts w:ascii="Calibri Light" w:hAnsi="Calibri Light" w:cs="Calibri Light"/>
          <w:sz w:val="22"/>
        </w:rPr>
        <w:t xml:space="preserve"> obejmuje wynagrodzenie za udzielenie licencji</w:t>
      </w:r>
      <w:r w:rsidR="004E468C" w:rsidRPr="000A6863">
        <w:rPr>
          <w:rFonts w:ascii="Calibri Light" w:hAnsi="Calibri Light" w:cs="Calibri Light"/>
          <w:sz w:val="22"/>
        </w:rPr>
        <w:t>.</w:t>
      </w:r>
    </w:p>
    <w:p w14:paraId="608D9D83" w14:textId="388C9B5E" w:rsidR="00EB308F" w:rsidRPr="0012405A" w:rsidRDefault="00EB308F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color w:val="000000"/>
          <w:sz w:val="22"/>
        </w:rPr>
      </w:pPr>
      <w:r w:rsidRPr="0012405A">
        <w:rPr>
          <w:rFonts w:ascii="Calibri Light" w:hAnsi="Calibri Light" w:cs="Calibri Light"/>
          <w:b/>
          <w:color w:val="000000"/>
          <w:sz w:val="22"/>
        </w:rPr>
        <w:t>§ 2</w:t>
      </w:r>
    </w:p>
    <w:p w14:paraId="05313B9F" w14:textId="3B3CEDC3" w:rsidR="00BF0330" w:rsidRPr="0012405A" w:rsidRDefault="00BF0330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color w:val="000000"/>
          <w:sz w:val="22"/>
        </w:rPr>
      </w:pPr>
      <w:r w:rsidRPr="0012405A">
        <w:rPr>
          <w:rFonts w:ascii="Calibri Light" w:hAnsi="Calibri Light" w:cs="Calibri Light"/>
          <w:b/>
          <w:color w:val="000000"/>
          <w:sz w:val="22"/>
        </w:rPr>
        <w:t xml:space="preserve">Termin </w:t>
      </w:r>
      <w:r w:rsidR="004E468C">
        <w:rPr>
          <w:rFonts w:ascii="Calibri Light" w:hAnsi="Calibri Light" w:cs="Calibri Light"/>
          <w:b/>
          <w:color w:val="000000"/>
          <w:sz w:val="22"/>
        </w:rPr>
        <w:t xml:space="preserve">i miejsce </w:t>
      </w:r>
      <w:r w:rsidRPr="0012405A">
        <w:rPr>
          <w:rFonts w:ascii="Calibri Light" w:hAnsi="Calibri Light" w:cs="Calibri Light"/>
          <w:b/>
          <w:color w:val="000000"/>
          <w:sz w:val="22"/>
        </w:rPr>
        <w:t>wykonania umowy</w:t>
      </w:r>
    </w:p>
    <w:p w14:paraId="287094C8" w14:textId="38ABD9E3" w:rsidR="00AD770B" w:rsidRPr="00AD770B" w:rsidRDefault="00AD770B" w:rsidP="00F200D3">
      <w:pPr>
        <w:numPr>
          <w:ilvl w:val="0"/>
          <w:numId w:val="4"/>
        </w:numPr>
        <w:tabs>
          <w:tab w:val="left" w:pos="470"/>
        </w:tabs>
        <w:spacing w:line="276" w:lineRule="auto"/>
        <w:ind w:left="283" w:hanging="357"/>
        <w:rPr>
          <w:rFonts w:ascii="Calibri Light" w:hAnsi="Calibri Light" w:cs="Calibri Light"/>
          <w:sz w:val="22"/>
        </w:rPr>
      </w:pPr>
      <w:r w:rsidRPr="00AD770B">
        <w:rPr>
          <w:rFonts w:ascii="Calibri Light" w:hAnsi="Calibri Light" w:cs="Calibri Light"/>
          <w:sz w:val="22"/>
        </w:rPr>
        <w:t xml:space="preserve">Miejscem realizacji przedmiotu Umowy jest siedziba Zamawiającego, ul. </w:t>
      </w:r>
      <w:r>
        <w:rPr>
          <w:rFonts w:ascii="Calibri Light" w:hAnsi="Calibri Light" w:cs="Calibri Light"/>
          <w:sz w:val="22"/>
        </w:rPr>
        <w:t xml:space="preserve">Olsztyńska 10, 11-034 Stawiguda. </w:t>
      </w:r>
    </w:p>
    <w:p w14:paraId="020891C7" w14:textId="5EFECD3B" w:rsidR="00AD770B" w:rsidRPr="00B230B1" w:rsidRDefault="00AD770B" w:rsidP="00F200D3">
      <w:pPr>
        <w:numPr>
          <w:ilvl w:val="0"/>
          <w:numId w:val="4"/>
        </w:numPr>
        <w:tabs>
          <w:tab w:val="left" w:pos="470"/>
        </w:tabs>
        <w:spacing w:line="276" w:lineRule="auto"/>
        <w:ind w:left="283" w:hanging="357"/>
        <w:rPr>
          <w:rFonts w:ascii="Calibri Light" w:hAnsi="Calibri Light" w:cs="Calibri Light"/>
          <w:sz w:val="22"/>
        </w:rPr>
      </w:pPr>
      <w:r w:rsidRPr="00B230B1">
        <w:rPr>
          <w:rFonts w:ascii="Calibri Light" w:hAnsi="Calibri Light" w:cs="Calibri Light"/>
          <w:sz w:val="22"/>
        </w:rPr>
        <w:t xml:space="preserve">Wykonawca zrealizuje przedmiot Umowy, o którym mowa w § 1, w terminie </w:t>
      </w:r>
      <w:r w:rsidR="00A96C71">
        <w:rPr>
          <w:rFonts w:ascii="Calibri Light" w:hAnsi="Calibri Light" w:cs="Calibri Light"/>
          <w:sz w:val="22"/>
        </w:rPr>
        <w:t>do</w:t>
      </w:r>
      <w:r w:rsidRPr="00B230B1">
        <w:rPr>
          <w:rFonts w:ascii="Calibri Light" w:hAnsi="Calibri Light" w:cs="Calibri Light"/>
          <w:sz w:val="22"/>
        </w:rPr>
        <w:t xml:space="preserve"> </w:t>
      </w:r>
      <w:r w:rsidR="00857832">
        <w:rPr>
          <w:rFonts w:ascii="Calibri Light" w:hAnsi="Calibri Light" w:cs="Calibri Light"/>
          <w:sz w:val="22"/>
        </w:rPr>
        <w:t>……………</w:t>
      </w:r>
      <w:r w:rsidRPr="00B230B1">
        <w:rPr>
          <w:rFonts w:ascii="Calibri Light" w:hAnsi="Calibri Light" w:cs="Calibri Light"/>
          <w:sz w:val="22"/>
        </w:rPr>
        <w:t xml:space="preserve"> dni od dnia podpisania Umowy</w:t>
      </w:r>
      <w:r w:rsidR="00AF6FBE" w:rsidRPr="00B230B1">
        <w:rPr>
          <w:rFonts w:ascii="Calibri Light" w:hAnsi="Calibri Light" w:cs="Calibri Light"/>
          <w:sz w:val="22"/>
        </w:rPr>
        <w:t>.</w:t>
      </w:r>
    </w:p>
    <w:p w14:paraId="1DCD3FF5" w14:textId="750A76EC" w:rsidR="00AD770B" w:rsidRPr="00AD770B" w:rsidRDefault="00AD770B" w:rsidP="00F200D3">
      <w:pPr>
        <w:numPr>
          <w:ilvl w:val="0"/>
          <w:numId w:val="4"/>
        </w:numPr>
        <w:tabs>
          <w:tab w:val="left" w:pos="470"/>
        </w:tabs>
        <w:spacing w:line="276" w:lineRule="auto"/>
        <w:ind w:left="283" w:hanging="357"/>
        <w:rPr>
          <w:rFonts w:ascii="Calibri Light" w:hAnsi="Calibri Light" w:cs="Calibri Light"/>
          <w:sz w:val="22"/>
        </w:rPr>
      </w:pPr>
      <w:r w:rsidRPr="00B230B1">
        <w:rPr>
          <w:rFonts w:ascii="Calibri Light" w:hAnsi="Calibri Light" w:cs="Calibri Light"/>
          <w:sz w:val="22"/>
        </w:rPr>
        <w:lastRenderedPageBreak/>
        <w:t>Dostawa</w:t>
      </w:r>
      <w:r w:rsidRPr="00AD770B">
        <w:rPr>
          <w:rFonts w:ascii="Calibri Light" w:hAnsi="Calibri Light" w:cs="Calibri Light"/>
          <w:sz w:val="22"/>
        </w:rPr>
        <w:t xml:space="preserve"> zostanie zrealizowana w dni robocze, w godzinach </w:t>
      </w:r>
      <w:r>
        <w:rPr>
          <w:rFonts w:ascii="Calibri Light" w:hAnsi="Calibri Light" w:cs="Calibri Light"/>
          <w:sz w:val="22"/>
        </w:rPr>
        <w:t>7</w:t>
      </w:r>
      <w:r w:rsidRPr="00AD770B">
        <w:rPr>
          <w:rFonts w:ascii="Calibri Light" w:hAnsi="Calibri Light" w:cs="Calibri Light"/>
          <w:sz w:val="22"/>
        </w:rPr>
        <w:t>.</w:t>
      </w:r>
      <w:r>
        <w:rPr>
          <w:rFonts w:ascii="Calibri Light" w:hAnsi="Calibri Light" w:cs="Calibri Light"/>
          <w:sz w:val="22"/>
        </w:rPr>
        <w:t>15</w:t>
      </w:r>
      <w:r w:rsidRPr="00AD770B">
        <w:rPr>
          <w:rFonts w:ascii="Calibri Light" w:hAnsi="Calibri Light" w:cs="Calibri Light"/>
          <w:sz w:val="22"/>
        </w:rPr>
        <w:t>-</w:t>
      </w:r>
      <w:r>
        <w:rPr>
          <w:rFonts w:ascii="Calibri Light" w:hAnsi="Calibri Light" w:cs="Calibri Light"/>
          <w:sz w:val="22"/>
        </w:rPr>
        <w:t>14:15</w:t>
      </w:r>
      <w:r w:rsidRPr="00AD770B">
        <w:rPr>
          <w:rFonts w:ascii="Calibri Light" w:hAnsi="Calibri Light" w:cs="Calibri Light"/>
          <w:sz w:val="22"/>
        </w:rPr>
        <w:t>.</w:t>
      </w:r>
    </w:p>
    <w:p w14:paraId="661B6A7A" w14:textId="11886E87" w:rsidR="00AD770B" w:rsidRPr="00AD770B" w:rsidRDefault="00AD770B" w:rsidP="00F200D3">
      <w:pPr>
        <w:numPr>
          <w:ilvl w:val="0"/>
          <w:numId w:val="4"/>
        </w:numPr>
        <w:tabs>
          <w:tab w:val="left" w:pos="470"/>
        </w:tabs>
        <w:spacing w:line="276" w:lineRule="auto"/>
        <w:ind w:left="283" w:hanging="357"/>
        <w:rPr>
          <w:rFonts w:ascii="Calibri Light" w:hAnsi="Calibri Light" w:cs="Calibri Light"/>
          <w:sz w:val="22"/>
        </w:rPr>
      </w:pPr>
      <w:r w:rsidRPr="00AD770B">
        <w:rPr>
          <w:rFonts w:ascii="Calibri Light" w:hAnsi="Calibri Light" w:cs="Calibri Light"/>
          <w:sz w:val="22"/>
        </w:rPr>
        <w:t>Całość dostawy zostanie zrealizowana jednorazowo.</w:t>
      </w:r>
    </w:p>
    <w:p w14:paraId="44D0BE4F" w14:textId="0146368F" w:rsidR="00AD770B" w:rsidRPr="00AD770B" w:rsidRDefault="00AD770B" w:rsidP="00F200D3">
      <w:pPr>
        <w:numPr>
          <w:ilvl w:val="0"/>
          <w:numId w:val="4"/>
        </w:numPr>
        <w:tabs>
          <w:tab w:val="left" w:pos="470"/>
        </w:tabs>
        <w:spacing w:line="276" w:lineRule="auto"/>
        <w:ind w:left="283" w:hanging="357"/>
        <w:rPr>
          <w:rFonts w:ascii="Calibri Light" w:hAnsi="Calibri Light" w:cs="Calibri Light"/>
          <w:sz w:val="22"/>
        </w:rPr>
      </w:pPr>
      <w:r w:rsidRPr="00AD770B">
        <w:rPr>
          <w:rFonts w:ascii="Calibri Light" w:hAnsi="Calibri Light" w:cs="Calibri Light"/>
          <w:sz w:val="22"/>
        </w:rPr>
        <w:t xml:space="preserve">Dostawa będzie awizowana przez Wykonawcę na adres: </w:t>
      </w:r>
      <w:hyperlink r:id="rId8" w:history="1">
        <w:r w:rsidRPr="007839A9">
          <w:rPr>
            <w:rStyle w:val="Hipercze"/>
            <w:rFonts w:ascii="Calibri Light" w:hAnsi="Calibri Light" w:cs="Calibri Light"/>
            <w:b/>
            <w:sz w:val="22"/>
          </w:rPr>
          <w:t>obarski@stawiguda.pl</w:t>
        </w:r>
      </w:hyperlink>
      <w:r w:rsidRPr="00AD770B">
        <w:rPr>
          <w:rFonts w:ascii="Calibri Light" w:hAnsi="Calibri Light" w:cs="Calibri Light"/>
          <w:sz w:val="22"/>
        </w:rPr>
        <w:t xml:space="preserve"> z co najmniej trzydniowym wyprzedzeniem w stosunku do daty dostawy.</w:t>
      </w:r>
    </w:p>
    <w:p w14:paraId="1721BD6F" w14:textId="52D47FFC" w:rsidR="00AD770B" w:rsidRDefault="00AD770B" w:rsidP="00F200D3">
      <w:pPr>
        <w:numPr>
          <w:ilvl w:val="0"/>
          <w:numId w:val="4"/>
        </w:numPr>
        <w:tabs>
          <w:tab w:val="left" w:pos="470"/>
        </w:tabs>
        <w:spacing w:line="276" w:lineRule="auto"/>
        <w:ind w:left="283" w:hanging="357"/>
        <w:rPr>
          <w:rFonts w:ascii="Calibri Light" w:hAnsi="Calibri Light" w:cs="Calibri Light"/>
          <w:sz w:val="22"/>
        </w:rPr>
      </w:pPr>
      <w:r w:rsidRPr="00AD770B">
        <w:rPr>
          <w:rFonts w:ascii="Calibri Light" w:hAnsi="Calibri Light" w:cs="Calibri Light"/>
          <w:sz w:val="22"/>
        </w:rPr>
        <w:t>Potwierdzeniem realizacji dostaw do siedziby Zamawiającego będ</w:t>
      </w:r>
      <w:r>
        <w:rPr>
          <w:rFonts w:ascii="Calibri Light" w:hAnsi="Calibri Light" w:cs="Calibri Light"/>
          <w:sz w:val="22"/>
        </w:rPr>
        <w:t>zie</w:t>
      </w:r>
      <w:r w:rsidRPr="00AD770B">
        <w:rPr>
          <w:rFonts w:ascii="Calibri Light" w:hAnsi="Calibri Light" w:cs="Calibri Light"/>
          <w:sz w:val="22"/>
        </w:rPr>
        <w:t xml:space="preserve"> protok</w:t>
      </w:r>
      <w:r>
        <w:rPr>
          <w:rFonts w:ascii="Calibri Light" w:hAnsi="Calibri Light" w:cs="Calibri Light"/>
          <w:sz w:val="22"/>
        </w:rPr>
        <w:t>ó</w:t>
      </w:r>
      <w:r w:rsidRPr="00AD770B">
        <w:rPr>
          <w:rFonts w:ascii="Calibri Light" w:hAnsi="Calibri Light" w:cs="Calibri Light"/>
          <w:sz w:val="22"/>
        </w:rPr>
        <w:t xml:space="preserve">ł odbioru bez uwag, podpisane przez </w:t>
      </w:r>
      <w:r w:rsidR="001D5A4D">
        <w:rPr>
          <w:rFonts w:ascii="Calibri Light" w:hAnsi="Calibri Light" w:cs="Calibri Light"/>
          <w:sz w:val="22"/>
        </w:rPr>
        <w:t xml:space="preserve">uprawnionych </w:t>
      </w:r>
      <w:r w:rsidRPr="00AD770B">
        <w:rPr>
          <w:rFonts w:ascii="Calibri Light" w:hAnsi="Calibri Light" w:cs="Calibri Light"/>
          <w:sz w:val="22"/>
        </w:rPr>
        <w:t>przedstawicieli Zamawiającego i Wykonawcy.</w:t>
      </w:r>
    </w:p>
    <w:p w14:paraId="046D11E9" w14:textId="29719F11" w:rsidR="00AD770B" w:rsidRPr="004E468C" w:rsidRDefault="00F30FD8" w:rsidP="00F200D3">
      <w:pPr>
        <w:numPr>
          <w:ilvl w:val="0"/>
          <w:numId w:val="4"/>
        </w:numPr>
        <w:tabs>
          <w:tab w:val="left" w:pos="470"/>
        </w:tabs>
        <w:spacing w:line="276" w:lineRule="auto"/>
        <w:ind w:left="283" w:hanging="357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D</w:t>
      </w:r>
      <w:r w:rsidR="00AD770B" w:rsidRPr="004E468C">
        <w:rPr>
          <w:rFonts w:ascii="Calibri Light" w:hAnsi="Calibri Light" w:cs="Calibri Light"/>
          <w:sz w:val="22"/>
        </w:rPr>
        <w:t>ostaw</w:t>
      </w:r>
      <w:r>
        <w:rPr>
          <w:rFonts w:ascii="Calibri Light" w:hAnsi="Calibri Light" w:cs="Calibri Light"/>
          <w:sz w:val="22"/>
        </w:rPr>
        <w:t>a</w:t>
      </w:r>
      <w:r w:rsidR="00AD770B" w:rsidRPr="004E468C">
        <w:rPr>
          <w:rFonts w:ascii="Calibri Light" w:hAnsi="Calibri Light" w:cs="Calibri Light"/>
          <w:sz w:val="22"/>
        </w:rPr>
        <w:t xml:space="preserve"> zost</w:t>
      </w:r>
      <w:r>
        <w:rPr>
          <w:rFonts w:ascii="Calibri Light" w:hAnsi="Calibri Light" w:cs="Calibri Light"/>
          <w:sz w:val="22"/>
        </w:rPr>
        <w:t>anie zrealizowana</w:t>
      </w:r>
      <w:r w:rsidR="00AD770B" w:rsidRPr="004E468C">
        <w:rPr>
          <w:rFonts w:ascii="Calibri Light" w:hAnsi="Calibri Light" w:cs="Calibri Light"/>
          <w:sz w:val="22"/>
        </w:rPr>
        <w:t xml:space="preserve"> Zamawiającemu w opakowaniu zabezpieczającym przed uszkodzeniem w czasie transportu.</w:t>
      </w:r>
    </w:p>
    <w:p w14:paraId="51AEA5A0" w14:textId="27E1788A" w:rsidR="001D5A4D" w:rsidRPr="00AF6FBE" w:rsidRDefault="001D5A4D" w:rsidP="00F200D3">
      <w:pPr>
        <w:numPr>
          <w:ilvl w:val="0"/>
          <w:numId w:val="4"/>
        </w:numPr>
        <w:tabs>
          <w:tab w:val="left" w:pos="470"/>
        </w:tabs>
        <w:spacing w:line="276" w:lineRule="auto"/>
        <w:ind w:left="283" w:hanging="357"/>
        <w:rPr>
          <w:rFonts w:ascii="Calibri Light" w:hAnsi="Calibri Light" w:cs="Calibri Light"/>
          <w:sz w:val="22"/>
        </w:rPr>
      </w:pPr>
      <w:r w:rsidRPr="00AF6FBE">
        <w:rPr>
          <w:rFonts w:ascii="Calibri Light" w:hAnsi="Calibri Light" w:cs="Calibri Light"/>
          <w:sz w:val="22"/>
        </w:rPr>
        <w:t xml:space="preserve">Zamawiający ma prawo zgłosić wady lub uwagi co do zgodności </w:t>
      </w:r>
      <w:r w:rsidR="00F30FD8">
        <w:rPr>
          <w:rFonts w:ascii="Calibri Light" w:hAnsi="Calibri Light" w:cs="Calibri Light"/>
          <w:sz w:val="22"/>
        </w:rPr>
        <w:t>Oprogramowania</w:t>
      </w:r>
      <w:r w:rsidRPr="00AF6FBE">
        <w:rPr>
          <w:rFonts w:ascii="Calibri Light" w:hAnsi="Calibri Light" w:cs="Calibri Light"/>
          <w:sz w:val="22"/>
        </w:rPr>
        <w:t xml:space="preserve">, o których mowa </w:t>
      </w:r>
      <w:r w:rsidR="004E468C" w:rsidRPr="00AF6FBE">
        <w:rPr>
          <w:rFonts w:ascii="Calibri Light" w:hAnsi="Calibri Light" w:cs="Calibri Light"/>
          <w:sz w:val="22"/>
        </w:rPr>
        <w:br/>
      </w:r>
      <w:r w:rsidRPr="00AF6FBE">
        <w:rPr>
          <w:rFonts w:ascii="Calibri Light" w:hAnsi="Calibri Light" w:cs="Calibri Light"/>
          <w:sz w:val="22"/>
        </w:rPr>
        <w:t>w § 1</w:t>
      </w:r>
      <w:r w:rsidR="004E468C" w:rsidRPr="00AF6FBE">
        <w:rPr>
          <w:rFonts w:ascii="Calibri Light" w:hAnsi="Calibri Light" w:cs="Calibri Light"/>
          <w:sz w:val="22"/>
        </w:rPr>
        <w:t xml:space="preserve"> </w:t>
      </w:r>
      <w:r w:rsidRPr="00AF6FBE">
        <w:rPr>
          <w:rFonts w:ascii="Calibri Light" w:hAnsi="Calibri Light" w:cs="Calibri Light"/>
          <w:sz w:val="22"/>
        </w:rPr>
        <w:t xml:space="preserve">ust. 1. z wymaganiami wynikającymi z umowy. W takim wypadku Wykonawca nie później niż </w:t>
      </w:r>
      <w:r w:rsidR="000A6863">
        <w:rPr>
          <w:rFonts w:ascii="Calibri Light" w:hAnsi="Calibri Light" w:cs="Calibri Light"/>
          <w:sz w:val="22"/>
        </w:rPr>
        <w:br/>
      </w:r>
      <w:r w:rsidRPr="00AF6FBE">
        <w:rPr>
          <w:rFonts w:ascii="Calibri Light" w:hAnsi="Calibri Light" w:cs="Calibri Light"/>
          <w:sz w:val="22"/>
        </w:rPr>
        <w:t xml:space="preserve">w terminie 5 dni dostarczy Zamawiającemu </w:t>
      </w:r>
      <w:r w:rsidR="00F30FD8">
        <w:rPr>
          <w:rFonts w:ascii="Calibri Light" w:hAnsi="Calibri Light" w:cs="Calibri Light"/>
          <w:sz w:val="22"/>
        </w:rPr>
        <w:t>Oprogramowanie</w:t>
      </w:r>
      <w:r w:rsidRPr="00AF6FBE">
        <w:rPr>
          <w:rFonts w:ascii="Calibri Light" w:hAnsi="Calibri Light" w:cs="Calibri Light"/>
          <w:sz w:val="22"/>
        </w:rPr>
        <w:t xml:space="preserve"> niewadliwe, zgodne z wymaganiami określonymi w umowie. </w:t>
      </w:r>
    </w:p>
    <w:p w14:paraId="09188161" w14:textId="406A9DBE" w:rsidR="001D5A4D" w:rsidRPr="00AF6FBE" w:rsidRDefault="001D5A4D" w:rsidP="00F200D3">
      <w:pPr>
        <w:numPr>
          <w:ilvl w:val="0"/>
          <w:numId w:val="4"/>
        </w:numPr>
        <w:tabs>
          <w:tab w:val="left" w:pos="470"/>
        </w:tabs>
        <w:spacing w:line="276" w:lineRule="auto"/>
        <w:ind w:left="283" w:hanging="357"/>
        <w:rPr>
          <w:rFonts w:ascii="Calibri Light" w:hAnsi="Calibri Light" w:cs="Calibri Light"/>
          <w:sz w:val="22"/>
        </w:rPr>
      </w:pPr>
      <w:r w:rsidRPr="00AF6FBE">
        <w:rPr>
          <w:rFonts w:ascii="Calibri Light" w:hAnsi="Calibri Light" w:cs="Calibri Light"/>
          <w:sz w:val="22"/>
        </w:rPr>
        <w:t xml:space="preserve">Za datę dostarczenia </w:t>
      </w:r>
      <w:r w:rsidR="00857832" w:rsidRPr="00857832">
        <w:rPr>
          <w:rFonts w:ascii="Calibri Light" w:hAnsi="Calibri Light" w:cs="Calibri Light"/>
          <w:sz w:val="22"/>
        </w:rPr>
        <w:t>Oprogramowani</w:t>
      </w:r>
      <w:r w:rsidR="00857832">
        <w:rPr>
          <w:rFonts w:ascii="Calibri Light" w:hAnsi="Calibri Light" w:cs="Calibri Light"/>
          <w:sz w:val="22"/>
        </w:rPr>
        <w:t>a</w:t>
      </w:r>
      <w:r w:rsidRPr="00AF6FBE">
        <w:rPr>
          <w:rFonts w:ascii="Calibri Light" w:hAnsi="Calibri Light" w:cs="Calibri Light"/>
          <w:sz w:val="22"/>
        </w:rPr>
        <w:t xml:space="preserve"> uważa się datę podpisania protokołu odbioru przedmiotu Zamówienia bez uwag. </w:t>
      </w:r>
    </w:p>
    <w:p w14:paraId="1F5EAB1D" w14:textId="77777777" w:rsidR="00D3442D" w:rsidRPr="0012405A" w:rsidRDefault="00D3442D" w:rsidP="00F200D3">
      <w:pPr>
        <w:keepLines/>
        <w:widowControl w:val="0"/>
        <w:spacing w:line="276" w:lineRule="auto"/>
        <w:rPr>
          <w:rFonts w:ascii="Calibri Light" w:hAnsi="Calibri Light" w:cs="Calibri Light"/>
          <w:b/>
          <w:bCs/>
          <w:snapToGrid w:val="0"/>
          <w:sz w:val="22"/>
        </w:rPr>
      </w:pPr>
    </w:p>
    <w:p w14:paraId="4323F464" w14:textId="4F9AEF5C" w:rsidR="00286C4A" w:rsidRDefault="00286C4A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bCs/>
          <w:snapToGrid w:val="0"/>
          <w:sz w:val="22"/>
        </w:rPr>
      </w:pPr>
      <w:r w:rsidRPr="0012405A">
        <w:rPr>
          <w:rFonts w:ascii="Calibri Light" w:hAnsi="Calibri Light" w:cs="Calibri Light"/>
          <w:b/>
          <w:bCs/>
          <w:snapToGrid w:val="0"/>
          <w:sz w:val="22"/>
        </w:rPr>
        <w:t xml:space="preserve">§ </w:t>
      </w:r>
      <w:r w:rsidR="008F1715">
        <w:rPr>
          <w:rFonts w:ascii="Calibri Light" w:hAnsi="Calibri Light" w:cs="Calibri Light"/>
          <w:b/>
          <w:bCs/>
          <w:snapToGrid w:val="0"/>
          <w:sz w:val="22"/>
        </w:rPr>
        <w:t>3</w:t>
      </w:r>
    </w:p>
    <w:p w14:paraId="42BFFC90" w14:textId="2E95C7EF" w:rsidR="009B3903" w:rsidRPr="0012405A" w:rsidRDefault="009B3903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bCs/>
          <w:snapToGrid w:val="0"/>
          <w:sz w:val="22"/>
        </w:rPr>
      </w:pPr>
      <w:r w:rsidRPr="0012405A">
        <w:rPr>
          <w:rFonts w:ascii="Calibri Light" w:hAnsi="Calibri Light" w:cs="Calibri Light"/>
          <w:b/>
          <w:bCs/>
          <w:snapToGrid w:val="0"/>
          <w:sz w:val="22"/>
        </w:rPr>
        <w:t>O</w:t>
      </w:r>
      <w:r w:rsidR="000D49B4">
        <w:rPr>
          <w:rFonts w:ascii="Calibri Light" w:hAnsi="Calibri Light" w:cs="Calibri Light"/>
          <w:b/>
          <w:bCs/>
          <w:snapToGrid w:val="0"/>
          <w:sz w:val="22"/>
        </w:rPr>
        <w:t>świadczenia Wykonawcy</w:t>
      </w:r>
      <w:r w:rsidRPr="0012405A">
        <w:rPr>
          <w:rFonts w:ascii="Calibri Light" w:hAnsi="Calibri Light" w:cs="Calibri Light"/>
          <w:b/>
          <w:bCs/>
          <w:snapToGrid w:val="0"/>
          <w:sz w:val="22"/>
        </w:rPr>
        <w:t xml:space="preserve"> </w:t>
      </w:r>
    </w:p>
    <w:p w14:paraId="30648F43" w14:textId="77777777" w:rsidR="00323502" w:rsidRPr="00323502" w:rsidRDefault="00323502" w:rsidP="00F200D3">
      <w:pPr>
        <w:numPr>
          <w:ilvl w:val="0"/>
          <w:numId w:val="13"/>
        </w:numPr>
        <w:spacing w:line="276" w:lineRule="auto"/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>Wykonawca oświadcza, iż zapoznał się z założeniami wykonania przedmiotu Umowy i nie zgłasza do nich uwag oraz zobowiązuje się do wykonania Umowy zgodnie z tymi założeniami.</w:t>
      </w:r>
    </w:p>
    <w:p w14:paraId="1CD8D0F6" w14:textId="7BA5B5B4" w:rsidR="00323502" w:rsidRPr="00323502" w:rsidRDefault="00323502" w:rsidP="00F200D3">
      <w:pPr>
        <w:numPr>
          <w:ilvl w:val="0"/>
          <w:numId w:val="13"/>
        </w:numPr>
        <w:spacing w:line="276" w:lineRule="auto"/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>Wykonawca oświadcza, iż posiada niezbędną wiedzę i doświadczenie w zakresie realizacji projektów podobnego rodzaju, wielkości i wartości do projektu stanowiącego przedmiot Umowy. Wykonawca zobowiązuje się do realizacji Umowy z dołożeniem najwyższej staranności, z uwzględnieniem zawodowego charakteru działalności Wykonawcy, zgodnie z obowiązującymi przepisami i normami, treścią Umowy oraz uzgodnieniami dokonanymi w trakcie realizacji Umowy.</w:t>
      </w:r>
    </w:p>
    <w:p w14:paraId="44D53C1E" w14:textId="77777777" w:rsidR="00323502" w:rsidRPr="00323502" w:rsidRDefault="00323502" w:rsidP="00F200D3">
      <w:pPr>
        <w:numPr>
          <w:ilvl w:val="0"/>
          <w:numId w:val="13"/>
        </w:numPr>
        <w:spacing w:line="276" w:lineRule="auto"/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>Wykonawca zobowiązany jest bezzwłocznie informować o przeszkodach w należytym wykonywaniu Umowy, w tym również o okolicznościach leżących po stronie Zamawiającego, które mogą mieć wpływ na wywiązanie się Wykonawcy z postanowień Umowy.</w:t>
      </w:r>
    </w:p>
    <w:p w14:paraId="319D1D69" w14:textId="77777777" w:rsidR="00AB6F25" w:rsidRDefault="00AB6F25" w:rsidP="00F200D3">
      <w:pPr>
        <w:keepLines/>
        <w:widowControl w:val="0"/>
        <w:spacing w:line="276" w:lineRule="auto"/>
        <w:rPr>
          <w:rFonts w:ascii="Calibri Light" w:hAnsi="Calibri Light" w:cs="Calibri Light"/>
          <w:b/>
          <w:bCs/>
          <w:snapToGrid w:val="0"/>
          <w:color w:val="000000"/>
          <w:sz w:val="22"/>
        </w:rPr>
      </w:pPr>
    </w:p>
    <w:p w14:paraId="2A7147D0" w14:textId="1F0597DF" w:rsidR="006847B4" w:rsidRPr="0012405A" w:rsidRDefault="008C414E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bCs/>
          <w:snapToGrid w:val="0"/>
          <w:color w:val="000000"/>
          <w:sz w:val="22"/>
        </w:rPr>
      </w:pPr>
      <w:r w:rsidRPr="0012405A">
        <w:rPr>
          <w:rFonts w:ascii="Calibri Light" w:hAnsi="Calibri Light" w:cs="Calibri Light"/>
          <w:b/>
          <w:bCs/>
          <w:snapToGrid w:val="0"/>
          <w:color w:val="000000"/>
          <w:sz w:val="22"/>
        </w:rPr>
        <w:t xml:space="preserve">§ </w:t>
      </w:r>
      <w:r w:rsidR="008F1715">
        <w:rPr>
          <w:rFonts w:ascii="Calibri Light" w:hAnsi="Calibri Light" w:cs="Calibri Light"/>
          <w:b/>
          <w:bCs/>
          <w:snapToGrid w:val="0"/>
          <w:color w:val="000000"/>
          <w:sz w:val="22"/>
        </w:rPr>
        <w:t>4</w:t>
      </w:r>
    </w:p>
    <w:p w14:paraId="0C279CBE" w14:textId="14F36B56" w:rsidR="009B3903" w:rsidRPr="0012405A" w:rsidRDefault="00323502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bCs/>
          <w:snapToGrid w:val="0"/>
          <w:sz w:val="22"/>
        </w:rPr>
      </w:pPr>
      <w:r>
        <w:rPr>
          <w:rFonts w:ascii="Calibri Light" w:hAnsi="Calibri Light" w:cs="Calibri Light"/>
          <w:b/>
          <w:bCs/>
          <w:snapToGrid w:val="0"/>
          <w:sz w:val="22"/>
        </w:rPr>
        <w:t>Zasady współpracy</w:t>
      </w:r>
    </w:p>
    <w:p w14:paraId="0D895483" w14:textId="77777777" w:rsidR="00323502" w:rsidRPr="00323502" w:rsidRDefault="00323502" w:rsidP="00F200D3">
      <w:pPr>
        <w:numPr>
          <w:ilvl w:val="0"/>
          <w:numId w:val="14"/>
        </w:numPr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>Zamawiający i Wykonawca zobowiązują się do wzajemnej współpracy przy realizacji przedmiotu Umowy.</w:t>
      </w:r>
    </w:p>
    <w:p w14:paraId="687BEAAC" w14:textId="1F38BC3E" w:rsidR="00323502" w:rsidRPr="00323502" w:rsidRDefault="00323502" w:rsidP="00F200D3">
      <w:pPr>
        <w:numPr>
          <w:ilvl w:val="0"/>
          <w:numId w:val="14"/>
        </w:numPr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 xml:space="preserve">Współpraca Stron oraz wymiana informacji będzie się odbywała w granicach niezbędnych dla prawidłowego wykonania Umowy, z poszanowaniem powszechnie obowiązujących przepisów prawa </w:t>
      </w:r>
      <w:r w:rsidR="00937B82">
        <w:rPr>
          <w:rFonts w:ascii="Calibri Light" w:hAnsi="Calibri Light" w:cs="Calibri Light"/>
          <w:sz w:val="22"/>
        </w:rPr>
        <w:br/>
      </w:r>
      <w:r w:rsidRPr="00323502">
        <w:rPr>
          <w:rFonts w:ascii="Calibri Light" w:hAnsi="Calibri Light" w:cs="Calibri Light"/>
          <w:sz w:val="22"/>
        </w:rPr>
        <w:t>i ustalonych zwyczajów, zasad uczciwej konkurencji, ochrony informacji stanowiących informacje poufne każdej ze Stron oraz interesów handlowych każdej ze Stron.</w:t>
      </w:r>
    </w:p>
    <w:p w14:paraId="74E6B474" w14:textId="77777777" w:rsidR="00323502" w:rsidRPr="00323502" w:rsidRDefault="00323502" w:rsidP="00F200D3">
      <w:pPr>
        <w:numPr>
          <w:ilvl w:val="0"/>
          <w:numId w:val="14"/>
        </w:numPr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>Zamawiający zapewni Wykonawcy dostęp do informacji i środków technicznych w zakresie niezbędnym do realizacji przedmiotu Umowy.</w:t>
      </w:r>
    </w:p>
    <w:p w14:paraId="51A5BC87" w14:textId="77777777" w:rsidR="00323502" w:rsidRPr="00323502" w:rsidRDefault="00323502" w:rsidP="00F200D3">
      <w:pPr>
        <w:numPr>
          <w:ilvl w:val="0"/>
          <w:numId w:val="14"/>
        </w:numPr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1A0C104B" w14:textId="77777777" w:rsidR="00323502" w:rsidRPr="00323502" w:rsidRDefault="00323502" w:rsidP="00F200D3">
      <w:pPr>
        <w:numPr>
          <w:ilvl w:val="0"/>
          <w:numId w:val="14"/>
        </w:numPr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>Strony niezwłocznie, wzajemnie informują się o wpływie okoliczności związanych z wystąpieniem COVID-19 na należyte wykonanie Umowy, o ile taki wpływ wystąpił lub może wystąpić. Strony Umowy potwierdzają ten wpływ dołączając do informacji, o której mowa powyżej, oświadczenia lub dokumenty, które mogą dotyczyć w szczególności:</w:t>
      </w:r>
    </w:p>
    <w:p w14:paraId="5BD9D0C1" w14:textId="77777777" w:rsidR="00323502" w:rsidRPr="00323502" w:rsidRDefault="00323502" w:rsidP="00F200D3">
      <w:pPr>
        <w:pStyle w:val="Akapitzlist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323502">
        <w:rPr>
          <w:rFonts w:ascii="Calibri Light" w:eastAsia="Times New Roman" w:hAnsi="Calibri Light" w:cs="Calibri Light"/>
          <w:iCs/>
          <w:lang w:eastAsia="pl-PL"/>
        </w:rPr>
        <w:t xml:space="preserve">nieobecności pracowników lub osób świadczących pracę za wynagrodzeniem na innej podstawie niż stosunek pracy, które uczestniczą lub mogłyby uczestniczyć w realizacji przedmiotu Umowy; </w:t>
      </w:r>
    </w:p>
    <w:p w14:paraId="4CF8F7BB" w14:textId="54F9843C" w:rsidR="00323502" w:rsidRPr="009C2F0F" w:rsidRDefault="00323502" w:rsidP="00F200D3">
      <w:pPr>
        <w:pStyle w:val="Akapitzlist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323502">
        <w:rPr>
          <w:rFonts w:ascii="Calibri Light" w:eastAsia="Times New Roman" w:hAnsi="Calibri Light" w:cs="Calibri Light"/>
          <w:iCs/>
          <w:lang w:eastAsia="pl-PL"/>
        </w:rPr>
        <w:lastRenderedPageBreak/>
        <w:t xml:space="preserve"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0FB91DB4" w14:textId="77777777" w:rsidR="00323502" w:rsidRPr="00323502" w:rsidRDefault="00323502" w:rsidP="00F200D3">
      <w:pPr>
        <w:pStyle w:val="Akapitzlist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323502">
        <w:rPr>
          <w:rFonts w:ascii="Calibri Light" w:eastAsia="Times New Roman" w:hAnsi="Calibri Light" w:cs="Calibri Light"/>
          <w:iCs/>
          <w:lang w:eastAsia="pl-PL"/>
        </w:rPr>
        <w:t xml:space="preserve">wstrzymania dostaw produktów, komponentów produktu lub materiałów, trudności w dostępie do sprzętu lub trudności w realizacji usług transportowych; </w:t>
      </w:r>
    </w:p>
    <w:p w14:paraId="4BB52A41" w14:textId="77777777" w:rsidR="00323502" w:rsidRPr="00323502" w:rsidRDefault="00323502" w:rsidP="00F200D3">
      <w:pPr>
        <w:pStyle w:val="Akapitzlist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323502">
        <w:rPr>
          <w:rFonts w:ascii="Calibri Light" w:eastAsia="Times New Roman" w:hAnsi="Calibri Light" w:cs="Calibri Light"/>
          <w:iCs/>
          <w:lang w:eastAsia="pl-PL"/>
        </w:rPr>
        <w:t>innych okoliczności, które uniemożliwiają bądź w istotnym stopniu ograniczają możliwość wykonania Umowy;</w:t>
      </w:r>
    </w:p>
    <w:p w14:paraId="0022CB5F" w14:textId="16511311" w:rsidR="00323502" w:rsidRPr="00323502" w:rsidRDefault="00323502" w:rsidP="00F200D3">
      <w:pPr>
        <w:pStyle w:val="Akapitzlist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323502">
        <w:rPr>
          <w:rFonts w:ascii="Calibri Light" w:eastAsia="Times New Roman" w:hAnsi="Calibri Light" w:cs="Calibri Light"/>
          <w:iCs/>
          <w:lang w:eastAsia="pl-PL"/>
        </w:rPr>
        <w:t>okoliczności, o których mowa w pkt 1-</w:t>
      </w:r>
      <w:r w:rsidR="00571E3B">
        <w:rPr>
          <w:rFonts w:ascii="Calibri Light" w:eastAsia="Times New Roman" w:hAnsi="Calibri Light" w:cs="Calibri Light"/>
          <w:iCs/>
          <w:lang w:eastAsia="pl-PL"/>
        </w:rPr>
        <w:t>4</w:t>
      </w:r>
      <w:r w:rsidRPr="00323502">
        <w:rPr>
          <w:rFonts w:ascii="Calibri Light" w:eastAsia="Times New Roman" w:hAnsi="Calibri Light" w:cs="Calibri Light"/>
          <w:iCs/>
          <w:lang w:eastAsia="pl-PL"/>
        </w:rPr>
        <w:t>, w zakresie w jakim dotyczą one podwykonawcy lub dalszego podwykonawcy.</w:t>
      </w:r>
    </w:p>
    <w:p w14:paraId="51E0A120" w14:textId="422B75A8" w:rsidR="00323502" w:rsidRPr="00323502" w:rsidRDefault="00323502" w:rsidP="00F200D3">
      <w:pPr>
        <w:numPr>
          <w:ilvl w:val="0"/>
          <w:numId w:val="14"/>
        </w:numPr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 xml:space="preserve">W przypadku wykonawców mających siedzibę lub wykonujących działalność związaną z realizacją Umowy poza terytorium Rzeczypospolitej Polskiej, w miejsce dokumentów, o których mowa w ust. </w:t>
      </w:r>
      <w:r w:rsidR="009C2F0F">
        <w:rPr>
          <w:rFonts w:ascii="Calibri Light" w:hAnsi="Calibri Light" w:cs="Calibri Light"/>
          <w:sz w:val="22"/>
        </w:rPr>
        <w:t>5</w:t>
      </w:r>
      <w:r w:rsidRPr="00323502">
        <w:rPr>
          <w:rFonts w:ascii="Calibri Light" w:hAnsi="Calibri Light" w:cs="Calibri Light"/>
          <w:sz w:val="22"/>
        </w:rPr>
        <w:t xml:space="preserve"> pkt 1 - </w:t>
      </w:r>
      <w:r w:rsidR="00571E3B">
        <w:rPr>
          <w:rFonts w:ascii="Calibri Light" w:hAnsi="Calibri Light" w:cs="Calibri Light"/>
          <w:sz w:val="22"/>
        </w:rPr>
        <w:t>4</w:t>
      </w:r>
      <w:r w:rsidRPr="00323502">
        <w:rPr>
          <w:rFonts w:ascii="Calibri Light" w:hAnsi="Calibri Light" w:cs="Calibri Light"/>
          <w:sz w:val="22"/>
        </w:rPr>
        <w:t>, składa się dokumenty wydane przez odpowiednie instytucje w tych krajach lub oświadczenia tych wykonawców.</w:t>
      </w:r>
    </w:p>
    <w:p w14:paraId="31922983" w14:textId="77777777" w:rsidR="00323502" w:rsidRPr="00323502" w:rsidRDefault="00323502" w:rsidP="00F200D3">
      <w:pPr>
        <w:numPr>
          <w:ilvl w:val="0"/>
          <w:numId w:val="14"/>
        </w:numPr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>Każda ze Stron Umowy może żądać przedstawienia dodatkowych oświadczeń lub dokumentów potwierdzających wpływ okoliczności związanych z wystąpieniem COVID-19 na należyte wykonanie Umowy.</w:t>
      </w:r>
    </w:p>
    <w:p w14:paraId="4F4F4322" w14:textId="03900C00" w:rsidR="00323502" w:rsidRPr="00323502" w:rsidRDefault="00323502" w:rsidP="00F200D3">
      <w:pPr>
        <w:numPr>
          <w:ilvl w:val="0"/>
          <w:numId w:val="14"/>
        </w:numPr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 xml:space="preserve">Strona Umowy, na podstawie otrzymanych oświadczeń lub dokumentów, o których mowa w ust. </w:t>
      </w:r>
      <w:r w:rsidR="009C2F0F">
        <w:rPr>
          <w:rFonts w:ascii="Calibri Light" w:hAnsi="Calibri Light" w:cs="Calibri Light"/>
          <w:sz w:val="22"/>
        </w:rPr>
        <w:t>6</w:t>
      </w:r>
      <w:r w:rsidRPr="00323502">
        <w:rPr>
          <w:rFonts w:ascii="Calibri Light" w:hAnsi="Calibri Light" w:cs="Calibri Light"/>
          <w:sz w:val="22"/>
        </w:rPr>
        <w:t xml:space="preserve"> i </w:t>
      </w:r>
      <w:r w:rsidR="009C2F0F">
        <w:rPr>
          <w:rFonts w:ascii="Calibri Light" w:hAnsi="Calibri Light" w:cs="Calibri Light"/>
          <w:sz w:val="22"/>
        </w:rPr>
        <w:t>7</w:t>
      </w:r>
      <w:r w:rsidRPr="00323502">
        <w:rPr>
          <w:rFonts w:ascii="Calibri Light" w:hAnsi="Calibri Light" w:cs="Calibri Light"/>
          <w:sz w:val="22"/>
        </w:rPr>
        <w:t xml:space="preserve">, w terminie 14 dni od dnia ich otrzymania, przekazuje drugiej Stronie swoje stanowisko, wraz </w:t>
      </w:r>
      <w:r w:rsidR="009C2F0F">
        <w:rPr>
          <w:rFonts w:ascii="Calibri Light" w:hAnsi="Calibri Light" w:cs="Calibri Light"/>
          <w:sz w:val="22"/>
        </w:rPr>
        <w:br/>
      </w:r>
      <w:r w:rsidRPr="00323502">
        <w:rPr>
          <w:rFonts w:ascii="Calibri Light" w:hAnsi="Calibri Light" w:cs="Calibri Light"/>
          <w:sz w:val="22"/>
        </w:rPr>
        <w:t xml:space="preserve">z uzasadnieniem, odnośnie do wpływu okoliczności, o których mowa w ust. </w:t>
      </w:r>
      <w:r w:rsidR="00924A0A">
        <w:rPr>
          <w:rFonts w:ascii="Calibri Light" w:hAnsi="Calibri Light" w:cs="Calibri Light"/>
          <w:sz w:val="22"/>
        </w:rPr>
        <w:t>7</w:t>
      </w:r>
      <w:r w:rsidRPr="00323502">
        <w:rPr>
          <w:rFonts w:ascii="Calibri Light" w:hAnsi="Calibri Light" w:cs="Calibri Light"/>
          <w:sz w:val="22"/>
        </w:rPr>
        <w:t xml:space="preserve">, na należyte jej wykonanie. Jeżeli Strona Umowy otrzymała kolejne oświadczenia lub dokumenty, termin liczony jest od dnia ich otrzymania. </w:t>
      </w:r>
    </w:p>
    <w:p w14:paraId="2ECF4033" w14:textId="7222DF04" w:rsidR="00323502" w:rsidRPr="00323502" w:rsidRDefault="00323502" w:rsidP="00F200D3">
      <w:pPr>
        <w:numPr>
          <w:ilvl w:val="0"/>
          <w:numId w:val="14"/>
        </w:numPr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 xml:space="preserve">Strona Umowy, w stanowisku, o którym mowa w ust. </w:t>
      </w:r>
      <w:r w:rsidR="00924A0A">
        <w:rPr>
          <w:rFonts w:ascii="Calibri Light" w:hAnsi="Calibri Light" w:cs="Calibri Light"/>
          <w:sz w:val="22"/>
        </w:rPr>
        <w:t>7</w:t>
      </w:r>
      <w:r w:rsidRPr="00323502">
        <w:rPr>
          <w:rFonts w:ascii="Calibri Light" w:hAnsi="Calibri Light" w:cs="Calibri Light"/>
          <w:sz w:val="22"/>
        </w:rPr>
        <w:t xml:space="preserve">, przedstawia wpływ okoliczności związanych </w:t>
      </w:r>
      <w:r w:rsidR="00571E3B">
        <w:rPr>
          <w:rFonts w:ascii="Calibri Light" w:hAnsi="Calibri Light" w:cs="Calibri Light"/>
          <w:sz w:val="22"/>
        </w:rPr>
        <w:br/>
      </w:r>
      <w:r w:rsidRPr="00323502">
        <w:rPr>
          <w:rFonts w:ascii="Calibri Light" w:hAnsi="Calibri Light" w:cs="Calibri Light"/>
          <w:sz w:val="22"/>
        </w:rPr>
        <w:t xml:space="preserve">z wystąpieniem COVID-19 na należyte jej wykonanie oraz wpływ okoliczności związanych </w:t>
      </w:r>
      <w:r w:rsidR="009C2F0F">
        <w:rPr>
          <w:rFonts w:ascii="Calibri Light" w:hAnsi="Calibri Light" w:cs="Calibri Light"/>
          <w:sz w:val="22"/>
        </w:rPr>
        <w:br/>
      </w:r>
      <w:r w:rsidRPr="00323502">
        <w:rPr>
          <w:rFonts w:ascii="Calibri Light" w:hAnsi="Calibri Light" w:cs="Calibri Light"/>
          <w:sz w:val="22"/>
        </w:rPr>
        <w:t xml:space="preserve">z wystąpieniem COVID-19, na zasadność ustalenia i dochodzenia tych kar lub odszkodowań, lub ich wysokość. </w:t>
      </w:r>
    </w:p>
    <w:p w14:paraId="5FDEBDFD" w14:textId="184D8CE5" w:rsidR="00323502" w:rsidRPr="00323502" w:rsidRDefault="00323502" w:rsidP="00F200D3">
      <w:pPr>
        <w:numPr>
          <w:ilvl w:val="0"/>
          <w:numId w:val="14"/>
        </w:numPr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 xml:space="preserve">Zamawiający, po stwierdzeniu, że okoliczności związane z wystąpieniem COVID-19, o których mowa </w:t>
      </w:r>
      <w:r w:rsidR="00571E3B">
        <w:rPr>
          <w:rFonts w:ascii="Calibri Light" w:hAnsi="Calibri Light" w:cs="Calibri Light"/>
          <w:sz w:val="22"/>
        </w:rPr>
        <w:br/>
      </w:r>
      <w:r w:rsidRPr="00323502">
        <w:rPr>
          <w:rFonts w:ascii="Calibri Light" w:hAnsi="Calibri Light" w:cs="Calibri Light"/>
          <w:sz w:val="22"/>
        </w:rPr>
        <w:t xml:space="preserve">w ust. </w:t>
      </w:r>
      <w:r w:rsidR="00924A0A">
        <w:rPr>
          <w:rFonts w:ascii="Calibri Light" w:hAnsi="Calibri Light" w:cs="Calibri Light"/>
          <w:sz w:val="22"/>
        </w:rPr>
        <w:t>7</w:t>
      </w:r>
      <w:r w:rsidRPr="00323502">
        <w:rPr>
          <w:rFonts w:ascii="Calibri Light" w:hAnsi="Calibri Light" w:cs="Calibri Light"/>
          <w:sz w:val="22"/>
        </w:rPr>
        <w:t>, wpływają na należyte wykonanie Umowy, w uzgodnieniu z Wykonawcą dokonuje zmiany Umowy, o której mowa w art. 455 ust.1 pkt 4 ustawy PZP.</w:t>
      </w:r>
    </w:p>
    <w:p w14:paraId="7F2B8E77" w14:textId="757D0E3E" w:rsidR="00323502" w:rsidRPr="00937B82" w:rsidRDefault="00323502" w:rsidP="00F200D3">
      <w:pPr>
        <w:numPr>
          <w:ilvl w:val="0"/>
          <w:numId w:val="14"/>
        </w:numPr>
        <w:ind w:left="425" w:hanging="425"/>
        <w:rPr>
          <w:rFonts w:ascii="Calibri Light" w:hAnsi="Calibri Light" w:cs="Calibri Light"/>
          <w:sz w:val="22"/>
        </w:rPr>
      </w:pPr>
      <w:r w:rsidRPr="00323502">
        <w:rPr>
          <w:rFonts w:ascii="Calibri Light" w:hAnsi="Calibri Light" w:cs="Calibri Light"/>
          <w:sz w:val="22"/>
        </w:rPr>
        <w:t xml:space="preserve">W przypadku stwierdzenia, że </w:t>
      </w:r>
      <w:r w:rsidRPr="00937B82">
        <w:rPr>
          <w:rFonts w:ascii="Calibri Light" w:hAnsi="Calibri Light" w:cs="Calibri Light"/>
          <w:sz w:val="22"/>
        </w:rPr>
        <w:t xml:space="preserve">okoliczności związane z wystąpieniem COVID-19, o których mowa </w:t>
      </w:r>
      <w:r w:rsidR="009C2F0F" w:rsidRPr="00937B82">
        <w:rPr>
          <w:rFonts w:ascii="Calibri Light" w:hAnsi="Calibri Light" w:cs="Calibri Light"/>
          <w:sz w:val="22"/>
        </w:rPr>
        <w:br/>
      </w:r>
      <w:r w:rsidRPr="00937B82">
        <w:rPr>
          <w:rFonts w:ascii="Calibri Light" w:hAnsi="Calibri Light" w:cs="Calibri Light"/>
          <w:sz w:val="22"/>
        </w:rPr>
        <w:t>w ust.</w:t>
      </w:r>
      <w:r w:rsidR="009C2F0F" w:rsidRPr="00937B82">
        <w:rPr>
          <w:rFonts w:ascii="Calibri Light" w:hAnsi="Calibri Light" w:cs="Calibri Light"/>
          <w:sz w:val="22"/>
        </w:rPr>
        <w:t>5</w:t>
      </w:r>
      <w:r w:rsidRPr="00937B82">
        <w:rPr>
          <w:rFonts w:ascii="Calibri Light" w:hAnsi="Calibri Light" w:cs="Calibri Light"/>
          <w:sz w:val="22"/>
        </w:rPr>
        <w:t>, mogą wpłynąć na należyte wykonanie Umowy, Zamawiający, w uzgodnieniu z Wykonawcą, może dokonać zmiany Umowy zgodnie z §</w:t>
      </w:r>
      <w:r w:rsidR="00924A0A" w:rsidRPr="00937B82">
        <w:rPr>
          <w:rFonts w:ascii="Calibri Light" w:hAnsi="Calibri Light" w:cs="Calibri Light"/>
          <w:sz w:val="22"/>
        </w:rPr>
        <w:t xml:space="preserve"> 1</w:t>
      </w:r>
      <w:r w:rsidR="00A35B89">
        <w:rPr>
          <w:rFonts w:ascii="Calibri Light" w:hAnsi="Calibri Light" w:cs="Calibri Light"/>
          <w:sz w:val="22"/>
        </w:rPr>
        <w:t>0</w:t>
      </w:r>
      <w:r w:rsidRPr="00937B82">
        <w:rPr>
          <w:rFonts w:ascii="Calibri Light" w:hAnsi="Calibri Light" w:cs="Calibri Light"/>
          <w:sz w:val="22"/>
        </w:rPr>
        <w:t xml:space="preserve"> Umowy.</w:t>
      </w:r>
    </w:p>
    <w:p w14:paraId="33E457C8" w14:textId="77777777" w:rsidR="00424673" w:rsidRPr="0012405A" w:rsidRDefault="00424673" w:rsidP="00F200D3">
      <w:pPr>
        <w:keepLines/>
        <w:widowControl w:val="0"/>
        <w:spacing w:line="276" w:lineRule="auto"/>
        <w:rPr>
          <w:rFonts w:ascii="Calibri Light" w:hAnsi="Calibri Light" w:cs="Calibri Light"/>
          <w:snapToGrid w:val="0"/>
          <w:sz w:val="22"/>
        </w:rPr>
      </w:pPr>
    </w:p>
    <w:p w14:paraId="4E5BE59B" w14:textId="7C3AA467" w:rsidR="00BF12AB" w:rsidRPr="0012405A" w:rsidRDefault="00BF12AB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color w:val="000000"/>
          <w:sz w:val="22"/>
        </w:rPr>
      </w:pPr>
      <w:r w:rsidRPr="0012405A">
        <w:rPr>
          <w:rFonts w:ascii="Calibri Light" w:hAnsi="Calibri Light" w:cs="Calibri Light"/>
          <w:b/>
          <w:color w:val="000000"/>
          <w:sz w:val="22"/>
        </w:rPr>
        <w:t xml:space="preserve">§ </w:t>
      </w:r>
      <w:r w:rsidR="008F1715">
        <w:rPr>
          <w:rFonts w:ascii="Calibri Light" w:hAnsi="Calibri Light" w:cs="Calibri Light"/>
          <w:b/>
          <w:color w:val="000000"/>
          <w:sz w:val="22"/>
        </w:rPr>
        <w:t>5</w:t>
      </w:r>
    </w:p>
    <w:p w14:paraId="2F26AFAC" w14:textId="05A4398C" w:rsidR="00BF12AB" w:rsidRPr="0012405A" w:rsidRDefault="00BF12AB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color w:val="000000"/>
          <w:sz w:val="22"/>
        </w:rPr>
      </w:pPr>
      <w:r w:rsidRPr="0012405A">
        <w:rPr>
          <w:rFonts w:ascii="Calibri Light" w:hAnsi="Calibri Light" w:cs="Calibri Light"/>
          <w:b/>
          <w:color w:val="000000"/>
          <w:sz w:val="22"/>
        </w:rPr>
        <w:t>Wynagrodzenie</w:t>
      </w:r>
    </w:p>
    <w:p w14:paraId="50A736CB" w14:textId="0EE4D602" w:rsidR="009C2F0F" w:rsidRPr="00895965" w:rsidRDefault="009C2F0F" w:rsidP="00F200D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 Light" w:hAnsi="Calibri Light" w:cs="Calibri Light"/>
          <w:color w:val="000000"/>
          <w:szCs w:val="22"/>
          <w:lang w:eastAsia="en-US"/>
        </w:rPr>
      </w:pPr>
      <w:r w:rsidRPr="009C2F0F">
        <w:rPr>
          <w:rFonts w:ascii="Calibri Light" w:hAnsi="Calibri Light" w:cs="Calibri Light"/>
          <w:color w:val="000000"/>
          <w:szCs w:val="22"/>
          <w:lang w:eastAsia="en-US"/>
        </w:rPr>
        <w:t>Całkowite wynagrodzenie, które Zamawiający zobowiązuje się zapłacić Wykonawcy za wykonanie przedmiotu Umowy</w:t>
      </w:r>
      <w:r>
        <w:rPr>
          <w:rFonts w:ascii="Calibri Light" w:hAnsi="Calibri Light" w:cs="Calibri Light"/>
          <w:color w:val="000000"/>
          <w:szCs w:val="22"/>
          <w:lang w:eastAsia="en-US"/>
        </w:rPr>
        <w:t xml:space="preserve"> </w:t>
      </w:r>
      <w:r w:rsidRPr="009C2F0F">
        <w:rPr>
          <w:rFonts w:ascii="Calibri Light" w:hAnsi="Calibri Light" w:cs="Calibri Light"/>
          <w:color w:val="000000"/>
        </w:rPr>
        <w:t>nie przekroczy kwoty …………………… zł brutto , tj. ………… zł netto + ………. zł  podatku VAT.</w:t>
      </w:r>
    </w:p>
    <w:p w14:paraId="08221210" w14:textId="5158DFDE" w:rsidR="00FD1063" w:rsidRDefault="009C2F0F" w:rsidP="00F200D3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Calibri Light" w:hAnsi="Calibri Light" w:cs="Calibri Light"/>
          <w:szCs w:val="22"/>
          <w:lang w:eastAsia="pl-PL"/>
        </w:rPr>
      </w:pPr>
      <w:r w:rsidRPr="009C2F0F">
        <w:rPr>
          <w:rFonts w:ascii="Calibri Light" w:hAnsi="Calibri Light" w:cs="Calibri Light"/>
          <w:szCs w:val="22"/>
          <w:lang w:eastAsia="pl-PL"/>
        </w:rPr>
        <w:t xml:space="preserve">Wynagrodzenie Wykonawcy obejmuje wszelkie występujące po stronie Wykonawcy koszty związane </w:t>
      </w:r>
      <w:r w:rsidR="008F1715">
        <w:rPr>
          <w:rFonts w:ascii="Calibri Light" w:hAnsi="Calibri Light" w:cs="Calibri Light"/>
          <w:szCs w:val="22"/>
          <w:lang w:eastAsia="pl-PL"/>
        </w:rPr>
        <w:br/>
      </w:r>
      <w:r w:rsidRPr="009C2F0F">
        <w:rPr>
          <w:rFonts w:ascii="Calibri Light" w:hAnsi="Calibri Light" w:cs="Calibri Light"/>
          <w:szCs w:val="22"/>
          <w:lang w:eastAsia="pl-PL"/>
        </w:rPr>
        <w:t>z realizacją przedmiotu Umowy, w tym m.in. opłaty, takie jak cła i podatki (w tym podatek od towarów i usług), koszty dostawy (w tym koszty wniesienia, opakowania, ubezpieczenia, transportu) koszty zapewnienia świadczenia usług gwarancyjnych oraz wszelkie inne koszty Wykonawcy.</w:t>
      </w:r>
    </w:p>
    <w:p w14:paraId="613136AC" w14:textId="77777777" w:rsidR="00895965" w:rsidRPr="006D29B4" w:rsidRDefault="00895965" w:rsidP="00F200D3">
      <w:pPr>
        <w:rPr>
          <w:rFonts w:ascii="Calibri Light" w:hAnsi="Calibri Light" w:cs="Calibri Light"/>
          <w:lang w:eastAsia="pl-PL"/>
        </w:rPr>
      </w:pPr>
    </w:p>
    <w:p w14:paraId="5F262CF3" w14:textId="2E5A1A1F" w:rsidR="00BF12AB" w:rsidRPr="0012405A" w:rsidRDefault="00BF12AB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bCs/>
          <w:snapToGrid w:val="0"/>
          <w:sz w:val="22"/>
        </w:rPr>
      </w:pPr>
      <w:r w:rsidRPr="0012405A">
        <w:rPr>
          <w:rFonts w:ascii="Calibri Light" w:hAnsi="Calibri Light" w:cs="Calibri Light"/>
          <w:b/>
          <w:bCs/>
          <w:snapToGrid w:val="0"/>
          <w:sz w:val="22"/>
        </w:rPr>
        <w:t xml:space="preserve">§ </w:t>
      </w:r>
      <w:r w:rsidR="008F1715">
        <w:rPr>
          <w:rFonts w:ascii="Calibri Light" w:hAnsi="Calibri Light" w:cs="Calibri Light"/>
          <w:b/>
          <w:bCs/>
          <w:snapToGrid w:val="0"/>
          <w:sz w:val="22"/>
        </w:rPr>
        <w:t>6</w:t>
      </w:r>
    </w:p>
    <w:p w14:paraId="294FFE3A" w14:textId="043733CD" w:rsidR="00F11D64" w:rsidRPr="0012405A" w:rsidRDefault="00F11D64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bCs/>
          <w:snapToGrid w:val="0"/>
          <w:sz w:val="22"/>
        </w:rPr>
      </w:pPr>
      <w:r w:rsidRPr="0012405A">
        <w:rPr>
          <w:rFonts w:ascii="Calibri Light" w:hAnsi="Calibri Light" w:cs="Calibri Light"/>
          <w:b/>
          <w:bCs/>
          <w:snapToGrid w:val="0"/>
          <w:sz w:val="22"/>
        </w:rPr>
        <w:t>Warunki płatności</w:t>
      </w:r>
    </w:p>
    <w:p w14:paraId="542DB14D" w14:textId="60DD588B" w:rsidR="0066491C" w:rsidRPr="004D3CF6" w:rsidRDefault="0066491C" w:rsidP="00F200D3">
      <w:pPr>
        <w:pStyle w:val="Akapitzlist"/>
        <w:numPr>
          <w:ilvl w:val="0"/>
          <w:numId w:val="7"/>
        </w:numPr>
        <w:spacing w:after="0"/>
        <w:ind w:left="425"/>
        <w:jc w:val="both"/>
        <w:rPr>
          <w:rFonts w:ascii="Calibri Light" w:eastAsia="Times New Roman" w:hAnsi="Calibri Light" w:cs="Calibri Light"/>
          <w:bCs/>
          <w:lang w:eastAsia="ar-SA"/>
        </w:rPr>
      </w:pPr>
      <w:bookmarkStart w:id="1" w:name="_Hlk75855809"/>
      <w:r w:rsidRPr="004D3CF6">
        <w:rPr>
          <w:rFonts w:ascii="Calibri Light" w:eastAsia="Times New Roman" w:hAnsi="Calibri Light" w:cs="Calibri Light"/>
          <w:bCs/>
          <w:lang w:eastAsia="ar-SA"/>
        </w:rPr>
        <w:t>Rozliczenie pomiędzy Zamawiającym i Wykonawcą nastąpi na podstawie faktury,</w:t>
      </w:r>
      <w:r w:rsidR="00E462C2">
        <w:rPr>
          <w:rFonts w:ascii="Calibri Light" w:eastAsia="Times New Roman" w:hAnsi="Calibri Light" w:cs="Calibri Light"/>
          <w:bCs/>
          <w:lang w:eastAsia="ar-SA"/>
        </w:rPr>
        <w:t xml:space="preserve"> </w:t>
      </w:r>
      <w:r w:rsidRPr="004D3CF6">
        <w:rPr>
          <w:rFonts w:ascii="Calibri Light" w:eastAsia="Times New Roman" w:hAnsi="Calibri Light" w:cs="Calibri Light"/>
          <w:bCs/>
          <w:lang w:eastAsia="ar-SA"/>
        </w:rPr>
        <w:t>wystawionej po podpisaniu przez Zamawiającego protokołu odbioru, o którym mowa w §</w:t>
      </w:r>
      <w:r w:rsidR="006C5638">
        <w:rPr>
          <w:rFonts w:ascii="Calibri Light" w:eastAsia="Times New Roman" w:hAnsi="Calibri Light" w:cs="Calibri Light"/>
          <w:bCs/>
          <w:lang w:eastAsia="ar-SA"/>
        </w:rPr>
        <w:t xml:space="preserve">2 ust. 6 </w:t>
      </w:r>
      <w:r w:rsidRPr="004D3CF6">
        <w:rPr>
          <w:rFonts w:ascii="Calibri Light" w:eastAsia="Times New Roman" w:hAnsi="Calibri Light" w:cs="Calibri Light"/>
          <w:bCs/>
          <w:lang w:eastAsia="ar-SA"/>
        </w:rPr>
        <w:t xml:space="preserve">niniejszej umowy, </w:t>
      </w:r>
      <w:r w:rsidR="003B6868">
        <w:rPr>
          <w:rFonts w:ascii="Calibri Light" w:eastAsia="Times New Roman" w:hAnsi="Calibri Light" w:cs="Calibri Light"/>
          <w:bCs/>
          <w:lang w:eastAsia="ar-SA"/>
        </w:rPr>
        <w:br/>
      </w:r>
      <w:r w:rsidRPr="004D3CF6">
        <w:rPr>
          <w:rFonts w:ascii="Calibri Light" w:eastAsia="Times New Roman" w:hAnsi="Calibri Light" w:cs="Calibri Light"/>
          <w:bCs/>
          <w:lang w:eastAsia="ar-SA"/>
        </w:rPr>
        <w:t xml:space="preserve">a w przypadku stwierdzenia wad podczas odbioru końcowego i wyznaczeniu terminu do ich usunięcia, podstawą wystawienia faktury jest podpisany przez Zamawiającego protokół odbioru wraz </w:t>
      </w:r>
      <w:r w:rsidR="003B6868">
        <w:rPr>
          <w:rFonts w:ascii="Calibri Light" w:eastAsia="Times New Roman" w:hAnsi="Calibri Light" w:cs="Calibri Light"/>
          <w:bCs/>
          <w:lang w:eastAsia="ar-SA"/>
        </w:rPr>
        <w:br/>
      </w:r>
      <w:r w:rsidRPr="004D3CF6">
        <w:rPr>
          <w:rFonts w:ascii="Calibri Light" w:eastAsia="Times New Roman" w:hAnsi="Calibri Light" w:cs="Calibri Light"/>
          <w:bCs/>
          <w:lang w:eastAsia="ar-SA"/>
        </w:rPr>
        <w:t>z podpisanym przez Zamawiającego protokołem stwierdzającym usunięcie wad.</w:t>
      </w:r>
    </w:p>
    <w:p w14:paraId="30466EB7" w14:textId="77777777" w:rsidR="00BF12AB" w:rsidRPr="0012405A" w:rsidRDefault="00BF12AB" w:rsidP="00F200D3">
      <w:pPr>
        <w:pStyle w:val="Akapitzlist"/>
        <w:numPr>
          <w:ilvl w:val="0"/>
          <w:numId w:val="7"/>
        </w:numPr>
        <w:suppressAutoHyphens/>
        <w:spacing w:after="0"/>
        <w:ind w:left="425" w:hanging="426"/>
        <w:jc w:val="both"/>
        <w:rPr>
          <w:rFonts w:ascii="Calibri Light" w:eastAsia="Times New Roman" w:hAnsi="Calibri Light" w:cs="Calibri Light"/>
          <w:bCs/>
          <w:szCs w:val="22"/>
          <w:lang w:eastAsia="ar-SA"/>
        </w:rPr>
      </w:pPr>
      <w:r w:rsidRPr="0012405A">
        <w:rPr>
          <w:rFonts w:ascii="Calibri Light" w:eastAsia="Times New Roman" w:hAnsi="Calibri Light" w:cs="Calibri Light"/>
          <w:bCs/>
          <w:szCs w:val="22"/>
          <w:lang w:eastAsia="ar-SA"/>
        </w:rPr>
        <w:lastRenderedPageBreak/>
        <w:t>Zamawiający nie będzie udzielał zaliczek.</w:t>
      </w:r>
      <w:bookmarkEnd w:id="1"/>
    </w:p>
    <w:p w14:paraId="19122060" w14:textId="556B2330" w:rsidR="00BF12AB" w:rsidRPr="004D3CF6" w:rsidRDefault="00EB1D31" w:rsidP="00F200D3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Calibri Light" w:eastAsia="Times New Roman" w:hAnsi="Calibri Light" w:cs="Calibri Light"/>
          <w:bCs/>
          <w:szCs w:val="22"/>
          <w:lang w:eastAsia="ar-SA"/>
        </w:rPr>
      </w:pPr>
      <w:r w:rsidRPr="004D3CF6">
        <w:rPr>
          <w:rFonts w:ascii="Calibri Light" w:hAnsi="Calibri Light" w:cs="Calibri Light"/>
        </w:rPr>
        <w:t xml:space="preserve">Zapłata wynagrodzenia Wykonawcy będzie dokonana przelewem na wskazany przez niego na fakturze rachunek bankowy, w terminie do 30 dni od daty doręczenia Zamawiającemu prawidłowo wystawionej faktury VAT. </w:t>
      </w:r>
    </w:p>
    <w:p w14:paraId="6770B7B3" w14:textId="77777777" w:rsidR="00BF12AB" w:rsidRPr="0012405A" w:rsidRDefault="00BF12AB" w:rsidP="00F200D3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Calibri Light" w:eastAsia="Times New Roman" w:hAnsi="Calibri Light" w:cs="Calibri Light"/>
          <w:szCs w:val="22"/>
          <w:lang w:eastAsia="ar-SA"/>
        </w:rPr>
      </w:pPr>
      <w:r w:rsidRPr="0012405A">
        <w:rPr>
          <w:rFonts w:ascii="Calibri Light" w:eastAsia="Times New Roman" w:hAnsi="Calibri Light" w:cs="Calibri Light"/>
          <w:szCs w:val="22"/>
          <w:lang w:eastAsia="ar-SA"/>
        </w:rPr>
        <w:t xml:space="preserve">Za dzień zapłaty uznaje się datę obciążenia konta bankowego Zamawiającego. </w:t>
      </w:r>
    </w:p>
    <w:p w14:paraId="6A442A09" w14:textId="559A3D28" w:rsidR="00BF12AB" w:rsidRPr="0012405A" w:rsidRDefault="00BF12AB" w:rsidP="00F200D3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Calibri Light" w:eastAsia="Times New Roman" w:hAnsi="Calibri Light" w:cs="Calibri Light"/>
          <w:szCs w:val="22"/>
          <w:lang w:eastAsia="ar-SA"/>
        </w:rPr>
      </w:pPr>
      <w:r w:rsidRPr="0012405A">
        <w:rPr>
          <w:rFonts w:ascii="Calibri Light" w:hAnsi="Calibri Light" w:cs="Calibri Light"/>
          <w:szCs w:val="22"/>
        </w:rPr>
        <w:t xml:space="preserve">Zamawiający zastrzega sobie możliwość stosowania mechanizmu podzielonej płatności </w:t>
      </w:r>
      <w:r w:rsidR="00046425" w:rsidRPr="0012405A">
        <w:rPr>
          <w:rFonts w:ascii="Calibri Light" w:hAnsi="Calibri Light" w:cs="Calibri Light"/>
          <w:szCs w:val="22"/>
        </w:rPr>
        <w:br/>
      </w:r>
      <w:r w:rsidRPr="0012405A">
        <w:rPr>
          <w:rFonts w:ascii="Calibri Light" w:hAnsi="Calibri Light" w:cs="Calibri Light"/>
          <w:szCs w:val="22"/>
        </w:rPr>
        <w:t xml:space="preserve">w rozumieniu ustawy o podatku od towarów i usług. Wykonawca oświadcza, iż rachunek bankowy wskazany w umowie należy do Wykonawcy. Wykonawca oświadcza, iż został dla niego utworzony wydzielony rachunek VAT dla celów prowadzonej działalności. </w:t>
      </w:r>
    </w:p>
    <w:p w14:paraId="540D9D92" w14:textId="77777777" w:rsidR="00BF12AB" w:rsidRPr="0012405A" w:rsidRDefault="00BF12AB" w:rsidP="00F200D3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Calibri Light" w:eastAsia="Times New Roman" w:hAnsi="Calibri Light" w:cs="Calibri Light"/>
          <w:szCs w:val="22"/>
          <w:lang w:eastAsia="ar-SA"/>
        </w:rPr>
      </w:pPr>
      <w:r w:rsidRPr="0012405A">
        <w:rPr>
          <w:rFonts w:ascii="Calibri Light" w:hAnsi="Calibri Light" w:cs="Calibri Light"/>
          <w:color w:val="000000"/>
          <w:szCs w:val="22"/>
        </w:rPr>
        <w:t>Faktura powinna być dostarczona Zamawiającemu w następujący sposób:</w:t>
      </w:r>
    </w:p>
    <w:p w14:paraId="2962BF02" w14:textId="77777777" w:rsidR="00BF12AB" w:rsidRPr="0012405A" w:rsidRDefault="00BF12AB" w:rsidP="00F200D3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Calibri Light" w:hAnsi="Calibri Light" w:cs="Calibri Light"/>
          <w:color w:val="000000"/>
          <w:szCs w:val="22"/>
        </w:rPr>
      </w:pPr>
      <w:r w:rsidRPr="0012405A">
        <w:rPr>
          <w:rFonts w:ascii="Calibri Light" w:hAnsi="Calibri Light" w:cs="Calibri Light"/>
          <w:color w:val="000000"/>
          <w:szCs w:val="22"/>
        </w:rPr>
        <w:t>w postaci papierowej: na adres Urząd Gminy w Stawigudzie, ul. Olsztyńska 10, 11 – 034 Stawiguda,</w:t>
      </w:r>
    </w:p>
    <w:p w14:paraId="4C4688D1" w14:textId="77777777" w:rsidR="00BF12AB" w:rsidRPr="0012405A" w:rsidRDefault="00BF12AB" w:rsidP="00F200D3">
      <w:pPr>
        <w:pStyle w:val="Akapitzlist"/>
        <w:spacing w:after="0"/>
        <w:ind w:left="714"/>
        <w:jc w:val="both"/>
        <w:rPr>
          <w:rFonts w:ascii="Calibri Light" w:hAnsi="Calibri Light" w:cs="Calibri Light"/>
          <w:color w:val="000000"/>
          <w:szCs w:val="22"/>
        </w:rPr>
      </w:pPr>
      <w:r w:rsidRPr="0012405A">
        <w:rPr>
          <w:rFonts w:ascii="Calibri Light" w:hAnsi="Calibri Light" w:cs="Calibri Light"/>
          <w:color w:val="000000"/>
          <w:szCs w:val="22"/>
        </w:rPr>
        <w:t>lub</w:t>
      </w:r>
    </w:p>
    <w:p w14:paraId="48FB92A4" w14:textId="77777777" w:rsidR="00BF12AB" w:rsidRPr="0012405A" w:rsidRDefault="00BF12AB" w:rsidP="00F200D3">
      <w:pPr>
        <w:pStyle w:val="Akapitzlist"/>
        <w:numPr>
          <w:ilvl w:val="0"/>
          <w:numId w:val="8"/>
        </w:numPr>
        <w:suppressAutoHyphens/>
        <w:spacing w:after="0"/>
        <w:ind w:left="714"/>
        <w:jc w:val="both"/>
        <w:rPr>
          <w:rFonts w:ascii="Calibri Light" w:hAnsi="Calibri Light" w:cs="Calibri Light"/>
          <w:color w:val="000000"/>
          <w:szCs w:val="22"/>
        </w:rPr>
      </w:pPr>
      <w:r w:rsidRPr="0012405A">
        <w:rPr>
          <w:rFonts w:ascii="Calibri Light" w:hAnsi="Calibri Light" w:cs="Calibri Light"/>
          <w:color w:val="000000"/>
          <w:szCs w:val="22"/>
        </w:rPr>
        <w:t>w postaci elektronicznej przy użyciu Platformy Elektronicznego Fakturowania (PEF)</w:t>
      </w:r>
    </w:p>
    <w:p w14:paraId="763579D0" w14:textId="77777777" w:rsidR="00BF12AB" w:rsidRPr="0012405A" w:rsidRDefault="00BF12AB" w:rsidP="00F200D3">
      <w:pPr>
        <w:pStyle w:val="Akapitzlist"/>
        <w:spacing w:after="0"/>
        <w:ind w:left="717"/>
        <w:jc w:val="both"/>
        <w:rPr>
          <w:rFonts w:ascii="Calibri Light" w:hAnsi="Calibri Light" w:cs="Calibri Light"/>
          <w:color w:val="000000"/>
          <w:szCs w:val="22"/>
        </w:rPr>
      </w:pPr>
      <w:r w:rsidRPr="0012405A">
        <w:rPr>
          <w:rFonts w:ascii="Calibri Light" w:hAnsi="Calibri Light" w:cs="Calibri Light"/>
          <w:color w:val="000000"/>
          <w:szCs w:val="22"/>
        </w:rPr>
        <w:t>Dane konta Zamawiającego na platformie PEF:</w:t>
      </w:r>
    </w:p>
    <w:p w14:paraId="7C8F1167" w14:textId="77777777" w:rsidR="00BF12AB" w:rsidRPr="0012405A" w:rsidRDefault="00BF12AB" w:rsidP="00F200D3">
      <w:pPr>
        <w:pStyle w:val="Akapitzlist"/>
        <w:spacing w:after="0"/>
        <w:ind w:left="714"/>
        <w:jc w:val="both"/>
        <w:rPr>
          <w:rFonts w:ascii="Calibri Light" w:hAnsi="Calibri Light" w:cs="Calibri Light"/>
          <w:color w:val="000000"/>
          <w:szCs w:val="22"/>
        </w:rPr>
      </w:pPr>
      <w:r w:rsidRPr="0012405A">
        <w:rPr>
          <w:rFonts w:ascii="Calibri Light" w:hAnsi="Calibri Light" w:cs="Calibri Light"/>
          <w:color w:val="000000"/>
          <w:szCs w:val="22"/>
        </w:rPr>
        <w:t>Gmina Stawiguda</w:t>
      </w:r>
    </w:p>
    <w:p w14:paraId="179B8B8A" w14:textId="77777777" w:rsidR="00BF12AB" w:rsidRPr="0012405A" w:rsidRDefault="00BF12AB" w:rsidP="00F200D3">
      <w:pPr>
        <w:pStyle w:val="Akapitzlist"/>
        <w:spacing w:after="0"/>
        <w:ind w:left="714"/>
        <w:jc w:val="both"/>
        <w:rPr>
          <w:rFonts w:ascii="Calibri Light" w:hAnsi="Calibri Light" w:cs="Calibri Light"/>
          <w:color w:val="000000"/>
          <w:szCs w:val="22"/>
        </w:rPr>
      </w:pPr>
      <w:r w:rsidRPr="0012405A">
        <w:rPr>
          <w:rFonts w:ascii="Calibri Light" w:hAnsi="Calibri Light" w:cs="Calibri Light"/>
          <w:color w:val="000000"/>
          <w:szCs w:val="22"/>
        </w:rPr>
        <w:t>adres PEF: 7393841584</w:t>
      </w:r>
    </w:p>
    <w:p w14:paraId="4544EEFF" w14:textId="1BB60416" w:rsidR="00BF12AB" w:rsidRPr="0012405A" w:rsidRDefault="00BF12AB" w:rsidP="00F200D3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Calibri Light" w:hAnsi="Calibri Light" w:cs="Calibri Light"/>
          <w:color w:val="000000"/>
          <w:szCs w:val="22"/>
        </w:rPr>
      </w:pPr>
      <w:r w:rsidRPr="0012405A">
        <w:rPr>
          <w:rFonts w:ascii="Calibri Light" w:hAnsi="Calibri Light" w:cs="Calibri Light"/>
          <w:szCs w:val="22"/>
        </w:rPr>
        <w:t>Wynagrodzenie Wykonawcy płatne będzie przez Zamawiającego na rachunek bankowy Wykonawcy, znajdującej się na Białej Liście, tj. wykazie o którym mowa w art. 96b ustawy z dnia 11 marca 2004</w:t>
      </w:r>
      <w:r w:rsidR="00A85DC9" w:rsidRPr="0012405A">
        <w:rPr>
          <w:rFonts w:ascii="Calibri Light" w:hAnsi="Calibri Light" w:cs="Calibri Light"/>
          <w:szCs w:val="22"/>
        </w:rPr>
        <w:t xml:space="preserve"> r.</w:t>
      </w:r>
      <w:r w:rsidRPr="0012405A">
        <w:rPr>
          <w:rFonts w:ascii="Calibri Light" w:hAnsi="Calibri Light" w:cs="Calibri Light"/>
          <w:szCs w:val="22"/>
        </w:rPr>
        <w:t xml:space="preserve"> </w:t>
      </w:r>
      <w:r w:rsidRPr="0012405A">
        <w:rPr>
          <w:rFonts w:ascii="Calibri Light" w:hAnsi="Calibri Light" w:cs="Calibri Light"/>
          <w:i/>
          <w:iCs/>
          <w:szCs w:val="22"/>
        </w:rPr>
        <w:t>roku o podatku od towarów i usług</w:t>
      </w:r>
      <w:r w:rsidRPr="0012405A">
        <w:rPr>
          <w:rFonts w:ascii="Calibri Light" w:hAnsi="Calibri Light" w:cs="Calibri Light"/>
          <w:szCs w:val="22"/>
        </w:rPr>
        <w:t xml:space="preserve"> (Dz. U. z 2021 r., poz. 685 ze zm.).</w:t>
      </w:r>
    </w:p>
    <w:p w14:paraId="67EF7E5D" w14:textId="3650A706" w:rsidR="00BF12AB" w:rsidRPr="0012405A" w:rsidRDefault="00BF12AB" w:rsidP="00F200D3">
      <w:pPr>
        <w:numPr>
          <w:ilvl w:val="0"/>
          <w:numId w:val="7"/>
        </w:numPr>
        <w:spacing w:line="276" w:lineRule="auto"/>
        <w:ind w:left="284" w:hanging="357"/>
        <w:rPr>
          <w:rFonts w:ascii="Calibri Light" w:hAnsi="Calibri Light" w:cs="Calibri Light"/>
          <w:color w:val="000000"/>
          <w:sz w:val="22"/>
        </w:rPr>
      </w:pPr>
      <w:r w:rsidRPr="0012405A">
        <w:rPr>
          <w:rFonts w:ascii="Calibri Light" w:hAnsi="Calibri Light" w:cs="Calibri Light"/>
          <w:sz w:val="22"/>
        </w:rPr>
        <w:t xml:space="preserve">W przypadku, jeżeli dany rachunek bankowy nie jest umieszczony na Białej Liście, o której mowa </w:t>
      </w:r>
      <w:r w:rsidRPr="0012405A">
        <w:rPr>
          <w:rFonts w:ascii="Calibri Light" w:hAnsi="Calibri Light" w:cs="Calibri Light"/>
          <w:sz w:val="22"/>
        </w:rPr>
        <w:br/>
        <w:t xml:space="preserve">w ust. </w:t>
      </w:r>
      <w:r w:rsidR="00E11087">
        <w:rPr>
          <w:rFonts w:ascii="Calibri Light" w:hAnsi="Calibri Light" w:cs="Calibri Light"/>
          <w:sz w:val="22"/>
        </w:rPr>
        <w:t>7</w:t>
      </w:r>
      <w:r w:rsidRPr="0012405A">
        <w:rPr>
          <w:rFonts w:ascii="Calibri Light" w:hAnsi="Calibri Light" w:cs="Calibri Light"/>
          <w:sz w:val="22"/>
        </w:rPr>
        <w:t xml:space="preserve"> umowy, na dzień, w którym dokonana ma być dana płatność, Zamawiający ma prawo wstrzymać się z zapłatą do czasu wskazania przez Wykonawcę rachunku bankowego znajdującego się na Białej Liście i przypisanego do Wykonawcy, jako czynnego podatnika podatku od towarów i usług. Postanowienia dotyczące płatności za pośrednictwem rachunku znajdującego się na Białej Liście stosuje się do Wykonawców zarejestrowanych, jako podatnicy VAT czynni. </w:t>
      </w:r>
    </w:p>
    <w:p w14:paraId="0F8DA285" w14:textId="120FF500" w:rsidR="00487ED9" w:rsidRDefault="00BF12AB" w:rsidP="00F200D3">
      <w:pPr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line="276" w:lineRule="auto"/>
        <w:ind w:left="284" w:hanging="426"/>
        <w:rPr>
          <w:rFonts w:ascii="Calibri Light" w:hAnsi="Calibri Light" w:cs="Calibri Light"/>
          <w:sz w:val="22"/>
        </w:rPr>
      </w:pPr>
      <w:r w:rsidRPr="0012405A">
        <w:rPr>
          <w:rFonts w:ascii="Calibri Light" w:hAnsi="Calibri Light" w:cs="Calibri Light"/>
          <w:sz w:val="22"/>
        </w:rPr>
        <w:t xml:space="preserve">W przypadku zawarcia Umowy z Wykonawcami wspólnie ubiegającymi się o udzielenie zamówienia, </w:t>
      </w:r>
      <w:r w:rsidR="00E16D0A">
        <w:rPr>
          <w:rFonts w:ascii="Calibri Light" w:hAnsi="Calibri Light" w:cs="Calibri Light"/>
          <w:sz w:val="22"/>
        </w:rPr>
        <w:br/>
      </w:r>
      <w:r w:rsidRPr="0012405A">
        <w:rPr>
          <w:rFonts w:ascii="Calibri Light" w:hAnsi="Calibri Light" w:cs="Calibri Light"/>
          <w:sz w:val="22"/>
        </w:rPr>
        <w:t xml:space="preserve">w terminie 7 dni od zawarcia Umowy, wskażą oni pisemnie członka konsorcjum upoważnionego do wystawiania faktur i do odbioru wynagrodzenia w imieniu wszystkich członków konsorcjum. Dokonanie zapłaty na rachunek bankowy oraz na rachunek VAT (w rozumieniu art. 2 pkt. 37 Wykonawcy ustawy </w:t>
      </w:r>
      <w:r w:rsidR="00E16D0A">
        <w:rPr>
          <w:rFonts w:ascii="Calibri Light" w:hAnsi="Calibri Light" w:cs="Calibri Light"/>
          <w:sz w:val="22"/>
        </w:rPr>
        <w:br/>
      </w:r>
      <w:r w:rsidRPr="0012405A">
        <w:rPr>
          <w:rFonts w:ascii="Calibri Light" w:hAnsi="Calibri Light" w:cs="Calibri Light"/>
          <w:sz w:val="22"/>
        </w:rPr>
        <w:t xml:space="preserve">z dnia 11 marca 2004 r. </w:t>
      </w:r>
      <w:r w:rsidRPr="0012405A">
        <w:rPr>
          <w:rFonts w:ascii="Calibri Light" w:hAnsi="Calibri Light" w:cs="Calibri Light"/>
          <w:i/>
          <w:iCs/>
          <w:sz w:val="22"/>
        </w:rPr>
        <w:t>o podatku od towarów i usług</w:t>
      </w:r>
      <w:r w:rsidRPr="0012405A">
        <w:rPr>
          <w:rFonts w:ascii="Calibri Light" w:hAnsi="Calibri Light" w:cs="Calibri Light"/>
          <w:sz w:val="22"/>
        </w:rPr>
        <w:t xml:space="preserve">) upoważnionego członka konsorcjum zwalnia Zamawiającego z odpowiedzialności w stosunku do wszystkich członków konsorcjum. W przypadku braku takiego wskazania do wystawiania faktur i do odbioru wynagrodzenia upoważniony będzie każdy z członków konsorcjum wspólnie ubiegających się o zamówienie w zakresie prac przez niego zrealizowanych i odebranych przez Zamawiającego zgodnie z podziałem zadań przyjętym przez członków konsorcjum w umowie konsorcjum. Dokonanie zapłaty na rachunek bankowy oraz na rachunek VAT członka konsorcjum, który wystawił fakturę za zakres prac przez niego zrealizowanych </w:t>
      </w:r>
      <w:r w:rsidR="003B6868">
        <w:rPr>
          <w:rFonts w:ascii="Calibri Light" w:hAnsi="Calibri Light" w:cs="Calibri Light"/>
          <w:sz w:val="22"/>
        </w:rPr>
        <w:br/>
      </w:r>
      <w:r w:rsidRPr="0012405A">
        <w:rPr>
          <w:rFonts w:ascii="Calibri Light" w:hAnsi="Calibri Light" w:cs="Calibri Light"/>
          <w:sz w:val="22"/>
        </w:rPr>
        <w:t>i odebranych przez Zamawiającego zgodnie z podziałem zadań przyjętym w umowie konsorcjum, zwalnia Zamawiającego z odpowiedzialności w tym zakresie w stosunku do pozostałych członków konsorcjum.</w:t>
      </w:r>
    </w:p>
    <w:p w14:paraId="098711C2" w14:textId="77777777" w:rsidR="00924A0A" w:rsidRPr="0012405A" w:rsidRDefault="00924A0A" w:rsidP="00F200D3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ind w:left="284"/>
        <w:rPr>
          <w:rFonts w:ascii="Calibri Light" w:hAnsi="Calibri Light" w:cs="Calibri Light"/>
          <w:sz w:val="22"/>
        </w:rPr>
      </w:pPr>
    </w:p>
    <w:p w14:paraId="6C84B0C2" w14:textId="553CB1E6" w:rsidR="00B34595" w:rsidRDefault="00B34595" w:rsidP="00F200D3">
      <w:pPr>
        <w:keepLines/>
        <w:widowControl w:val="0"/>
        <w:tabs>
          <w:tab w:val="num" w:pos="0"/>
        </w:tabs>
        <w:spacing w:line="276" w:lineRule="auto"/>
        <w:jc w:val="center"/>
        <w:rPr>
          <w:rFonts w:ascii="Calibri Light" w:hAnsi="Calibri Light" w:cs="Calibri Light"/>
          <w:b/>
          <w:bCs/>
          <w:snapToGrid w:val="0"/>
          <w:sz w:val="22"/>
        </w:rPr>
      </w:pPr>
      <w:r w:rsidRPr="0012405A">
        <w:rPr>
          <w:rFonts w:ascii="Calibri Light" w:hAnsi="Calibri Light" w:cs="Calibri Light"/>
          <w:b/>
          <w:bCs/>
          <w:snapToGrid w:val="0"/>
          <w:sz w:val="22"/>
        </w:rPr>
        <w:t xml:space="preserve">§ </w:t>
      </w:r>
      <w:r w:rsidR="008F1715">
        <w:rPr>
          <w:rFonts w:ascii="Calibri Light" w:hAnsi="Calibri Light" w:cs="Calibri Light"/>
          <w:b/>
          <w:bCs/>
          <w:snapToGrid w:val="0"/>
          <w:sz w:val="22"/>
        </w:rPr>
        <w:t>7</w:t>
      </w:r>
    </w:p>
    <w:p w14:paraId="16014DB0" w14:textId="48712566" w:rsidR="00D16BFA" w:rsidRPr="00D16BFA" w:rsidRDefault="00D16BFA" w:rsidP="00F200D3">
      <w:pPr>
        <w:keepLines/>
        <w:widowControl w:val="0"/>
        <w:tabs>
          <w:tab w:val="num" w:pos="0"/>
        </w:tabs>
        <w:spacing w:line="276" w:lineRule="auto"/>
        <w:jc w:val="center"/>
        <w:rPr>
          <w:rFonts w:ascii="Calibri Light" w:hAnsi="Calibri Light" w:cs="Calibri Light"/>
          <w:b/>
          <w:bCs/>
          <w:snapToGrid w:val="0"/>
          <w:sz w:val="22"/>
        </w:rPr>
      </w:pPr>
      <w:r w:rsidRPr="00D16BFA">
        <w:rPr>
          <w:rFonts w:ascii="Calibri Light" w:hAnsi="Calibri Light" w:cs="Calibri Light"/>
          <w:b/>
          <w:bCs/>
          <w:snapToGrid w:val="0"/>
          <w:sz w:val="22"/>
        </w:rPr>
        <w:t>Podwykonawcy</w:t>
      </w:r>
    </w:p>
    <w:p w14:paraId="401F6D19" w14:textId="77777777" w:rsidR="00D16BFA" w:rsidRPr="00D16BFA" w:rsidRDefault="00D16BFA" w:rsidP="00F200D3">
      <w:pPr>
        <w:pStyle w:val="Akapitzlist"/>
        <w:keepLines/>
        <w:widowControl w:val="0"/>
        <w:numPr>
          <w:ilvl w:val="2"/>
          <w:numId w:val="15"/>
        </w:numPr>
        <w:tabs>
          <w:tab w:val="num" w:pos="142"/>
          <w:tab w:val="left" w:pos="284"/>
        </w:tabs>
        <w:spacing w:after="0"/>
        <w:ind w:left="284" w:hanging="284"/>
        <w:jc w:val="both"/>
        <w:rPr>
          <w:rFonts w:ascii="Calibri Light" w:hAnsi="Calibri Light" w:cs="Calibri Light"/>
        </w:rPr>
      </w:pPr>
      <w:r w:rsidRPr="00D16BFA">
        <w:rPr>
          <w:rFonts w:ascii="Calibri Light" w:hAnsi="Calibri Light" w:cs="Calibri Light"/>
        </w:rPr>
        <w:t xml:space="preserve"> Wykonawca może powierzyć wykonanie części zamówienia podwykonawcy. </w:t>
      </w:r>
    </w:p>
    <w:p w14:paraId="5BB9A9E3" w14:textId="1E10C7AD" w:rsidR="00D16BFA" w:rsidRPr="00D16BFA" w:rsidRDefault="00D16BFA" w:rsidP="00F200D3">
      <w:pPr>
        <w:pStyle w:val="Akapitzlist"/>
        <w:keepLines/>
        <w:widowControl w:val="0"/>
        <w:numPr>
          <w:ilvl w:val="2"/>
          <w:numId w:val="15"/>
        </w:numPr>
        <w:tabs>
          <w:tab w:val="num" w:pos="142"/>
          <w:tab w:val="left" w:pos="284"/>
        </w:tabs>
        <w:spacing w:after="0"/>
        <w:ind w:left="284" w:hanging="284"/>
        <w:jc w:val="both"/>
        <w:rPr>
          <w:rFonts w:ascii="Calibri Light" w:hAnsi="Calibri Light" w:cs="Calibri Light"/>
        </w:rPr>
      </w:pPr>
      <w:r w:rsidRPr="00D16BFA">
        <w:rPr>
          <w:rFonts w:ascii="Calibri Light" w:hAnsi="Calibri Light" w:cs="Calibri Light"/>
        </w:rPr>
        <w:lastRenderedPageBreak/>
        <w:t xml:space="preserve">Powierzenie wykonania części zamówienia podwykonawcom nie zwalnia Wykonawcy </w:t>
      </w:r>
      <w:r w:rsidR="00895965">
        <w:rPr>
          <w:rFonts w:ascii="Calibri Light" w:hAnsi="Calibri Light" w:cs="Calibri Light"/>
        </w:rPr>
        <w:br/>
      </w:r>
      <w:r w:rsidRPr="00D16BFA">
        <w:rPr>
          <w:rFonts w:ascii="Calibri Light" w:hAnsi="Calibri Light" w:cs="Calibri Light"/>
        </w:rPr>
        <w:t xml:space="preserve">z odpowiedzialności za należyte wykonanie tego zamówienia. Wykonawca odpowiada za działania </w:t>
      </w:r>
      <w:r w:rsidR="00895965">
        <w:rPr>
          <w:rFonts w:ascii="Calibri Light" w:hAnsi="Calibri Light" w:cs="Calibri Light"/>
        </w:rPr>
        <w:br/>
      </w:r>
      <w:r w:rsidRPr="00D16BFA">
        <w:rPr>
          <w:rFonts w:ascii="Calibri Light" w:hAnsi="Calibri Light" w:cs="Calibri Light"/>
        </w:rPr>
        <w:t xml:space="preserve">i zaniechania podwykonawców jak za swoje własne działania i zaniechania. </w:t>
      </w:r>
    </w:p>
    <w:p w14:paraId="435AE700" w14:textId="1732E6FD" w:rsidR="00D16BFA" w:rsidRPr="00A96C71" w:rsidRDefault="00D16BFA" w:rsidP="00A96C71">
      <w:pPr>
        <w:pStyle w:val="Akapitzlist"/>
        <w:keepLines/>
        <w:widowControl w:val="0"/>
        <w:numPr>
          <w:ilvl w:val="2"/>
          <w:numId w:val="15"/>
        </w:numPr>
        <w:tabs>
          <w:tab w:val="num" w:pos="142"/>
          <w:tab w:val="left" w:pos="284"/>
        </w:tabs>
        <w:spacing w:after="0"/>
        <w:ind w:left="284" w:hanging="284"/>
        <w:jc w:val="both"/>
        <w:rPr>
          <w:rFonts w:ascii="Calibri Light" w:hAnsi="Calibri Light" w:cs="Calibri Light"/>
        </w:rPr>
      </w:pPr>
      <w:r w:rsidRPr="00D16BFA">
        <w:rPr>
          <w:rFonts w:ascii="Calibri Light" w:hAnsi="Calibri Light" w:cs="Calibri Light"/>
        </w:rPr>
        <w:t>Wykonawca zapewnia, że podwykonawcy lub dalsi podwykonawcy będą przestrzegać wszelkich postanowień niniejszej umowy.</w:t>
      </w:r>
    </w:p>
    <w:p w14:paraId="26E78ED9" w14:textId="376AC694" w:rsidR="00C3389B" w:rsidRPr="0012405A" w:rsidRDefault="00C3389B" w:rsidP="00F200D3">
      <w:pPr>
        <w:pStyle w:val="Akapitzlist"/>
        <w:keepLines/>
        <w:widowControl w:val="0"/>
        <w:tabs>
          <w:tab w:val="left" w:pos="0"/>
        </w:tabs>
        <w:spacing w:after="0"/>
        <w:ind w:left="0"/>
        <w:jc w:val="both"/>
        <w:rPr>
          <w:rFonts w:ascii="Calibri Light" w:hAnsi="Calibri Light" w:cs="Calibri Light"/>
          <w:szCs w:val="22"/>
        </w:rPr>
      </w:pPr>
    </w:p>
    <w:p w14:paraId="031845BE" w14:textId="65B0B9B4" w:rsidR="006847B4" w:rsidRPr="0012405A" w:rsidRDefault="008C414E" w:rsidP="00F200D3">
      <w:pPr>
        <w:pStyle w:val="Tom1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2405A">
        <w:rPr>
          <w:rFonts w:ascii="Calibri Light" w:hAnsi="Calibri Light" w:cs="Calibri Light"/>
          <w:sz w:val="22"/>
          <w:szCs w:val="22"/>
        </w:rPr>
        <w:t xml:space="preserve">§ </w:t>
      </w:r>
      <w:r w:rsidR="00A96C71">
        <w:rPr>
          <w:rFonts w:ascii="Calibri Light" w:hAnsi="Calibri Light" w:cs="Calibri Light"/>
          <w:sz w:val="22"/>
          <w:szCs w:val="22"/>
        </w:rPr>
        <w:t>8</w:t>
      </w:r>
    </w:p>
    <w:p w14:paraId="41878386" w14:textId="4669071E" w:rsidR="009561A6" w:rsidRPr="0012405A" w:rsidRDefault="00F30FD8" w:rsidP="00F200D3">
      <w:pPr>
        <w:pStyle w:val="Tom1"/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Licencja</w:t>
      </w:r>
    </w:p>
    <w:p w14:paraId="39FFF964" w14:textId="77777777" w:rsidR="00F30FD8" w:rsidRPr="00F30FD8" w:rsidRDefault="00F30FD8" w:rsidP="00F30FD8">
      <w:pPr>
        <w:pStyle w:val="Style20"/>
        <w:numPr>
          <w:ilvl w:val="0"/>
          <w:numId w:val="35"/>
        </w:numPr>
        <w:spacing w:after="0"/>
        <w:ind w:left="426"/>
        <w:jc w:val="both"/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</w:pP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 xml:space="preserve">Wykonawca, w ramach niniejszej Umowy i za wynagrodzeniem określonym w § 5 ust. 1 zobowiązuje się zapewnić Zamawiającemu niewyłączną licencję na korzystanie z oprogramowania dostarczonego w ramach Przedmiotu Umowy i dokumentacji dostarczonego oprogramowania, zwane łącznie Oprogramowaniem, niezbędnego do korzystania z Przedmiotu Umowy zgodnie z warunkami wynikającymi z Umowy, w tym spełniającego wymagania określone w OPZ. </w:t>
      </w:r>
    </w:p>
    <w:p w14:paraId="2C0F3690" w14:textId="4642F6B2" w:rsidR="00F30FD8" w:rsidRPr="00F30FD8" w:rsidRDefault="00F30FD8" w:rsidP="00F30FD8">
      <w:pPr>
        <w:pStyle w:val="Style20"/>
        <w:numPr>
          <w:ilvl w:val="0"/>
          <w:numId w:val="35"/>
        </w:numPr>
        <w:spacing w:after="0"/>
        <w:ind w:left="426"/>
        <w:jc w:val="both"/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</w:pP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 xml:space="preserve">Licencja na Oprogramowanie zostanie udzielona najpóźniej do dnia dostawy Oprogramowania </w:t>
      </w:r>
      <w:r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br/>
      </w: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 xml:space="preserve">w ramach realizacji Przedmiotu Umowy. </w:t>
      </w:r>
    </w:p>
    <w:p w14:paraId="47358508" w14:textId="099B9579" w:rsidR="00B5706C" w:rsidRDefault="00B5706C" w:rsidP="00F30FD8">
      <w:pPr>
        <w:pStyle w:val="Style20"/>
        <w:numPr>
          <w:ilvl w:val="0"/>
          <w:numId w:val="35"/>
        </w:numPr>
        <w:spacing w:after="0"/>
        <w:ind w:left="426"/>
        <w:jc w:val="both"/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</w:pPr>
      <w:r w:rsidRPr="00B5706C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>Nie dopuszcza się licencji pochodzących z rynku wtórnego</w:t>
      </w:r>
      <w:r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>.</w:t>
      </w:r>
    </w:p>
    <w:p w14:paraId="5EAD05DB" w14:textId="1FA2E4F0" w:rsidR="00F30FD8" w:rsidRPr="00F30FD8" w:rsidRDefault="00F30FD8" w:rsidP="00F30FD8">
      <w:pPr>
        <w:pStyle w:val="Style20"/>
        <w:numPr>
          <w:ilvl w:val="0"/>
          <w:numId w:val="35"/>
        </w:numPr>
        <w:spacing w:after="0"/>
        <w:ind w:left="426"/>
        <w:jc w:val="both"/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</w:pP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 xml:space="preserve">Licencja na Oprogramowanie zostanie udzielona na czas nieokreślony, bez możliwości jej wypowiedzenia. </w:t>
      </w:r>
    </w:p>
    <w:p w14:paraId="2EC690B4" w14:textId="77777777" w:rsidR="00F30FD8" w:rsidRPr="00F30FD8" w:rsidRDefault="00F30FD8" w:rsidP="00F30FD8">
      <w:pPr>
        <w:pStyle w:val="Style20"/>
        <w:numPr>
          <w:ilvl w:val="0"/>
          <w:numId w:val="35"/>
        </w:numPr>
        <w:spacing w:after="0"/>
        <w:ind w:left="426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pl-PL"/>
        </w:rPr>
      </w:pP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 xml:space="preserve">Licencje na Oprogramowania zostaną udzielone na polach eksploatacji umożliwiających:  </w:t>
      </w:r>
    </w:p>
    <w:p w14:paraId="12AA23AF" w14:textId="79158B9A" w:rsidR="00F30FD8" w:rsidRPr="00F30FD8" w:rsidRDefault="00F30FD8" w:rsidP="00F30FD8">
      <w:pPr>
        <w:pStyle w:val="Style20"/>
        <w:numPr>
          <w:ilvl w:val="0"/>
          <w:numId w:val="36"/>
        </w:numPr>
        <w:spacing w:after="0"/>
        <w:jc w:val="both"/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/>
        </w:rPr>
      </w:pP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 xml:space="preserve">użytkowanie Oprogramowania w ilości i sposób określony w przedmiotowej Umowie, </w:t>
      </w:r>
      <w:r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br/>
      </w: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>w szczególności w specyfikacji warunków zamówienia,</w:t>
      </w:r>
    </w:p>
    <w:p w14:paraId="24279F55" w14:textId="77777777" w:rsidR="00F30FD8" w:rsidRPr="00F30FD8" w:rsidRDefault="00F30FD8" w:rsidP="00F30FD8">
      <w:pPr>
        <w:pStyle w:val="Style20"/>
        <w:numPr>
          <w:ilvl w:val="0"/>
          <w:numId w:val="36"/>
        </w:numPr>
        <w:spacing w:after="0"/>
        <w:jc w:val="both"/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/>
        </w:rPr>
      </w:pP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>użytkowanie i prezentacje Oprogramowania w celach związanych z profilem działalności Zamawiającego.</w:t>
      </w:r>
    </w:p>
    <w:p w14:paraId="0070E4F9" w14:textId="01A61F6F" w:rsidR="00F30FD8" w:rsidRPr="00F30FD8" w:rsidRDefault="00F30FD8" w:rsidP="00F30FD8">
      <w:pPr>
        <w:pStyle w:val="Style20"/>
        <w:numPr>
          <w:ilvl w:val="0"/>
          <w:numId w:val="35"/>
        </w:numPr>
        <w:spacing w:after="0"/>
        <w:ind w:left="426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pl-PL"/>
        </w:rPr>
      </w:pP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 xml:space="preserve">Wykonawca zapewni, że Oprogramowania, na które udzielona zostanie licencja będą posiadać kody </w:t>
      </w:r>
      <w:r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br/>
      </w: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>i numery identyfikacyjne licencjodawcy uprawnionego do udzielenia licencji, jeżeli są wymagane.</w:t>
      </w:r>
    </w:p>
    <w:p w14:paraId="060CDB15" w14:textId="51780AA7" w:rsidR="00F30FD8" w:rsidRPr="00F30FD8" w:rsidRDefault="00F30FD8" w:rsidP="00F30FD8">
      <w:pPr>
        <w:pStyle w:val="Style20"/>
        <w:numPr>
          <w:ilvl w:val="0"/>
          <w:numId w:val="35"/>
        </w:numPr>
        <w:spacing w:after="0"/>
        <w:ind w:left="426"/>
        <w:jc w:val="both"/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/>
        </w:rPr>
      </w:pP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 xml:space="preserve">Wykonawca przekaże Zamawiającemu certyfikaty licencyjne do Oprogramowania (o ile takie będą istniały) stanowiącego przedmiot wraz z wszelkimi instrumentami, w szczególności kluczami sprzętowymi niezbędnymi do korzystania z tej licencji. </w:t>
      </w:r>
    </w:p>
    <w:p w14:paraId="363D7811" w14:textId="77777777" w:rsidR="00F30FD8" w:rsidRPr="00F30FD8" w:rsidRDefault="00F30FD8" w:rsidP="00F30FD8">
      <w:pPr>
        <w:pStyle w:val="Style20"/>
        <w:numPr>
          <w:ilvl w:val="0"/>
          <w:numId w:val="35"/>
        </w:numPr>
        <w:spacing w:after="0"/>
        <w:ind w:left="426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pl-PL"/>
        </w:rPr>
      </w:pPr>
      <w:r w:rsidRPr="00F30FD8">
        <w:rPr>
          <w:rStyle w:val="FontStyle54"/>
          <w:rFonts w:ascii="Calibri Light" w:eastAsia="Verdana" w:hAnsi="Calibri Light" w:cs="Calibri Light"/>
          <w:color w:val="000000" w:themeColor="text1"/>
          <w:sz w:val="22"/>
          <w:szCs w:val="22"/>
          <w:lang w:val="pl-PL" w:eastAsia="pl-PL"/>
        </w:rPr>
        <w:t>W przypadku przekazania przez Wykonawcę Oprogramowania na nośnikach elektronicznych, Wykonawca przeniesie na Zamawiającego prawa własności do przekazanych Zamawiającemu egzemplarzy nośników i dokumentacji Oprogramowania, co następuje na mocy Umowy z momentem ich wydania Zamawiającemu bez konieczności podpisywania dodatkowych dokumentów lub dokonywania innych czynności.</w:t>
      </w:r>
    </w:p>
    <w:p w14:paraId="456B0AE4" w14:textId="77777777" w:rsidR="006847B4" w:rsidRPr="007C04AD" w:rsidRDefault="006847B4" w:rsidP="00F200D3">
      <w:pPr>
        <w:keepLines/>
        <w:widowControl w:val="0"/>
        <w:spacing w:line="23" w:lineRule="atLeast"/>
        <w:rPr>
          <w:rFonts w:ascii="Calibri Light" w:hAnsi="Calibri Light" w:cs="Calibri Light"/>
          <w:b/>
          <w:bCs/>
          <w:snapToGrid w:val="0"/>
          <w:sz w:val="22"/>
        </w:rPr>
      </w:pPr>
    </w:p>
    <w:p w14:paraId="35A9B039" w14:textId="15BE56C4" w:rsidR="006847B4" w:rsidRPr="0012405A" w:rsidRDefault="0086541C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bCs/>
          <w:snapToGrid w:val="0"/>
          <w:color w:val="000000"/>
          <w:sz w:val="22"/>
        </w:rPr>
      </w:pPr>
      <w:r w:rsidRPr="0012405A">
        <w:rPr>
          <w:rFonts w:ascii="Calibri Light" w:hAnsi="Calibri Light" w:cs="Calibri Light"/>
          <w:b/>
          <w:bCs/>
          <w:snapToGrid w:val="0"/>
          <w:color w:val="000000"/>
          <w:sz w:val="22"/>
        </w:rPr>
        <w:t xml:space="preserve">§ </w:t>
      </w:r>
      <w:r w:rsidR="00A96C71">
        <w:rPr>
          <w:rFonts w:ascii="Calibri Light" w:hAnsi="Calibri Light" w:cs="Calibri Light"/>
          <w:b/>
          <w:bCs/>
          <w:snapToGrid w:val="0"/>
          <w:color w:val="000000"/>
          <w:sz w:val="22"/>
        </w:rPr>
        <w:t>9</w:t>
      </w:r>
    </w:p>
    <w:p w14:paraId="442743B6" w14:textId="1303937F" w:rsidR="00DC04B7" w:rsidRPr="00DC04B7" w:rsidRDefault="00DC04B7" w:rsidP="00F200D3">
      <w:pPr>
        <w:spacing w:after="240"/>
        <w:jc w:val="center"/>
        <w:rPr>
          <w:rFonts w:ascii="Calibri Light" w:hAnsi="Calibri Light" w:cs="Calibri Light"/>
          <w:b/>
          <w:sz w:val="22"/>
        </w:rPr>
      </w:pPr>
      <w:r w:rsidRPr="00DC04B7">
        <w:rPr>
          <w:rFonts w:ascii="Calibri Light" w:hAnsi="Calibri Light" w:cs="Calibri Light"/>
          <w:b/>
          <w:sz w:val="22"/>
        </w:rPr>
        <w:t>Kary umowne i odstąpienie od Umowy</w:t>
      </w:r>
    </w:p>
    <w:p w14:paraId="3443D329" w14:textId="4440FDB7" w:rsidR="00DC04B7" w:rsidRPr="00DC04B7" w:rsidRDefault="00DC04B7" w:rsidP="00F200D3">
      <w:pPr>
        <w:numPr>
          <w:ilvl w:val="0"/>
          <w:numId w:val="16"/>
        </w:numPr>
        <w:tabs>
          <w:tab w:val="clear" w:pos="900"/>
          <w:tab w:val="num" w:pos="426"/>
        </w:tabs>
        <w:ind w:left="426" w:hanging="426"/>
        <w:rPr>
          <w:rFonts w:ascii="Calibri Light" w:hAnsi="Calibri Light" w:cs="Calibri Light"/>
          <w:sz w:val="22"/>
        </w:rPr>
      </w:pPr>
      <w:r w:rsidRPr="00DC04B7">
        <w:rPr>
          <w:rFonts w:ascii="Calibri Light" w:hAnsi="Calibri Light" w:cs="Calibri Light"/>
          <w:sz w:val="22"/>
        </w:rPr>
        <w:t xml:space="preserve">W razie zwłoki w realizacji przedmiotu Umowy, o którym mowa </w:t>
      </w:r>
      <w:r>
        <w:rPr>
          <w:rFonts w:ascii="Calibri Light" w:hAnsi="Calibri Light" w:cs="Calibri Light"/>
          <w:sz w:val="22"/>
        </w:rPr>
        <w:t xml:space="preserve">w </w:t>
      </w:r>
      <w:r w:rsidRPr="00DC04B7">
        <w:rPr>
          <w:rFonts w:ascii="Calibri Light" w:hAnsi="Calibri Light" w:cs="Calibri Light"/>
          <w:sz w:val="22"/>
        </w:rPr>
        <w:t xml:space="preserve">§ 1 </w:t>
      </w:r>
      <w:r w:rsidR="00571E3B">
        <w:rPr>
          <w:rFonts w:ascii="Calibri Light" w:hAnsi="Calibri Light" w:cs="Calibri Light"/>
          <w:sz w:val="22"/>
        </w:rPr>
        <w:t xml:space="preserve">ust. 1 </w:t>
      </w:r>
      <w:r w:rsidRPr="00DC04B7">
        <w:rPr>
          <w:rFonts w:ascii="Calibri Light" w:hAnsi="Calibri Light" w:cs="Calibri Light"/>
          <w:sz w:val="22"/>
        </w:rPr>
        <w:t xml:space="preserve">pkt 1 – </w:t>
      </w:r>
      <w:r w:rsidR="00571E3B">
        <w:rPr>
          <w:rFonts w:ascii="Calibri Light" w:hAnsi="Calibri Light" w:cs="Calibri Light"/>
          <w:sz w:val="22"/>
        </w:rPr>
        <w:t>3</w:t>
      </w:r>
      <w:r w:rsidRPr="00DC04B7">
        <w:rPr>
          <w:rFonts w:ascii="Calibri Light" w:hAnsi="Calibri Light" w:cs="Calibri Light"/>
          <w:sz w:val="22"/>
        </w:rPr>
        <w:t xml:space="preserve"> Umowy, Wykonawca będzie zobowiązany do zapłacenia kary umownej w wysokości 0,2 % całkowitej kwoty wynagrodzenia brutto, o której mowa w § </w:t>
      </w:r>
      <w:r w:rsidR="00041A26">
        <w:rPr>
          <w:rFonts w:ascii="Calibri Light" w:hAnsi="Calibri Light" w:cs="Calibri Light"/>
          <w:sz w:val="22"/>
        </w:rPr>
        <w:t>5</w:t>
      </w:r>
      <w:r w:rsidRPr="00DC04B7">
        <w:rPr>
          <w:rFonts w:ascii="Calibri Light" w:hAnsi="Calibri Light" w:cs="Calibri Light"/>
          <w:sz w:val="22"/>
        </w:rPr>
        <w:t xml:space="preserve"> ust. 1 Umowy, za każdy dzień zwłoki. Zwłoka będzie liczona w stosunku do terminu, o którym mowa § </w:t>
      </w:r>
      <w:r>
        <w:rPr>
          <w:rFonts w:ascii="Calibri Light" w:hAnsi="Calibri Light" w:cs="Calibri Light"/>
          <w:sz w:val="22"/>
        </w:rPr>
        <w:t>2</w:t>
      </w:r>
      <w:r w:rsidRPr="00DC04B7">
        <w:rPr>
          <w:rFonts w:ascii="Calibri Light" w:hAnsi="Calibri Light" w:cs="Calibri Light"/>
          <w:sz w:val="22"/>
        </w:rPr>
        <w:t xml:space="preserve"> ust. 2 </w:t>
      </w:r>
      <w:r w:rsidR="00E462C2">
        <w:rPr>
          <w:rFonts w:ascii="Calibri Light" w:hAnsi="Calibri Light" w:cs="Calibri Light"/>
          <w:sz w:val="22"/>
        </w:rPr>
        <w:t>niniejszej umowy.</w:t>
      </w:r>
    </w:p>
    <w:p w14:paraId="29088B23" w14:textId="5B22741B" w:rsidR="00DC04B7" w:rsidRPr="00D020A8" w:rsidRDefault="00DC04B7" w:rsidP="00F200D3">
      <w:pPr>
        <w:numPr>
          <w:ilvl w:val="0"/>
          <w:numId w:val="16"/>
        </w:numPr>
        <w:tabs>
          <w:tab w:val="clear" w:pos="900"/>
          <w:tab w:val="num" w:pos="426"/>
        </w:tabs>
        <w:ind w:left="426" w:hanging="426"/>
        <w:rPr>
          <w:rFonts w:ascii="Calibri Light" w:hAnsi="Calibri Light" w:cs="Calibri Light"/>
          <w:sz w:val="22"/>
        </w:rPr>
      </w:pPr>
      <w:r w:rsidRPr="00DC04B7">
        <w:rPr>
          <w:rFonts w:ascii="Calibri Light" w:hAnsi="Calibri Light" w:cs="Calibri Light"/>
          <w:sz w:val="22"/>
        </w:rPr>
        <w:t xml:space="preserve">Jeżeli zwłoka w realizacji przedmiotu Umowy, o którym mowa § 1 </w:t>
      </w:r>
      <w:r w:rsidR="00571E3B">
        <w:rPr>
          <w:rFonts w:ascii="Calibri Light" w:hAnsi="Calibri Light" w:cs="Calibri Light"/>
          <w:sz w:val="22"/>
        </w:rPr>
        <w:t xml:space="preserve">ust. 1 </w:t>
      </w:r>
      <w:r w:rsidRPr="00DC04B7">
        <w:rPr>
          <w:rFonts w:ascii="Calibri Light" w:hAnsi="Calibri Light" w:cs="Calibri Light"/>
          <w:sz w:val="22"/>
        </w:rPr>
        <w:t xml:space="preserve">pkt 1 – </w:t>
      </w:r>
      <w:r w:rsidR="00571E3B">
        <w:rPr>
          <w:rFonts w:ascii="Calibri Light" w:hAnsi="Calibri Light" w:cs="Calibri Light"/>
          <w:sz w:val="22"/>
        </w:rPr>
        <w:t>3</w:t>
      </w:r>
      <w:r w:rsidRPr="00DC04B7">
        <w:rPr>
          <w:rFonts w:ascii="Calibri Light" w:hAnsi="Calibri Light" w:cs="Calibri Light"/>
          <w:sz w:val="22"/>
          <w:vertAlign w:val="superscript"/>
        </w:rPr>
        <w:t xml:space="preserve"> </w:t>
      </w:r>
      <w:r w:rsidRPr="00DC04B7">
        <w:rPr>
          <w:rFonts w:ascii="Calibri Light" w:hAnsi="Calibri Light" w:cs="Calibri Light"/>
          <w:sz w:val="22"/>
        </w:rPr>
        <w:t xml:space="preserve"> Umowy przekroczy 30 (słownie: trzydzieści) dni, Zamawiający ma prawo odstąpić od zawartej Umowy, bez konieczności wyznaczania terminu dodatkowego, a Wykonawca będzie zobowiązany do zapłaty kary umownej </w:t>
      </w:r>
      <w:r w:rsidR="00571E3B">
        <w:rPr>
          <w:rFonts w:ascii="Calibri Light" w:hAnsi="Calibri Light" w:cs="Calibri Light"/>
          <w:sz w:val="22"/>
        </w:rPr>
        <w:br/>
      </w:r>
      <w:r w:rsidRPr="00DC04B7">
        <w:rPr>
          <w:rFonts w:ascii="Calibri Light" w:hAnsi="Calibri Light" w:cs="Calibri Light"/>
          <w:sz w:val="22"/>
        </w:rPr>
        <w:t xml:space="preserve">w </w:t>
      </w:r>
      <w:r w:rsidRPr="00D020A8">
        <w:rPr>
          <w:rFonts w:ascii="Calibri Light" w:hAnsi="Calibri Light" w:cs="Calibri Light"/>
          <w:sz w:val="22"/>
        </w:rPr>
        <w:t>wysokości 10 % (słownie: dziesięć procent) całkowitej kwoty wynagrodzenia brutto, o której mowa w § </w:t>
      </w:r>
      <w:r w:rsidR="00041A26" w:rsidRPr="00D020A8">
        <w:rPr>
          <w:rFonts w:ascii="Calibri Light" w:hAnsi="Calibri Light" w:cs="Calibri Light"/>
          <w:sz w:val="22"/>
        </w:rPr>
        <w:t>5</w:t>
      </w:r>
      <w:r w:rsidRPr="00D020A8">
        <w:rPr>
          <w:rFonts w:ascii="Calibri Light" w:hAnsi="Calibri Light" w:cs="Calibri Light"/>
          <w:sz w:val="22"/>
        </w:rPr>
        <w:t> ust. 1 Umowy.</w:t>
      </w:r>
    </w:p>
    <w:p w14:paraId="300CAC44" w14:textId="4700F247" w:rsidR="00DC04B7" w:rsidRPr="00DC04B7" w:rsidRDefault="009C6DDE" w:rsidP="00F200D3">
      <w:pPr>
        <w:pStyle w:val="Tekstpodstawowywcity2"/>
        <w:numPr>
          <w:ilvl w:val="0"/>
          <w:numId w:val="16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</w:rPr>
      </w:pPr>
      <w:r w:rsidRPr="00D020A8">
        <w:rPr>
          <w:rFonts w:ascii="Calibri Light" w:hAnsi="Calibri Light" w:cs="Calibri Light"/>
          <w:sz w:val="22"/>
        </w:rPr>
        <w:t xml:space="preserve">Zamawiający może na zasadach </w:t>
      </w:r>
      <w:r w:rsidR="00DC04B7" w:rsidRPr="00DC04B7">
        <w:rPr>
          <w:rFonts w:ascii="Calibri Light" w:hAnsi="Calibri Light" w:cs="Calibri Light"/>
          <w:sz w:val="22"/>
        </w:rPr>
        <w:t>ogólnych dochodzić odszkodowania przewyższającego kary umowne.</w:t>
      </w:r>
    </w:p>
    <w:p w14:paraId="460DFE20" w14:textId="01FCCEB7" w:rsidR="00DC04B7" w:rsidRPr="00DC04B7" w:rsidRDefault="00DC04B7" w:rsidP="00F200D3">
      <w:pPr>
        <w:pStyle w:val="Tekstpodstawowywcity2"/>
        <w:numPr>
          <w:ilvl w:val="0"/>
          <w:numId w:val="16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</w:rPr>
      </w:pPr>
      <w:r w:rsidRPr="00DC04B7">
        <w:rPr>
          <w:rFonts w:ascii="Calibri Light" w:hAnsi="Calibri Light" w:cs="Calibri Light"/>
          <w:sz w:val="22"/>
        </w:rPr>
        <w:lastRenderedPageBreak/>
        <w:t xml:space="preserve">Wykonawca wyraża zgodę na potrącenie kar umownych z przysługującego mu wynagrodzenia lub zabezpieczenia należytego wykonania Umowy z zastrzeżeniem postanowień art. 15r </w:t>
      </w:r>
      <w:r w:rsidRPr="00DC04B7">
        <w:rPr>
          <w:rFonts w:ascii="Calibri Light" w:hAnsi="Calibri Light" w:cs="Calibri Light"/>
          <w:sz w:val="22"/>
          <w:vertAlign w:val="superscript"/>
        </w:rPr>
        <w:t>1</w:t>
      </w:r>
      <w:r w:rsidRPr="00DC04B7">
        <w:rPr>
          <w:rFonts w:ascii="Calibri Light" w:hAnsi="Calibri Light" w:cs="Calibri Light"/>
          <w:sz w:val="22"/>
        </w:rPr>
        <w:t xml:space="preserve"> ustawy z dnia </w:t>
      </w:r>
      <w:r w:rsidR="00041A26">
        <w:rPr>
          <w:rFonts w:ascii="Calibri Light" w:hAnsi="Calibri Light" w:cs="Calibri Light"/>
          <w:sz w:val="22"/>
        </w:rPr>
        <w:br/>
      </w:r>
      <w:r w:rsidRPr="00DC04B7">
        <w:rPr>
          <w:rFonts w:ascii="Calibri Light" w:hAnsi="Calibri Light" w:cs="Calibri Light"/>
          <w:sz w:val="22"/>
        </w:rPr>
        <w:t xml:space="preserve">2 marca 2020 r. o szczególnych rozwiązaniach związanych z zapobieganiem, przeciwdziałaniem </w:t>
      </w:r>
      <w:r w:rsidR="00041A26">
        <w:rPr>
          <w:rFonts w:ascii="Calibri Light" w:hAnsi="Calibri Light" w:cs="Calibri Light"/>
          <w:sz w:val="22"/>
        </w:rPr>
        <w:br/>
      </w:r>
      <w:r w:rsidRPr="00DC04B7">
        <w:rPr>
          <w:rFonts w:ascii="Calibri Light" w:hAnsi="Calibri Light" w:cs="Calibri Light"/>
          <w:sz w:val="22"/>
        </w:rPr>
        <w:t>i zwalczaniem COVID-19, innych chorób zakaźnych oraz wywołanych nimi sytuacji kryzysowych (Dz. U. z 2020 r. poz. 1842 ze zm.)</w:t>
      </w:r>
    </w:p>
    <w:p w14:paraId="21DAF582" w14:textId="6A63C1AD" w:rsidR="00DC04B7" w:rsidRPr="00DC04B7" w:rsidRDefault="00DC04B7" w:rsidP="00F200D3">
      <w:pPr>
        <w:pStyle w:val="Tekstpodstawowywcity2"/>
        <w:numPr>
          <w:ilvl w:val="0"/>
          <w:numId w:val="16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</w:rPr>
      </w:pPr>
      <w:r w:rsidRPr="00DC04B7">
        <w:rPr>
          <w:rFonts w:ascii="Calibri Light" w:hAnsi="Calibri Light" w:cs="Calibri Light"/>
          <w:sz w:val="22"/>
        </w:rPr>
        <w:t xml:space="preserve">Zamawiający będzie mógł odstąpić od Umowy, w całości bądź w części, bez wyznaczania terminu dodatkowego, gdy Wykonawca wykonuje Umowę w sposób sprzeczny z jej postanowieniami </w:t>
      </w:r>
      <w:r w:rsidR="00BE03CA">
        <w:rPr>
          <w:rFonts w:ascii="Calibri Light" w:hAnsi="Calibri Light" w:cs="Calibri Light"/>
          <w:sz w:val="22"/>
        </w:rPr>
        <w:br/>
      </w:r>
      <w:r w:rsidRPr="00DC04B7">
        <w:rPr>
          <w:rFonts w:ascii="Calibri Light" w:hAnsi="Calibri Light" w:cs="Calibri Light"/>
          <w:sz w:val="22"/>
        </w:rPr>
        <w:t xml:space="preserve">i pomimo wezwania go przez Zamawiającego nie zmienia sposobu realizacji na należyty i zgodny </w:t>
      </w:r>
      <w:r w:rsidR="00BE03CA">
        <w:rPr>
          <w:rFonts w:ascii="Calibri Light" w:hAnsi="Calibri Light" w:cs="Calibri Light"/>
          <w:sz w:val="22"/>
        </w:rPr>
        <w:br/>
      </w:r>
      <w:r w:rsidRPr="00DC04B7">
        <w:rPr>
          <w:rFonts w:ascii="Calibri Light" w:hAnsi="Calibri Light" w:cs="Calibri Light"/>
          <w:sz w:val="22"/>
        </w:rPr>
        <w:t>z warunkami Umowy. Odstąpienie od Umowy następuje w terminie do 30 dni od dnia, kiedy Zamawiający powziął wiadomość o okolicznościach uzasadniających odstąpienie od Umowy z tej przyczyny, ale nie później niż do dnia wykonania Umowy.</w:t>
      </w:r>
    </w:p>
    <w:p w14:paraId="68093492" w14:textId="77777777" w:rsidR="00DC04B7" w:rsidRPr="00DC04B7" w:rsidRDefault="00DC04B7" w:rsidP="00F200D3">
      <w:pPr>
        <w:pStyle w:val="Tekstpodstawowywcity2"/>
        <w:numPr>
          <w:ilvl w:val="0"/>
          <w:numId w:val="16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</w:rPr>
      </w:pPr>
      <w:r w:rsidRPr="00DC04B7">
        <w:rPr>
          <w:rFonts w:ascii="Calibri Light" w:hAnsi="Calibri Light" w:cs="Calibri Light"/>
          <w:sz w:val="22"/>
        </w:rPr>
        <w:t>Oświadczenie o odstąpieniu od Umowy należy złożyć drugiej stronie w terminie 30 dni od dnia powzięcia informacji o okoliczności uzasadniającej odstąpienie, w formie pisemnej, pod rygorem nieważności. Oświadczenie o odstąpieniu musi zawierać uzasadnienie. Odstąpienie staje się skuteczne z chwilą doręczenia drugiej stronie.</w:t>
      </w:r>
    </w:p>
    <w:p w14:paraId="4432B5A8" w14:textId="0798DFB9" w:rsidR="00DC04B7" w:rsidRPr="00746216" w:rsidRDefault="00DC04B7" w:rsidP="00F200D3">
      <w:pPr>
        <w:pStyle w:val="Tekstpodstawowywcity2"/>
        <w:numPr>
          <w:ilvl w:val="0"/>
          <w:numId w:val="16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</w:rPr>
      </w:pPr>
      <w:r w:rsidRPr="00746216">
        <w:rPr>
          <w:rFonts w:ascii="Calibri Light" w:hAnsi="Calibri Light" w:cs="Calibri Light"/>
          <w:sz w:val="22"/>
        </w:rPr>
        <w:t xml:space="preserve">Całkowita łączna wysokość kar umownych naliczonych z tytułu realizacji Umowy nie może przekroczyć </w:t>
      </w:r>
      <w:r w:rsidR="00746216" w:rsidRPr="00746216">
        <w:rPr>
          <w:rFonts w:ascii="Calibri Light" w:hAnsi="Calibri Light" w:cs="Calibri Light"/>
          <w:sz w:val="22"/>
        </w:rPr>
        <w:t>40</w:t>
      </w:r>
      <w:r w:rsidRPr="00746216">
        <w:rPr>
          <w:rFonts w:ascii="Calibri Light" w:hAnsi="Calibri Light" w:cs="Calibri Light"/>
          <w:sz w:val="22"/>
        </w:rPr>
        <w:t xml:space="preserve">% wynagrodzenia </w:t>
      </w:r>
      <w:r w:rsidR="00571E3B">
        <w:rPr>
          <w:rFonts w:ascii="Calibri Light" w:hAnsi="Calibri Light" w:cs="Calibri Light"/>
          <w:sz w:val="22"/>
        </w:rPr>
        <w:t>brutto</w:t>
      </w:r>
      <w:r w:rsidRPr="00746216">
        <w:rPr>
          <w:rFonts w:ascii="Calibri Light" w:hAnsi="Calibri Light" w:cs="Calibri Light"/>
          <w:sz w:val="22"/>
        </w:rPr>
        <w:t xml:space="preserve"> określonego w § </w:t>
      </w:r>
      <w:r w:rsidR="00041A26">
        <w:rPr>
          <w:rFonts w:ascii="Calibri Light" w:hAnsi="Calibri Light" w:cs="Calibri Light"/>
          <w:sz w:val="22"/>
        </w:rPr>
        <w:t>5</w:t>
      </w:r>
      <w:r w:rsidRPr="00746216">
        <w:rPr>
          <w:rFonts w:ascii="Calibri Light" w:hAnsi="Calibri Light" w:cs="Calibri Light"/>
          <w:sz w:val="22"/>
        </w:rPr>
        <w:t xml:space="preserve"> ust. 1 Umowy.</w:t>
      </w:r>
    </w:p>
    <w:p w14:paraId="686FC818" w14:textId="77777777" w:rsidR="00DC04B7" w:rsidRPr="00DC04B7" w:rsidRDefault="00DC04B7" w:rsidP="00F200D3">
      <w:pPr>
        <w:pStyle w:val="Tekstpodstawowywcity2"/>
        <w:numPr>
          <w:ilvl w:val="0"/>
          <w:numId w:val="16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</w:rPr>
      </w:pPr>
      <w:r w:rsidRPr="00DC04B7">
        <w:rPr>
          <w:rFonts w:ascii="Calibri Light" w:hAnsi="Calibri Light" w:cs="Calibri Light"/>
          <w:sz w:val="22"/>
        </w:rPr>
        <w:t>Kary umowne przysługują bez konieczności wykazywania poniesionej szkody.</w:t>
      </w:r>
    </w:p>
    <w:p w14:paraId="0F869590" w14:textId="77777777" w:rsidR="006847B4" w:rsidRPr="0012405A" w:rsidRDefault="006847B4" w:rsidP="00F200D3">
      <w:pPr>
        <w:keepLines/>
        <w:widowControl w:val="0"/>
        <w:spacing w:line="276" w:lineRule="auto"/>
        <w:rPr>
          <w:rFonts w:ascii="Calibri Light" w:hAnsi="Calibri Light" w:cs="Calibri Light"/>
          <w:b/>
          <w:bCs/>
          <w:snapToGrid w:val="0"/>
          <w:sz w:val="22"/>
        </w:rPr>
      </w:pPr>
    </w:p>
    <w:p w14:paraId="39245EF9" w14:textId="5D6D6991" w:rsidR="006847B4" w:rsidRPr="0012405A" w:rsidRDefault="008C414E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bCs/>
          <w:snapToGrid w:val="0"/>
          <w:sz w:val="22"/>
        </w:rPr>
      </w:pPr>
      <w:r w:rsidRPr="0012405A">
        <w:rPr>
          <w:rFonts w:ascii="Calibri Light" w:hAnsi="Calibri Light" w:cs="Calibri Light"/>
          <w:b/>
          <w:bCs/>
          <w:snapToGrid w:val="0"/>
          <w:sz w:val="22"/>
        </w:rPr>
        <w:t xml:space="preserve">§ </w:t>
      </w:r>
      <w:r w:rsidR="0099184F" w:rsidRPr="0012405A">
        <w:rPr>
          <w:rFonts w:ascii="Calibri Light" w:hAnsi="Calibri Light" w:cs="Calibri Light"/>
          <w:b/>
          <w:bCs/>
          <w:snapToGrid w:val="0"/>
          <w:sz w:val="22"/>
        </w:rPr>
        <w:t>1</w:t>
      </w:r>
      <w:r w:rsidR="00A96C71">
        <w:rPr>
          <w:rFonts w:ascii="Calibri Light" w:hAnsi="Calibri Light" w:cs="Calibri Light"/>
          <w:b/>
          <w:bCs/>
          <w:snapToGrid w:val="0"/>
          <w:sz w:val="22"/>
        </w:rPr>
        <w:t>0</w:t>
      </w:r>
    </w:p>
    <w:p w14:paraId="47F4137E" w14:textId="44378627" w:rsidR="00B34595" w:rsidRPr="0012405A" w:rsidRDefault="00B34595" w:rsidP="00F200D3">
      <w:pPr>
        <w:keepLines/>
        <w:widowControl w:val="0"/>
        <w:spacing w:line="276" w:lineRule="auto"/>
        <w:jc w:val="center"/>
        <w:rPr>
          <w:rFonts w:ascii="Calibri Light" w:hAnsi="Calibri Light" w:cs="Calibri Light"/>
          <w:b/>
          <w:bCs/>
          <w:snapToGrid w:val="0"/>
          <w:sz w:val="22"/>
        </w:rPr>
      </w:pPr>
      <w:r w:rsidRPr="0012405A">
        <w:rPr>
          <w:rFonts w:ascii="Calibri Light" w:hAnsi="Calibri Light" w:cs="Calibri Light"/>
          <w:b/>
          <w:bCs/>
          <w:snapToGrid w:val="0"/>
          <w:sz w:val="22"/>
        </w:rPr>
        <w:t xml:space="preserve">Zmiana umowy </w:t>
      </w:r>
    </w:p>
    <w:p w14:paraId="101F05EC" w14:textId="77777777" w:rsidR="00BE03CA" w:rsidRPr="00BE03CA" w:rsidRDefault="00BE03CA" w:rsidP="00F200D3">
      <w:pPr>
        <w:pStyle w:val="Tekstpodstawowywcity2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</w:rPr>
      </w:pPr>
      <w:bookmarkStart w:id="2" w:name="_Hlk94089187"/>
      <w:r w:rsidRPr="00BE03CA">
        <w:rPr>
          <w:rFonts w:ascii="Calibri Light" w:hAnsi="Calibri Light" w:cs="Calibri Light"/>
          <w:sz w:val="22"/>
        </w:rPr>
        <w:t>Zamawiający przewiduje możliwość zmian postanowień Umowy w sprawie zamówienia w stosunku do treści wybranej oferty, w szczególności w przypadku:</w:t>
      </w:r>
    </w:p>
    <w:p w14:paraId="1132D7F3" w14:textId="77777777" w:rsidR="00BE03CA" w:rsidRPr="00BE03CA" w:rsidRDefault="00BE03CA" w:rsidP="00F200D3">
      <w:pPr>
        <w:pStyle w:val="Tekstpodstawowywcity2"/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BE03CA">
        <w:rPr>
          <w:rFonts w:ascii="Calibri Light" w:hAnsi="Calibri Light" w:cs="Calibri Light"/>
          <w:sz w:val="22"/>
        </w:rPr>
        <w:t xml:space="preserve"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prawa, </w:t>
      </w:r>
    </w:p>
    <w:p w14:paraId="66933501" w14:textId="06C108EC" w:rsidR="00BE03CA" w:rsidRPr="00BE03CA" w:rsidRDefault="00BE03CA" w:rsidP="00F200D3">
      <w:pPr>
        <w:pStyle w:val="Tekstpodstawowywcity2"/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BE03CA">
        <w:rPr>
          <w:rFonts w:ascii="Calibri Light" w:hAnsi="Calibri Light" w:cs="Calibri Light"/>
          <w:sz w:val="22"/>
        </w:rPr>
        <w:t xml:space="preserve">zmiany terminu wykonania Umowy lub poszczególnych jej części (o czas trwania przeszkód) </w:t>
      </w:r>
      <w:r>
        <w:rPr>
          <w:rFonts w:ascii="Calibri Light" w:hAnsi="Calibri Light" w:cs="Calibri Light"/>
          <w:sz w:val="22"/>
        </w:rPr>
        <w:br/>
      </w:r>
      <w:r w:rsidRPr="00BE03CA">
        <w:rPr>
          <w:rFonts w:ascii="Calibri Light" w:hAnsi="Calibri Light" w:cs="Calibri Light"/>
          <w:sz w:val="22"/>
        </w:rPr>
        <w:t xml:space="preserve">w wyniku konieczności wykonania dodatkowych uzgodnień, badań, ekspertyz, analiz;, </w:t>
      </w:r>
    </w:p>
    <w:p w14:paraId="38655C41" w14:textId="77777777" w:rsidR="00BE03CA" w:rsidRPr="00BE03CA" w:rsidRDefault="00BE03CA" w:rsidP="00F200D3">
      <w:pPr>
        <w:pStyle w:val="Tekstpodstawowywcity2"/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BE03CA">
        <w:rPr>
          <w:rFonts w:ascii="Calibri Light" w:hAnsi="Calibri Light" w:cs="Calibri Light"/>
          <w:sz w:val="22"/>
        </w:rPr>
        <w:t>w zakresie obowiązującej stawki podatku VAT, w przypadku zmian powszechnie obowiązującego prawa w tym zakresie,</w:t>
      </w:r>
    </w:p>
    <w:p w14:paraId="2390EAE1" w14:textId="36AABA97" w:rsidR="00BE03CA" w:rsidRPr="00BE03CA" w:rsidRDefault="00BE03CA" w:rsidP="00F200D3">
      <w:pPr>
        <w:pStyle w:val="Tekstpodstawowywcity2"/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BE03CA">
        <w:rPr>
          <w:rFonts w:ascii="Calibri Light" w:hAnsi="Calibri Light" w:cs="Calibri Light"/>
          <w:sz w:val="22"/>
        </w:rPr>
        <w:t xml:space="preserve">zmiany terminu wykonania Umowy lub poszczególnych jej części (o czas trwania przeszkód) </w:t>
      </w:r>
      <w:r w:rsidR="007C04AD">
        <w:rPr>
          <w:rFonts w:ascii="Calibri Light" w:hAnsi="Calibri Light" w:cs="Calibri Light"/>
          <w:sz w:val="22"/>
        </w:rPr>
        <w:br/>
      </w:r>
      <w:r w:rsidRPr="00BE03CA">
        <w:rPr>
          <w:rFonts w:ascii="Calibri Light" w:hAnsi="Calibri Light" w:cs="Calibri Light"/>
          <w:sz w:val="22"/>
        </w:rPr>
        <w:t>w związku z zaistnieniem siły wyższej rozumianej jako zdarzenia pozostające poza kontrolą każdej ze Stron, których Strony nie mogły przewidzieć ani im zapobiec, i które zakłócają lub uniemożliwiają realizację Umowy; takie zdarzenia obejmują w szczególności: wojny, rewolucje, pożary, powodzie, działania terrorystyczne, zakłócenia spowodowane wprowadzeniem zabezpieczeń antyterrorystycznych, stany wyjątkowe, stany wojenne, katastrofy, stany zagrożenia, pandemie, epidemie, stany klęski żywiołowej, itp.</w:t>
      </w:r>
    </w:p>
    <w:p w14:paraId="098F753C" w14:textId="77777777" w:rsidR="00BE03CA" w:rsidRPr="00BE03CA" w:rsidRDefault="00BE03CA" w:rsidP="00F200D3">
      <w:pPr>
        <w:pStyle w:val="Tekstpodstawowywcity2"/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BE03CA">
        <w:rPr>
          <w:rFonts w:ascii="Calibri Light" w:hAnsi="Calibri Light" w:cs="Calibri Light"/>
          <w:sz w:val="22"/>
        </w:rPr>
        <w:t>konieczności zmiany terminu wykonania lub odbioru usługi spowodowanej podjęciem przez Zamawiającego decyzji o przeprowadzeniu przez osobę trzecią kontroli jakości i sposobu prowadzenia usługi,</w:t>
      </w:r>
    </w:p>
    <w:p w14:paraId="7BF6680A" w14:textId="0ECB747B" w:rsidR="00D4680F" w:rsidRPr="00D4680F" w:rsidRDefault="00D4680F" w:rsidP="00D4680F">
      <w:pPr>
        <w:numPr>
          <w:ilvl w:val="0"/>
          <w:numId w:val="18"/>
        </w:numPr>
        <w:rPr>
          <w:rFonts w:ascii="Calibri Light" w:hAnsi="Calibri Light" w:cs="Calibri Light"/>
          <w:sz w:val="22"/>
          <w:lang w:eastAsia="pl-PL"/>
        </w:rPr>
      </w:pPr>
      <w:r w:rsidRPr="00D4680F">
        <w:rPr>
          <w:rFonts w:ascii="Calibri Light" w:hAnsi="Calibri Light" w:cs="Calibri Light"/>
          <w:sz w:val="22"/>
        </w:rPr>
        <w:t xml:space="preserve">gdy po podpisaniu Umowy powstały nowe, nieznane w chwili podpisywania Umowy </w:t>
      </w:r>
      <w:r w:rsidRPr="00D4680F">
        <w:rPr>
          <w:rFonts w:ascii="Calibri Light" w:hAnsi="Calibri Light" w:cs="Calibri Light"/>
        </w:rPr>
        <w:br/>
      </w:r>
      <w:r w:rsidRPr="00D4680F">
        <w:rPr>
          <w:rFonts w:ascii="Calibri Light" w:hAnsi="Calibri Light" w:cs="Calibri Light"/>
          <w:sz w:val="22"/>
        </w:rPr>
        <w:t>i korzystniejsze dla Zamawiającego rozwiązania techniczne, możliwe jest zastąpienie wymaganych rozwiązań technicznych nowymi poprzez zmianę parametrów dostarczanego sprzętu lub jego zmianę;</w:t>
      </w:r>
    </w:p>
    <w:p w14:paraId="5F913AD0" w14:textId="0F639FCE" w:rsidR="00BE03CA" w:rsidRPr="00BE03CA" w:rsidRDefault="00BE03CA" w:rsidP="00F200D3">
      <w:pPr>
        <w:pStyle w:val="Tekstpodstawowywcity2"/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BE03CA">
        <w:rPr>
          <w:rFonts w:ascii="Calibri Light" w:hAnsi="Calibri Light" w:cs="Calibri Light"/>
          <w:sz w:val="22"/>
        </w:rPr>
        <w:t>ograniczenia lub braku możliwości realizacji przedmiotu Umowy wynikającego z ograniczeń, które nakłada ustawa z dnia 2 marca 2020 r. o szczególnych rozwiązaniach związanych z zapobieganiem, przeciwdziałaniem i zwalczaniem COVID-19, innych chorób zakaźnych oraz wywołanych nimi sytuacji kryzysowych (Dz. U. z 2020 r. poz. 1842), a także kolejne obowiązujące akty prawne dotyczące przeciwdziałania i zwalczania COVID-19.</w:t>
      </w:r>
    </w:p>
    <w:p w14:paraId="618A2A5B" w14:textId="23B82EFF" w:rsidR="00BE03CA" w:rsidRPr="00BE03CA" w:rsidRDefault="00BE03CA" w:rsidP="00F200D3">
      <w:pPr>
        <w:pStyle w:val="Tekstpodstawowywcity2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</w:rPr>
      </w:pPr>
      <w:r w:rsidRPr="00BE03CA">
        <w:rPr>
          <w:rFonts w:ascii="Calibri Light" w:hAnsi="Calibri Light" w:cs="Calibri Light"/>
          <w:sz w:val="22"/>
        </w:rPr>
        <w:t>W przypadkach opisanych, w ust. 1 pkt 1) -</w:t>
      </w:r>
      <w:r w:rsidR="00571E3B">
        <w:rPr>
          <w:rFonts w:ascii="Calibri Light" w:hAnsi="Calibri Light" w:cs="Calibri Light"/>
          <w:sz w:val="22"/>
        </w:rPr>
        <w:t>7</w:t>
      </w:r>
      <w:r w:rsidRPr="00BE03CA">
        <w:rPr>
          <w:rFonts w:ascii="Calibri Light" w:hAnsi="Calibri Light" w:cs="Calibri Light"/>
          <w:sz w:val="22"/>
        </w:rPr>
        <w:t xml:space="preserve">) o ile nie określono zakresu zmiany w tych postanowieniach zmianie ulec mogą odpowiednio zakres rzeczowy przedmiotu zamówienia, </w:t>
      </w:r>
      <w:r w:rsidRPr="00BE03CA">
        <w:rPr>
          <w:rFonts w:ascii="Calibri Light" w:hAnsi="Calibri Light" w:cs="Calibri Light"/>
          <w:sz w:val="22"/>
        </w:rPr>
        <w:lastRenderedPageBreak/>
        <w:t>wynagrodzenie Wykonawcy brutto, termin wykonania Przedmiotu Umowy, termin płatności, zasady rozliczeń (o ile zmiana zasad rozliczeń nie spowoduje konieczności zapłaty Wykonawcy odsetek lub wynagrodzenia w większej kwocie), sposób realizacji Przedmiotu Umowy, w tym zmiana materiałów lub technologii wykonania Umowy, przy czym:</w:t>
      </w:r>
    </w:p>
    <w:p w14:paraId="0C87DB60" w14:textId="77777777" w:rsidR="00BE03CA" w:rsidRPr="00BE03CA" w:rsidRDefault="00BE03CA" w:rsidP="00F200D3">
      <w:pPr>
        <w:pStyle w:val="Tekstpodstawowywcity2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Calibri Light" w:hAnsi="Calibri Light" w:cs="Calibri Light"/>
          <w:sz w:val="22"/>
        </w:rPr>
      </w:pPr>
      <w:r w:rsidRPr="00BE03CA">
        <w:rPr>
          <w:rFonts w:ascii="Calibri Light" w:hAnsi="Calibri Light" w:cs="Calibri Light"/>
          <w:sz w:val="22"/>
        </w:rPr>
        <w:t xml:space="preserve">ograniczenie zakresu rzeczowego przedmiotu zamówienia powodujący do 10% zmniejszenia wartości wynagrodzenia Wykonawcy brutto, </w:t>
      </w:r>
    </w:p>
    <w:p w14:paraId="52F79E15" w14:textId="4EC5159C" w:rsidR="00BE03CA" w:rsidRPr="00BE03CA" w:rsidRDefault="00BE03CA" w:rsidP="00F200D3">
      <w:pPr>
        <w:pStyle w:val="Tekstpodstawowywcity2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Calibri Light" w:hAnsi="Calibri Light" w:cs="Calibri Light"/>
          <w:sz w:val="22"/>
        </w:rPr>
      </w:pPr>
      <w:r w:rsidRPr="00BE03CA">
        <w:rPr>
          <w:rFonts w:ascii="Calibri Light" w:hAnsi="Calibri Light" w:cs="Calibri Light"/>
          <w:sz w:val="22"/>
        </w:rPr>
        <w:t>zwiększenie zakresu rzeczowego przedmiotu zamówienia do 10% zwiększeni wartości wynagrodzenia Wykonawcy brutto,</w:t>
      </w:r>
    </w:p>
    <w:p w14:paraId="00786BEA" w14:textId="77777777" w:rsidR="00BE03CA" w:rsidRPr="00BE03CA" w:rsidRDefault="00BE03CA" w:rsidP="00F200D3">
      <w:pPr>
        <w:pStyle w:val="Tekstpodstawowywcity2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Calibri Light" w:hAnsi="Calibri Light" w:cs="Calibri Light"/>
          <w:sz w:val="22"/>
        </w:rPr>
      </w:pPr>
      <w:r w:rsidRPr="00BE03CA">
        <w:rPr>
          <w:rFonts w:ascii="Calibri Light" w:hAnsi="Calibri Light" w:cs="Calibri Light"/>
          <w:sz w:val="22"/>
        </w:rPr>
        <w:t>termin wykonania o 10 dni.</w:t>
      </w:r>
    </w:p>
    <w:p w14:paraId="26D0B325" w14:textId="79DAEAF1" w:rsidR="00BE03CA" w:rsidRPr="00BE03CA" w:rsidRDefault="00BE03CA" w:rsidP="00F200D3">
      <w:pPr>
        <w:pStyle w:val="Tekstpodstawowywcity2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</w:rPr>
      </w:pPr>
      <w:r w:rsidRPr="00BE03CA">
        <w:rPr>
          <w:rFonts w:ascii="Calibri Light" w:hAnsi="Calibri Light" w:cs="Calibri Light"/>
          <w:sz w:val="22"/>
        </w:rPr>
        <w:t xml:space="preserve">W opisanych w ust. 1 przypadkach dopuszcza się zastąpienie Wykonawcy, nowym wykonawcą </w:t>
      </w:r>
      <w:r w:rsidR="007C04AD">
        <w:rPr>
          <w:rFonts w:ascii="Calibri Light" w:hAnsi="Calibri Light" w:cs="Calibri Light"/>
          <w:sz w:val="22"/>
        </w:rPr>
        <w:br/>
      </w:r>
      <w:r w:rsidRPr="00BE03CA">
        <w:rPr>
          <w:rFonts w:ascii="Calibri Light" w:hAnsi="Calibri Light" w:cs="Calibri Light"/>
          <w:sz w:val="22"/>
        </w:rPr>
        <w:t>(art. 455 ust. 1 pkt 2  ustawy PZP), jeżeli nowy Wykonawca jest następcą prawnym Wykonawcy lub przejął zobowiązania Wykonawcy związane z wykonaniem przedmiotu Umowy, lub odpowiada osobiście lub majątkowo za wykonanie Umowy.</w:t>
      </w:r>
    </w:p>
    <w:bookmarkEnd w:id="2"/>
    <w:p w14:paraId="7F1DCFB7" w14:textId="77777777" w:rsidR="00BE6104" w:rsidRPr="0012405A" w:rsidRDefault="00BE6104" w:rsidP="00F200D3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Calibri Light" w:hAnsi="Calibri Light" w:cs="Calibri Light"/>
          <w:b/>
          <w:bCs/>
          <w:snapToGrid w:val="0"/>
          <w:color w:val="000000"/>
          <w:sz w:val="22"/>
        </w:rPr>
      </w:pPr>
    </w:p>
    <w:p w14:paraId="08D1EA8E" w14:textId="15F7365F" w:rsidR="006847B4" w:rsidRPr="0012405A" w:rsidRDefault="008C414E" w:rsidP="00F200D3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Calibri Light" w:hAnsi="Calibri Light" w:cs="Calibri Light"/>
          <w:b/>
          <w:bCs/>
          <w:snapToGrid w:val="0"/>
          <w:color w:val="000000"/>
          <w:sz w:val="22"/>
        </w:rPr>
      </w:pPr>
      <w:r w:rsidRPr="0012405A">
        <w:rPr>
          <w:rFonts w:ascii="Calibri Light" w:hAnsi="Calibri Light" w:cs="Calibri Light"/>
          <w:b/>
          <w:bCs/>
          <w:snapToGrid w:val="0"/>
          <w:color w:val="000000"/>
          <w:sz w:val="22"/>
        </w:rPr>
        <w:t xml:space="preserve">§ </w:t>
      </w:r>
      <w:r w:rsidR="00C6097C" w:rsidRPr="0012405A">
        <w:rPr>
          <w:rFonts w:ascii="Calibri Light" w:hAnsi="Calibri Light" w:cs="Calibri Light"/>
          <w:b/>
          <w:bCs/>
          <w:snapToGrid w:val="0"/>
          <w:color w:val="000000"/>
          <w:sz w:val="22"/>
        </w:rPr>
        <w:t>1</w:t>
      </w:r>
      <w:r w:rsidR="00A96C71">
        <w:rPr>
          <w:rFonts w:ascii="Calibri Light" w:hAnsi="Calibri Light" w:cs="Calibri Light"/>
          <w:b/>
          <w:bCs/>
          <w:snapToGrid w:val="0"/>
          <w:color w:val="000000"/>
          <w:sz w:val="22"/>
        </w:rPr>
        <w:t>1</w:t>
      </w:r>
    </w:p>
    <w:p w14:paraId="457791D2" w14:textId="0AFB3B74" w:rsidR="00DB5EA0" w:rsidRPr="0012405A" w:rsidRDefault="00C6097C" w:rsidP="00F200D3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Calibri Light" w:hAnsi="Calibri Light" w:cs="Calibri Light"/>
          <w:b/>
          <w:bCs/>
          <w:snapToGrid w:val="0"/>
          <w:color w:val="000000"/>
          <w:sz w:val="22"/>
        </w:rPr>
      </w:pPr>
      <w:r w:rsidRPr="0012405A">
        <w:rPr>
          <w:rFonts w:ascii="Calibri Light" w:hAnsi="Calibri Light" w:cs="Calibri Light"/>
          <w:b/>
          <w:bCs/>
          <w:snapToGrid w:val="0"/>
          <w:color w:val="000000"/>
          <w:sz w:val="22"/>
        </w:rPr>
        <w:t>Postanowienia końcowe</w:t>
      </w:r>
    </w:p>
    <w:p w14:paraId="175C6D2A" w14:textId="77777777" w:rsidR="007C04AD" w:rsidRPr="004F7E21" w:rsidRDefault="007C04AD" w:rsidP="00F200D3">
      <w:pPr>
        <w:numPr>
          <w:ilvl w:val="3"/>
          <w:numId w:val="20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="Calibri Light" w:hAnsi="Calibri Light" w:cs="Calibri Light"/>
          <w:sz w:val="22"/>
        </w:rPr>
      </w:pPr>
      <w:r w:rsidRPr="007C04AD">
        <w:rPr>
          <w:rFonts w:ascii="Calibri Light" w:hAnsi="Calibri Light" w:cs="Calibri Light"/>
          <w:sz w:val="22"/>
        </w:rPr>
        <w:t xml:space="preserve">Z zastrzeżeniem ust. 3 wszelkie zmiany i uzupełnienia niniejszej Umowy wymagają formy pisemnej pod rygorem nieważności. </w:t>
      </w:r>
    </w:p>
    <w:p w14:paraId="4FD4A179" w14:textId="77777777" w:rsidR="007C04AD" w:rsidRPr="004F7E21" w:rsidRDefault="007C04AD" w:rsidP="00F200D3">
      <w:pPr>
        <w:numPr>
          <w:ilvl w:val="3"/>
          <w:numId w:val="20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="Calibri Light" w:hAnsi="Calibri Light" w:cs="Calibri Light"/>
          <w:sz w:val="22"/>
        </w:rPr>
      </w:pPr>
      <w:r w:rsidRPr="004F7E21">
        <w:rPr>
          <w:rFonts w:ascii="Calibri Light" w:hAnsi="Calibri Light" w:cs="Calibri Light"/>
          <w:sz w:val="22"/>
        </w:rPr>
        <w:t xml:space="preserve">Osobami wyznaczonymi do koordynacji wykonania niniejszej Umowy są: </w:t>
      </w:r>
    </w:p>
    <w:p w14:paraId="2B438828" w14:textId="0186D62C" w:rsidR="007C04AD" w:rsidRPr="00D8133C" w:rsidRDefault="007C04AD" w:rsidP="00D8133C">
      <w:pPr>
        <w:numPr>
          <w:ilvl w:val="0"/>
          <w:numId w:val="21"/>
        </w:numPr>
        <w:tabs>
          <w:tab w:val="clear" w:pos="1080"/>
          <w:tab w:val="num" w:pos="851"/>
        </w:tabs>
        <w:spacing w:line="276" w:lineRule="auto"/>
        <w:ind w:hanging="654"/>
        <w:rPr>
          <w:rFonts w:ascii="Calibri Light" w:hAnsi="Calibri Light" w:cs="Calibri Light"/>
          <w:sz w:val="22"/>
        </w:rPr>
      </w:pPr>
      <w:r w:rsidRPr="004F7E21">
        <w:rPr>
          <w:rFonts w:ascii="Calibri Light" w:hAnsi="Calibri Light" w:cs="Calibri Light"/>
          <w:sz w:val="22"/>
        </w:rPr>
        <w:t xml:space="preserve">ze strony Zamawiającego – </w:t>
      </w:r>
      <w:r w:rsidR="00D8133C">
        <w:rPr>
          <w:rFonts w:ascii="Calibri Light" w:hAnsi="Calibri Light" w:cs="Calibri Light"/>
          <w:sz w:val="22"/>
        </w:rPr>
        <w:t xml:space="preserve">Witold </w:t>
      </w:r>
      <w:proofErr w:type="spellStart"/>
      <w:r w:rsidR="00D8133C">
        <w:rPr>
          <w:rFonts w:ascii="Calibri Light" w:hAnsi="Calibri Light" w:cs="Calibri Light"/>
          <w:sz w:val="22"/>
        </w:rPr>
        <w:t>Obarski</w:t>
      </w:r>
      <w:proofErr w:type="spellEnd"/>
      <w:r w:rsidR="00D8133C" w:rsidRPr="004F7E21">
        <w:rPr>
          <w:rFonts w:ascii="Calibri Light" w:hAnsi="Calibri Light" w:cs="Calibri Light"/>
          <w:sz w:val="22"/>
        </w:rPr>
        <w:t xml:space="preserve">, tel. </w:t>
      </w:r>
      <w:r w:rsidR="00D8133C">
        <w:rPr>
          <w:rFonts w:ascii="Calibri Light" w:hAnsi="Calibri Light" w:cs="Calibri Light"/>
          <w:color w:val="000000"/>
          <w:sz w:val="22"/>
        </w:rPr>
        <w:t>513 181 264</w:t>
      </w:r>
      <w:r w:rsidR="00D8133C" w:rsidRPr="004F7E21">
        <w:rPr>
          <w:rFonts w:ascii="Calibri Light" w:hAnsi="Calibri Light" w:cs="Calibri Light"/>
          <w:sz w:val="22"/>
        </w:rPr>
        <w:t xml:space="preserve">, e-mail: </w:t>
      </w:r>
      <w:hyperlink r:id="rId9" w:history="1">
        <w:r w:rsidR="00D8133C" w:rsidRPr="007839A9">
          <w:rPr>
            <w:rStyle w:val="Hipercze"/>
            <w:rFonts w:ascii="Calibri Light" w:hAnsi="Calibri Light" w:cs="Calibri Light"/>
            <w:b/>
            <w:sz w:val="22"/>
          </w:rPr>
          <w:t>obarski@stawiguda.pl</w:t>
        </w:r>
      </w:hyperlink>
    </w:p>
    <w:p w14:paraId="58CB4145" w14:textId="77777777" w:rsidR="007C04AD" w:rsidRPr="004F7E21" w:rsidRDefault="007C04AD" w:rsidP="00F200D3">
      <w:pPr>
        <w:numPr>
          <w:ilvl w:val="0"/>
          <w:numId w:val="21"/>
        </w:numPr>
        <w:tabs>
          <w:tab w:val="clear" w:pos="1080"/>
          <w:tab w:val="num" w:pos="851"/>
        </w:tabs>
        <w:spacing w:line="276" w:lineRule="auto"/>
        <w:ind w:hanging="654"/>
        <w:rPr>
          <w:rFonts w:ascii="Calibri Light" w:hAnsi="Calibri Light" w:cs="Calibri Light"/>
          <w:sz w:val="22"/>
        </w:rPr>
      </w:pPr>
      <w:r w:rsidRPr="004F7E21">
        <w:rPr>
          <w:rFonts w:ascii="Calibri Light" w:hAnsi="Calibri Light" w:cs="Calibri Light"/>
          <w:sz w:val="22"/>
        </w:rPr>
        <w:t>ze strony Wykonawcy –  ………………………………, tel. ……… e-mail. ………..…….</w:t>
      </w:r>
    </w:p>
    <w:p w14:paraId="0893CCA3" w14:textId="77777777" w:rsidR="007C04AD" w:rsidRPr="007C04AD" w:rsidRDefault="007C04AD" w:rsidP="00F200D3">
      <w:pPr>
        <w:numPr>
          <w:ilvl w:val="3"/>
          <w:numId w:val="20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="Calibri Light" w:hAnsi="Calibri Light" w:cs="Calibri Light"/>
          <w:sz w:val="22"/>
        </w:rPr>
      </w:pPr>
      <w:r w:rsidRPr="004F7E21">
        <w:rPr>
          <w:rFonts w:ascii="Calibri Light" w:hAnsi="Calibri Light" w:cs="Calibri Light"/>
          <w:sz w:val="22"/>
        </w:rPr>
        <w:t>Zmiana osób wskazanych w ust. 2 odbywać będzie się w formie pisemnego</w:t>
      </w:r>
      <w:r w:rsidRPr="007C04AD">
        <w:rPr>
          <w:rFonts w:ascii="Calibri Light" w:hAnsi="Calibri Light" w:cs="Calibri Light"/>
          <w:sz w:val="22"/>
        </w:rPr>
        <w:t xml:space="preserve"> powiadomienia strony i nie stanowi zmiany Umowy.</w:t>
      </w:r>
    </w:p>
    <w:p w14:paraId="291E3127" w14:textId="77777777" w:rsidR="007C04AD" w:rsidRPr="007C04AD" w:rsidRDefault="007C04AD" w:rsidP="00F200D3">
      <w:pPr>
        <w:numPr>
          <w:ilvl w:val="3"/>
          <w:numId w:val="20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="Calibri Light" w:hAnsi="Calibri Light" w:cs="Calibri Light"/>
          <w:sz w:val="22"/>
        </w:rPr>
      </w:pPr>
      <w:r w:rsidRPr="007C04AD">
        <w:rPr>
          <w:rFonts w:ascii="Calibri Light" w:hAnsi="Calibri Light" w:cs="Calibri Light"/>
          <w:sz w:val="22"/>
        </w:rPr>
        <w:t>Wszelka korespondencja pomiędzy Stronami, w tym oświadczenia, wysyłana będzie na adresy podane w ust. 2. W przypadku nadania korespondencji pocztą albo kurierem, za datę wniesienia jej do adresata, uznaje się datę nadania w placówce pocztowej albo u kuriera.</w:t>
      </w:r>
    </w:p>
    <w:p w14:paraId="065077E5" w14:textId="0F4C1EE9" w:rsidR="007C04AD" w:rsidRPr="007C04AD" w:rsidRDefault="007C04AD" w:rsidP="00F200D3">
      <w:pPr>
        <w:numPr>
          <w:ilvl w:val="3"/>
          <w:numId w:val="20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="Calibri Light" w:hAnsi="Calibri Light" w:cs="Calibri Light"/>
          <w:sz w:val="22"/>
        </w:rPr>
      </w:pPr>
      <w:r w:rsidRPr="007C04AD">
        <w:rPr>
          <w:rFonts w:ascii="Calibri Light" w:hAnsi="Calibri Light" w:cs="Calibri Light"/>
          <w:sz w:val="22"/>
        </w:rPr>
        <w:t xml:space="preserve">W trakcie realizacji przedmiotu Umowy Wykonawca jest zobowiązany przestrzegać powszechnie obowiązujących przepisów prawa dotyczących p.poż. oraz bhp. Wykonawca ponosi odpowiedzialność wobec Zamawiającego i osób trzecich za szkody powstałe w trakcie realizacji przedmiotu Umowy, </w:t>
      </w:r>
      <w:r w:rsidR="00571E3B">
        <w:rPr>
          <w:rFonts w:ascii="Calibri Light" w:hAnsi="Calibri Light" w:cs="Calibri Light"/>
          <w:sz w:val="22"/>
        </w:rPr>
        <w:br/>
      </w:r>
      <w:r w:rsidRPr="007C04AD">
        <w:rPr>
          <w:rFonts w:ascii="Calibri Light" w:hAnsi="Calibri Light" w:cs="Calibri Light"/>
          <w:sz w:val="22"/>
        </w:rPr>
        <w:t>a będące następstwem nieprzestrzegania ww. przepisów.</w:t>
      </w:r>
    </w:p>
    <w:p w14:paraId="664D8360" w14:textId="77777777" w:rsidR="007C04AD" w:rsidRPr="007C04AD" w:rsidRDefault="007C04AD" w:rsidP="00F200D3">
      <w:pPr>
        <w:numPr>
          <w:ilvl w:val="3"/>
          <w:numId w:val="20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="Calibri Light" w:hAnsi="Calibri Light" w:cs="Calibri Light"/>
          <w:sz w:val="22"/>
        </w:rPr>
      </w:pPr>
      <w:r w:rsidRPr="007C04AD">
        <w:rPr>
          <w:rFonts w:ascii="Calibri Light" w:hAnsi="Calibri Light" w:cs="Calibri Light"/>
          <w:sz w:val="22"/>
        </w:rPr>
        <w:t>Wszelkie spory mogące wyniknąć z niniejszej Umowy rozstrzygane będą przez sąd powszechny właściwy dla siedziby Zamawiającego.</w:t>
      </w:r>
    </w:p>
    <w:p w14:paraId="46B5E147" w14:textId="77777777" w:rsidR="007C04AD" w:rsidRPr="007C04AD" w:rsidRDefault="007C04AD" w:rsidP="00F200D3">
      <w:pPr>
        <w:numPr>
          <w:ilvl w:val="3"/>
          <w:numId w:val="20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="Calibri Light" w:hAnsi="Calibri Light" w:cs="Calibri Light"/>
          <w:sz w:val="22"/>
        </w:rPr>
      </w:pPr>
      <w:r w:rsidRPr="007C04AD">
        <w:rPr>
          <w:rFonts w:ascii="Calibri Light" w:hAnsi="Calibri Light" w:cs="Calibri Light"/>
          <w:sz w:val="22"/>
        </w:rPr>
        <w:t>W sprawach nie uregulowanych niniejszą Umową mają zastosowanie przepisy:</w:t>
      </w:r>
    </w:p>
    <w:p w14:paraId="4A902DBE" w14:textId="77777777" w:rsidR="007C04AD" w:rsidRPr="007C04AD" w:rsidRDefault="007C04AD" w:rsidP="00F200D3">
      <w:pPr>
        <w:pStyle w:val="Akapitzlist"/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ascii="Calibri Light" w:hAnsi="Calibri Light" w:cs="Calibri Light"/>
        </w:rPr>
      </w:pPr>
      <w:r w:rsidRPr="007C04AD">
        <w:rPr>
          <w:rFonts w:ascii="Calibri Light" w:hAnsi="Calibri Light" w:cs="Calibri Light"/>
        </w:rPr>
        <w:t>ustawy PZP  oraz</w:t>
      </w:r>
    </w:p>
    <w:p w14:paraId="1837C0C5" w14:textId="7DCBD234" w:rsidR="007C04AD" w:rsidRPr="007C04AD" w:rsidRDefault="007C04AD" w:rsidP="00F200D3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782" w:hanging="357"/>
        <w:jc w:val="both"/>
        <w:rPr>
          <w:rFonts w:ascii="Calibri Light" w:hAnsi="Calibri Light" w:cs="Calibri Light"/>
        </w:rPr>
      </w:pPr>
      <w:r w:rsidRPr="007C04AD">
        <w:rPr>
          <w:rFonts w:ascii="Calibri Light" w:hAnsi="Calibri Light" w:cs="Calibri Light"/>
        </w:rPr>
        <w:t>ustawy z dnia 23 kwietnia 1964 r. – Kodeks cywilny (Dz. U. z 2020 r. poz. 1740</w:t>
      </w:r>
      <w:r w:rsidR="00571E3B">
        <w:rPr>
          <w:rFonts w:ascii="Calibri Light" w:hAnsi="Calibri Light" w:cs="Calibri Light"/>
        </w:rPr>
        <w:t xml:space="preserve"> ze zm.</w:t>
      </w:r>
      <w:r w:rsidRPr="007C04AD">
        <w:rPr>
          <w:rFonts w:ascii="Calibri Light" w:hAnsi="Calibri Light" w:cs="Calibri Light"/>
        </w:rPr>
        <w:t>).</w:t>
      </w:r>
    </w:p>
    <w:p w14:paraId="2DEB0AE0" w14:textId="1032EA3C" w:rsidR="007C04AD" w:rsidRPr="007C04AD" w:rsidRDefault="007C04AD" w:rsidP="00F200D3">
      <w:pPr>
        <w:numPr>
          <w:ilvl w:val="3"/>
          <w:numId w:val="20"/>
        </w:numPr>
        <w:tabs>
          <w:tab w:val="clear" w:pos="2880"/>
          <w:tab w:val="num" w:pos="426"/>
        </w:tabs>
        <w:spacing w:line="276" w:lineRule="auto"/>
        <w:ind w:left="426" w:hanging="426"/>
        <w:rPr>
          <w:rFonts w:ascii="Calibri Light" w:hAnsi="Calibri Light" w:cs="Calibri Light"/>
          <w:sz w:val="22"/>
        </w:rPr>
      </w:pPr>
      <w:r w:rsidRPr="007C04AD">
        <w:rPr>
          <w:rFonts w:ascii="Calibri Light" w:hAnsi="Calibri Light" w:cs="Calibri Light"/>
          <w:sz w:val="22"/>
        </w:rPr>
        <w:t xml:space="preserve">Umowa została sporządzona w </w:t>
      </w:r>
      <w:r>
        <w:rPr>
          <w:rFonts w:ascii="Calibri Light" w:hAnsi="Calibri Light" w:cs="Calibri Light"/>
          <w:sz w:val="22"/>
        </w:rPr>
        <w:t>trzech</w:t>
      </w:r>
      <w:r w:rsidRPr="007C04AD">
        <w:rPr>
          <w:rFonts w:ascii="Calibri Light" w:hAnsi="Calibri Light" w:cs="Calibri Light"/>
          <w:sz w:val="22"/>
        </w:rPr>
        <w:t xml:space="preserve"> jednobrzmiących egzemplarzach, trzy dla Zamawiającego, jeden dla Wykonawcy.</w:t>
      </w:r>
    </w:p>
    <w:p w14:paraId="0551A509" w14:textId="2E3ED9DA" w:rsidR="006847B4" w:rsidRPr="0012405A" w:rsidRDefault="006847B4" w:rsidP="00F200D3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Calibri Light" w:hAnsi="Calibri Light" w:cs="Calibri Light"/>
          <w:b/>
          <w:bCs/>
          <w:snapToGrid w:val="0"/>
          <w:color w:val="000000"/>
          <w:sz w:val="22"/>
        </w:rPr>
      </w:pPr>
    </w:p>
    <w:p w14:paraId="138FDEB8" w14:textId="77777777" w:rsidR="006847B4" w:rsidRPr="0012405A" w:rsidRDefault="006847B4" w:rsidP="00F200D3">
      <w:pPr>
        <w:keepLines/>
        <w:widowControl w:val="0"/>
        <w:tabs>
          <w:tab w:val="num" w:pos="0"/>
        </w:tabs>
        <w:spacing w:line="276" w:lineRule="auto"/>
        <w:rPr>
          <w:rFonts w:ascii="Calibri Light" w:hAnsi="Calibri Light" w:cs="Calibri Light"/>
          <w:snapToGrid w:val="0"/>
          <w:color w:val="000000"/>
          <w:sz w:val="22"/>
        </w:rPr>
      </w:pPr>
      <w:r w:rsidRPr="0012405A">
        <w:rPr>
          <w:rFonts w:ascii="Calibri Light" w:hAnsi="Calibri Light" w:cs="Calibri Light"/>
          <w:snapToGrid w:val="0"/>
          <w:sz w:val="22"/>
        </w:rPr>
        <w:t>Integralną część umowy stanowią następujące załączniki:</w:t>
      </w:r>
    </w:p>
    <w:p w14:paraId="115FE6C7" w14:textId="3069594F" w:rsidR="006847B4" w:rsidRPr="0012405A" w:rsidRDefault="00E76BD0" w:rsidP="00F200D3">
      <w:pPr>
        <w:keepLines/>
        <w:widowControl w:val="0"/>
        <w:tabs>
          <w:tab w:val="num" w:pos="0"/>
        </w:tabs>
        <w:spacing w:line="276" w:lineRule="auto"/>
        <w:rPr>
          <w:rFonts w:ascii="Calibri Light" w:hAnsi="Calibri Light" w:cs="Calibri Light"/>
          <w:snapToGrid w:val="0"/>
          <w:sz w:val="22"/>
        </w:rPr>
      </w:pPr>
      <w:r w:rsidRPr="0012405A">
        <w:rPr>
          <w:rFonts w:ascii="Calibri Light" w:hAnsi="Calibri Light" w:cs="Calibri Light"/>
          <w:sz w:val="22"/>
        </w:rPr>
        <w:t>Z</w:t>
      </w:r>
      <w:r w:rsidR="006847B4" w:rsidRPr="0012405A">
        <w:rPr>
          <w:rFonts w:ascii="Calibri Light" w:hAnsi="Calibri Light" w:cs="Calibri Light"/>
          <w:sz w:val="22"/>
        </w:rPr>
        <w:t>ałą</w:t>
      </w:r>
      <w:r w:rsidR="00C3389B" w:rsidRPr="0012405A">
        <w:rPr>
          <w:rFonts w:ascii="Calibri Light" w:hAnsi="Calibri Light" w:cs="Calibri Light"/>
          <w:sz w:val="22"/>
        </w:rPr>
        <w:t>cznik nr 1</w:t>
      </w:r>
      <w:r w:rsidR="006847B4" w:rsidRPr="0012405A">
        <w:rPr>
          <w:rFonts w:ascii="Calibri Light" w:hAnsi="Calibri Light" w:cs="Calibri Light"/>
          <w:sz w:val="22"/>
        </w:rPr>
        <w:t xml:space="preserve"> -  </w:t>
      </w:r>
      <w:r w:rsidR="00D4680F">
        <w:rPr>
          <w:rFonts w:ascii="Calibri Light" w:hAnsi="Calibri Light" w:cs="Calibri Light"/>
          <w:sz w:val="22"/>
        </w:rPr>
        <w:t>Opis przedmiotu zamówienia</w:t>
      </w:r>
    </w:p>
    <w:p w14:paraId="34792356" w14:textId="6370274A" w:rsidR="000F5339" w:rsidRPr="0012405A" w:rsidRDefault="000F5339" w:rsidP="00F200D3">
      <w:pPr>
        <w:keepLines/>
        <w:widowControl w:val="0"/>
        <w:tabs>
          <w:tab w:val="num" w:pos="0"/>
        </w:tabs>
        <w:spacing w:line="276" w:lineRule="auto"/>
        <w:rPr>
          <w:rFonts w:ascii="Calibri Light" w:hAnsi="Calibri Light" w:cs="Calibri Light"/>
          <w:sz w:val="22"/>
        </w:rPr>
      </w:pPr>
      <w:r w:rsidRPr="0012405A">
        <w:rPr>
          <w:rFonts w:ascii="Calibri Light" w:hAnsi="Calibri Light" w:cs="Calibri Light"/>
          <w:sz w:val="22"/>
        </w:rPr>
        <w:t xml:space="preserve">Załącznik nr </w:t>
      </w:r>
      <w:r w:rsidR="00EE4D4A">
        <w:rPr>
          <w:rFonts w:ascii="Calibri Light" w:hAnsi="Calibri Light" w:cs="Calibri Light"/>
          <w:sz w:val="22"/>
        </w:rPr>
        <w:t>2</w:t>
      </w:r>
      <w:r w:rsidRPr="0012405A">
        <w:rPr>
          <w:rFonts w:ascii="Calibri Light" w:hAnsi="Calibri Light" w:cs="Calibri Light"/>
          <w:sz w:val="22"/>
        </w:rPr>
        <w:t xml:space="preserve"> – </w:t>
      </w:r>
      <w:r w:rsidR="00D4680F">
        <w:rPr>
          <w:rFonts w:ascii="Calibri Light" w:hAnsi="Calibri Light" w:cs="Calibri Light"/>
          <w:sz w:val="22"/>
        </w:rPr>
        <w:t>Oferta wykonawcy</w:t>
      </w:r>
    </w:p>
    <w:p w14:paraId="485E586D" w14:textId="77777777" w:rsidR="00E76BD0" w:rsidRPr="0012405A" w:rsidRDefault="00E76BD0" w:rsidP="00F200D3">
      <w:pPr>
        <w:keepLines/>
        <w:widowControl w:val="0"/>
        <w:tabs>
          <w:tab w:val="num" w:pos="0"/>
        </w:tabs>
        <w:spacing w:line="276" w:lineRule="auto"/>
        <w:rPr>
          <w:rFonts w:ascii="Calibri Light" w:hAnsi="Calibri Light" w:cs="Calibri Light"/>
          <w:sz w:val="22"/>
        </w:rPr>
      </w:pPr>
    </w:p>
    <w:p w14:paraId="27252108" w14:textId="77777777" w:rsidR="00322116" w:rsidRPr="0012405A" w:rsidRDefault="00322116" w:rsidP="00F200D3">
      <w:pPr>
        <w:keepLines/>
        <w:widowControl w:val="0"/>
        <w:tabs>
          <w:tab w:val="num" w:pos="0"/>
        </w:tabs>
        <w:spacing w:line="276" w:lineRule="auto"/>
        <w:rPr>
          <w:rFonts w:ascii="Calibri Light" w:hAnsi="Calibri Light" w:cs="Calibri Light"/>
          <w:snapToGrid w:val="0"/>
          <w:sz w:val="22"/>
        </w:rPr>
      </w:pPr>
    </w:p>
    <w:p w14:paraId="56710759" w14:textId="77777777" w:rsidR="002438A5" w:rsidRPr="0012405A" w:rsidRDefault="002438A5" w:rsidP="00F200D3">
      <w:pPr>
        <w:keepLines/>
        <w:widowControl w:val="0"/>
        <w:tabs>
          <w:tab w:val="num" w:pos="0"/>
        </w:tabs>
        <w:spacing w:line="276" w:lineRule="auto"/>
        <w:rPr>
          <w:rFonts w:ascii="Calibri Light" w:hAnsi="Calibri Light" w:cs="Calibri Light"/>
          <w:snapToGrid w:val="0"/>
          <w:sz w:val="22"/>
        </w:rPr>
      </w:pPr>
    </w:p>
    <w:p w14:paraId="4933BA32" w14:textId="77777777" w:rsidR="002438A5" w:rsidRPr="0012405A" w:rsidRDefault="002438A5" w:rsidP="00F200D3">
      <w:pPr>
        <w:keepLines/>
        <w:widowControl w:val="0"/>
        <w:tabs>
          <w:tab w:val="num" w:pos="0"/>
        </w:tabs>
        <w:spacing w:line="276" w:lineRule="auto"/>
        <w:rPr>
          <w:rFonts w:ascii="Calibri Light" w:hAnsi="Calibri Light" w:cs="Calibri Light"/>
          <w:snapToGrid w:val="0"/>
          <w:sz w:val="22"/>
        </w:rPr>
      </w:pPr>
    </w:p>
    <w:p w14:paraId="7933E1D2" w14:textId="002B23E2" w:rsidR="006847B4" w:rsidRPr="0012405A" w:rsidRDefault="006D107B" w:rsidP="00F200D3">
      <w:pPr>
        <w:tabs>
          <w:tab w:val="num" w:pos="0"/>
        </w:tabs>
        <w:spacing w:line="276" w:lineRule="auto"/>
        <w:rPr>
          <w:rFonts w:ascii="Calibri Light" w:hAnsi="Calibri Light" w:cs="Calibri Light"/>
          <w:sz w:val="22"/>
        </w:rPr>
      </w:pPr>
      <w:r w:rsidRPr="0012405A">
        <w:rPr>
          <w:rFonts w:ascii="Calibri Light" w:hAnsi="Calibri Light" w:cs="Calibri Light"/>
          <w:sz w:val="22"/>
        </w:rPr>
        <w:t xml:space="preserve">                             </w:t>
      </w:r>
      <w:r w:rsidR="006847B4" w:rsidRPr="0012405A">
        <w:rPr>
          <w:rFonts w:ascii="Calibri Light" w:hAnsi="Calibri Light" w:cs="Calibri Light"/>
          <w:sz w:val="22"/>
        </w:rPr>
        <w:t xml:space="preserve">……………………………..                                                 </w:t>
      </w:r>
      <w:r w:rsidRPr="0012405A">
        <w:rPr>
          <w:rFonts w:ascii="Calibri Light" w:hAnsi="Calibri Light" w:cs="Calibri Light"/>
          <w:sz w:val="22"/>
        </w:rPr>
        <w:t xml:space="preserve">       </w:t>
      </w:r>
      <w:r w:rsidR="006847B4" w:rsidRPr="0012405A">
        <w:rPr>
          <w:rFonts w:ascii="Calibri Light" w:hAnsi="Calibri Light" w:cs="Calibri Light"/>
          <w:sz w:val="22"/>
        </w:rPr>
        <w:t xml:space="preserve"> ……………………………….</w:t>
      </w:r>
    </w:p>
    <w:p w14:paraId="4CEE4CAA" w14:textId="0D5ACB58" w:rsidR="006847B4" w:rsidRPr="0012405A" w:rsidRDefault="006D107B" w:rsidP="00F200D3">
      <w:pPr>
        <w:tabs>
          <w:tab w:val="num" w:pos="0"/>
        </w:tabs>
        <w:spacing w:line="276" w:lineRule="auto"/>
        <w:rPr>
          <w:rFonts w:ascii="Calibri Light" w:hAnsi="Calibri Light" w:cs="Calibri Light"/>
          <w:b/>
          <w:bCs/>
          <w:sz w:val="22"/>
        </w:rPr>
      </w:pPr>
      <w:r w:rsidRPr="0012405A">
        <w:rPr>
          <w:rFonts w:ascii="Calibri Light" w:hAnsi="Calibri Light" w:cs="Calibri Light"/>
          <w:b/>
          <w:bCs/>
          <w:sz w:val="22"/>
        </w:rPr>
        <w:t xml:space="preserve">                                  </w:t>
      </w:r>
      <w:r w:rsidR="006847B4" w:rsidRPr="0012405A">
        <w:rPr>
          <w:rFonts w:ascii="Calibri Light" w:hAnsi="Calibri Light" w:cs="Calibri Light"/>
          <w:b/>
          <w:bCs/>
          <w:sz w:val="22"/>
        </w:rPr>
        <w:t>Zamawiający                                                                           Wykonawc</w:t>
      </w:r>
      <w:r w:rsidR="00E76BD0" w:rsidRPr="0012405A">
        <w:rPr>
          <w:rFonts w:ascii="Calibri Light" w:hAnsi="Calibri Light" w:cs="Calibri Light"/>
          <w:b/>
          <w:bCs/>
          <w:sz w:val="22"/>
        </w:rPr>
        <w:t>a</w:t>
      </w:r>
    </w:p>
    <w:sectPr w:rsidR="006847B4" w:rsidRPr="0012405A" w:rsidSect="00C3393F">
      <w:footerReference w:type="default" r:id="rId10"/>
      <w:headerReference w:type="first" r:id="rId11"/>
      <w:footerReference w:type="first" r:id="rId12"/>
      <w:pgSz w:w="11906" w:h="16838"/>
      <w:pgMar w:top="709" w:right="1133" w:bottom="1985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5620" w14:textId="77777777" w:rsidR="00B60691" w:rsidRDefault="00B60691" w:rsidP="00770EFA">
      <w:r>
        <w:separator/>
      </w:r>
    </w:p>
  </w:endnote>
  <w:endnote w:type="continuationSeparator" w:id="0">
    <w:p w14:paraId="62D584A1" w14:textId="77777777" w:rsidR="00B60691" w:rsidRDefault="00B60691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OldStylePl">
    <w:altName w:val="Courier New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D2CF" w14:textId="77777777" w:rsidR="004E57DE" w:rsidRPr="009561A6" w:rsidRDefault="004E57DE">
    <w:pPr>
      <w:pStyle w:val="Stopka"/>
      <w:jc w:val="right"/>
      <w:rPr>
        <w:rFonts w:ascii="Calibri Light" w:hAnsi="Calibri Light" w:cs="Calibri Light"/>
        <w:sz w:val="16"/>
        <w:szCs w:val="16"/>
      </w:rPr>
    </w:pPr>
    <w:r w:rsidRPr="009561A6">
      <w:rPr>
        <w:rFonts w:ascii="Calibri Light" w:hAnsi="Calibri Light" w:cs="Calibri Light"/>
        <w:sz w:val="16"/>
        <w:szCs w:val="16"/>
      </w:rPr>
      <w:fldChar w:fldCharType="begin"/>
    </w:r>
    <w:r w:rsidRPr="009561A6">
      <w:rPr>
        <w:rFonts w:ascii="Calibri Light" w:hAnsi="Calibri Light" w:cs="Calibri Light"/>
        <w:sz w:val="16"/>
        <w:szCs w:val="16"/>
      </w:rPr>
      <w:instrText xml:space="preserve"> PAGE   \* MERGEFORMAT </w:instrText>
    </w:r>
    <w:r w:rsidRPr="009561A6">
      <w:rPr>
        <w:rFonts w:ascii="Calibri Light" w:hAnsi="Calibri Light" w:cs="Calibri Light"/>
        <w:sz w:val="16"/>
        <w:szCs w:val="16"/>
      </w:rPr>
      <w:fldChar w:fldCharType="separate"/>
    </w:r>
    <w:r w:rsidR="00EB3768">
      <w:rPr>
        <w:rFonts w:ascii="Calibri Light" w:hAnsi="Calibri Light" w:cs="Calibri Light"/>
        <w:noProof/>
        <w:sz w:val="16"/>
        <w:szCs w:val="16"/>
      </w:rPr>
      <w:t>18</w:t>
    </w:r>
    <w:r w:rsidRPr="009561A6">
      <w:rPr>
        <w:rFonts w:ascii="Calibri Light" w:hAnsi="Calibri Light" w:cs="Calibri Light"/>
        <w:noProof/>
        <w:sz w:val="16"/>
        <w:szCs w:val="16"/>
      </w:rPr>
      <w:fldChar w:fldCharType="end"/>
    </w:r>
  </w:p>
  <w:p w14:paraId="75472A89" w14:textId="77777777" w:rsidR="004E57DE" w:rsidRDefault="004E57DE" w:rsidP="00E036E8">
    <w:pPr>
      <w:pStyle w:val="Stopka"/>
    </w:pPr>
  </w:p>
  <w:p w14:paraId="4637B3B8" w14:textId="77777777" w:rsidR="004E57DE" w:rsidRDefault="004E5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767D" w14:textId="77777777" w:rsidR="004D3CF6" w:rsidRDefault="004D3CF6" w:rsidP="004D3CF6">
    <w:pPr>
      <w:rPr>
        <w:rFonts w:ascii="Calibri Light" w:hAnsi="Calibri Light" w:cs="Calibri Light"/>
        <w:sz w:val="20"/>
        <w:szCs w:val="20"/>
        <w:lang w:eastAsia="ar-SA"/>
      </w:rPr>
    </w:pPr>
    <w:r>
      <w:rPr>
        <w:noProof/>
        <w:sz w:val="22"/>
        <w:lang w:eastAsia="pl-PL"/>
      </w:rPr>
      <w:drawing>
        <wp:anchor distT="0" distB="0" distL="114300" distR="114300" simplePos="0" relativeHeight="251660288" behindDoc="1" locked="0" layoutInCell="1" allowOverlap="1" wp14:anchorId="701140B2" wp14:editId="60EBE0B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394335" cy="594360"/>
          <wp:effectExtent l="0" t="0" r="571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sz w:val="20"/>
        <w:szCs w:val="20"/>
        <w:lang w:eastAsia="ar-SA"/>
      </w:rPr>
      <w:t xml:space="preserve">               URZĄD GMINY STAWIGUDA</w:t>
    </w:r>
  </w:p>
  <w:p w14:paraId="63196F20" w14:textId="77777777" w:rsidR="004D3CF6" w:rsidRDefault="004D3CF6" w:rsidP="004D3CF6">
    <w:pPr>
      <w:tabs>
        <w:tab w:val="center" w:pos="4536"/>
        <w:tab w:val="right" w:pos="9072"/>
      </w:tabs>
      <w:rPr>
        <w:rFonts w:ascii="Calibri Light" w:hAnsi="Calibri Light" w:cs="Calibri Light"/>
        <w:i/>
        <w:iCs/>
        <w:sz w:val="20"/>
        <w:szCs w:val="20"/>
        <w:lang w:eastAsia="ar-SA"/>
      </w:rPr>
    </w:pPr>
    <w:r>
      <w:rPr>
        <w:rFonts w:ascii="Calibri Light" w:hAnsi="Calibri Light" w:cs="Calibri Light"/>
        <w:i/>
        <w:iCs/>
        <w:sz w:val="20"/>
        <w:szCs w:val="20"/>
        <w:lang w:eastAsia="ar-SA"/>
      </w:rPr>
      <w:t xml:space="preserve">               11-034 Stawiguda, ul. Olsztyńska 10</w:t>
    </w:r>
  </w:p>
  <w:p w14:paraId="61C91708" w14:textId="77777777" w:rsidR="004D3CF6" w:rsidRDefault="004D3CF6" w:rsidP="004D3CF6">
    <w:pPr>
      <w:tabs>
        <w:tab w:val="center" w:pos="4536"/>
        <w:tab w:val="right" w:pos="9072"/>
      </w:tabs>
      <w:rPr>
        <w:rFonts w:ascii="Calibri Light" w:hAnsi="Calibri Light" w:cs="Calibri Light"/>
        <w:i/>
        <w:iCs/>
        <w:sz w:val="20"/>
        <w:szCs w:val="20"/>
        <w:lang w:eastAsia="ar-SA"/>
      </w:rPr>
    </w:pPr>
    <w:r>
      <w:rPr>
        <w:rFonts w:ascii="Calibri Light" w:hAnsi="Calibri Light" w:cs="Calibri Light"/>
        <w:i/>
        <w:iCs/>
        <w:sz w:val="20"/>
        <w:szCs w:val="20"/>
        <w:lang w:eastAsia="ar-SA"/>
      </w:rPr>
      <w:t xml:space="preserve">               tel.: 89 512 64 75</w:t>
    </w:r>
  </w:p>
  <w:p w14:paraId="7A858A22" w14:textId="77777777" w:rsidR="004D3CF6" w:rsidRDefault="004D3CF6" w:rsidP="004D3CF6">
    <w:pPr>
      <w:tabs>
        <w:tab w:val="center" w:pos="4536"/>
        <w:tab w:val="right" w:pos="9072"/>
      </w:tabs>
      <w:rPr>
        <w:rFonts w:ascii="Calibri Light" w:hAnsi="Calibri Light" w:cs="Calibri Light"/>
        <w:i/>
        <w:iCs/>
        <w:sz w:val="20"/>
        <w:szCs w:val="20"/>
        <w:lang w:eastAsia="ar-SA"/>
      </w:rPr>
    </w:pPr>
    <w:r>
      <w:rPr>
        <w:rFonts w:ascii="Calibri Light" w:hAnsi="Calibri Light" w:cs="Calibri Light"/>
        <w:i/>
        <w:iCs/>
        <w:sz w:val="20"/>
        <w:szCs w:val="20"/>
        <w:lang w:eastAsia="ar-SA"/>
      </w:rPr>
      <w:t xml:space="preserve">               </w:t>
    </w:r>
    <w:hyperlink r:id="rId2" w:history="1">
      <w:r>
        <w:rPr>
          <w:rStyle w:val="Hipercze"/>
          <w:rFonts w:ascii="Calibri Light" w:hAnsi="Calibri Light" w:cs="Calibri Light"/>
          <w:i/>
          <w:iCs/>
          <w:sz w:val="20"/>
          <w:szCs w:val="20"/>
          <w:lang w:eastAsia="ar-SA"/>
        </w:rPr>
        <w:t>www.stawiguda.pl</w:t>
      </w:r>
    </w:hyperlink>
    <w:r>
      <w:rPr>
        <w:rFonts w:ascii="Calibri Light" w:hAnsi="Calibri Light" w:cs="Calibri Light"/>
        <w:i/>
        <w:iCs/>
        <w:sz w:val="20"/>
        <w:szCs w:val="20"/>
        <w:lang w:eastAsia="ar-SA"/>
      </w:rPr>
      <w:t xml:space="preserve">   </w:t>
    </w:r>
    <w:hyperlink r:id="rId3" w:history="1">
      <w:r>
        <w:rPr>
          <w:rStyle w:val="Hipercze"/>
          <w:rFonts w:ascii="Calibri Light" w:hAnsi="Calibri Light" w:cs="Calibri Light"/>
          <w:i/>
          <w:iCs/>
          <w:sz w:val="20"/>
          <w:szCs w:val="20"/>
          <w:lang w:eastAsia="ar-SA"/>
        </w:rPr>
        <w:t>przetargi@stawiguda.pl</w:t>
      </w:r>
    </w:hyperlink>
    <w:r>
      <w:rPr>
        <w:rFonts w:ascii="Calibri Light" w:hAnsi="Calibri Light" w:cs="Calibri Light"/>
        <w:i/>
        <w:iCs/>
        <w:sz w:val="20"/>
        <w:szCs w:val="20"/>
        <w:lang w:eastAsia="ar-SA"/>
      </w:rPr>
      <w:t xml:space="preserve"> </w:t>
    </w:r>
  </w:p>
  <w:p w14:paraId="23920B47" w14:textId="77777777" w:rsidR="004D3CF6" w:rsidRDefault="004D3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E0C8" w14:textId="77777777" w:rsidR="00B60691" w:rsidRDefault="00B60691" w:rsidP="00770EFA">
      <w:r>
        <w:separator/>
      </w:r>
    </w:p>
  </w:footnote>
  <w:footnote w:type="continuationSeparator" w:id="0">
    <w:p w14:paraId="1923145D" w14:textId="77777777" w:rsidR="00B60691" w:rsidRDefault="00B60691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3E30" w14:textId="4F74B132" w:rsidR="00640900" w:rsidRDefault="00640900" w:rsidP="00640900">
    <w:pPr>
      <w:tabs>
        <w:tab w:val="center" w:pos="4536"/>
        <w:tab w:val="right" w:pos="9072"/>
      </w:tabs>
      <w:rPr>
        <w:rFonts w:ascii="Calibri" w:hAnsi="Calibri" w:cs="Arial"/>
        <w:sz w:val="20"/>
        <w:szCs w:val="20"/>
        <w:lang w:eastAsia="pl-PL"/>
      </w:rPr>
    </w:pPr>
  </w:p>
  <w:p w14:paraId="1E670312" w14:textId="6346FBBE" w:rsidR="00640900" w:rsidRPr="00640900" w:rsidRDefault="00170CB8" w:rsidP="00640900">
    <w:pPr>
      <w:tabs>
        <w:tab w:val="center" w:pos="4536"/>
        <w:tab w:val="right" w:pos="9072"/>
      </w:tabs>
      <w:rPr>
        <w:rFonts w:ascii="Calibri" w:hAnsi="Calibri" w:cs="Arial"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7B0C849" wp14:editId="4A2407AB">
              <wp:simplePos x="0" y="0"/>
              <wp:positionH relativeFrom="column">
                <wp:posOffset>0</wp:posOffset>
              </wp:positionH>
              <wp:positionV relativeFrom="paragraph">
                <wp:posOffset>37464</wp:posOffset>
              </wp:positionV>
              <wp:extent cx="656272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7A3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2.95pt;width:516.75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"/>
          </w:pict>
        </mc:Fallback>
      </mc:AlternateContent>
    </w:r>
    <w:bookmarkStart w:id="3" w:name="_Hlk85629793"/>
    <w:bookmarkStart w:id="4" w:name="_Hlk85629794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78"/>
        </w:tabs>
        <w:ind w:left="47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478"/>
        </w:tabs>
        <w:ind w:left="47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643"/>
        </w:tabs>
        <w:ind w:left="64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03"/>
        </w:tabs>
        <w:ind w:left="100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03"/>
        </w:tabs>
        <w:ind w:left="100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363"/>
        </w:tabs>
        <w:ind w:left="136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363"/>
        </w:tabs>
        <w:ind w:left="1363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478"/>
        </w:tabs>
        <w:ind w:left="47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723"/>
        </w:tabs>
        <w:ind w:left="1723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D1E255E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FFEC23A"/>
    <w:name w:val="WW8Num8"/>
    <w:lvl w:ilvl="0">
      <w:start w:val="4"/>
      <w:numFmt w:val="decimal"/>
      <w:pStyle w:val="Art"/>
      <w:lvlText w:val="%1."/>
      <w:lvlJc w:val="left"/>
      <w:pPr>
        <w:tabs>
          <w:tab w:val="num" w:pos="705"/>
        </w:tabs>
        <w:ind w:left="705" w:hanging="705"/>
      </w:pPr>
      <w:rPr>
        <w:rFonts w:cs="Verdana" w:hint="default"/>
        <w:b w:val="0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Wypunktowanie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6D108406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 Light" w:eastAsia="Verdana" w:hAnsi="Calibri Light" w:cs="Calibri Light" w:hint="default"/>
        <w:b w:val="0"/>
        <w:bCs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OpenSymbol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0000000F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D5584572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Calibri Light" w:eastAsia="Calibri" w:hAnsi="Calibri Light" w:cs="Calibri Light" w:hint="default"/>
        <w:b w:val="0"/>
        <w:color w:val="auto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4"/>
    <w:multiLevelType w:val="singleLevel"/>
    <w:tmpl w:val="0C22AFB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</w:abstractNum>
  <w:abstractNum w:abstractNumId="17" w15:restartNumberingAfterBreak="0">
    <w:nsid w:val="00000015"/>
    <w:multiLevelType w:val="multilevel"/>
    <w:tmpl w:val="446C647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 Light" w:hAnsi="Calibri Light" w:cs="Calibri Light" w:hint="default"/>
        <w:bCs/>
        <w:i w:val="0"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9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0" w15:restartNumberingAfterBreak="0">
    <w:nsid w:val="0000001A"/>
    <w:multiLevelType w:val="singleLevel"/>
    <w:tmpl w:val="A9326F2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  <w:b w:val="0"/>
        <w:bCs w:val="0"/>
        <w:color w:val="auto"/>
        <w:sz w:val="22"/>
        <w:szCs w:val="22"/>
      </w:rPr>
    </w:lvl>
  </w:abstractNum>
  <w:abstractNum w:abstractNumId="21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</w:rPr>
    </w:lvl>
  </w:abstractNum>
  <w:abstractNum w:abstractNumId="23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4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25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6" w15:restartNumberingAfterBreak="0">
    <w:nsid w:val="00000024"/>
    <w:multiLevelType w:val="multilevel"/>
    <w:tmpl w:val="11DA4596"/>
    <w:name w:val="WW8Num4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27" w15:restartNumberingAfterBreak="0">
    <w:nsid w:val="00000039"/>
    <w:multiLevelType w:val="hybridMultilevel"/>
    <w:tmpl w:val="5FF87E0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319168D"/>
    <w:multiLevelType w:val="multilevel"/>
    <w:tmpl w:val="478636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040F68A9"/>
    <w:multiLevelType w:val="hybridMultilevel"/>
    <w:tmpl w:val="FBA8166A"/>
    <w:lvl w:ilvl="0" w:tplc="4AE0D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05386AFF"/>
    <w:multiLevelType w:val="hybridMultilevel"/>
    <w:tmpl w:val="89920D0C"/>
    <w:lvl w:ilvl="0" w:tplc="C0D4257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0AA21641"/>
    <w:multiLevelType w:val="hybridMultilevel"/>
    <w:tmpl w:val="517427B2"/>
    <w:lvl w:ilvl="0" w:tplc="6DD64DA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1494742"/>
    <w:multiLevelType w:val="hybridMultilevel"/>
    <w:tmpl w:val="528C3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AEAA2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2557A"/>
    <w:multiLevelType w:val="hybridMultilevel"/>
    <w:tmpl w:val="EF6E0E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45245E6"/>
    <w:multiLevelType w:val="hybridMultilevel"/>
    <w:tmpl w:val="25209A92"/>
    <w:lvl w:ilvl="0" w:tplc="51D49736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35" w15:restartNumberingAfterBreak="0">
    <w:nsid w:val="15395441"/>
    <w:multiLevelType w:val="hybridMultilevel"/>
    <w:tmpl w:val="FEB2A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8C26EC0"/>
    <w:multiLevelType w:val="hybridMultilevel"/>
    <w:tmpl w:val="18946266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C4B2B2E"/>
    <w:multiLevelType w:val="hybridMultilevel"/>
    <w:tmpl w:val="A8509C7A"/>
    <w:lvl w:ilvl="0" w:tplc="598CC3B8">
      <w:start w:val="1"/>
      <w:numFmt w:val="decimal"/>
      <w:lvlText w:val="%1."/>
      <w:lvlJc w:val="left"/>
      <w:pPr>
        <w:ind w:left="1077" w:hanging="360"/>
      </w:pPr>
      <w:rPr>
        <w:rFonts w:ascii="Calibri Light" w:hAnsi="Calibri Light" w:cs="Calibri Light" w:hint="default"/>
        <w:b w:val="0"/>
        <w:bCs w:val="0"/>
        <w:sz w:val="22"/>
        <w:szCs w:val="22"/>
      </w:rPr>
    </w:lvl>
    <w:lvl w:ilvl="1" w:tplc="8DF467E0">
      <w:start w:val="1"/>
      <w:numFmt w:val="lowerLetter"/>
      <w:lvlText w:val="%2)"/>
      <w:lvlJc w:val="left"/>
      <w:pPr>
        <w:ind w:left="786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ind w:left="269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E845D0A"/>
    <w:multiLevelType w:val="hybridMultilevel"/>
    <w:tmpl w:val="3CD40FC4"/>
    <w:lvl w:ilvl="0" w:tplc="854C5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A2CD9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A68164F"/>
    <w:multiLevelType w:val="hybridMultilevel"/>
    <w:tmpl w:val="5BA06B9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2" w15:restartNumberingAfterBreak="0">
    <w:nsid w:val="2B7D209A"/>
    <w:multiLevelType w:val="hybridMultilevel"/>
    <w:tmpl w:val="FA66D8B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2EB93640"/>
    <w:multiLevelType w:val="hybridMultilevel"/>
    <w:tmpl w:val="D7C07C8C"/>
    <w:lvl w:ilvl="0" w:tplc="6C0C7022">
      <w:start w:val="1"/>
      <w:numFmt w:val="lowerLetter"/>
      <w:lvlText w:val="%1)"/>
      <w:lvlJc w:val="left"/>
      <w:pPr>
        <w:ind w:left="1146" w:hanging="360"/>
      </w:pPr>
      <w:rPr>
        <w:rFonts w:ascii="Calibri Light" w:eastAsia="Times New Roman" w:hAnsi="Calibri Light" w:cs="Calibri Light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2192A3F"/>
    <w:multiLevelType w:val="multilevel"/>
    <w:tmpl w:val="5028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3B39E5"/>
    <w:multiLevelType w:val="hybridMultilevel"/>
    <w:tmpl w:val="DAC6598C"/>
    <w:lvl w:ilvl="0" w:tplc="D4126F0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A76A11"/>
    <w:multiLevelType w:val="hybridMultilevel"/>
    <w:tmpl w:val="9842C9E6"/>
    <w:lvl w:ilvl="0" w:tplc="16EA62D8">
      <w:start w:val="1"/>
      <w:numFmt w:val="lowerLetter"/>
      <w:lvlText w:val="%1)"/>
      <w:lvlJc w:val="left"/>
      <w:pPr>
        <w:ind w:left="756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CA6C88"/>
    <w:multiLevelType w:val="hybridMultilevel"/>
    <w:tmpl w:val="95184B2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3DC03268"/>
    <w:multiLevelType w:val="hybridMultilevel"/>
    <w:tmpl w:val="527A8F6C"/>
    <w:lvl w:ilvl="0" w:tplc="8EF00CDC">
      <w:start w:val="1"/>
      <w:numFmt w:val="decimal"/>
      <w:lvlText w:val="%1."/>
      <w:lvlJc w:val="left"/>
      <w:pPr>
        <w:ind w:left="1004" w:hanging="360"/>
      </w:pPr>
      <w:rPr>
        <w:rFonts w:ascii="Calibri Light" w:hAnsi="Calibri Light" w:cs="Calibri Ligh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02876FD"/>
    <w:multiLevelType w:val="hybridMultilevel"/>
    <w:tmpl w:val="B59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3B2065"/>
    <w:multiLevelType w:val="hybridMultilevel"/>
    <w:tmpl w:val="F974957E"/>
    <w:lvl w:ilvl="0" w:tplc="01CEBDC0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426E2B14"/>
    <w:multiLevelType w:val="hybridMultilevel"/>
    <w:tmpl w:val="94CCBE44"/>
    <w:name w:val="WW8Num142"/>
    <w:lvl w:ilvl="0" w:tplc="82487D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Open Sans" w:hint="default"/>
        <w:b w:val="0"/>
        <w:bCs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4F5E8C"/>
    <w:multiLevelType w:val="hybridMultilevel"/>
    <w:tmpl w:val="728C015E"/>
    <w:lvl w:ilvl="0" w:tplc="B1AC89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 Light" w:hAnsi="Calibri Light" w:cs="Calibri Ligh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BE54843"/>
    <w:multiLevelType w:val="hybridMultilevel"/>
    <w:tmpl w:val="0E50639A"/>
    <w:lvl w:ilvl="0" w:tplc="93C0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447458"/>
    <w:multiLevelType w:val="hybridMultilevel"/>
    <w:tmpl w:val="2D928EA8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512A0EBD"/>
    <w:multiLevelType w:val="hybridMultilevel"/>
    <w:tmpl w:val="F64C702C"/>
    <w:lvl w:ilvl="0" w:tplc="8A00B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42C70C1"/>
    <w:multiLevelType w:val="hybridMultilevel"/>
    <w:tmpl w:val="3EDCDC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0" w15:restartNumberingAfterBreak="0">
    <w:nsid w:val="5B272719"/>
    <w:multiLevelType w:val="hybridMultilevel"/>
    <w:tmpl w:val="093ED20A"/>
    <w:lvl w:ilvl="0" w:tplc="5B30BF5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00EB6"/>
    <w:multiLevelType w:val="hybridMultilevel"/>
    <w:tmpl w:val="0972A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num w:numId="1" w16cid:durableId="428963907">
    <w:abstractNumId w:val="45"/>
  </w:num>
  <w:num w:numId="2" w16cid:durableId="1702127414">
    <w:abstractNumId w:val="6"/>
  </w:num>
  <w:num w:numId="3" w16cid:durableId="1214929101">
    <w:abstractNumId w:val="28"/>
  </w:num>
  <w:num w:numId="4" w16cid:durableId="176313417">
    <w:abstractNumId w:val="37"/>
  </w:num>
  <w:num w:numId="5" w16cid:durableId="1281104056">
    <w:abstractNumId w:val="5"/>
  </w:num>
  <w:num w:numId="6" w16cid:durableId="4816248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3901919">
    <w:abstractNumId w:val="46"/>
  </w:num>
  <w:num w:numId="8" w16cid:durableId="6553959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8115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4521883">
    <w:abstractNumId w:val="27"/>
  </w:num>
  <w:num w:numId="11" w16cid:durableId="2031450441">
    <w:abstractNumId w:val="55"/>
  </w:num>
  <w:num w:numId="12" w16cid:durableId="586965819">
    <w:abstractNumId w:val="57"/>
  </w:num>
  <w:num w:numId="13" w16cid:durableId="1269771901">
    <w:abstractNumId w:val="50"/>
  </w:num>
  <w:num w:numId="14" w16cid:durableId="930161210">
    <w:abstractNumId w:val="49"/>
  </w:num>
  <w:num w:numId="15" w16cid:durableId="994145133">
    <w:abstractNumId w:val="32"/>
  </w:num>
  <w:num w:numId="16" w16cid:durableId="1663510227">
    <w:abstractNumId w:val="39"/>
  </w:num>
  <w:num w:numId="17" w16cid:durableId="355346436">
    <w:abstractNumId w:val="61"/>
  </w:num>
  <w:num w:numId="18" w16cid:durableId="1805075453">
    <w:abstractNumId w:val="35"/>
  </w:num>
  <w:num w:numId="19" w16cid:durableId="33770572">
    <w:abstractNumId w:val="33"/>
  </w:num>
  <w:num w:numId="20" w16cid:durableId="1416051652">
    <w:abstractNumId w:val="44"/>
  </w:num>
  <w:num w:numId="21" w16cid:durableId="102310391">
    <w:abstractNumId w:val="29"/>
  </w:num>
  <w:num w:numId="22" w16cid:durableId="676036277">
    <w:abstractNumId w:val="56"/>
  </w:num>
  <w:num w:numId="23" w16cid:durableId="822163324">
    <w:abstractNumId w:val="34"/>
  </w:num>
  <w:num w:numId="24" w16cid:durableId="1260021781">
    <w:abstractNumId w:val="48"/>
  </w:num>
  <w:num w:numId="25" w16cid:durableId="1002897830">
    <w:abstractNumId w:val="41"/>
  </w:num>
  <w:num w:numId="26" w16cid:durableId="1845775455">
    <w:abstractNumId w:val="31"/>
  </w:num>
  <w:num w:numId="27" w16cid:durableId="606429979">
    <w:abstractNumId w:val="40"/>
  </w:num>
  <w:num w:numId="28" w16cid:durableId="215435339">
    <w:abstractNumId w:val="30"/>
  </w:num>
  <w:num w:numId="29" w16cid:durableId="1452627041">
    <w:abstractNumId w:val="60"/>
  </w:num>
  <w:num w:numId="30" w16cid:durableId="2021005423">
    <w:abstractNumId w:val="5"/>
    <w:lvlOverride w:ilvl="0">
      <w:startOverride w:val="1"/>
    </w:lvlOverride>
  </w:num>
  <w:num w:numId="31" w16cid:durableId="1408477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0070965">
    <w:abstractNumId w:val="42"/>
  </w:num>
  <w:num w:numId="33" w16cid:durableId="10394736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18481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3076293">
    <w:abstractNumId w:val="38"/>
  </w:num>
  <w:num w:numId="36" w16cid:durableId="797651922">
    <w:abstractNumId w:val="4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1AFB"/>
    <w:rsid w:val="00002A60"/>
    <w:rsid w:val="000048E2"/>
    <w:rsid w:val="000060C8"/>
    <w:rsid w:val="000142BA"/>
    <w:rsid w:val="00017AC9"/>
    <w:rsid w:val="00020579"/>
    <w:rsid w:val="00020CCB"/>
    <w:rsid w:val="00020E3F"/>
    <w:rsid w:val="00021CA3"/>
    <w:rsid w:val="00021D1C"/>
    <w:rsid w:val="00027704"/>
    <w:rsid w:val="00031096"/>
    <w:rsid w:val="000312C2"/>
    <w:rsid w:val="0003734B"/>
    <w:rsid w:val="00041A26"/>
    <w:rsid w:val="00045788"/>
    <w:rsid w:val="00046425"/>
    <w:rsid w:val="00047667"/>
    <w:rsid w:val="0004789C"/>
    <w:rsid w:val="00050ACF"/>
    <w:rsid w:val="000519AA"/>
    <w:rsid w:val="00052F3A"/>
    <w:rsid w:val="00053551"/>
    <w:rsid w:val="0006503E"/>
    <w:rsid w:val="00070EF9"/>
    <w:rsid w:val="0007115B"/>
    <w:rsid w:val="00072421"/>
    <w:rsid w:val="0008608D"/>
    <w:rsid w:val="000918F6"/>
    <w:rsid w:val="00094A6E"/>
    <w:rsid w:val="0009791C"/>
    <w:rsid w:val="000A0A61"/>
    <w:rsid w:val="000A13A7"/>
    <w:rsid w:val="000A439E"/>
    <w:rsid w:val="000A4D88"/>
    <w:rsid w:val="000A5808"/>
    <w:rsid w:val="000A6863"/>
    <w:rsid w:val="000B239C"/>
    <w:rsid w:val="000B528D"/>
    <w:rsid w:val="000B5B5D"/>
    <w:rsid w:val="000C054F"/>
    <w:rsid w:val="000C7DCB"/>
    <w:rsid w:val="000D0303"/>
    <w:rsid w:val="000D1E5A"/>
    <w:rsid w:val="000D35AE"/>
    <w:rsid w:val="000D385A"/>
    <w:rsid w:val="000D3CD4"/>
    <w:rsid w:val="000D49B4"/>
    <w:rsid w:val="000D4D8B"/>
    <w:rsid w:val="000D6F9A"/>
    <w:rsid w:val="000E0FFF"/>
    <w:rsid w:val="000F2B12"/>
    <w:rsid w:val="000F4091"/>
    <w:rsid w:val="000F4DFC"/>
    <w:rsid w:val="000F5339"/>
    <w:rsid w:val="000F7CB3"/>
    <w:rsid w:val="001016D6"/>
    <w:rsid w:val="00103BE8"/>
    <w:rsid w:val="001050E9"/>
    <w:rsid w:val="00107461"/>
    <w:rsid w:val="001112FB"/>
    <w:rsid w:val="001143F3"/>
    <w:rsid w:val="0011532E"/>
    <w:rsid w:val="00115AFD"/>
    <w:rsid w:val="00116DDC"/>
    <w:rsid w:val="0012405A"/>
    <w:rsid w:val="0012672F"/>
    <w:rsid w:val="00126A6B"/>
    <w:rsid w:val="0013018A"/>
    <w:rsid w:val="00131653"/>
    <w:rsid w:val="001346B7"/>
    <w:rsid w:val="00142050"/>
    <w:rsid w:val="001421EB"/>
    <w:rsid w:val="00147D46"/>
    <w:rsid w:val="00150E96"/>
    <w:rsid w:val="00150F0F"/>
    <w:rsid w:val="0015195E"/>
    <w:rsid w:val="00152C30"/>
    <w:rsid w:val="00156F12"/>
    <w:rsid w:val="00160FCE"/>
    <w:rsid w:val="00161DEE"/>
    <w:rsid w:val="00164D74"/>
    <w:rsid w:val="00166189"/>
    <w:rsid w:val="0016659D"/>
    <w:rsid w:val="00167374"/>
    <w:rsid w:val="00167D52"/>
    <w:rsid w:val="00170258"/>
    <w:rsid w:val="00170CB8"/>
    <w:rsid w:val="00173261"/>
    <w:rsid w:val="00175511"/>
    <w:rsid w:val="00177138"/>
    <w:rsid w:val="001802DF"/>
    <w:rsid w:val="0018096E"/>
    <w:rsid w:val="001832E5"/>
    <w:rsid w:val="00185118"/>
    <w:rsid w:val="00190250"/>
    <w:rsid w:val="001905C5"/>
    <w:rsid w:val="00193E22"/>
    <w:rsid w:val="001A09C5"/>
    <w:rsid w:val="001A659B"/>
    <w:rsid w:val="001B371D"/>
    <w:rsid w:val="001B61EF"/>
    <w:rsid w:val="001C1E2F"/>
    <w:rsid w:val="001C723F"/>
    <w:rsid w:val="001C77EE"/>
    <w:rsid w:val="001D0182"/>
    <w:rsid w:val="001D115C"/>
    <w:rsid w:val="001D2F0C"/>
    <w:rsid w:val="001D3696"/>
    <w:rsid w:val="001D3AAF"/>
    <w:rsid w:val="001D5A4D"/>
    <w:rsid w:val="001D6659"/>
    <w:rsid w:val="001D6C36"/>
    <w:rsid w:val="001E0285"/>
    <w:rsid w:val="001E37BB"/>
    <w:rsid w:val="001E436D"/>
    <w:rsid w:val="001E7C9E"/>
    <w:rsid w:val="001F3D6C"/>
    <w:rsid w:val="001F7313"/>
    <w:rsid w:val="001F7397"/>
    <w:rsid w:val="001F7BA8"/>
    <w:rsid w:val="00201F30"/>
    <w:rsid w:val="0021021E"/>
    <w:rsid w:val="0021165D"/>
    <w:rsid w:val="00211D1F"/>
    <w:rsid w:val="0021350F"/>
    <w:rsid w:val="00215896"/>
    <w:rsid w:val="00220301"/>
    <w:rsid w:val="00221B58"/>
    <w:rsid w:val="002224EE"/>
    <w:rsid w:val="0022499F"/>
    <w:rsid w:val="00225D2F"/>
    <w:rsid w:val="00230580"/>
    <w:rsid w:val="00230672"/>
    <w:rsid w:val="002306AC"/>
    <w:rsid w:val="00231472"/>
    <w:rsid w:val="00231BB7"/>
    <w:rsid w:val="00232B7B"/>
    <w:rsid w:val="0023505C"/>
    <w:rsid w:val="00235C71"/>
    <w:rsid w:val="0023689D"/>
    <w:rsid w:val="002438A5"/>
    <w:rsid w:val="00244A4A"/>
    <w:rsid w:val="002472A5"/>
    <w:rsid w:val="00250E81"/>
    <w:rsid w:val="0025317A"/>
    <w:rsid w:val="00254F13"/>
    <w:rsid w:val="002554BA"/>
    <w:rsid w:val="00255824"/>
    <w:rsid w:val="00255C16"/>
    <w:rsid w:val="00257361"/>
    <w:rsid w:val="00262E3A"/>
    <w:rsid w:val="0026582A"/>
    <w:rsid w:val="00273BE6"/>
    <w:rsid w:val="002843A2"/>
    <w:rsid w:val="00284626"/>
    <w:rsid w:val="00286C4A"/>
    <w:rsid w:val="002901BE"/>
    <w:rsid w:val="00293B70"/>
    <w:rsid w:val="002951B4"/>
    <w:rsid w:val="002956DF"/>
    <w:rsid w:val="002A3137"/>
    <w:rsid w:val="002A35BC"/>
    <w:rsid w:val="002A55D6"/>
    <w:rsid w:val="002A5EC6"/>
    <w:rsid w:val="002A752A"/>
    <w:rsid w:val="002A7760"/>
    <w:rsid w:val="002A7D2E"/>
    <w:rsid w:val="002B22CC"/>
    <w:rsid w:val="002B760C"/>
    <w:rsid w:val="002C0070"/>
    <w:rsid w:val="002C0732"/>
    <w:rsid w:val="002C1718"/>
    <w:rsid w:val="002C22EF"/>
    <w:rsid w:val="002C38F2"/>
    <w:rsid w:val="002C4144"/>
    <w:rsid w:val="002D21BD"/>
    <w:rsid w:val="002D3232"/>
    <w:rsid w:val="002D4731"/>
    <w:rsid w:val="002D579A"/>
    <w:rsid w:val="002D5A82"/>
    <w:rsid w:val="002D6940"/>
    <w:rsid w:val="002E4DB9"/>
    <w:rsid w:val="002E57B7"/>
    <w:rsid w:val="002E73AB"/>
    <w:rsid w:val="002F04CE"/>
    <w:rsid w:val="002F467F"/>
    <w:rsid w:val="002F4DA3"/>
    <w:rsid w:val="002F4F70"/>
    <w:rsid w:val="002F6806"/>
    <w:rsid w:val="002F738B"/>
    <w:rsid w:val="003015E6"/>
    <w:rsid w:val="00302DEE"/>
    <w:rsid w:val="00305545"/>
    <w:rsid w:val="003058F9"/>
    <w:rsid w:val="003059C0"/>
    <w:rsid w:val="00306776"/>
    <w:rsid w:val="00310596"/>
    <w:rsid w:val="00312FAA"/>
    <w:rsid w:val="003132B3"/>
    <w:rsid w:val="0031389E"/>
    <w:rsid w:val="0031497E"/>
    <w:rsid w:val="00314ADD"/>
    <w:rsid w:val="00322116"/>
    <w:rsid w:val="003224CB"/>
    <w:rsid w:val="00323502"/>
    <w:rsid w:val="0032366F"/>
    <w:rsid w:val="00323BA3"/>
    <w:rsid w:val="003249E9"/>
    <w:rsid w:val="0033079B"/>
    <w:rsid w:val="00336EB6"/>
    <w:rsid w:val="003422E5"/>
    <w:rsid w:val="00344988"/>
    <w:rsid w:val="00345567"/>
    <w:rsid w:val="00347195"/>
    <w:rsid w:val="0034732A"/>
    <w:rsid w:val="00350318"/>
    <w:rsid w:val="00352BE9"/>
    <w:rsid w:val="00361DBA"/>
    <w:rsid w:val="00375A03"/>
    <w:rsid w:val="003803C4"/>
    <w:rsid w:val="00382999"/>
    <w:rsid w:val="0038332E"/>
    <w:rsid w:val="0038393F"/>
    <w:rsid w:val="00384D2D"/>
    <w:rsid w:val="00385EB3"/>
    <w:rsid w:val="00390F4A"/>
    <w:rsid w:val="0039121D"/>
    <w:rsid w:val="0039262A"/>
    <w:rsid w:val="00393597"/>
    <w:rsid w:val="003936CB"/>
    <w:rsid w:val="003A179D"/>
    <w:rsid w:val="003B05A6"/>
    <w:rsid w:val="003B0A5C"/>
    <w:rsid w:val="003B3444"/>
    <w:rsid w:val="003B5BB1"/>
    <w:rsid w:val="003B5F44"/>
    <w:rsid w:val="003B6868"/>
    <w:rsid w:val="003C135F"/>
    <w:rsid w:val="003C21AC"/>
    <w:rsid w:val="003C5892"/>
    <w:rsid w:val="003C6C3E"/>
    <w:rsid w:val="003D0AE3"/>
    <w:rsid w:val="003D41E4"/>
    <w:rsid w:val="003D557D"/>
    <w:rsid w:val="003E05B2"/>
    <w:rsid w:val="003E22C0"/>
    <w:rsid w:val="003E37D4"/>
    <w:rsid w:val="003E55DF"/>
    <w:rsid w:val="003E5979"/>
    <w:rsid w:val="003F1F12"/>
    <w:rsid w:val="003F29DE"/>
    <w:rsid w:val="003F5D63"/>
    <w:rsid w:val="004007C3"/>
    <w:rsid w:val="00401CBD"/>
    <w:rsid w:val="0040205C"/>
    <w:rsid w:val="00402DBC"/>
    <w:rsid w:val="004041F5"/>
    <w:rsid w:val="00406A25"/>
    <w:rsid w:val="004132DE"/>
    <w:rsid w:val="004133C3"/>
    <w:rsid w:val="00413A40"/>
    <w:rsid w:val="00413C6B"/>
    <w:rsid w:val="00414B1B"/>
    <w:rsid w:val="0042207D"/>
    <w:rsid w:val="00424673"/>
    <w:rsid w:val="00425410"/>
    <w:rsid w:val="00431D78"/>
    <w:rsid w:val="004326BB"/>
    <w:rsid w:val="004433A8"/>
    <w:rsid w:val="0044531B"/>
    <w:rsid w:val="0044534B"/>
    <w:rsid w:val="0044622D"/>
    <w:rsid w:val="004475C6"/>
    <w:rsid w:val="004500E1"/>
    <w:rsid w:val="00450265"/>
    <w:rsid w:val="00451A3B"/>
    <w:rsid w:val="0045303A"/>
    <w:rsid w:val="00456FFC"/>
    <w:rsid w:val="004605EA"/>
    <w:rsid w:val="00461610"/>
    <w:rsid w:val="00461A32"/>
    <w:rsid w:val="00461E06"/>
    <w:rsid w:val="00462BBE"/>
    <w:rsid w:val="00471A81"/>
    <w:rsid w:val="00472C83"/>
    <w:rsid w:val="00474E57"/>
    <w:rsid w:val="004751EB"/>
    <w:rsid w:val="00482072"/>
    <w:rsid w:val="00483AC7"/>
    <w:rsid w:val="004877C8"/>
    <w:rsid w:val="00487ED9"/>
    <w:rsid w:val="004A06CE"/>
    <w:rsid w:val="004A5191"/>
    <w:rsid w:val="004A5DCB"/>
    <w:rsid w:val="004B0F9E"/>
    <w:rsid w:val="004B1EC5"/>
    <w:rsid w:val="004B4531"/>
    <w:rsid w:val="004B458D"/>
    <w:rsid w:val="004B7671"/>
    <w:rsid w:val="004C3A07"/>
    <w:rsid w:val="004C4177"/>
    <w:rsid w:val="004C4E14"/>
    <w:rsid w:val="004C55C1"/>
    <w:rsid w:val="004C7668"/>
    <w:rsid w:val="004D00B1"/>
    <w:rsid w:val="004D0516"/>
    <w:rsid w:val="004D1F4E"/>
    <w:rsid w:val="004D236B"/>
    <w:rsid w:val="004D3CF6"/>
    <w:rsid w:val="004D3FA2"/>
    <w:rsid w:val="004D3FC7"/>
    <w:rsid w:val="004D596B"/>
    <w:rsid w:val="004E40C7"/>
    <w:rsid w:val="004E44F7"/>
    <w:rsid w:val="004E468C"/>
    <w:rsid w:val="004E4924"/>
    <w:rsid w:val="004E57DE"/>
    <w:rsid w:val="004E6271"/>
    <w:rsid w:val="004F7E21"/>
    <w:rsid w:val="00501268"/>
    <w:rsid w:val="00501CA6"/>
    <w:rsid w:val="0050259B"/>
    <w:rsid w:val="00502EA4"/>
    <w:rsid w:val="005045FA"/>
    <w:rsid w:val="00504E90"/>
    <w:rsid w:val="00505C5B"/>
    <w:rsid w:val="00507350"/>
    <w:rsid w:val="005112AE"/>
    <w:rsid w:val="0051318B"/>
    <w:rsid w:val="00514754"/>
    <w:rsid w:val="00515657"/>
    <w:rsid w:val="00515A73"/>
    <w:rsid w:val="005200C3"/>
    <w:rsid w:val="00520E14"/>
    <w:rsid w:val="00525B6E"/>
    <w:rsid w:val="00527458"/>
    <w:rsid w:val="005323FC"/>
    <w:rsid w:val="0053381C"/>
    <w:rsid w:val="00534F61"/>
    <w:rsid w:val="00535FA1"/>
    <w:rsid w:val="00537598"/>
    <w:rsid w:val="00537922"/>
    <w:rsid w:val="00544CFC"/>
    <w:rsid w:val="005513BA"/>
    <w:rsid w:val="00551C4F"/>
    <w:rsid w:val="00552245"/>
    <w:rsid w:val="00557BB8"/>
    <w:rsid w:val="005604BC"/>
    <w:rsid w:val="00563310"/>
    <w:rsid w:val="00563C05"/>
    <w:rsid w:val="00564274"/>
    <w:rsid w:val="0056741B"/>
    <w:rsid w:val="00570895"/>
    <w:rsid w:val="00571E3B"/>
    <w:rsid w:val="00577967"/>
    <w:rsid w:val="005819BF"/>
    <w:rsid w:val="005854CA"/>
    <w:rsid w:val="00595335"/>
    <w:rsid w:val="00595EDA"/>
    <w:rsid w:val="00597694"/>
    <w:rsid w:val="005977DC"/>
    <w:rsid w:val="005A2BDD"/>
    <w:rsid w:val="005A6003"/>
    <w:rsid w:val="005A7932"/>
    <w:rsid w:val="005B0800"/>
    <w:rsid w:val="005B32BB"/>
    <w:rsid w:val="005B4B03"/>
    <w:rsid w:val="005B5DBB"/>
    <w:rsid w:val="005B6063"/>
    <w:rsid w:val="005B75C8"/>
    <w:rsid w:val="005C3426"/>
    <w:rsid w:val="005C3BD3"/>
    <w:rsid w:val="005D4D8F"/>
    <w:rsid w:val="005D507E"/>
    <w:rsid w:val="005E27D9"/>
    <w:rsid w:val="005E3822"/>
    <w:rsid w:val="005E5716"/>
    <w:rsid w:val="005E7C2B"/>
    <w:rsid w:val="005F506E"/>
    <w:rsid w:val="005F5F4E"/>
    <w:rsid w:val="0060035B"/>
    <w:rsid w:val="0060087F"/>
    <w:rsid w:val="00601BC6"/>
    <w:rsid w:val="006024C0"/>
    <w:rsid w:val="00602A93"/>
    <w:rsid w:val="0061099A"/>
    <w:rsid w:val="0061221A"/>
    <w:rsid w:val="0061486E"/>
    <w:rsid w:val="006155D3"/>
    <w:rsid w:val="00615978"/>
    <w:rsid w:val="0062310D"/>
    <w:rsid w:val="00623A99"/>
    <w:rsid w:val="00624B51"/>
    <w:rsid w:val="00631408"/>
    <w:rsid w:val="006334FA"/>
    <w:rsid w:val="00633740"/>
    <w:rsid w:val="00634230"/>
    <w:rsid w:val="006345CB"/>
    <w:rsid w:val="00640900"/>
    <w:rsid w:val="00651D43"/>
    <w:rsid w:val="006537CD"/>
    <w:rsid w:val="00655D9C"/>
    <w:rsid w:val="00657F3E"/>
    <w:rsid w:val="006615B3"/>
    <w:rsid w:val="0066491C"/>
    <w:rsid w:val="0067354D"/>
    <w:rsid w:val="00675BF8"/>
    <w:rsid w:val="00676602"/>
    <w:rsid w:val="0068062A"/>
    <w:rsid w:val="00682CCF"/>
    <w:rsid w:val="006847B4"/>
    <w:rsid w:val="00690690"/>
    <w:rsid w:val="006921DA"/>
    <w:rsid w:val="00692373"/>
    <w:rsid w:val="00693CE5"/>
    <w:rsid w:val="006966F3"/>
    <w:rsid w:val="006A0C70"/>
    <w:rsid w:val="006A4E08"/>
    <w:rsid w:val="006B16D9"/>
    <w:rsid w:val="006B28E1"/>
    <w:rsid w:val="006B5177"/>
    <w:rsid w:val="006B6A1F"/>
    <w:rsid w:val="006B6C84"/>
    <w:rsid w:val="006C35DA"/>
    <w:rsid w:val="006C449C"/>
    <w:rsid w:val="006C5638"/>
    <w:rsid w:val="006C57EF"/>
    <w:rsid w:val="006D0D0D"/>
    <w:rsid w:val="006D0DAE"/>
    <w:rsid w:val="006D107B"/>
    <w:rsid w:val="006D29B4"/>
    <w:rsid w:val="006D7D00"/>
    <w:rsid w:val="006E428D"/>
    <w:rsid w:val="006E5BC2"/>
    <w:rsid w:val="006E7921"/>
    <w:rsid w:val="006F121B"/>
    <w:rsid w:val="006F2A7A"/>
    <w:rsid w:val="006F46B5"/>
    <w:rsid w:val="00702320"/>
    <w:rsid w:val="0071265F"/>
    <w:rsid w:val="00713011"/>
    <w:rsid w:val="00716524"/>
    <w:rsid w:val="00716B61"/>
    <w:rsid w:val="00721357"/>
    <w:rsid w:val="007218BE"/>
    <w:rsid w:val="00733B00"/>
    <w:rsid w:val="00735A81"/>
    <w:rsid w:val="00737420"/>
    <w:rsid w:val="00746216"/>
    <w:rsid w:val="007466AB"/>
    <w:rsid w:val="007508CF"/>
    <w:rsid w:val="00752308"/>
    <w:rsid w:val="00752E16"/>
    <w:rsid w:val="00753F8C"/>
    <w:rsid w:val="00755393"/>
    <w:rsid w:val="00757456"/>
    <w:rsid w:val="00764B61"/>
    <w:rsid w:val="007659FD"/>
    <w:rsid w:val="0076677C"/>
    <w:rsid w:val="00766FE3"/>
    <w:rsid w:val="007701A0"/>
    <w:rsid w:val="00770EFA"/>
    <w:rsid w:val="00770F15"/>
    <w:rsid w:val="00770F4A"/>
    <w:rsid w:val="007753A7"/>
    <w:rsid w:val="00775D53"/>
    <w:rsid w:val="00775E47"/>
    <w:rsid w:val="00777771"/>
    <w:rsid w:val="00781F1C"/>
    <w:rsid w:val="00781FE2"/>
    <w:rsid w:val="0078283E"/>
    <w:rsid w:val="00784FA8"/>
    <w:rsid w:val="00786E17"/>
    <w:rsid w:val="007A1EF8"/>
    <w:rsid w:val="007A576F"/>
    <w:rsid w:val="007A6207"/>
    <w:rsid w:val="007A63C1"/>
    <w:rsid w:val="007A663F"/>
    <w:rsid w:val="007A69C0"/>
    <w:rsid w:val="007B3554"/>
    <w:rsid w:val="007B5F76"/>
    <w:rsid w:val="007C04AD"/>
    <w:rsid w:val="007D560F"/>
    <w:rsid w:val="007E1141"/>
    <w:rsid w:val="007E3A13"/>
    <w:rsid w:val="007E6E3A"/>
    <w:rsid w:val="007E7CB8"/>
    <w:rsid w:val="007F0654"/>
    <w:rsid w:val="007F6D36"/>
    <w:rsid w:val="0080121F"/>
    <w:rsid w:val="00803189"/>
    <w:rsid w:val="0080490E"/>
    <w:rsid w:val="00804BEE"/>
    <w:rsid w:val="008065BA"/>
    <w:rsid w:val="008070D5"/>
    <w:rsid w:val="00807770"/>
    <w:rsid w:val="00807A6A"/>
    <w:rsid w:val="008124FF"/>
    <w:rsid w:val="00812512"/>
    <w:rsid w:val="00814F96"/>
    <w:rsid w:val="008162B6"/>
    <w:rsid w:val="00822DB2"/>
    <w:rsid w:val="008302A5"/>
    <w:rsid w:val="00831B1A"/>
    <w:rsid w:val="008360DF"/>
    <w:rsid w:val="0083708F"/>
    <w:rsid w:val="0084615E"/>
    <w:rsid w:val="0084669F"/>
    <w:rsid w:val="008476B2"/>
    <w:rsid w:val="0085031A"/>
    <w:rsid w:val="00850CCE"/>
    <w:rsid w:val="008546F3"/>
    <w:rsid w:val="00857832"/>
    <w:rsid w:val="00857C70"/>
    <w:rsid w:val="00861A93"/>
    <w:rsid w:val="00862400"/>
    <w:rsid w:val="00864355"/>
    <w:rsid w:val="0086541C"/>
    <w:rsid w:val="008701A0"/>
    <w:rsid w:val="00875FBD"/>
    <w:rsid w:val="00877041"/>
    <w:rsid w:val="0088140A"/>
    <w:rsid w:val="00881710"/>
    <w:rsid w:val="00890050"/>
    <w:rsid w:val="00890EE1"/>
    <w:rsid w:val="0089356F"/>
    <w:rsid w:val="00895965"/>
    <w:rsid w:val="00895DCF"/>
    <w:rsid w:val="008A0F8F"/>
    <w:rsid w:val="008A1FDB"/>
    <w:rsid w:val="008A28FE"/>
    <w:rsid w:val="008A2CF9"/>
    <w:rsid w:val="008A4F42"/>
    <w:rsid w:val="008B56D3"/>
    <w:rsid w:val="008B6744"/>
    <w:rsid w:val="008B7531"/>
    <w:rsid w:val="008C1FDA"/>
    <w:rsid w:val="008C2284"/>
    <w:rsid w:val="008C33AD"/>
    <w:rsid w:val="008C3722"/>
    <w:rsid w:val="008C378B"/>
    <w:rsid w:val="008C414E"/>
    <w:rsid w:val="008D1577"/>
    <w:rsid w:val="008D4409"/>
    <w:rsid w:val="008D5D4B"/>
    <w:rsid w:val="008E0F36"/>
    <w:rsid w:val="008E21A3"/>
    <w:rsid w:val="008E240A"/>
    <w:rsid w:val="008E2C75"/>
    <w:rsid w:val="008E581D"/>
    <w:rsid w:val="008E7A1C"/>
    <w:rsid w:val="008E7AAD"/>
    <w:rsid w:val="008F1715"/>
    <w:rsid w:val="008F6FD8"/>
    <w:rsid w:val="00901281"/>
    <w:rsid w:val="00905A60"/>
    <w:rsid w:val="00905FD8"/>
    <w:rsid w:val="0091077B"/>
    <w:rsid w:val="00921F61"/>
    <w:rsid w:val="00923BE4"/>
    <w:rsid w:val="00924A0A"/>
    <w:rsid w:val="00930E76"/>
    <w:rsid w:val="00934D63"/>
    <w:rsid w:val="00937B82"/>
    <w:rsid w:val="00941688"/>
    <w:rsid w:val="009449C5"/>
    <w:rsid w:val="009502C4"/>
    <w:rsid w:val="009561A6"/>
    <w:rsid w:val="00956702"/>
    <w:rsid w:val="009606F8"/>
    <w:rsid w:val="00964EAF"/>
    <w:rsid w:val="009654E9"/>
    <w:rsid w:val="009663BD"/>
    <w:rsid w:val="00977819"/>
    <w:rsid w:val="00977F66"/>
    <w:rsid w:val="009809CA"/>
    <w:rsid w:val="00981742"/>
    <w:rsid w:val="00987A70"/>
    <w:rsid w:val="0099184F"/>
    <w:rsid w:val="00994813"/>
    <w:rsid w:val="0099606D"/>
    <w:rsid w:val="00997D43"/>
    <w:rsid w:val="009A2E41"/>
    <w:rsid w:val="009A5427"/>
    <w:rsid w:val="009A7CB1"/>
    <w:rsid w:val="009A7EEB"/>
    <w:rsid w:val="009B1D5B"/>
    <w:rsid w:val="009B3903"/>
    <w:rsid w:val="009B5798"/>
    <w:rsid w:val="009B6488"/>
    <w:rsid w:val="009C2F0F"/>
    <w:rsid w:val="009C4A51"/>
    <w:rsid w:val="009C5634"/>
    <w:rsid w:val="009C5AB9"/>
    <w:rsid w:val="009C6DDE"/>
    <w:rsid w:val="009D24F1"/>
    <w:rsid w:val="009D5603"/>
    <w:rsid w:val="009E12C2"/>
    <w:rsid w:val="009E29DD"/>
    <w:rsid w:val="009E77FC"/>
    <w:rsid w:val="009F0157"/>
    <w:rsid w:val="00A04B46"/>
    <w:rsid w:val="00A07AB7"/>
    <w:rsid w:val="00A10F07"/>
    <w:rsid w:val="00A20471"/>
    <w:rsid w:val="00A21C67"/>
    <w:rsid w:val="00A21EF4"/>
    <w:rsid w:val="00A279D3"/>
    <w:rsid w:val="00A31507"/>
    <w:rsid w:val="00A35B89"/>
    <w:rsid w:val="00A368B1"/>
    <w:rsid w:val="00A421BD"/>
    <w:rsid w:val="00A43CB6"/>
    <w:rsid w:val="00A454BF"/>
    <w:rsid w:val="00A45A08"/>
    <w:rsid w:val="00A502E7"/>
    <w:rsid w:val="00A54979"/>
    <w:rsid w:val="00A566BF"/>
    <w:rsid w:val="00A56CC1"/>
    <w:rsid w:val="00A60682"/>
    <w:rsid w:val="00A60949"/>
    <w:rsid w:val="00A609BC"/>
    <w:rsid w:val="00A60D50"/>
    <w:rsid w:val="00A6367B"/>
    <w:rsid w:val="00A74E17"/>
    <w:rsid w:val="00A80DE9"/>
    <w:rsid w:val="00A82DC2"/>
    <w:rsid w:val="00A84C9F"/>
    <w:rsid w:val="00A85DC9"/>
    <w:rsid w:val="00A90D57"/>
    <w:rsid w:val="00A929B4"/>
    <w:rsid w:val="00A93C31"/>
    <w:rsid w:val="00A952DA"/>
    <w:rsid w:val="00A96C71"/>
    <w:rsid w:val="00A9738D"/>
    <w:rsid w:val="00A973D3"/>
    <w:rsid w:val="00AA18F1"/>
    <w:rsid w:val="00AA325A"/>
    <w:rsid w:val="00AA355C"/>
    <w:rsid w:val="00AA4848"/>
    <w:rsid w:val="00AA6F5D"/>
    <w:rsid w:val="00AB0F6E"/>
    <w:rsid w:val="00AB240B"/>
    <w:rsid w:val="00AB373F"/>
    <w:rsid w:val="00AB6DC3"/>
    <w:rsid w:val="00AB6DDB"/>
    <w:rsid w:val="00AB6F25"/>
    <w:rsid w:val="00AD08D4"/>
    <w:rsid w:val="00AD0A73"/>
    <w:rsid w:val="00AD1840"/>
    <w:rsid w:val="00AD1E2A"/>
    <w:rsid w:val="00AD5A12"/>
    <w:rsid w:val="00AD688F"/>
    <w:rsid w:val="00AD770B"/>
    <w:rsid w:val="00AD7938"/>
    <w:rsid w:val="00AD7AE4"/>
    <w:rsid w:val="00AE3279"/>
    <w:rsid w:val="00AE3F1B"/>
    <w:rsid w:val="00AE4C80"/>
    <w:rsid w:val="00AE5EA2"/>
    <w:rsid w:val="00AF087B"/>
    <w:rsid w:val="00AF3745"/>
    <w:rsid w:val="00AF6FBE"/>
    <w:rsid w:val="00AF7FFA"/>
    <w:rsid w:val="00B02714"/>
    <w:rsid w:val="00B03685"/>
    <w:rsid w:val="00B04904"/>
    <w:rsid w:val="00B060BC"/>
    <w:rsid w:val="00B07099"/>
    <w:rsid w:val="00B10467"/>
    <w:rsid w:val="00B12CD1"/>
    <w:rsid w:val="00B14703"/>
    <w:rsid w:val="00B15B9D"/>
    <w:rsid w:val="00B16468"/>
    <w:rsid w:val="00B2061D"/>
    <w:rsid w:val="00B20BE7"/>
    <w:rsid w:val="00B230B1"/>
    <w:rsid w:val="00B23ACD"/>
    <w:rsid w:val="00B27DFB"/>
    <w:rsid w:val="00B31E7F"/>
    <w:rsid w:val="00B320F3"/>
    <w:rsid w:val="00B32793"/>
    <w:rsid w:val="00B34595"/>
    <w:rsid w:val="00B35B62"/>
    <w:rsid w:val="00B43677"/>
    <w:rsid w:val="00B4420C"/>
    <w:rsid w:val="00B46ABA"/>
    <w:rsid w:val="00B471EC"/>
    <w:rsid w:val="00B474FF"/>
    <w:rsid w:val="00B477E4"/>
    <w:rsid w:val="00B53F91"/>
    <w:rsid w:val="00B543E7"/>
    <w:rsid w:val="00B5706C"/>
    <w:rsid w:val="00B57579"/>
    <w:rsid w:val="00B60691"/>
    <w:rsid w:val="00B616B6"/>
    <w:rsid w:val="00B621C8"/>
    <w:rsid w:val="00B62241"/>
    <w:rsid w:val="00B62EAC"/>
    <w:rsid w:val="00B64F6F"/>
    <w:rsid w:val="00B65E0A"/>
    <w:rsid w:val="00B65EF6"/>
    <w:rsid w:val="00B75D12"/>
    <w:rsid w:val="00B80480"/>
    <w:rsid w:val="00B80A81"/>
    <w:rsid w:val="00B84AC5"/>
    <w:rsid w:val="00B853A4"/>
    <w:rsid w:val="00B87FDC"/>
    <w:rsid w:val="00B90568"/>
    <w:rsid w:val="00B9669A"/>
    <w:rsid w:val="00B96702"/>
    <w:rsid w:val="00BA0284"/>
    <w:rsid w:val="00BA0DBF"/>
    <w:rsid w:val="00BA0DDE"/>
    <w:rsid w:val="00BA596F"/>
    <w:rsid w:val="00BB46CC"/>
    <w:rsid w:val="00BB6B35"/>
    <w:rsid w:val="00BB7977"/>
    <w:rsid w:val="00BC0F40"/>
    <w:rsid w:val="00BD4519"/>
    <w:rsid w:val="00BD4E10"/>
    <w:rsid w:val="00BD5162"/>
    <w:rsid w:val="00BE03CA"/>
    <w:rsid w:val="00BE103C"/>
    <w:rsid w:val="00BE19B2"/>
    <w:rsid w:val="00BE6104"/>
    <w:rsid w:val="00BE7DEC"/>
    <w:rsid w:val="00BF0330"/>
    <w:rsid w:val="00BF12AB"/>
    <w:rsid w:val="00BF1B75"/>
    <w:rsid w:val="00BF317B"/>
    <w:rsid w:val="00BF3661"/>
    <w:rsid w:val="00BF3C49"/>
    <w:rsid w:val="00BF7622"/>
    <w:rsid w:val="00C030CA"/>
    <w:rsid w:val="00C04D95"/>
    <w:rsid w:val="00C050ED"/>
    <w:rsid w:val="00C06525"/>
    <w:rsid w:val="00C07AB5"/>
    <w:rsid w:val="00C07C59"/>
    <w:rsid w:val="00C10F10"/>
    <w:rsid w:val="00C13EFA"/>
    <w:rsid w:val="00C2077D"/>
    <w:rsid w:val="00C207CD"/>
    <w:rsid w:val="00C2251E"/>
    <w:rsid w:val="00C26CBF"/>
    <w:rsid w:val="00C300E5"/>
    <w:rsid w:val="00C3389B"/>
    <w:rsid w:val="00C3393F"/>
    <w:rsid w:val="00C34DD2"/>
    <w:rsid w:val="00C36CE7"/>
    <w:rsid w:val="00C37F32"/>
    <w:rsid w:val="00C41231"/>
    <w:rsid w:val="00C420B9"/>
    <w:rsid w:val="00C426F0"/>
    <w:rsid w:val="00C56ABF"/>
    <w:rsid w:val="00C6097C"/>
    <w:rsid w:val="00C62360"/>
    <w:rsid w:val="00C62993"/>
    <w:rsid w:val="00C6420D"/>
    <w:rsid w:val="00C65E81"/>
    <w:rsid w:val="00C67A80"/>
    <w:rsid w:val="00C67B8A"/>
    <w:rsid w:val="00C71993"/>
    <w:rsid w:val="00C730CD"/>
    <w:rsid w:val="00C732BD"/>
    <w:rsid w:val="00C800BE"/>
    <w:rsid w:val="00C81E74"/>
    <w:rsid w:val="00C846D1"/>
    <w:rsid w:val="00C87F84"/>
    <w:rsid w:val="00C91134"/>
    <w:rsid w:val="00C95151"/>
    <w:rsid w:val="00C95D46"/>
    <w:rsid w:val="00CA062E"/>
    <w:rsid w:val="00CA2FFB"/>
    <w:rsid w:val="00CA7165"/>
    <w:rsid w:val="00CA7D82"/>
    <w:rsid w:val="00CB23C9"/>
    <w:rsid w:val="00CB2818"/>
    <w:rsid w:val="00CB2FD5"/>
    <w:rsid w:val="00CB7873"/>
    <w:rsid w:val="00CC0425"/>
    <w:rsid w:val="00CC334F"/>
    <w:rsid w:val="00CC5FE1"/>
    <w:rsid w:val="00CD3797"/>
    <w:rsid w:val="00CD4748"/>
    <w:rsid w:val="00CE15E4"/>
    <w:rsid w:val="00CE1A5A"/>
    <w:rsid w:val="00CE2DD3"/>
    <w:rsid w:val="00CE469B"/>
    <w:rsid w:val="00CE6C1B"/>
    <w:rsid w:val="00CE6C3B"/>
    <w:rsid w:val="00CF539E"/>
    <w:rsid w:val="00CF5F90"/>
    <w:rsid w:val="00CF6C9B"/>
    <w:rsid w:val="00D001CF"/>
    <w:rsid w:val="00D00982"/>
    <w:rsid w:val="00D01845"/>
    <w:rsid w:val="00D01B0F"/>
    <w:rsid w:val="00D01D48"/>
    <w:rsid w:val="00D020A8"/>
    <w:rsid w:val="00D05873"/>
    <w:rsid w:val="00D134D8"/>
    <w:rsid w:val="00D13627"/>
    <w:rsid w:val="00D137F8"/>
    <w:rsid w:val="00D15A74"/>
    <w:rsid w:val="00D15A7C"/>
    <w:rsid w:val="00D16BFA"/>
    <w:rsid w:val="00D205B8"/>
    <w:rsid w:val="00D223E9"/>
    <w:rsid w:val="00D3442D"/>
    <w:rsid w:val="00D35DB2"/>
    <w:rsid w:val="00D4680F"/>
    <w:rsid w:val="00D47A30"/>
    <w:rsid w:val="00D50F9E"/>
    <w:rsid w:val="00D52180"/>
    <w:rsid w:val="00D533B0"/>
    <w:rsid w:val="00D54F38"/>
    <w:rsid w:val="00D5519E"/>
    <w:rsid w:val="00D56BA3"/>
    <w:rsid w:val="00D60041"/>
    <w:rsid w:val="00D603EB"/>
    <w:rsid w:val="00D60728"/>
    <w:rsid w:val="00D70C1F"/>
    <w:rsid w:val="00D75FBC"/>
    <w:rsid w:val="00D7786E"/>
    <w:rsid w:val="00D80CCA"/>
    <w:rsid w:val="00D80CE8"/>
    <w:rsid w:val="00D8133C"/>
    <w:rsid w:val="00D81B97"/>
    <w:rsid w:val="00D82211"/>
    <w:rsid w:val="00D91B8A"/>
    <w:rsid w:val="00D95AD6"/>
    <w:rsid w:val="00D974DB"/>
    <w:rsid w:val="00DA2910"/>
    <w:rsid w:val="00DA3A22"/>
    <w:rsid w:val="00DA5070"/>
    <w:rsid w:val="00DA68AE"/>
    <w:rsid w:val="00DA7134"/>
    <w:rsid w:val="00DA71D7"/>
    <w:rsid w:val="00DB4739"/>
    <w:rsid w:val="00DB5EA0"/>
    <w:rsid w:val="00DB6B91"/>
    <w:rsid w:val="00DB7188"/>
    <w:rsid w:val="00DC04B7"/>
    <w:rsid w:val="00DC070F"/>
    <w:rsid w:val="00DC0C69"/>
    <w:rsid w:val="00DC0FD0"/>
    <w:rsid w:val="00DC1493"/>
    <w:rsid w:val="00DC26A8"/>
    <w:rsid w:val="00DC2C25"/>
    <w:rsid w:val="00DC33D0"/>
    <w:rsid w:val="00DC52CA"/>
    <w:rsid w:val="00DC5E1B"/>
    <w:rsid w:val="00DC5F97"/>
    <w:rsid w:val="00DD2B8C"/>
    <w:rsid w:val="00DD47A1"/>
    <w:rsid w:val="00DD5B33"/>
    <w:rsid w:val="00DD6E31"/>
    <w:rsid w:val="00DD7BCB"/>
    <w:rsid w:val="00DE3DE4"/>
    <w:rsid w:val="00DE404D"/>
    <w:rsid w:val="00DF67E0"/>
    <w:rsid w:val="00E00F5E"/>
    <w:rsid w:val="00E036E8"/>
    <w:rsid w:val="00E0631C"/>
    <w:rsid w:val="00E06AC9"/>
    <w:rsid w:val="00E104AF"/>
    <w:rsid w:val="00E10969"/>
    <w:rsid w:val="00E11087"/>
    <w:rsid w:val="00E11600"/>
    <w:rsid w:val="00E134AF"/>
    <w:rsid w:val="00E13B1A"/>
    <w:rsid w:val="00E15A79"/>
    <w:rsid w:val="00E165E3"/>
    <w:rsid w:val="00E16AF2"/>
    <w:rsid w:val="00E16D0A"/>
    <w:rsid w:val="00E17772"/>
    <w:rsid w:val="00E23548"/>
    <w:rsid w:val="00E307BC"/>
    <w:rsid w:val="00E30DB9"/>
    <w:rsid w:val="00E3294A"/>
    <w:rsid w:val="00E35B27"/>
    <w:rsid w:val="00E361A5"/>
    <w:rsid w:val="00E36C53"/>
    <w:rsid w:val="00E43496"/>
    <w:rsid w:val="00E462C2"/>
    <w:rsid w:val="00E47BF1"/>
    <w:rsid w:val="00E50EFB"/>
    <w:rsid w:val="00E530B8"/>
    <w:rsid w:val="00E53DC8"/>
    <w:rsid w:val="00E56D83"/>
    <w:rsid w:val="00E576B4"/>
    <w:rsid w:val="00E607D9"/>
    <w:rsid w:val="00E622FC"/>
    <w:rsid w:val="00E66233"/>
    <w:rsid w:val="00E67273"/>
    <w:rsid w:val="00E67C79"/>
    <w:rsid w:val="00E70BA4"/>
    <w:rsid w:val="00E70CD5"/>
    <w:rsid w:val="00E71822"/>
    <w:rsid w:val="00E7182F"/>
    <w:rsid w:val="00E76BD0"/>
    <w:rsid w:val="00E808C7"/>
    <w:rsid w:val="00E841E8"/>
    <w:rsid w:val="00E878FA"/>
    <w:rsid w:val="00E94299"/>
    <w:rsid w:val="00E95D14"/>
    <w:rsid w:val="00E97948"/>
    <w:rsid w:val="00EA1732"/>
    <w:rsid w:val="00EA1F06"/>
    <w:rsid w:val="00EA2001"/>
    <w:rsid w:val="00EA4FBC"/>
    <w:rsid w:val="00EB1D31"/>
    <w:rsid w:val="00EB308F"/>
    <w:rsid w:val="00EB3768"/>
    <w:rsid w:val="00EB5277"/>
    <w:rsid w:val="00EC1F25"/>
    <w:rsid w:val="00EC3E5B"/>
    <w:rsid w:val="00EC430E"/>
    <w:rsid w:val="00EC4E22"/>
    <w:rsid w:val="00EC69A7"/>
    <w:rsid w:val="00ED0A38"/>
    <w:rsid w:val="00ED1721"/>
    <w:rsid w:val="00ED45E6"/>
    <w:rsid w:val="00ED46FF"/>
    <w:rsid w:val="00EE0BF5"/>
    <w:rsid w:val="00EE36CD"/>
    <w:rsid w:val="00EE4978"/>
    <w:rsid w:val="00EE4D4A"/>
    <w:rsid w:val="00EE6FAC"/>
    <w:rsid w:val="00EE7043"/>
    <w:rsid w:val="00EF2D0C"/>
    <w:rsid w:val="00EF3E62"/>
    <w:rsid w:val="00EF64D5"/>
    <w:rsid w:val="00EF7976"/>
    <w:rsid w:val="00EF7A2D"/>
    <w:rsid w:val="00F01248"/>
    <w:rsid w:val="00F02622"/>
    <w:rsid w:val="00F03484"/>
    <w:rsid w:val="00F03AD5"/>
    <w:rsid w:val="00F0472D"/>
    <w:rsid w:val="00F06ECA"/>
    <w:rsid w:val="00F11D64"/>
    <w:rsid w:val="00F1328D"/>
    <w:rsid w:val="00F153F7"/>
    <w:rsid w:val="00F17383"/>
    <w:rsid w:val="00F200D3"/>
    <w:rsid w:val="00F22D2B"/>
    <w:rsid w:val="00F307DD"/>
    <w:rsid w:val="00F30FD8"/>
    <w:rsid w:val="00F35548"/>
    <w:rsid w:val="00F40E1D"/>
    <w:rsid w:val="00F416D3"/>
    <w:rsid w:val="00F418D8"/>
    <w:rsid w:val="00F455B0"/>
    <w:rsid w:val="00F47000"/>
    <w:rsid w:val="00F5155F"/>
    <w:rsid w:val="00F51688"/>
    <w:rsid w:val="00F6127D"/>
    <w:rsid w:val="00F61432"/>
    <w:rsid w:val="00F655B0"/>
    <w:rsid w:val="00F70C4E"/>
    <w:rsid w:val="00F71CE5"/>
    <w:rsid w:val="00F7529F"/>
    <w:rsid w:val="00F764C7"/>
    <w:rsid w:val="00F84D59"/>
    <w:rsid w:val="00F865D0"/>
    <w:rsid w:val="00F86C9C"/>
    <w:rsid w:val="00F91E8E"/>
    <w:rsid w:val="00F9526E"/>
    <w:rsid w:val="00F96DCC"/>
    <w:rsid w:val="00FA1046"/>
    <w:rsid w:val="00FB173C"/>
    <w:rsid w:val="00FB1776"/>
    <w:rsid w:val="00FB4C20"/>
    <w:rsid w:val="00FB50EE"/>
    <w:rsid w:val="00FB71B4"/>
    <w:rsid w:val="00FB728A"/>
    <w:rsid w:val="00FB771D"/>
    <w:rsid w:val="00FC2452"/>
    <w:rsid w:val="00FC2A4F"/>
    <w:rsid w:val="00FC2DEE"/>
    <w:rsid w:val="00FC386E"/>
    <w:rsid w:val="00FC4778"/>
    <w:rsid w:val="00FC57A6"/>
    <w:rsid w:val="00FC7719"/>
    <w:rsid w:val="00FD00BB"/>
    <w:rsid w:val="00FD1063"/>
    <w:rsid w:val="00FD22F2"/>
    <w:rsid w:val="00FD544B"/>
    <w:rsid w:val="00FD6195"/>
    <w:rsid w:val="00FE0B17"/>
    <w:rsid w:val="00FE3528"/>
    <w:rsid w:val="00FE3651"/>
    <w:rsid w:val="00FE3E85"/>
    <w:rsid w:val="00FE5192"/>
    <w:rsid w:val="00FE7797"/>
    <w:rsid w:val="00FE7F11"/>
    <w:rsid w:val="00FF1D8B"/>
    <w:rsid w:val="00FF2595"/>
    <w:rsid w:val="00FF30FC"/>
    <w:rsid w:val="00FF505B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C225CC"/>
  <w15:docId w15:val="{4D58A3E8-D804-4E0E-87CB-C8CA93ED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3BE6"/>
    <w:pPr>
      <w:keepNext/>
      <w:suppressAutoHyphens/>
      <w:spacing w:before="240" w:after="60"/>
      <w:outlineLvl w:val="0"/>
    </w:pPr>
    <w:rPr>
      <w:rFonts w:ascii="Times New Roman" w:eastAsia="Times New Roman" w:hAnsi="Times New Roman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3BE6"/>
    <w:pPr>
      <w:keepNext/>
      <w:suppressAutoHyphens/>
      <w:outlineLvl w:val="1"/>
    </w:pPr>
    <w:rPr>
      <w:rFonts w:ascii="Times New Roman" w:eastAsia="Times New Roman" w:hAnsi="Times New Roman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3BE6"/>
    <w:pPr>
      <w:keepNext/>
      <w:suppressAutoHyphens/>
      <w:jc w:val="left"/>
      <w:outlineLvl w:val="2"/>
    </w:pPr>
    <w:rPr>
      <w:rFonts w:ascii="Times New Roman" w:eastAsia="Times New Roman" w:hAnsi="Times New Roman"/>
      <w:i/>
      <w:iCs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73BE6"/>
    <w:pPr>
      <w:keepNext/>
      <w:suppressAutoHyphens/>
      <w:spacing w:before="120"/>
      <w:outlineLvl w:val="3"/>
    </w:pPr>
    <w:rPr>
      <w:rFonts w:ascii="Times New Roman" w:eastAsia="Times New Roman" w:hAnsi="Times New Roman"/>
      <w:i/>
      <w:iCs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73BE6"/>
    <w:pPr>
      <w:keepNext/>
      <w:suppressAutoHyphens/>
      <w:snapToGrid w:val="0"/>
      <w:jc w:val="center"/>
      <w:outlineLvl w:val="4"/>
    </w:pPr>
    <w:rPr>
      <w:rFonts w:ascii="Times New Roman" w:eastAsia="Times New Roman" w:hAnsi="Times New Roman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73BE6"/>
    <w:pPr>
      <w:suppressAutoHyphens/>
      <w:spacing w:before="120"/>
      <w:jc w:val="center"/>
      <w:outlineLvl w:val="5"/>
    </w:pPr>
    <w:rPr>
      <w:rFonts w:ascii="Arial" w:eastAsia="Times New Roman" w:hAnsi="Arial"/>
      <w:b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73BE6"/>
    <w:pPr>
      <w:keepNext/>
      <w:suppressAutoHyphens/>
      <w:outlineLvl w:val="6"/>
    </w:pPr>
    <w:rPr>
      <w:rFonts w:ascii="Times New Roman" w:eastAsia="Times New Roman" w:hAnsi="Times New Roman"/>
      <w:b/>
      <w:bCs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73BE6"/>
    <w:pPr>
      <w:keepNext/>
      <w:numPr>
        <w:ilvl w:val="7"/>
        <w:numId w:val="1"/>
      </w:numPr>
      <w:suppressAutoHyphens/>
      <w:jc w:val="right"/>
      <w:outlineLvl w:val="7"/>
    </w:pPr>
    <w:rPr>
      <w:rFonts w:ascii="Arial" w:eastAsia="Times New Roman" w:hAnsi="Arial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73BE6"/>
    <w:pPr>
      <w:keepNext/>
      <w:suppressAutoHyphens/>
      <w:ind w:left="3780"/>
      <w:outlineLvl w:val="8"/>
    </w:pPr>
    <w:rPr>
      <w:rFonts w:ascii="Times New Roman" w:eastAsia="Times New Roman" w:hAnsi="Times New Roman"/>
      <w:b/>
      <w:bCs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770E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70EF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73BE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link w:val="Nagwek2"/>
    <w:uiPriority w:val="99"/>
    <w:rsid w:val="00273BE6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link w:val="Nagwek3"/>
    <w:rsid w:val="00273BE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link w:val="Nagwek4"/>
    <w:rsid w:val="00273BE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link w:val="Nagwek5"/>
    <w:rsid w:val="00273BE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link w:val="Nagwek6"/>
    <w:rsid w:val="00273BE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link w:val="Nagwek7"/>
    <w:rsid w:val="00273BE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273BE6"/>
    <w:rPr>
      <w:rFonts w:ascii="Arial" w:eastAsia="Times New Roman" w:hAnsi="Arial"/>
      <w:sz w:val="24"/>
      <w:lang w:eastAsia="zh-CN"/>
    </w:rPr>
  </w:style>
  <w:style w:type="character" w:customStyle="1" w:styleId="Nagwek9Znak">
    <w:name w:val="Nagłówek 9 Znak"/>
    <w:link w:val="Nagwek9"/>
    <w:rsid w:val="00273BE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273BE6"/>
    <w:rPr>
      <w:rFonts w:cs="Verdana"/>
    </w:rPr>
  </w:style>
  <w:style w:type="character" w:customStyle="1" w:styleId="WW8Num2z0">
    <w:name w:val="WW8Num2z0"/>
    <w:rsid w:val="00273BE6"/>
    <w:rPr>
      <w:rFonts w:cs="Verdana"/>
    </w:rPr>
  </w:style>
  <w:style w:type="character" w:customStyle="1" w:styleId="WW8Num3z0">
    <w:name w:val="WW8Num3z0"/>
    <w:rsid w:val="00273BE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73BE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73BE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73BE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73BE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73BE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73BE6"/>
    <w:rPr>
      <w:rFonts w:cs="Verdana"/>
      <w:b/>
    </w:rPr>
  </w:style>
  <w:style w:type="character" w:customStyle="1" w:styleId="WW8Num9z0">
    <w:name w:val="WW8Num9z0"/>
    <w:rsid w:val="00273BE6"/>
    <w:rPr>
      <w:rFonts w:ascii="Verdana" w:hAnsi="Verdana" w:cs="Times New Roman"/>
      <w:sz w:val="20"/>
    </w:rPr>
  </w:style>
  <w:style w:type="character" w:customStyle="1" w:styleId="WW8Num9z2">
    <w:name w:val="WW8Num9z2"/>
    <w:rsid w:val="00273BE6"/>
    <w:rPr>
      <w:rFonts w:cs="Times New Roman"/>
      <w:b w:val="0"/>
      <w:i w:val="0"/>
    </w:rPr>
  </w:style>
  <w:style w:type="character" w:customStyle="1" w:styleId="WW8Num10z0">
    <w:name w:val="WW8Num10z0"/>
    <w:rsid w:val="00273BE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73BE6"/>
    <w:rPr>
      <w:rFonts w:cs="Times New Roman"/>
      <w:b w:val="0"/>
    </w:rPr>
  </w:style>
  <w:style w:type="character" w:customStyle="1" w:styleId="WW8Num12z0">
    <w:name w:val="WW8Num12z0"/>
    <w:rsid w:val="00273BE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73BE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73BE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73BE6"/>
    <w:rPr>
      <w:rFonts w:ascii="OpenSymbol" w:hAnsi="OpenSymbol" w:cs="Times New Roman"/>
      <w:b w:val="0"/>
    </w:rPr>
  </w:style>
  <w:style w:type="character" w:customStyle="1" w:styleId="WW8Num15z0">
    <w:name w:val="WW8Num15z0"/>
    <w:rsid w:val="00273BE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73BE6"/>
    <w:rPr>
      <w:rFonts w:ascii="OpenSymbol" w:hAnsi="OpenSymbol" w:cs="OpenSymbol"/>
    </w:rPr>
  </w:style>
  <w:style w:type="character" w:customStyle="1" w:styleId="WW8Num16z0">
    <w:name w:val="WW8Num16z0"/>
    <w:rsid w:val="00273BE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73BE6"/>
    <w:rPr>
      <w:rFonts w:ascii="OpenSymbol" w:hAnsi="OpenSymbol" w:cs="Times New Roman"/>
    </w:rPr>
  </w:style>
  <w:style w:type="character" w:customStyle="1" w:styleId="WW8Num17z0">
    <w:name w:val="WW8Num17z0"/>
    <w:rsid w:val="00273BE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73BE6"/>
    <w:rPr>
      <w:rFonts w:cs="Verdana"/>
    </w:rPr>
  </w:style>
  <w:style w:type="character" w:customStyle="1" w:styleId="WW8Num19z0">
    <w:name w:val="WW8Num19z0"/>
    <w:rsid w:val="00273BE6"/>
    <w:rPr>
      <w:rFonts w:ascii="Verdana" w:eastAsia="Times New Roman" w:hAnsi="Verdana" w:cs="Verdana"/>
    </w:rPr>
  </w:style>
  <w:style w:type="character" w:customStyle="1" w:styleId="WW8Num20z0">
    <w:name w:val="WW8Num20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73BE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73BE6"/>
    <w:rPr>
      <w:rFonts w:eastAsia="Verdana" w:cs="Verdana" w:hint="default"/>
      <w:b w:val="0"/>
    </w:rPr>
  </w:style>
  <w:style w:type="character" w:customStyle="1" w:styleId="WW8Num23z0">
    <w:name w:val="WW8Num23z0"/>
    <w:rsid w:val="00273BE6"/>
    <w:rPr>
      <w:rFonts w:cs="Verdana" w:hint="default"/>
    </w:rPr>
  </w:style>
  <w:style w:type="character" w:customStyle="1" w:styleId="WW8Num24z0">
    <w:name w:val="WW8Num24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73BE6"/>
    <w:rPr>
      <w:rFonts w:cs="Verdana"/>
    </w:rPr>
  </w:style>
  <w:style w:type="character" w:customStyle="1" w:styleId="WW8Num24z2">
    <w:name w:val="WW8Num24z2"/>
    <w:rsid w:val="00273BE6"/>
  </w:style>
  <w:style w:type="character" w:customStyle="1" w:styleId="WW8Num24z3">
    <w:name w:val="WW8Num24z3"/>
    <w:rsid w:val="00273BE6"/>
  </w:style>
  <w:style w:type="character" w:customStyle="1" w:styleId="WW8Num24z4">
    <w:name w:val="WW8Num24z4"/>
    <w:rsid w:val="00273BE6"/>
  </w:style>
  <w:style w:type="character" w:customStyle="1" w:styleId="WW8Num24z5">
    <w:name w:val="WW8Num24z5"/>
    <w:rsid w:val="00273BE6"/>
  </w:style>
  <w:style w:type="character" w:customStyle="1" w:styleId="WW8Num24z6">
    <w:name w:val="WW8Num24z6"/>
    <w:rsid w:val="00273BE6"/>
  </w:style>
  <w:style w:type="character" w:customStyle="1" w:styleId="WW8Num24z7">
    <w:name w:val="WW8Num24z7"/>
    <w:rsid w:val="00273BE6"/>
  </w:style>
  <w:style w:type="character" w:customStyle="1" w:styleId="WW8Num24z8">
    <w:name w:val="WW8Num24z8"/>
    <w:rsid w:val="00273BE6"/>
  </w:style>
  <w:style w:type="character" w:customStyle="1" w:styleId="WW8Num25z0">
    <w:name w:val="WW8Num25z0"/>
    <w:rsid w:val="00273BE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73BE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73BE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73BE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73BE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73BE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73BE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73BE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73BE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73BE6"/>
    <w:rPr>
      <w:rFonts w:cs="Verdana" w:hint="default"/>
    </w:rPr>
  </w:style>
  <w:style w:type="character" w:customStyle="1" w:styleId="WW8Num35z0">
    <w:name w:val="WW8Num35z0"/>
    <w:rsid w:val="00273BE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73BE6"/>
    <w:rPr>
      <w:rFonts w:hint="default"/>
    </w:rPr>
  </w:style>
  <w:style w:type="character" w:customStyle="1" w:styleId="WW8Num37z0">
    <w:name w:val="WW8Num37z0"/>
    <w:rsid w:val="00273BE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73BE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73BE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73BE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73BE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73BE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73BE6"/>
    <w:rPr>
      <w:rFonts w:cs="Verdana"/>
    </w:rPr>
  </w:style>
  <w:style w:type="character" w:customStyle="1" w:styleId="WW8Num43z1">
    <w:name w:val="WW8Num43z1"/>
    <w:rsid w:val="00273BE6"/>
  </w:style>
  <w:style w:type="character" w:customStyle="1" w:styleId="WW8Num43z2">
    <w:name w:val="WW8Num43z2"/>
    <w:rsid w:val="00273BE6"/>
  </w:style>
  <w:style w:type="character" w:customStyle="1" w:styleId="WW8Num43z3">
    <w:name w:val="WW8Num43z3"/>
    <w:rsid w:val="00273BE6"/>
  </w:style>
  <w:style w:type="character" w:customStyle="1" w:styleId="WW8Num43z4">
    <w:name w:val="WW8Num43z4"/>
    <w:rsid w:val="00273BE6"/>
  </w:style>
  <w:style w:type="character" w:customStyle="1" w:styleId="WW8Num43z5">
    <w:name w:val="WW8Num43z5"/>
    <w:rsid w:val="00273BE6"/>
  </w:style>
  <w:style w:type="character" w:customStyle="1" w:styleId="WW8Num43z6">
    <w:name w:val="WW8Num43z6"/>
    <w:rsid w:val="00273BE6"/>
  </w:style>
  <w:style w:type="character" w:customStyle="1" w:styleId="WW8Num43z7">
    <w:name w:val="WW8Num43z7"/>
    <w:rsid w:val="00273BE6"/>
  </w:style>
  <w:style w:type="character" w:customStyle="1" w:styleId="WW8Num43z8">
    <w:name w:val="WW8Num43z8"/>
    <w:rsid w:val="00273BE6"/>
  </w:style>
  <w:style w:type="character" w:customStyle="1" w:styleId="WW8Num15z3">
    <w:name w:val="WW8Num15z3"/>
    <w:rsid w:val="00273BE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73BE6"/>
    <w:rPr>
      <w:rFonts w:ascii="Symbol" w:hAnsi="Symbol" w:cs="OpenSymbol"/>
    </w:rPr>
  </w:style>
  <w:style w:type="character" w:customStyle="1" w:styleId="WW8Num44z1">
    <w:name w:val="WW8Num44z1"/>
    <w:rsid w:val="00273BE6"/>
    <w:rPr>
      <w:rFonts w:ascii="OpenSymbol" w:hAnsi="OpenSymbol" w:cs="OpenSymbol"/>
    </w:rPr>
  </w:style>
  <w:style w:type="character" w:customStyle="1" w:styleId="WW8Num45z0">
    <w:name w:val="WW8Num45z0"/>
    <w:rsid w:val="00273BE6"/>
    <w:rPr>
      <w:rFonts w:ascii="Symbol" w:hAnsi="Symbol" w:cs="OpenSymbol"/>
    </w:rPr>
  </w:style>
  <w:style w:type="character" w:customStyle="1" w:styleId="WW8Num45z1">
    <w:name w:val="WW8Num45z1"/>
    <w:rsid w:val="00273BE6"/>
    <w:rPr>
      <w:rFonts w:ascii="OpenSymbol" w:hAnsi="OpenSymbol" w:cs="OpenSymbol"/>
    </w:rPr>
  </w:style>
  <w:style w:type="character" w:customStyle="1" w:styleId="WW8Num6z1">
    <w:name w:val="WW8Num6z1"/>
    <w:rsid w:val="00273BE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73BE6"/>
    <w:rPr>
      <w:rFonts w:cs="Times New Roman"/>
      <w:b w:val="0"/>
      <w:i w:val="0"/>
    </w:rPr>
  </w:style>
  <w:style w:type="character" w:customStyle="1" w:styleId="WW8Num16z3">
    <w:name w:val="WW8Num16z3"/>
    <w:rsid w:val="00273BE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73BE6"/>
    <w:rPr>
      <w:rFonts w:ascii="OpenSymbol" w:hAnsi="OpenSymbol" w:cs="Times New Roman"/>
    </w:rPr>
  </w:style>
  <w:style w:type="character" w:customStyle="1" w:styleId="WW8Num25z1">
    <w:name w:val="WW8Num25z1"/>
    <w:rsid w:val="00273BE6"/>
    <w:rPr>
      <w:rFonts w:cs="Verdana"/>
    </w:rPr>
  </w:style>
  <w:style w:type="character" w:customStyle="1" w:styleId="WW8Num25z2">
    <w:name w:val="WW8Num25z2"/>
    <w:rsid w:val="00273BE6"/>
  </w:style>
  <w:style w:type="character" w:customStyle="1" w:styleId="WW8Num25z3">
    <w:name w:val="WW8Num25z3"/>
    <w:rsid w:val="00273BE6"/>
  </w:style>
  <w:style w:type="character" w:customStyle="1" w:styleId="WW8Num25z4">
    <w:name w:val="WW8Num25z4"/>
    <w:rsid w:val="00273BE6"/>
  </w:style>
  <w:style w:type="character" w:customStyle="1" w:styleId="WW8Num25z5">
    <w:name w:val="WW8Num25z5"/>
    <w:rsid w:val="00273BE6"/>
  </w:style>
  <w:style w:type="character" w:customStyle="1" w:styleId="WW8Num25z6">
    <w:name w:val="WW8Num25z6"/>
    <w:rsid w:val="00273BE6"/>
  </w:style>
  <w:style w:type="character" w:customStyle="1" w:styleId="WW8Num25z7">
    <w:name w:val="WW8Num25z7"/>
    <w:rsid w:val="00273BE6"/>
  </w:style>
  <w:style w:type="character" w:customStyle="1" w:styleId="WW8Num25z8">
    <w:name w:val="WW8Num25z8"/>
    <w:rsid w:val="00273BE6"/>
  </w:style>
  <w:style w:type="character" w:customStyle="1" w:styleId="WW8Num29z1">
    <w:name w:val="WW8Num29z1"/>
    <w:rsid w:val="00273BE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73BE6"/>
    <w:rPr>
      <w:rFonts w:ascii="Symbol" w:hAnsi="Symbol" w:cs="OpenSymbol"/>
    </w:rPr>
  </w:style>
  <w:style w:type="character" w:customStyle="1" w:styleId="WW8Num46z1">
    <w:name w:val="WW8Num46z1"/>
    <w:rsid w:val="00273BE6"/>
    <w:rPr>
      <w:rFonts w:ascii="OpenSymbol" w:hAnsi="OpenSymbol" w:cs="OpenSymbol"/>
    </w:rPr>
  </w:style>
  <w:style w:type="character" w:customStyle="1" w:styleId="Domylnaczcionkaakapitu3">
    <w:name w:val="Domyślna czcionka akapitu3"/>
    <w:rsid w:val="00273BE6"/>
  </w:style>
  <w:style w:type="character" w:customStyle="1" w:styleId="WW8Num2z1">
    <w:name w:val="WW8Num2z1"/>
    <w:rsid w:val="00273BE6"/>
    <w:rPr>
      <w:rFonts w:ascii="Courier New" w:hAnsi="Courier New" w:cs="Wingdings"/>
    </w:rPr>
  </w:style>
  <w:style w:type="character" w:customStyle="1" w:styleId="WW8Num2z2">
    <w:name w:val="WW8Num2z2"/>
    <w:rsid w:val="00273BE6"/>
    <w:rPr>
      <w:rFonts w:cs="Times New Roman"/>
    </w:rPr>
  </w:style>
  <w:style w:type="character" w:customStyle="1" w:styleId="WW8Num7z1">
    <w:name w:val="WW8Num7z1"/>
    <w:rsid w:val="00273BE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73BE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73BE6"/>
    <w:rPr>
      <w:rFonts w:cs="Times New Roman"/>
    </w:rPr>
  </w:style>
  <w:style w:type="character" w:customStyle="1" w:styleId="WW8Num15z2">
    <w:name w:val="WW8Num15z2"/>
    <w:rsid w:val="00273BE6"/>
    <w:rPr>
      <w:rFonts w:cs="Times New Roman"/>
      <w:b w:val="0"/>
      <w:i w:val="0"/>
    </w:rPr>
  </w:style>
  <w:style w:type="character" w:customStyle="1" w:styleId="WW8Num16z2">
    <w:name w:val="WW8Num16z2"/>
    <w:rsid w:val="00273BE6"/>
  </w:style>
  <w:style w:type="character" w:customStyle="1" w:styleId="WW8Num23z1">
    <w:name w:val="WW8Num23z1"/>
    <w:rsid w:val="00273BE6"/>
  </w:style>
  <w:style w:type="character" w:customStyle="1" w:styleId="WW8Num23z2">
    <w:name w:val="WW8Num23z2"/>
    <w:rsid w:val="00273BE6"/>
  </w:style>
  <w:style w:type="character" w:customStyle="1" w:styleId="WW8Num23z3">
    <w:name w:val="WW8Num23z3"/>
    <w:rsid w:val="00273BE6"/>
  </w:style>
  <w:style w:type="character" w:customStyle="1" w:styleId="WW8Num23z4">
    <w:name w:val="WW8Num23z4"/>
    <w:rsid w:val="00273BE6"/>
  </w:style>
  <w:style w:type="character" w:customStyle="1" w:styleId="WW8Num23z5">
    <w:name w:val="WW8Num23z5"/>
    <w:rsid w:val="00273BE6"/>
  </w:style>
  <w:style w:type="character" w:customStyle="1" w:styleId="WW8Num23z6">
    <w:name w:val="WW8Num23z6"/>
    <w:rsid w:val="00273BE6"/>
  </w:style>
  <w:style w:type="character" w:customStyle="1" w:styleId="WW8Num23z7">
    <w:name w:val="WW8Num23z7"/>
    <w:rsid w:val="00273BE6"/>
  </w:style>
  <w:style w:type="character" w:customStyle="1" w:styleId="WW8Num23z8">
    <w:name w:val="WW8Num23z8"/>
    <w:rsid w:val="00273BE6"/>
  </w:style>
  <w:style w:type="character" w:customStyle="1" w:styleId="WW8Num26z1">
    <w:name w:val="WW8Num26z1"/>
    <w:rsid w:val="00273BE6"/>
  </w:style>
  <w:style w:type="character" w:customStyle="1" w:styleId="WW8Num26z2">
    <w:name w:val="WW8Num26z2"/>
    <w:rsid w:val="00273BE6"/>
  </w:style>
  <w:style w:type="character" w:customStyle="1" w:styleId="WW8Num26z3">
    <w:name w:val="WW8Num26z3"/>
    <w:rsid w:val="00273BE6"/>
  </w:style>
  <w:style w:type="character" w:customStyle="1" w:styleId="WW8Num26z4">
    <w:name w:val="WW8Num26z4"/>
    <w:rsid w:val="00273BE6"/>
  </w:style>
  <w:style w:type="character" w:customStyle="1" w:styleId="WW8Num26z5">
    <w:name w:val="WW8Num26z5"/>
    <w:rsid w:val="00273BE6"/>
  </w:style>
  <w:style w:type="character" w:customStyle="1" w:styleId="WW8Num26z6">
    <w:name w:val="WW8Num26z6"/>
    <w:rsid w:val="00273BE6"/>
  </w:style>
  <w:style w:type="character" w:customStyle="1" w:styleId="WW8Num26z7">
    <w:name w:val="WW8Num26z7"/>
    <w:rsid w:val="00273BE6"/>
  </w:style>
  <w:style w:type="character" w:customStyle="1" w:styleId="WW8Num26z8">
    <w:name w:val="WW8Num26z8"/>
    <w:rsid w:val="00273BE6"/>
  </w:style>
  <w:style w:type="character" w:customStyle="1" w:styleId="WW8Num28z2">
    <w:name w:val="WW8Num28z2"/>
    <w:rsid w:val="00273BE6"/>
  </w:style>
  <w:style w:type="character" w:customStyle="1" w:styleId="WW8Num28z3">
    <w:name w:val="WW8Num28z3"/>
    <w:rsid w:val="00273BE6"/>
  </w:style>
  <w:style w:type="character" w:customStyle="1" w:styleId="WW8Num28z4">
    <w:name w:val="WW8Num28z4"/>
    <w:rsid w:val="00273BE6"/>
  </w:style>
  <w:style w:type="character" w:customStyle="1" w:styleId="WW8Num28z5">
    <w:name w:val="WW8Num28z5"/>
    <w:rsid w:val="00273BE6"/>
  </w:style>
  <w:style w:type="character" w:customStyle="1" w:styleId="WW8Num28z6">
    <w:name w:val="WW8Num28z6"/>
    <w:rsid w:val="00273BE6"/>
  </w:style>
  <w:style w:type="character" w:customStyle="1" w:styleId="WW8Num28z7">
    <w:name w:val="WW8Num28z7"/>
    <w:rsid w:val="00273BE6"/>
  </w:style>
  <w:style w:type="character" w:customStyle="1" w:styleId="WW8Num28z8">
    <w:name w:val="WW8Num28z8"/>
    <w:rsid w:val="00273BE6"/>
  </w:style>
  <w:style w:type="character" w:customStyle="1" w:styleId="WW8Num29z2">
    <w:name w:val="WW8Num29z2"/>
    <w:rsid w:val="00273BE6"/>
  </w:style>
  <w:style w:type="character" w:customStyle="1" w:styleId="WW8Num29z3">
    <w:name w:val="WW8Num29z3"/>
    <w:rsid w:val="00273BE6"/>
  </w:style>
  <w:style w:type="character" w:customStyle="1" w:styleId="WW8Num29z4">
    <w:name w:val="WW8Num29z4"/>
    <w:rsid w:val="00273BE6"/>
  </w:style>
  <w:style w:type="character" w:customStyle="1" w:styleId="WW8Num29z5">
    <w:name w:val="WW8Num29z5"/>
    <w:rsid w:val="00273BE6"/>
  </w:style>
  <w:style w:type="character" w:customStyle="1" w:styleId="WW8Num29z6">
    <w:name w:val="WW8Num29z6"/>
    <w:rsid w:val="00273BE6"/>
  </w:style>
  <w:style w:type="character" w:customStyle="1" w:styleId="WW8Num29z7">
    <w:name w:val="WW8Num29z7"/>
    <w:rsid w:val="00273BE6"/>
  </w:style>
  <w:style w:type="character" w:customStyle="1" w:styleId="WW8Num29z8">
    <w:name w:val="WW8Num29z8"/>
    <w:rsid w:val="00273BE6"/>
  </w:style>
  <w:style w:type="character" w:customStyle="1" w:styleId="WW8Num30z1">
    <w:name w:val="WW8Num30z1"/>
    <w:rsid w:val="00273BE6"/>
    <w:rPr>
      <w:rFonts w:cs="Times New Roman"/>
    </w:rPr>
  </w:style>
  <w:style w:type="character" w:customStyle="1" w:styleId="WW8Num30z2">
    <w:name w:val="WW8Num30z2"/>
    <w:rsid w:val="00273BE6"/>
  </w:style>
  <w:style w:type="character" w:customStyle="1" w:styleId="WW8Num30z3">
    <w:name w:val="WW8Num30z3"/>
    <w:rsid w:val="00273BE6"/>
  </w:style>
  <w:style w:type="character" w:customStyle="1" w:styleId="WW8Num30z4">
    <w:name w:val="WW8Num30z4"/>
    <w:rsid w:val="00273BE6"/>
  </w:style>
  <w:style w:type="character" w:customStyle="1" w:styleId="WW8Num30z5">
    <w:name w:val="WW8Num30z5"/>
    <w:rsid w:val="00273BE6"/>
  </w:style>
  <w:style w:type="character" w:customStyle="1" w:styleId="WW8Num30z6">
    <w:name w:val="WW8Num30z6"/>
    <w:rsid w:val="00273BE6"/>
  </w:style>
  <w:style w:type="character" w:customStyle="1" w:styleId="WW8Num30z7">
    <w:name w:val="WW8Num30z7"/>
    <w:rsid w:val="00273BE6"/>
  </w:style>
  <w:style w:type="character" w:customStyle="1" w:styleId="WW8Num30z8">
    <w:name w:val="WW8Num30z8"/>
    <w:rsid w:val="00273BE6"/>
  </w:style>
  <w:style w:type="character" w:customStyle="1" w:styleId="WW8Num31z1">
    <w:name w:val="WW8Num31z1"/>
    <w:rsid w:val="00273BE6"/>
  </w:style>
  <w:style w:type="character" w:customStyle="1" w:styleId="WW8Num31z2">
    <w:name w:val="WW8Num31z2"/>
    <w:rsid w:val="00273BE6"/>
  </w:style>
  <w:style w:type="character" w:customStyle="1" w:styleId="WW8Num31z3">
    <w:name w:val="WW8Num31z3"/>
    <w:rsid w:val="00273BE6"/>
  </w:style>
  <w:style w:type="character" w:customStyle="1" w:styleId="WW8Num31z4">
    <w:name w:val="WW8Num31z4"/>
    <w:rsid w:val="00273BE6"/>
  </w:style>
  <w:style w:type="character" w:customStyle="1" w:styleId="WW8Num31z5">
    <w:name w:val="WW8Num31z5"/>
    <w:rsid w:val="00273BE6"/>
  </w:style>
  <w:style w:type="character" w:customStyle="1" w:styleId="WW8Num31z6">
    <w:name w:val="WW8Num31z6"/>
    <w:rsid w:val="00273BE6"/>
  </w:style>
  <w:style w:type="character" w:customStyle="1" w:styleId="WW8Num31z7">
    <w:name w:val="WW8Num31z7"/>
    <w:rsid w:val="00273BE6"/>
  </w:style>
  <w:style w:type="character" w:customStyle="1" w:styleId="WW8Num31z8">
    <w:name w:val="WW8Num31z8"/>
    <w:rsid w:val="00273BE6"/>
  </w:style>
  <w:style w:type="character" w:customStyle="1" w:styleId="WW8Num32z1">
    <w:name w:val="WW8Num32z1"/>
    <w:rsid w:val="00273BE6"/>
  </w:style>
  <w:style w:type="character" w:customStyle="1" w:styleId="WW8Num32z2">
    <w:name w:val="WW8Num32z2"/>
    <w:rsid w:val="00273BE6"/>
  </w:style>
  <w:style w:type="character" w:customStyle="1" w:styleId="WW8Num32z3">
    <w:name w:val="WW8Num32z3"/>
    <w:rsid w:val="00273BE6"/>
  </w:style>
  <w:style w:type="character" w:customStyle="1" w:styleId="WW8Num32z4">
    <w:name w:val="WW8Num32z4"/>
    <w:rsid w:val="00273BE6"/>
  </w:style>
  <w:style w:type="character" w:customStyle="1" w:styleId="WW8Num32z5">
    <w:name w:val="WW8Num32z5"/>
    <w:rsid w:val="00273BE6"/>
  </w:style>
  <w:style w:type="character" w:customStyle="1" w:styleId="WW8Num32z6">
    <w:name w:val="WW8Num32z6"/>
    <w:rsid w:val="00273BE6"/>
  </w:style>
  <w:style w:type="character" w:customStyle="1" w:styleId="WW8Num32z7">
    <w:name w:val="WW8Num32z7"/>
    <w:rsid w:val="00273BE6"/>
  </w:style>
  <w:style w:type="character" w:customStyle="1" w:styleId="WW8Num32z8">
    <w:name w:val="WW8Num32z8"/>
    <w:rsid w:val="00273BE6"/>
  </w:style>
  <w:style w:type="character" w:customStyle="1" w:styleId="WW8Num33z1">
    <w:name w:val="WW8Num33z1"/>
    <w:rsid w:val="00273BE6"/>
  </w:style>
  <w:style w:type="character" w:customStyle="1" w:styleId="WW8Num33z2">
    <w:name w:val="WW8Num33z2"/>
    <w:rsid w:val="00273BE6"/>
  </w:style>
  <w:style w:type="character" w:customStyle="1" w:styleId="WW8Num33z3">
    <w:name w:val="WW8Num33z3"/>
    <w:rsid w:val="00273BE6"/>
  </w:style>
  <w:style w:type="character" w:customStyle="1" w:styleId="WW8Num33z4">
    <w:name w:val="WW8Num33z4"/>
    <w:rsid w:val="00273BE6"/>
  </w:style>
  <w:style w:type="character" w:customStyle="1" w:styleId="WW8Num33z5">
    <w:name w:val="WW8Num33z5"/>
    <w:rsid w:val="00273BE6"/>
  </w:style>
  <w:style w:type="character" w:customStyle="1" w:styleId="WW8Num33z6">
    <w:name w:val="WW8Num33z6"/>
    <w:rsid w:val="00273BE6"/>
  </w:style>
  <w:style w:type="character" w:customStyle="1" w:styleId="WW8Num33z7">
    <w:name w:val="WW8Num33z7"/>
    <w:rsid w:val="00273BE6"/>
  </w:style>
  <w:style w:type="character" w:customStyle="1" w:styleId="WW8Num33z8">
    <w:name w:val="WW8Num33z8"/>
    <w:rsid w:val="00273BE6"/>
  </w:style>
  <w:style w:type="character" w:customStyle="1" w:styleId="WW8Num34z2">
    <w:name w:val="WW8Num34z2"/>
    <w:rsid w:val="00273BE6"/>
  </w:style>
  <w:style w:type="character" w:customStyle="1" w:styleId="WW8Num34z3">
    <w:name w:val="WW8Num34z3"/>
    <w:rsid w:val="00273BE6"/>
  </w:style>
  <w:style w:type="character" w:customStyle="1" w:styleId="WW8Num34z4">
    <w:name w:val="WW8Num34z4"/>
    <w:rsid w:val="00273BE6"/>
  </w:style>
  <w:style w:type="character" w:customStyle="1" w:styleId="WW8Num34z5">
    <w:name w:val="WW8Num34z5"/>
    <w:rsid w:val="00273BE6"/>
  </w:style>
  <w:style w:type="character" w:customStyle="1" w:styleId="WW8Num34z6">
    <w:name w:val="WW8Num34z6"/>
    <w:rsid w:val="00273BE6"/>
  </w:style>
  <w:style w:type="character" w:customStyle="1" w:styleId="WW8Num34z7">
    <w:name w:val="WW8Num34z7"/>
    <w:rsid w:val="00273BE6"/>
  </w:style>
  <w:style w:type="character" w:customStyle="1" w:styleId="WW8Num34z8">
    <w:name w:val="WW8Num34z8"/>
    <w:rsid w:val="00273BE6"/>
  </w:style>
  <w:style w:type="character" w:customStyle="1" w:styleId="WW8Num35z1">
    <w:name w:val="WW8Num35z1"/>
    <w:rsid w:val="00273BE6"/>
    <w:rPr>
      <w:rFonts w:ascii="OpenSymbol" w:hAnsi="OpenSymbol" w:cs="Times New Roman"/>
      <w:b w:val="0"/>
    </w:rPr>
  </w:style>
  <w:style w:type="character" w:customStyle="1" w:styleId="WW8Num36z1">
    <w:name w:val="WW8Num36z1"/>
    <w:rsid w:val="00273BE6"/>
    <w:rPr>
      <w:rFonts w:ascii="OpenSymbol" w:hAnsi="OpenSymbol" w:cs="OpenSymbol"/>
    </w:rPr>
  </w:style>
  <w:style w:type="character" w:customStyle="1" w:styleId="WW8Num36z3">
    <w:name w:val="WW8Num36z3"/>
    <w:rsid w:val="00273BE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73BE6"/>
    <w:rPr>
      <w:rFonts w:ascii="OpenSymbol" w:hAnsi="OpenSymbol" w:cs="Times New Roman"/>
    </w:rPr>
  </w:style>
  <w:style w:type="character" w:customStyle="1" w:styleId="WW8Num38z1">
    <w:name w:val="WW8Num38z1"/>
    <w:rsid w:val="00273BE6"/>
    <w:rPr>
      <w:rFonts w:ascii="OpenSymbol" w:hAnsi="OpenSymbol" w:cs="OpenSymbol"/>
    </w:rPr>
  </w:style>
  <w:style w:type="character" w:customStyle="1" w:styleId="WW8Num39z1">
    <w:name w:val="WW8Num39z1"/>
    <w:rsid w:val="00273BE6"/>
    <w:rPr>
      <w:rFonts w:ascii="OpenSymbol" w:hAnsi="OpenSymbol" w:cs="OpenSymbol"/>
    </w:rPr>
  </w:style>
  <w:style w:type="character" w:customStyle="1" w:styleId="WW8Num40z1">
    <w:name w:val="WW8Num40z1"/>
    <w:rsid w:val="00273BE6"/>
    <w:rPr>
      <w:rFonts w:ascii="OpenSymbol" w:hAnsi="OpenSymbol" w:cs="OpenSymbol"/>
    </w:rPr>
  </w:style>
  <w:style w:type="character" w:customStyle="1" w:styleId="WW8Num41z1">
    <w:name w:val="WW8Num41z1"/>
    <w:rsid w:val="00273BE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73BE6"/>
  </w:style>
  <w:style w:type="character" w:customStyle="1" w:styleId="WW8Num41z3">
    <w:name w:val="WW8Num41z3"/>
    <w:rsid w:val="00273BE6"/>
  </w:style>
  <w:style w:type="character" w:customStyle="1" w:styleId="WW8Num41z4">
    <w:name w:val="WW8Num41z4"/>
    <w:rsid w:val="00273BE6"/>
  </w:style>
  <w:style w:type="character" w:customStyle="1" w:styleId="WW8Num41z5">
    <w:name w:val="WW8Num41z5"/>
    <w:rsid w:val="00273BE6"/>
  </w:style>
  <w:style w:type="character" w:customStyle="1" w:styleId="WW8Num41z6">
    <w:name w:val="WW8Num41z6"/>
    <w:rsid w:val="00273BE6"/>
  </w:style>
  <w:style w:type="character" w:customStyle="1" w:styleId="WW8Num41z7">
    <w:name w:val="WW8Num41z7"/>
    <w:rsid w:val="00273BE6"/>
  </w:style>
  <w:style w:type="character" w:customStyle="1" w:styleId="WW8Num41z8">
    <w:name w:val="WW8Num41z8"/>
    <w:rsid w:val="00273BE6"/>
  </w:style>
  <w:style w:type="character" w:customStyle="1" w:styleId="WW8Num44z2">
    <w:name w:val="WW8Num44z2"/>
    <w:rsid w:val="00273BE6"/>
  </w:style>
  <w:style w:type="character" w:customStyle="1" w:styleId="WW8Num44z3">
    <w:name w:val="WW8Num44z3"/>
    <w:rsid w:val="00273BE6"/>
  </w:style>
  <w:style w:type="character" w:customStyle="1" w:styleId="WW8Num44z4">
    <w:name w:val="WW8Num44z4"/>
    <w:rsid w:val="00273BE6"/>
  </w:style>
  <w:style w:type="character" w:customStyle="1" w:styleId="WW8Num44z5">
    <w:name w:val="WW8Num44z5"/>
    <w:rsid w:val="00273BE6"/>
  </w:style>
  <w:style w:type="character" w:customStyle="1" w:styleId="WW8Num44z6">
    <w:name w:val="WW8Num44z6"/>
    <w:rsid w:val="00273BE6"/>
  </w:style>
  <w:style w:type="character" w:customStyle="1" w:styleId="WW8Num44z7">
    <w:name w:val="WW8Num44z7"/>
    <w:rsid w:val="00273BE6"/>
  </w:style>
  <w:style w:type="character" w:customStyle="1" w:styleId="WW8Num44z8">
    <w:name w:val="WW8Num44z8"/>
    <w:rsid w:val="00273BE6"/>
  </w:style>
  <w:style w:type="character" w:customStyle="1" w:styleId="WW8Num45z2">
    <w:name w:val="WW8Num45z2"/>
    <w:rsid w:val="00273BE6"/>
  </w:style>
  <w:style w:type="character" w:customStyle="1" w:styleId="WW8Num45z3">
    <w:name w:val="WW8Num45z3"/>
    <w:rsid w:val="00273BE6"/>
  </w:style>
  <w:style w:type="character" w:customStyle="1" w:styleId="WW8Num45z4">
    <w:name w:val="WW8Num45z4"/>
    <w:rsid w:val="00273BE6"/>
  </w:style>
  <w:style w:type="character" w:customStyle="1" w:styleId="WW8Num45z5">
    <w:name w:val="WW8Num45z5"/>
    <w:rsid w:val="00273BE6"/>
  </w:style>
  <w:style w:type="character" w:customStyle="1" w:styleId="WW8Num45z6">
    <w:name w:val="WW8Num45z6"/>
    <w:rsid w:val="00273BE6"/>
  </w:style>
  <w:style w:type="character" w:customStyle="1" w:styleId="WW8Num45z7">
    <w:name w:val="WW8Num45z7"/>
    <w:rsid w:val="00273BE6"/>
  </w:style>
  <w:style w:type="character" w:customStyle="1" w:styleId="WW8Num45z8">
    <w:name w:val="WW8Num45z8"/>
    <w:rsid w:val="00273BE6"/>
  </w:style>
  <w:style w:type="character" w:customStyle="1" w:styleId="WW8Num46z2">
    <w:name w:val="WW8Num46z2"/>
    <w:rsid w:val="00273BE6"/>
  </w:style>
  <w:style w:type="character" w:customStyle="1" w:styleId="WW8Num46z3">
    <w:name w:val="WW8Num46z3"/>
    <w:rsid w:val="00273BE6"/>
  </w:style>
  <w:style w:type="character" w:customStyle="1" w:styleId="WW8Num46z4">
    <w:name w:val="WW8Num46z4"/>
    <w:rsid w:val="00273BE6"/>
  </w:style>
  <w:style w:type="character" w:customStyle="1" w:styleId="WW8Num46z5">
    <w:name w:val="WW8Num46z5"/>
    <w:rsid w:val="00273BE6"/>
  </w:style>
  <w:style w:type="character" w:customStyle="1" w:styleId="WW8Num46z6">
    <w:name w:val="WW8Num46z6"/>
    <w:rsid w:val="00273BE6"/>
  </w:style>
  <w:style w:type="character" w:customStyle="1" w:styleId="WW8Num46z7">
    <w:name w:val="WW8Num46z7"/>
    <w:rsid w:val="00273BE6"/>
  </w:style>
  <w:style w:type="character" w:customStyle="1" w:styleId="WW8Num46z8">
    <w:name w:val="WW8Num46z8"/>
    <w:rsid w:val="00273BE6"/>
  </w:style>
  <w:style w:type="character" w:customStyle="1" w:styleId="WW8Num47z0">
    <w:name w:val="WW8Num47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73BE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73BE6"/>
  </w:style>
  <w:style w:type="character" w:customStyle="1" w:styleId="WW8Num48z2">
    <w:name w:val="WW8Num48z2"/>
    <w:rsid w:val="00273BE6"/>
  </w:style>
  <w:style w:type="character" w:customStyle="1" w:styleId="WW8Num48z3">
    <w:name w:val="WW8Num48z3"/>
    <w:rsid w:val="00273BE6"/>
  </w:style>
  <w:style w:type="character" w:customStyle="1" w:styleId="WW8Num48z4">
    <w:name w:val="WW8Num48z4"/>
    <w:rsid w:val="00273BE6"/>
  </w:style>
  <w:style w:type="character" w:customStyle="1" w:styleId="WW8Num48z5">
    <w:name w:val="WW8Num48z5"/>
    <w:rsid w:val="00273BE6"/>
  </w:style>
  <w:style w:type="character" w:customStyle="1" w:styleId="WW8Num48z6">
    <w:name w:val="WW8Num48z6"/>
    <w:rsid w:val="00273BE6"/>
  </w:style>
  <w:style w:type="character" w:customStyle="1" w:styleId="WW8Num48z7">
    <w:name w:val="WW8Num48z7"/>
    <w:rsid w:val="00273BE6"/>
  </w:style>
  <w:style w:type="character" w:customStyle="1" w:styleId="WW8Num48z8">
    <w:name w:val="WW8Num48z8"/>
    <w:rsid w:val="00273BE6"/>
  </w:style>
  <w:style w:type="character" w:customStyle="1" w:styleId="WW8Num49z0">
    <w:name w:val="WW8Num49z0"/>
    <w:rsid w:val="00273BE6"/>
    <w:rPr>
      <w:rFonts w:eastAsia="Verdana" w:cs="Verdana" w:hint="default"/>
      <w:b w:val="0"/>
    </w:rPr>
  </w:style>
  <w:style w:type="character" w:customStyle="1" w:styleId="WW8Num49z1">
    <w:name w:val="WW8Num49z1"/>
    <w:rsid w:val="00273BE6"/>
  </w:style>
  <w:style w:type="character" w:customStyle="1" w:styleId="WW8Num49z2">
    <w:name w:val="WW8Num49z2"/>
    <w:rsid w:val="00273BE6"/>
  </w:style>
  <w:style w:type="character" w:customStyle="1" w:styleId="WW8Num49z3">
    <w:name w:val="WW8Num49z3"/>
    <w:rsid w:val="00273BE6"/>
  </w:style>
  <w:style w:type="character" w:customStyle="1" w:styleId="WW8Num49z4">
    <w:name w:val="WW8Num49z4"/>
    <w:rsid w:val="00273BE6"/>
  </w:style>
  <w:style w:type="character" w:customStyle="1" w:styleId="WW8Num49z5">
    <w:name w:val="WW8Num49z5"/>
    <w:rsid w:val="00273BE6"/>
  </w:style>
  <w:style w:type="character" w:customStyle="1" w:styleId="WW8Num49z6">
    <w:name w:val="WW8Num49z6"/>
    <w:rsid w:val="00273BE6"/>
  </w:style>
  <w:style w:type="character" w:customStyle="1" w:styleId="WW8Num49z7">
    <w:name w:val="WW8Num49z7"/>
    <w:rsid w:val="00273BE6"/>
  </w:style>
  <w:style w:type="character" w:customStyle="1" w:styleId="WW8Num49z8">
    <w:name w:val="WW8Num49z8"/>
    <w:rsid w:val="00273BE6"/>
  </w:style>
  <w:style w:type="character" w:customStyle="1" w:styleId="WW8Num50z0">
    <w:name w:val="WW8Num50z0"/>
    <w:rsid w:val="00273BE6"/>
    <w:rPr>
      <w:rFonts w:hint="default"/>
    </w:rPr>
  </w:style>
  <w:style w:type="character" w:customStyle="1" w:styleId="WW8Num50z1">
    <w:name w:val="WW8Num50z1"/>
    <w:rsid w:val="00273BE6"/>
  </w:style>
  <w:style w:type="character" w:customStyle="1" w:styleId="WW8Num50z2">
    <w:name w:val="WW8Num50z2"/>
    <w:rsid w:val="00273BE6"/>
  </w:style>
  <w:style w:type="character" w:customStyle="1" w:styleId="WW8Num50z3">
    <w:name w:val="WW8Num50z3"/>
    <w:rsid w:val="00273BE6"/>
  </w:style>
  <w:style w:type="character" w:customStyle="1" w:styleId="WW8Num50z4">
    <w:name w:val="WW8Num50z4"/>
    <w:rsid w:val="00273BE6"/>
  </w:style>
  <w:style w:type="character" w:customStyle="1" w:styleId="WW8Num50z5">
    <w:name w:val="WW8Num50z5"/>
    <w:rsid w:val="00273BE6"/>
  </w:style>
  <w:style w:type="character" w:customStyle="1" w:styleId="WW8Num50z6">
    <w:name w:val="WW8Num50z6"/>
    <w:rsid w:val="00273BE6"/>
  </w:style>
  <w:style w:type="character" w:customStyle="1" w:styleId="WW8Num50z7">
    <w:name w:val="WW8Num50z7"/>
    <w:rsid w:val="00273BE6"/>
  </w:style>
  <w:style w:type="character" w:customStyle="1" w:styleId="WW8Num50z8">
    <w:name w:val="WW8Num50z8"/>
    <w:rsid w:val="00273BE6"/>
  </w:style>
  <w:style w:type="character" w:customStyle="1" w:styleId="WW8Num51z0">
    <w:name w:val="WW8Num51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73BE6"/>
  </w:style>
  <w:style w:type="character" w:customStyle="1" w:styleId="WW8Num51z2">
    <w:name w:val="WW8Num51z2"/>
    <w:rsid w:val="00273BE6"/>
  </w:style>
  <w:style w:type="character" w:customStyle="1" w:styleId="WW8Num51z3">
    <w:name w:val="WW8Num51z3"/>
    <w:rsid w:val="00273BE6"/>
  </w:style>
  <w:style w:type="character" w:customStyle="1" w:styleId="WW8Num51z4">
    <w:name w:val="WW8Num51z4"/>
    <w:rsid w:val="00273BE6"/>
  </w:style>
  <w:style w:type="character" w:customStyle="1" w:styleId="WW8Num51z5">
    <w:name w:val="WW8Num51z5"/>
    <w:rsid w:val="00273BE6"/>
  </w:style>
  <w:style w:type="character" w:customStyle="1" w:styleId="WW8Num51z6">
    <w:name w:val="WW8Num51z6"/>
    <w:rsid w:val="00273BE6"/>
  </w:style>
  <w:style w:type="character" w:customStyle="1" w:styleId="WW8Num51z7">
    <w:name w:val="WW8Num51z7"/>
    <w:rsid w:val="00273BE6"/>
  </w:style>
  <w:style w:type="character" w:customStyle="1" w:styleId="WW8Num51z8">
    <w:name w:val="WW8Num51z8"/>
    <w:rsid w:val="00273BE6"/>
  </w:style>
  <w:style w:type="character" w:customStyle="1" w:styleId="WW8Num52z0">
    <w:name w:val="WW8Num52z0"/>
    <w:rsid w:val="00273BE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73BE6"/>
  </w:style>
  <w:style w:type="character" w:customStyle="1" w:styleId="WW8Num52z2">
    <w:name w:val="WW8Num52z2"/>
    <w:rsid w:val="00273BE6"/>
  </w:style>
  <w:style w:type="character" w:customStyle="1" w:styleId="WW8Num52z3">
    <w:name w:val="WW8Num52z3"/>
    <w:rsid w:val="00273BE6"/>
  </w:style>
  <w:style w:type="character" w:customStyle="1" w:styleId="WW8Num52z4">
    <w:name w:val="WW8Num52z4"/>
    <w:rsid w:val="00273BE6"/>
  </w:style>
  <w:style w:type="character" w:customStyle="1" w:styleId="WW8Num52z5">
    <w:name w:val="WW8Num52z5"/>
    <w:rsid w:val="00273BE6"/>
  </w:style>
  <w:style w:type="character" w:customStyle="1" w:styleId="WW8Num52z6">
    <w:name w:val="WW8Num52z6"/>
    <w:rsid w:val="00273BE6"/>
  </w:style>
  <w:style w:type="character" w:customStyle="1" w:styleId="WW8Num52z7">
    <w:name w:val="WW8Num52z7"/>
    <w:rsid w:val="00273BE6"/>
  </w:style>
  <w:style w:type="character" w:customStyle="1" w:styleId="WW8Num52z8">
    <w:name w:val="WW8Num52z8"/>
    <w:rsid w:val="00273BE6"/>
  </w:style>
  <w:style w:type="character" w:customStyle="1" w:styleId="WW8Num53z0">
    <w:name w:val="WW8Num53z0"/>
    <w:rsid w:val="00273BE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73BE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73BE6"/>
  </w:style>
  <w:style w:type="character" w:customStyle="1" w:styleId="WW8Num54z2">
    <w:name w:val="WW8Num54z2"/>
    <w:rsid w:val="00273BE6"/>
  </w:style>
  <w:style w:type="character" w:customStyle="1" w:styleId="WW8Num54z3">
    <w:name w:val="WW8Num54z3"/>
    <w:rsid w:val="00273BE6"/>
  </w:style>
  <w:style w:type="character" w:customStyle="1" w:styleId="WW8Num54z4">
    <w:name w:val="WW8Num54z4"/>
    <w:rsid w:val="00273BE6"/>
  </w:style>
  <w:style w:type="character" w:customStyle="1" w:styleId="WW8Num54z5">
    <w:name w:val="WW8Num54z5"/>
    <w:rsid w:val="00273BE6"/>
  </w:style>
  <w:style w:type="character" w:customStyle="1" w:styleId="WW8Num54z6">
    <w:name w:val="WW8Num54z6"/>
    <w:rsid w:val="00273BE6"/>
  </w:style>
  <w:style w:type="character" w:customStyle="1" w:styleId="WW8Num54z7">
    <w:name w:val="WW8Num54z7"/>
    <w:rsid w:val="00273BE6"/>
  </w:style>
  <w:style w:type="character" w:customStyle="1" w:styleId="WW8Num54z8">
    <w:name w:val="WW8Num54z8"/>
    <w:rsid w:val="00273BE6"/>
  </w:style>
  <w:style w:type="character" w:customStyle="1" w:styleId="WW8Num55z0">
    <w:name w:val="WW8Num55z0"/>
    <w:rsid w:val="00273BE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73BE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73BE6"/>
  </w:style>
  <w:style w:type="character" w:customStyle="1" w:styleId="WW8Num56z2">
    <w:name w:val="WW8Num56z2"/>
    <w:rsid w:val="00273BE6"/>
  </w:style>
  <w:style w:type="character" w:customStyle="1" w:styleId="WW8Num56z3">
    <w:name w:val="WW8Num56z3"/>
    <w:rsid w:val="00273BE6"/>
  </w:style>
  <w:style w:type="character" w:customStyle="1" w:styleId="WW8Num56z4">
    <w:name w:val="WW8Num56z4"/>
    <w:rsid w:val="00273BE6"/>
  </w:style>
  <w:style w:type="character" w:customStyle="1" w:styleId="WW8Num56z5">
    <w:name w:val="WW8Num56z5"/>
    <w:rsid w:val="00273BE6"/>
  </w:style>
  <w:style w:type="character" w:customStyle="1" w:styleId="WW8Num56z6">
    <w:name w:val="WW8Num56z6"/>
    <w:rsid w:val="00273BE6"/>
  </w:style>
  <w:style w:type="character" w:customStyle="1" w:styleId="WW8Num56z7">
    <w:name w:val="WW8Num56z7"/>
    <w:rsid w:val="00273BE6"/>
  </w:style>
  <w:style w:type="character" w:customStyle="1" w:styleId="WW8Num56z8">
    <w:name w:val="WW8Num56z8"/>
    <w:rsid w:val="00273BE6"/>
  </w:style>
  <w:style w:type="character" w:customStyle="1" w:styleId="WW8Num57z0">
    <w:name w:val="WW8Num57z0"/>
    <w:rsid w:val="00273BE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73BE6"/>
  </w:style>
  <w:style w:type="character" w:customStyle="1" w:styleId="WW8Num57z2">
    <w:name w:val="WW8Num57z2"/>
    <w:rsid w:val="00273BE6"/>
  </w:style>
  <w:style w:type="character" w:customStyle="1" w:styleId="WW8Num57z3">
    <w:name w:val="WW8Num57z3"/>
    <w:rsid w:val="00273BE6"/>
  </w:style>
  <w:style w:type="character" w:customStyle="1" w:styleId="WW8Num57z4">
    <w:name w:val="WW8Num57z4"/>
    <w:rsid w:val="00273BE6"/>
  </w:style>
  <w:style w:type="character" w:customStyle="1" w:styleId="WW8Num57z5">
    <w:name w:val="WW8Num57z5"/>
    <w:rsid w:val="00273BE6"/>
  </w:style>
  <w:style w:type="character" w:customStyle="1" w:styleId="WW8Num57z6">
    <w:name w:val="WW8Num57z6"/>
    <w:rsid w:val="00273BE6"/>
  </w:style>
  <w:style w:type="character" w:customStyle="1" w:styleId="WW8Num57z7">
    <w:name w:val="WW8Num57z7"/>
    <w:rsid w:val="00273BE6"/>
  </w:style>
  <w:style w:type="character" w:customStyle="1" w:styleId="WW8Num57z8">
    <w:name w:val="WW8Num57z8"/>
    <w:rsid w:val="00273BE6"/>
  </w:style>
  <w:style w:type="character" w:customStyle="1" w:styleId="WW8Num58z0">
    <w:name w:val="WW8Num58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73BE6"/>
  </w:style>
  <w:style w:type="character" w:customStyle="1" w:styleId="WW8Num58z2">
    <w:name w:val="WW8Num58z2"/>
    <w:rsid w:val="00273BE6"/>
  </w:style>
  <w:style w:type="character" w:customStyle="1" w:styleId="WW8Num58z3">
    <w:name w:val="WW8Num58z3"/>
    <w:rsid w:val="00273BE6"/>
  </w:style>
  <w:style w:type="character" w:customStyle="1" w:styleId="WW8Num58z4">
    <w:name w:val="WW8Num58z4"/>
    <w:rsid w:val="00273BE6"/>
  </w:style>
  <w:style w:type="character" w:customStyle="1" w:styleId="WW8Num58z5">
    <w:name w:val="WW8Num58z5"/>
    <w:rsid w:val="00273BE6"/>
  </w:style>
  <w:style w:type="character" w:customStyle="1" w:styleId="WW8Num58z6">
    <w:name w:val="WW8Num58z6"/>
    <w:rsid w:val="00273BE6"/>
  </w:style>
  <w:style w:type="character" w:customStyle="1" w:styleId="WW8Num58z7">
    <w:name w:val="WW8Num58z7"/>
    <w:rsid w:val="00273BE6"/>
  </w:style>
  <w:style w:type="character" w:customStyle="1" w:styleId="WW8Num58z8">
    <w:name w:val="WW8Num58z8"/>
    <w:rsid w:val="00273BE6"/>
  </w:style>
  <w:style w:type="character" w:customStyle="1" w:styleId="WW8Num59z0">
    <w:name w:val="WW8Num59z0"/>
    <w:rsid w:val="00273BE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73BE6"/>
  </w:style>
  <w:style w:type="character" w:customStyle="1" w:styleId="WW8Num59z2">
    <w:name w:val="WW8Num59z2"/>
    <w:rsid w:val="00273BE6"/>
  </w:style>
  <w:style w:type="character" w:customStyle="1" w:styleId="WW8Num59z3">
    <w:name w:val="WW8Num59z3"/>
    <w:rsid w:val="00273BE6"/>
  </w:style>
  <w:style w:type="character" w:customStyle="1" w:styleId="WW8Num59z4">
    <w:name w:val="WW8Num59z4"/>
    <w:rsid w:val="00273BE6"/>
  </w:style>
  <w:style w:type="character" w:customStyle="1" w:styleId="WW8Num59z5">
    <w:name w:val="WW8Num59z5"/>
    <w:rsid w:val="00273BE6"/>
  </w:style>
  <w:style w:type="character" w:customStyle="1" w:styleId="WW8Num59z6">
    <w:name w:val="WW8Num59z6"/>
    <w:rsid w:val="00273BE6"/>
  </w:style>
  <w:style w:type="character" w:customStyle="1" w:styleId="WW8Num59z7">
    <w:name w:val="WW8Num59z7"/>
    <w:rsid w:val="00273BE6"/>
  </w:style>
  <w:style w:type="character" w:customStyle="1" w:styleId="WW8Num59z8">
    <w:name w:val="WW8Num59z8"/>
    <w:rsid w:val="00273BE6"/>
  </w:style>
  <w:style w:type="character" w:customStyle="1" w:styleId="WW8Num60z0">
    <w:name w:val="WW8Num60z0"/>
    <w:rsid w:val="00273BE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73BE6"/>
  </w:style>
  <w:style w:type="character" w:customStyle="1" w:styleId="WW8Num60z2">
    <w:name w:val="WW8Num60z2"/>
    <w:rsid w:val="00273BE6"/>
  </w:style>
  <w:style w:type="character" w:customStyle="1" w:styleId="WW8Num60z3">
    <w:name w:val="WW8Num60z3"/>
    <w:rsid w:val="00273BE6"/>
  </w:style>
  <w:style w:type="character" w:customStyle="1" w:styleId="WW8Num60z4">
    <w:name w:val="WW8Num60z4"/>
    <w:rsid w:val="00273BE6"/>
  </w:style>
  <w:style w:type="character" w:customStyle="1" w:styleId="WW8Num60z5">
    <w:name w:val="WW8Num60z5"/>
    <w:rsid w:val="00273BE6"/>
  </w:style>
  <w:style w:type="character" w:customStyle="1" w:styleId="WW8Num60z6">
    <w:name w:val="WW8Num60z6"/>
    <w:rsid w:val="00273BE6"/>
  </w:style>
  <w:style w:type="character" w:customStyle="1" w:styleId="WW8Num60z7">
    <w:name w:val="WW8Num60z7"/>
    <w:rsid w:val="00273BE6"/>
  </w:style>
  <w:style w:type="character" w:customStyle="1" w:styleId="WW8Num60z8">
    <w:name w:val="WW8Num60z8"/>
    <w:rsid w:val="00273BE6"/>
  </w:style>
  <w:style w:type="character" w:customStyle="1" w:styleId="WW8Num61z0">
    <w:name w:val="WW8Num61z0"/>
    <w:rsid w:val="00273BE6"/>
    <w:rPr>
      <w:rFonts w:ascii="Symbol" w:hAnsi="Symbol" w:cs="Symbol" w:hint="default"/>
    </w:rPr>
  </w:style>
  <w:style w:type="character" w:customStyle="1" w:styleId="WW8Num61z1">
    <w:name w:val="WW8Num61z1"/>
    <w:rsid w:val="00273BE6"/>
    <w:rPr>
      <w:rFonts w:ascii="Courier New" w:hAnsi="Courier New" w:cs="Courier New" w:hint="default"/>
    </w:rPr>
  </w:style>
  <w:style w:type="character" w:customStyle="1" w:styleId="WW8Num61z2">
    <w:name w:val="WW8Num61z2"/>
    <w:rsid w:val="00273BE6"/>
    <w:rPr>
      <w:rFonts w:ascii="Wingdings" w:hAnsi="Wingdings" w:cs="Wingdings" w:hint="default"/>
    </w:rPr>
  </w:style>
  <w:style w:type="character" w:customStyle="1" w:styleId="WW8Num62z0">
    <w:name w:val="WW8Num62z0"/>
    <w:rsid w:val="00273BE6"/>
    <w:rPr>
      <w:rFonts w:hint="default"/>
    </w:rPr>
  </w:style>
  <w:style w:type="character" w:customStyle="1" w:styleId="WW8Num62z1">
    <w:name w:val="WW8Num62z1"/>
    <w:rsid w:val="00273BE6"/>
  </w:style>
  <w:style w:type="character" w:customStyle="1" w:styleId="WW8Num62z2">
    <w:name w:val="WW8Num62z2"/>
    <w:rsid w:val="00273BE6"/>
  </w:style>
  <w:style w:type="character" w:customStyle="1" w:styleId="WW8Num62z3">
    <w:name w:val="WW8Num62z3"/>
    <w:rsid w:val="00273BE6"/>
  </w:style>
  <w:style w:type="character" w:customStyle="1" w:styleId="WW8Num62z4">
    <w:name w:val="WW8Num62z4"/>
    <w:rsid w:val="00273BE6"/>
  </w:style>
  <w:style w:type="character" w:customStyle="1" w:styleId="WW8Num62z5">
    <w:name w:val="WW8Num62z5"/>
    <w:rsid w:val="00273BE6"/>
  </w:style>
  <w:style w:type="character" w:customStyle="1" w:styleId="WW8Num62z6">
    <w:name w:val="WW8Num62z6"/>
    <w:rsid w:val="00273BE6"/>
  </w:style>
  <w:style w:type="character" w:customStyle="1" w:styleId="WW8Num62z7">
    <w:name w:val="WW8Num62z7"/>
    <w:rsid w:val="00273BE6"/>
  </w:style>
  <w:style w:type="character" w:customStyle="1" w:styleId="WW8Num62z8">
    <w:name w:val="WW8Num62z8"/>
    <w:rsid w:val="00273BE6"/>
  </w:style>
  <w:style w:type="character" w:customStyle="1" w:styleId="WW8Num63z0">
    <w:name w:val="WW8Num63z0"/>
    <w:rsid w:val="00273BE6"/>
    <w:rPr>
      <w:rFonts w:hint="default"/>
      <w:b/>
      <w:i w:val="0"/>
    </w:rPr>
  </w:style>
  <w:style w:type="character" w:customStyle="1" w:styleId="WW8Num63z1">
    <w:name w:val="WW8Num63z1"/>
    <w:rsid w:val="00273BE6"/>
  </w:style>
  <w:style w:type="character" w:customStyle="1" w:styleId="WW8Num63z2">
    <w:name w:val="WW8Num63z2"/>
    <w:rsid w:val="00273BE6"/>
  </w:style>
  <w:style w:type="character" w:customStyle="1" w:styleId="WW8Num63z3">
    <w:name w:val="WW8Num63z3"/>
    <w:rsid w:val="00273BE6"/>
  </w:style>
  <w:style w:type="character" w:customStyle="1" w:styleId="WW8Num63z4">
    <w:name w:val="WW8Num63z4"/>
    <w:rsid w:val="00273BE6"/>
  </w:style>
  <w:style w:type="character" w:customStyle="1" w:styleId="WW8Num63z5">
    <w:name w:val="WW8Num63z5"/>
    <w:rsid w:val="00273BE6"/>
  </w:style>
  <w:style w:type="character" w:customStyle="1" w:styleId="WW8Num63z6">
    <w:name w:val="WW8Num63z6"/>
    <w:rsid w:val="00273BE6"/>
  </w:style>
  <w:style w:type="character" w:customStyle="1" w:styleId="WW8Num63z7">
    <w:name w:val="WW8Num63z7"/>
    <w:rsid w:val="00273BE6"/>
  </w:style>
  <w:style w:type="character" w:customStyle="1" w:styleId="WW8Num63z8">
    <w:name w:val="WW8Num63z8"/>
    <w:rsid w:val="00273BE6"/>
  </w:style>
  <w:style w:type="character" w:customStyle="1" w:styleId="WW8Num64z0">
    <w:name w:val="WW8Num64z0"/>
    <w:rsid w:val="00273BE6"/>
    <w:rPr>
      <w:rFonts w:hint="default"/>
    </w:rPr>
  </w:style>
  <w:style w:type="character" w:customStyle="1" w:styleId="WW8Num64z1">
    <w:name w:val="WW8Num64z1"/>
    <w:rsid w:val="00273BE6"/>
  </w:style>
  <w:style w:type="character" w:customStyle="1" w:styleId="WW8Num64z2">
    <w:name w:val="WW8Num64z2"/>
    <w:rsid w:val="00273BE6"/>
  </w:style>
  <w:style w:type="character" w:customStyle="1" w:styleId="WW8Num64z3">
    <w:name w:val="WW8Num64z3"/>
    <w:rsid w:val="00273BE6"/>
  </w:style>
  <w:style w:type="character" w:customStyle="1" w:styleId="WW8Num64z4">
    <w:name w:val="WW8Num64z4"/>
    <w:rsid w:val="00273BE6"/>
  </w:style>
  <w:style w:type="character" w:customStyle="1" w:styleId="WW8Num64z5">
    <w:name w:val="WW8Num64z5"/>
    <w:rsid w:val="00273BE6"/>
  </w:style>
  <w:style w:type="character" w:customStyle="1" w:styleId="WW8Num64z6">
    <w:name w:val="WW8Num64z6"/>
    <w:rsid w:val="00273BE6"/>
  </w:style>
  <w:style w:type="character" w:customStyle="1" w:styleId="WW8Num64z7">
    <w:name w:val="WW8Num64z7"/>
    <w:rsid w:val="00273BE6"/>
  </w:style>
  <w:style w:type="character" w:customStyle="1" w:styleId="WW8Num64z8">
    <w:name w:val="WW8Num64z8"/>
    <w:rsid w:val="00273BE6"/>
  </w:style>
  <w:style w:type="character" w:customStyle="1" w:styleId="WW8Num65z0">
    <w:name w:val="WW8Num65z0"/>
    <w:rsid w:val="00273BE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73BE6"/>
    <w:rPr>
      <w:rFonts w:hint="default"/>
    </w:rPr>
  </w:style>
  <w:style w:type="character" w:customStyle="1" w:styleId="WW8Num66z1">
    <w:name w:val="WW8Num66z1"/>
    <w:rsid w:val="00273BE6"/>
  </w:style>
  <w:style w:type="character" w:customStyle="1" w:styleId="WW8Num66z2">
    <w:name w:val="WW8Num66z2"/>
    <w:rsid w:val="00273BE6"/>
  </w:style>
  <w:style w:type="character" w:customStyle="1" w:styleId="WW8Num66z3">
    <w:name w:val="WW8Num66z3"/>
    <w:rsid w:val="00273BE6"/>
  </w:style>
  <w:style w:type="character" w:customStyle="1" w:styleId="WW8Num66z4">
    <w:name w:val="WW8Num66z4"/>
    <w:rsid w:val="00273BE6"/>
  </w:style>
  <w:style w:type="character" w:customStyle="1" w:styleId="WW8Num66z5">
    <w:name w:val="WW8Num66z5"/>
    <w:rsid w:val="00273BE6"/>
  </w:style>
  <w:style w:type="character" w:customStyle="1" w:styleId="WW8Num66z6">
    <w:name w:val="WW8Num66z6"/>
    <w:rsid w:val="00273BE6"/>
  </w:style>
  <w:style w:type="character" w:customStyle="1" w:styleId="WW8Num66z7">
    <w:name w:val="WW8Num66z7"/>
    <w:rsid w:val="00273BE6"/>
  </w:style>
  <w:style w:type="character" w:customStyle="1" w:styleId="WW8Num66z8">
    <w:name w:val="WW8Num66z8"/>
    <w:rsid w:val="00273BE6"/>
  </w:style>
  <w:style w:type="character" w:customStyle="1" w:styleId="WW8Num67z0">
    <w:name w:val="WW8Num67z0"/>
    <w:rsid w:val="00273BE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73BE6"/>
  </w:style>
  <w:style w:type="character" w:customStyle="1" w:styleId="WW8Num67z2">
    <w:name w:val="WW8Num67z2"/>
    <w:rsid w:val="00273BE6"/>
  </w:style>
  <w:style w:type="character" w:customStyle="1" w:styleId="WW8Num67z3">
    <w:name w:val="WW8Num67z3"/>
    <w:rsid w:val="00273BE6"/>
  </w:style>
  <w:style w:type="character" w:customStyle="1" w:styleId="WW8Num67z4">
    <w:name w:val="WW8Num67z4"/>
    <w:rsid w:val="00273BE6"/>
  </w:style>
  <w:style w:type="character" w:customStyle="1" w:styleId="WW8Num67z5">
    <w:name w:val="WW8Num67z5"/>
    <w:rsid w:val="00273BE6"/>
  </w:style>
  <w:style w:type="character" w:customStyle="1" w:styleId="WW8Num67z6">
    <w:name w:val="WW8Num67z6"/>
    <w:rsid w:val="00273BE6"/>
  </w:style>
  <w:style w:type="character" w:customStyle="1" w:styleId="WW8Num67z7">
    <w:name w:val="WW8Num67z7"/>
    <w:rsid w:val="00273BE6"/>
  </w:style>
  <w:style w:type="character" w:customStyle="1" w:styleId="WW8Num67z8">
    <w:name w:val="WW8Num67z8"/>
    <w:rsid w:val="00273BE6"/>
  </w:style>
  <w:style w:type="character" w:customStyle="1" w:styleId="WW8Num68z0">
    <w:name w:val="WW8Num68z0"/>
    <w:rsid w:val="00273BE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73BE6"/>
  </w:style>
  <w:style w:type="character" w:customStyle="1" w:styleId="WW8Num68z2">
    <w:name w:val="WW8Num68z2"/>
    <w:rsid w:val="00273BE6"/>
  </w:style>
  <w:style w:type="character" w:customStyle="1" w:styleId="WW8Num68z3">
    <w:name w:val="WW8Num68z3"/>
    <w:rsid w:val="00273BE6"/>
  </w:style>
  <w:style w:type="character" w:customStyle="1" w:styleId="WW8Num68z4">
    <w:name w:val="WW8Num68z4"/>
    <w:rsid w:val="00273BE6"/>
  </w:style>
  <w:style w:type="character" w:customStyle="1" w:styleId="WW8Num68z5">
    <w:name w:val="WW8Num68z5"/>
    <w:rsid w:val="00273BE6"/>
  </w:style>
  <w:style w:type="character" w:customStyle="1" w:styleId="WW8Num68z6">
    <w:name w:val="WW8Num68z6"/>
    <w:rsid w:val="00273BE6"/>
  </w:style>
  <w:style w:type="character" w:customStyle="1" w:styleId="WW8Num68z7">
    <w:name w:val="WW8Num68z7"/>
    <w:rsid w:val="00273BE6"/>
  </w:style>
  <w:style w:type="character" w:customStyle="1" w:styleId="WW8Num68z8">
    <w:name w:val="WW8Num68z8"/>
    <w:rsid w:val="00273BE6"/>
  </w:style>
  <w:style w:type="character" w:customStyle="1" w:styleId="WW8Num69z0">
    <w:name w:val="WW8Num69z0"/>
    <w:rsid w:val="00273BE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73BE6"/>
  </w:style>
  <w:style w:type="character" w:customStyle="1" w:styleId="WW8Num69z2">
    <w:name w:val="WW8Num69z2"/>
    <w:rsid w:val="00273BE6"/>
  </w:style>
  <w:style w:type="character" w:customStyle="1" w:styleId="WW8Num69z3">
    <w:name w:val="WW8Num69z3"/>
    <w:rsid w:val="00273BE6"/>
  </w:style>
  <w:style w:type="character" w:customStyle="1" w:styleId="WW8Num69z4">
    <w:name w:val="WW8Num69z4"/>
    <w:rsid w:val="00273BE6"/>
  </w:style>
  <w:style w:type="character" w:customStyle="1" w:styleId="WW8Num69z5">
    <w:name w:val="WW8Num69z5"/>
    <w:rsid w:val="00273BE6"/>
  </w:style>
  <w:style w:type="character" w:customStyle="1" w:styleId="WW8Num69z6">
    <w:name w:val="WW8Num69z6"/>
    <w:rsid w:val="00273BE6"/>
  </w:style>
  <w:style w:type="character" w:customStyle="1" w:styleId="WW8Num69z7">
    <w:name w:val="WW8Num69z7"/>
    <w:rsid w:val="00273BE6"/>
  </w:style>
  <w:style w:type="character" w:customStyle="1" w:styleId="WW8Num69z8">
    <w:name w:val="WW8Num69z8"/>
    <w:rsid w:val="00273BE6"/>
  </w:style>
  <w:style w:type="character" w:customStyle="1" w:styleId="WW8Num70z0">
    <w:name w:val="WW8Num70z0"/>
    <w:rsid w:val="00273BE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73BE6"/>
  </w:style>
  <w:style w:type="character" w:customStyle="1" w:styleId="WW8Num70z2">
    <w:name w:val="WW8Num70z2"/>
    <w:rsid w:val="00273BE6"/>
  </w:style>
  <w:style w:type="character" w:customStyle="1" w:styleId="WW8Num70z3">
    <w:name w:val="WW8Num70z3"/>
    <w:rsid w:val="00273BE6"/>
  </w:style>
  <w:style w:type="character" w:customStyle="1" w:styleId="WW8Num70z4">
    <w:name w:val="WW8Num70z4"/>
    <w:rsid w:val="00273BE6"/>
  </w:style>
  <w:style w:type="character" w:customStyle="1" w:styleId="WW8Num70z5">
    <w:name w:val="WW8Num70z5"/>
    <w:rsid w:val="00273BE6"/>
  </w:style>
  <w:style w:type="character" w:customStyle="1" w:styleId="WW8Num70z6">
    <w:name w:val="WW8Num70z6"/>
    <w:rsid w:val="00273BE6"/>
  </w:style>
  <w:style w:type="character" w:customStyle="1" w:styleId="WW8Num70z7">
    <w:name w:val="WW8Num70z7"/>
    <w:rsid w:val="00273BE6"/>
  </w:style>
  <w:style w:type="character" w:customStyle="1" w:styleId="WW8Num70z8">
    <w:name w:val="WW8Num70z8"/>
    <w:rsid w:val="00273BE6"/>
  </w:style>
  <w:style w:type="character" w:customStyle="1" w:styleId="WW8Num71z0">
    <w:name w:val="WW8Num71z0"/>
    <w:rsid w:val="00273BE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73BE6"/>
  </w:style>
  <w:style w:type="character" w:customStyle="1" w:styleId="WW8Num71z2">
    <w:name w:val="WW8Num71z2"/>
    <w:rsid w:val="00273BE6"/>
  </w:style>
  <w:style w:type="character" w:customStyle="1" w:styleId="WW8Num71z3">
    <w:name w:val="WW8Num71z3"/>
    <w:rsid w:val="00273BE6"/>
  </w:style>
  <w:style w:type="character" w:customStyle="1" w:styleId="WW8Num71z4">
    <w:name w:val="WW8Num71z4"/>
    <w:rsid w:val="00273BE6"/>
  </w:style>
  <w:style w:type="character" w:customStyle="1" w:styleId="WW8Num71z5">
    <w:name w:val="WW8Num71z5"/>
    <w:rsid w:val="00273BE6"/>
  </w:style>
  <w:style w:type="character" w:customStyle="1" w:styleId="WW8Num71z6">
    <w:name w:val="WW8Num71z6"/>
    <w:rsid w:val="00273BE6"/>
  </w:style>
  <w:style w:type="character" w:customStyle="1" w:styleId="WW8Num71z7">
    <w:name w:val="WW8Num71z7"/>
    <w:rsid w:val="00273BE6"/>
  </w:style>
  <w:style w:type="character" w:customStyle="1" w:styleId="WW8Num71z8">
    <w:name w:val="WW8Num71z8"/>
    <w:rsid w:val="00273BE6"/>
  </w:style>
  <w:style w:type="character" w:customStyle="1" w:styleId="Domylnaczcionkaakapitu2">
    <w:name w:val="Domyślna czcionka akapitu2"/>
    <w:rsid w:val="00273BE6"/>
  </w:style>
  <w:style w:type="character" w:customStyle="1" w:styleId="WW8Num17z2">
    <w:name w:val="WW8Num17z2"/>
    <w:rsid w:val="00273BE6"/>
  </w:style>
  <w:style w:type="character" w:customStyle="1" w:styleId="WW8Num27z1">
    <w:name w:val="WW8Num27z1"/>
    <w:rsid w:val="00273BE6"/>
  </w:style>
  <w:style w:type="character" w:customStyle="1" w:styleId="WW8Num27z2">
    <w:name w:val="WW8Num27z2"/>
    <w:rsid w:val="00273BE6"/>
  </w:style>
  <w:style w:type="character" w:customStyle="1" w:styleId="WW8Num27z3">
    <w:name w:val="WW8Num27z3"/>
    <w:rsid w:val="00273BE6"/>
  </w:style>
  <w:style w:type="character" w:customStyle="1" w:styleId="WW8Num27z4">
    <w:name w:val="WW8Num27z4"/>
    <w:rsid w:val="00273BE6"/>
  </w:style>
  <w:style w:type="character" w:customStyle="1" w:styleId="WW8Num27z5">
    <w:name w:val="WW8Num27z5"/>
    <w:rsid w:val="00273BE6"/>
  </w:style>
  <w:style w:type="character" w:customStyle="1" w:styleId="WW8Num27z6">
    <w:name w:val="WW8Num27z6"/>
    <w:rsid w:val="00273BE6"/>
  </w:style>
  <w:style w:type="character" w:customStyle="1" w:styleId="WW8Num27z7">
    <w:name w:val="WW8Num27z7"/>
    <w:rsid w:val="00273BE6"/>
  </w:style>
  <w:style w:type="character" w:customStyle="1" w:styleId="WW8Num27z8">
    <w:name w:val="WW8Num27z8"/>
    <w:rsid w:val="00273BE6"/>
  </w:style>
  <w:style w:type="character" w:customStyle="1" w:styleId="WW8Num34z1">
    <w:name w:val="WW8Num34z1"/>
    <w:rsid w:val="00273BE6"/>
  </w:style>
  <w:style w:type="character" w:customStyle="1" w:styleId="WW8Num35z2">
    <w:name w:val="WW8Num35z2"/>
    <w:rsid w:val="00273BE6"/>
  </w:style>
  <w:style w:type="character" w:customStyle="1" w:styleId="WW8Num35z3">
    <w:name w:val="WW8Num35z3"/>
    <w:rsid w:val="00273BE6"/>
  </w:style>
  <w:style w:type="character" w:customStyle="1" w:styleId="WW8Num35z4">
    <w:name w:val="WW8Num35z4"/>
    <w:rsid w:val="00273BE6"/>
  </w:style>
  <w:style w:type="character" w:customStyle="1" w:styleId="WW8Num35z5">
    <w:name w:val="WW8Num35z5"/>
    <w:rsid w:val="00273BE6"/>
  </w:style>
  <w:style w:type="character" w:customStyle="1" w:styleId="WW8Num35z6">
    <w:name w:val="WW8Num35z6"/>
    <w:rsid w:val="00273BE6"/>
  </w:style>
  <w:style w:type="character" w:customStyle="1" w:styleId="WW8Num35z7">
    <w:name w:val="WW8Num35z7"/>
    <w:rsid w:val="00273BE6"/>
  </w:style>
  <w:style w:type="character" w:customStyle="1" w:styleId="WW8Num35z8">
    <w:name w:val="WW8Num35z8"/>
    <w:rsid w:val="00273BE6"/>
  </w:style>
  <w:style w:type="character" w:customStyle="1" w:styleId="WW8Num36z2">
    <w:name w:val="WW8Num36z2"/>
    <w:rsid w:val="00273BE6"/>
  </w:style>
  <w:style w:type="character" w:customStyle="1" w:styleId="WW8Num36z4">
    <w:name w:val="WW8Num36z4"/>
    <w:rsid w:val="00273BE6"/>
  </w:style>
  <w:style w:type="character" w:customStyle="1" w:styleId="WW8Num36z5">
    <w:name w:val="WW8Num36z5"/>
    <w:rsid w:val="00273BE6"/>
  </w:style>
  <w:style w:type="character" w:customStyle="1" w:styleId="WW8Num36z6">
    <w:name w:val="WW8Num36z6"/>
    <w:rsid w:val="00273BE6"/>
  </w:style>
  <w:style w:type="character" w:customStyle="1" w:styleId="WW8Num36z7">
    <w:name w:val="WW8Num36z7"/>
    <w:rsid w:val="00273BE6"/>
  </w:style>
  <w:style w:type="character" w:customStyle="1" w:styleId="WW8Num36z8">
    <w:name w:val="WW8Num36z8"/>
    <w:rsid w:val="00273BE6"/>
  </w:style>
  <w:style w:type="character" w:customStyle="1" w:styleId="WW8Num42z1">
    <w:name w:val="WW8Num42z1"/>
    <w:rsid w:val="00273BE6"/>
    <w:rPr>
      <w:rFonts w:ascii="OpenSymbol" w:hAnsi="OpenSymbol" w:cs="OpenSymbol"/>
    </w:rPr>
  </w:style>
  <w:style w:type="character" w:customStyle="1" w:styleId="WW8Num47z1">
    <w:name w:val="WW8Num47z1"/>
    <w:rsid w:val="00273BE6"/>
    <w:rPr>
      <w:rFonts w:ascii="OpenSymbol" w:hAnsi="OpenSymbol" w:cs="OpenSymbol"/>
    </w:rPr>
  </w:style>
  <w:style w:type="character" w:customStyle="1" w:styleId="Absatz-Standardschriftart">
    <w:name w:val="Absatz-Standardschriftart"/>
    <w:rsid w:val="00273BE6"/>
  </w:style>
  <w:style w:type="character" w:customStyle="1" w:styleId="WW-Absatz-Standardschriftart">
    <w:name w:val="WW-Absatz-Standardschriftart"/>
    <w:rsid w:val="00273BE6"/>
  </w:style>
  <w:style w:type="character" w:customStyle="1" w:styleId="WW-Absatz-Standardschriftart1">
    <w:name w:val="WW-Absatz-Standardschriftart1"/>
    <w:rsid w:val="00273BE6"/>
  </w:style>
  <w:style w:type="character" w:customStyle="1" w:styleId="WW-Absatz-Standardschriftart11">
    <w:name w:val="WW-Absatz-Standardschriftart11"/>
    <w:rsid w:val="00273BE6"/>
  </w:style>
  <w:style w:type="character" w:customStyle="1" w:styleId="WW-Absatz-Standardschriftart111">
    <w:name w:val="WW-Absatz-Standardschriftart111"/>
    <w:rsid w:val="00273BE6"/>
  </w:style>
  <w:style w:type="character" w:customStyle="1" w:styleId="WW-Absatz-Standardschriftart1111">
    <w:name w:val="WW-Absatz-Standardschriftart1111"/>
    <w:rsid w:val="00273BE6"/>
  </w:style>
  <w:style w:type="character" w:customStyle="1" w:styleId="WW8Num21z1">
    <w:name w:val="WW8Num21z1"/>
    <w:rsid w:val="00273BE6"/>
    <w:rPr>
      <w:rFonts w:cs="Times New Roman"/>
    </w:rPr>
  </w:style>
  <w:style w:type="character" w:customStyle="1" w:styleId="WW-Absatz-Standardschriftart11111">
    <w:name w:val="WW-Absatz-Standardschriftart11111"/>
    <w:rsid w:val="00273BE6"/>
  </w:style>
  <w:style w:type="character" w:customStyle="1" w:styleId="WW-Absatz-Standardschriftart111111">
    <w:name w:val="WW-Absatz-Standardschriftart111111"/>
    <w:rsid w:val="00273BE6"/>
  </w:style>
  <w:style w:type="character" w:customStyle="1" w:styleId="WW-Absatz-Standardschriftart1111111">
    <w:name w:val="WW-Absatz-Standardschriftart1111111"/>
    <w:rsid w:val="00273BE6"/>
  </w:style>
  <w:style w:type="character" w:customStyle="1" w:styleId="WW8Num3z1">
    <w:name w:val="WW8Num3z1"/>
    <w:rsid w:val="00273BE6"/>
    <w:rPr>
      <w:rFonts w:ascii="Courier New" w:hAnsi="Courier New" w:cs="Wingdings"/>
    </w:rPr>
  </w:style>
  <w:style w:type="character" w:customStyle="1" w:styleId="WW8Num3z2">
    <w:name w:val="WW8Num3z2"/>
    <w:rsid w:val="00273BE6"/>
    <w:rPr>
      <w:rFonts w:cs="Times New Roman"/>
    </w:rPr>
  </w:style>
  <w:style w:type="character" w:customStyle="1" w:styleId="WW8Num8z1">
    <w:name w:val="WW8Num8z1"/>
    <w:rsid w:val="00273BE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73BE6"/>
    <w:rPr>
      <w:rFonts w:cs="Verdana"/>
    </w:rPr>
  </w:style>
  <w:style w:type="character" w:customStyle="1" w:styleId="WW8Num22z1">
    <w:name w:val="WW8Num22z1"/>
    <w:rsid w:val="00273BE6"/>
    <w:rPr>
      <w:rFonts w:cs="Times New Roman"/>
    </w:rPr>
  </w:style>
  <w:style w:type="character" w:customStyle="1" w:styleId="WW8Num37z2">
    <w:name w:val="WW8Num37z2"/>
    <w:rsid w:val="00273BE6"/>
    <w:rPr>
      <w:rFonts w:cs="Times New Roman"/>
    </w:rPr>
  </w:style>
  <w:style w:type="character" w:customStyle="1" w:styleId="WW8Num47z2">
    <w:name w:val="WW8Num47z2"/>
    <w:rsid w:val="00273BE6"/>
    <w:rPr>
      <w:rFonts w:cs="Times New Roman"/>
    </w:rPr>
  </w:style>
  <w:style w:type="character" w:customStyle="1" w:styleId="WW8Num18z2">
    <w:name w:val="WW8Num18z2"/>
    <w:rsid w:val="00273BE6"/>
  </w:style>
  <w:style w:type="character" w:customStyle="1" w:styleId="WW8Num37z3">
    <w:name w:val="WW8Num37z3"/>
    <w:rsid w:val="00273BE6"/>
  </w:style>
  <w:style w:type="character" w:customStyle="1" w:styleId="WW8Num37z4">
    <w:name w:val="WW8Num37z4"/>
    <w:rsid w:val="00273BE6"/>
  </w:style>
  <w:style w:type="character" w:customStyle="1" w:styleId="WW8Num37z5">
    <w:name w:val="WW8Num37z5"/>
    <w:rsid w:val="00273BE6"/>
  </w:style>
  <w:style w:type="character" w:customStyle="1" w:styleId="WW8Num37z6">
    <w:name w:val="WW8Num37z6"/>
    <w:rsid w:val="00273BE6"/>
  </w:style>
  <w:style w:type="character" w:customStyle="1" w:styleId="WW8Num37z7">
    <w:name w:val="WW8Num37z7"/>
    <w:rsid w:val="00273BE6"/>
  </w:style>
  <w:style w:type="character" w:customStyle="1" w:styleId="WW8Num37z8">
    <w:name w:val="WW8Num37z8"/>
    <w:rsid w:val="00273BE6"/>
  </w:style>
  <w:style w:type="character" w:customStyle="1" w:styleId="WW8Num38z2">
    <w:name w:val="WW8Num38z2"/>
    <w:rsid w:val="00273BE6"/>
  </w:style>
  <w:style w:type="character" w:customStyle="1" w:styleId="WW8Num38z3">
    <w:name w:val="WW8Num38z3"/>
    <w:rsid w:val="00273BE6"/>
  </w:style>
  <w:style w:type="character" w:customStyle="1" w:styleId="WW8Num38z4">
    <w:name w:val="WW8Num38z4"/>
    <w:rsid w:val="00273BE6"/>
  </w:style>
  <w:style w:type="character" w:customStyle="1" w:styleId="WW8Num38z5">
    <w:name w:val="WW8Num38z5"/>
    <w:rsid w:val="00273BE6"/>
  </w:style>
  <w:style w:type="character" w:customStyle="1" w:styleId="WW8Num38z6">
    <w:name w:val="WW8Num38z6"/>
    <w:rsid w:val="00273BE6"/>
  </w:style>
  <w:style w:type="character" w:customStyle="1" w:styleId="WW8Num38z7">
    <w:name w:val="WW8Num38z7"/>
    <w:rsid w:val="00273BE6"/>
  </w:style>
  <w:style w:type="character" w:customStyle="1" w:styleId="WW8Num38z8">
    <w:name w:val="WW8Num38z8"/>
    <w:rsid w:val="00273BE6"/>
  </w:style>
  <w:style w:type="character" w:customStyle="1" w:styleId="WW8Num39z2">
    <w:name w:val="WW8Num39z2"/>
    <w:rsid w:val="00273BE6"/>
  </w:style>
  <w:style w:type="character" w:customStyle="1" w:styleId="WW8Num39z3">
    <w:name w:val="WW8Num39z3"/>
    <w:rsid w:val="00273BE6"/>
  </w:style>
  <w:style w:type="character" w:customStyle="1" w:styleId="WW8Num39z4">
    <w:name w:val="WW8Num39z4"/>
    <w:rsid w:val="00273BE6"/>
  </w:style>
  <w:style w:type="character" w:customStyle="1" w:styleId="WW8Num39z5">
    <w:name w:val="WW8Num39z5"/>
    <w:rsid w:val="00273BE6"/>
  </w:style>
  <w:style w:type="character" w:customStyle="1" w:styleId="WW8Num39z6">
    <w:name w:val="WW8Num39z6"/>
    <w:rsid w:val="00273BE6"/>
  </w:style>
  <w:style w:type="character" w:customStyle="1" w:styleId="WW8Num39z7">
    <w:name w:val="WW8Num39z7"/>
    <w:rsid w:val="00273BE6"/>
  </w:style>
  <w:style w:type="character" w:customStyle="1" w:styleId="WW8Num39z8">
    <w:name w:val="WW8Num39z8"/>
    <w:rsid w:val="00273BE6"/>
  </w:style>
  <w:style w:type="character" w:customStyle="1" w:styleId="WW8Num47z3">
    <w:name w:val="WW8Num47z3"/>
    <w:rsid w:val="00273BE6"/>
  </w:style>
  <w:style w:type="character" w:customStyle="1" w:styleId="WW8Num47z4">
    <w:name w:val="WW8Num47z4"/>
    <w:rsid w:val="00273BE6"/>
  </w:style>
  <w:style w:type="character" w:customStyle="1" w:styleId="WW8Num47z5">
    <w:name w:val="WW8Num47z5"/>
    <w:rsid w:val="00273BE6"/>
  </w:style>
  <w:style w:type="character" w:customStyle="1" w:styleId="WW8Num47z6">
    <w:name w:val="WW8Num47z6"/>
    <w:rsid w:val="00273BE6"/>
  </w:style>
  <w:style w:type="character" w:customStyle="1" w:styleId="WW8Num47z7">
    <w:name w:val="WW8Num47z7"/>
    <w:rsid w:val="00273BE6"/>
  </w:style>
  <w:style w:type="character" w:customStyle="1" w:styleId="WW8Num47z8">
    <w:name w:val="WW8Num47z8"/>
    <w:rsid w:val="00273BE6"/>
  </w:style>
  <w:style w:type="character" w:customStyle="1" w:styleId="WW8Num4z2">
    <w:name w:val="WW8Num4z2"/>
    <w:rsid w:val="00273BE6"/>
    <w:rPr>
      <w:rFonts w:cs="Times New Roman"/>
    </w:rPr>
  </w:style>
  <w:style w:type="character" w:customStyle="1" w:styleId="WW8Num9z1">
    <w:name w:val="WW8Num9z1"/>
    <w:rsid w:val="00273BE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73BE6"/>
    <w:rPr>
      <w:rFonts w:cs="Verdana"/>
    </w:rPr>
  </w:style>
  <w:style w:type="character" w:customStyle="1" w:styleId="WW8Num40z2">
    <w:name w:val="WW8Num40z2"/>
    <w:rsid w:val="00273BE6"/>
  </w:style>
  <w:style w:type="character" w:customStyle="1" w:styleId="WW8Num40z3">
    <w:name w:val="WW8Num40z3"/>
    <w:rsid w:val="00273BE6"/>
  </w:style>
  <w:style w:type="character" w:customStyle="1" w:styleId="WW8Num40z4">
    <w:name w:val="WW8Num40z4"/>
    <w:rsid w:val="00273BE6"/>
  </w:style>
  <w:style w:type="character" w:customStyle="1" w:styleId="WW8Num40z5">
    <w:name w:val="WW8Num40z5"/>
    <w:rsid w:val="00273BE6"/>
  </w:style>
  <w:style w:type="character" w:customStyle="1" w:styleId="WW8Num40z6">
    <w:name w:val="WW8Num40z6"/>
    <w:rsid w:val="00273BE6"/>
  </w:style>
  <w:style w:type="character" w:customStyle="1" w:styleId="WW8Num40z7">
    <w:name w:val="WW8Num40z7"/>
    <w:rsid w:val="00273BE6"/>
  </w:style>
  <w:style w:type="character" w:customStyle="1" w:styleId="WW8Num40z8">
    <w:name w:val="WW8Num40z8"/>
    <w:rsid w:val="00273BE6"/>
  </w:style>
  <w:style w:type="character" w:customStyle="1" w:styleId="WW8Num19z2">
    <w:name w:val="WW8Num19z2"/>
    <w:rsid w:val="00273BE6"/>
    <w:rPr>
      <w:rFonts w:cs="Times New Roman"/>
      <w:b w:val="0"/>
      <w:i w:val="0"/>
    </w:rPr>
  </w:style>
  <w:style w:type="character" w:customStyle="1" w:styleId="WW8Num42z2">
    <w:name w:val="WW8Num42z2"/>
    <w:rsid w:val="00273BE6"/>
    <w:rPr>
      <w:rFonts w:cs="Times New Roman"/>
    </w:rPr>
  </w:style>
  <w:style w:type="character" w:customStyle="1" w:styleId="WW8Num42z3">
    <w:name w:val="WW8Num42z3"/>
    <w:rsid w:val="00273BE6"/>
  </w:style>
  <w:style w:type="character" w:customStyle="1" w:styleId="WW8Num42z4">
    <w:name w:val="WW8Num42z4"/>
    <w:rsid w:val="00273BE6"/>
  </w:style>
  <w:style w:type="character" w:customStyle="1" w:styleId="WW8Num42z5">
    <w:name w:val="WW8Num42z5"/>
    <w:rsid w:val="00273BE6"/>
  </w:style>
  <w:style w:type="character" w:customStyle="1" w:styleId="WW8Num42z6">
    <w:name w:val="WW8Num42z6"/>
    <w:rsid w:val="00273BE6"/>
  </w:style>
  <w:style w:type="character" w:customStyle="1" w:styleId="WW8Num42z7">
    <w:name w:val="WW8Num42z7"/>
    <w:rsid w:val="00273BE6"/>
  </w:style>
  <w:style w:type="character" w:customStyle="1" w:styleId="WW8Num42z8">
    <w:name w:val="WW8Num42z8"/>
    <w:rsid w:val="00273BE6"/>
  </w:style>
  <w:style w:type="character" w:customStyle="1" w:styleId="WW8Num20z2">
    <w:name w:val="WW8Num20z2"/>
    <w:rsid w:val="00273BE6"/>
    <w:rPr>
      <w:rFonts w:cs="Times New Roman"/>
      <w:b w:val="0"/>
      <w:i w:val="0"/>
    </w:rPr>
  </w:style>
  <w:style w:type="character" w:customStyle="1" w:styleId="WW8Num20z1">
    <w:name w:val="WW8Num20z1"/>
    <w:rsid w:val="00273BE6"/>
    <w:rPr>
      <w:rFonts w:cs="Times New Roman"/>
    </w:rPr>
  </w:style>
  <w:style w:type="character" w:customStyle="1" w:styleId="WW8Num53z1">
    <w:name w:val="WW8Num53z1"/>
    <w:rsid w:val="00273BE6"/>
    <w:rPr>
      <w:rFonts w:cs="Times New Roman"/>
    </w:rPr>
  </w:style>
  <w:style w:type="character" w:customStyle="1" w:styleId="WW8Num55z2">
    <w:name w:val="WW8Num55z2"/>
    <w:rsid w:val="00273BE6"/>
    <w:rPr>
      <w:rFonts w:cs="Times New Roman"/>
    </w:rPr>
  </w:style>
  <w:style w:type="character" w:customStyle="1" w:styleId="Domylnaczcionkaakapitu1">
    <w:name w:val="Domyślna czcionka akapitu1"/>
    <w:rsid w:val="00273BE6"/>
  </w:style>
  <w:style w:type="character" w:customStyle="1" w:styleId="tekstdokbold">
    <w:name w:val="tekst dok. bold"/>
    <w:rsid w:val="00273BE6"/>
    <w:rPr>
      <w:b/>
    </w:rPr>
  </w:style>
  <w:style w:type="character" w:styleId="Numerstrony">
    <w:name w:val="page number"/>
    <w:rsid w:val="00273BE6"/>
    <w:rPr>
      <w:rFonts w:cs="Times New Roman"/>
    </w:rPr>
  </w:style>
  <w:style w:type="character" w:styleId="Pogrubienie">
    <w:name w:val="Strong"/>
    <w:uiPriority w:val="22"/>
    <w:qFormat/>
    <w:rsid w:val="00273BE6"/>
    <w:rPr>
      <w:rFonts w:cs="Times New Roman"/>
      <w:b/>
    </w:rPr>
  </w:style>
  <w:style w:type="character" w:customStyle="1" w:styleId="Znakiprzypiswdolnych">
    <w:name w:val="Znaki przypisów dolnych"/>
    <w:rsid w:val="00273BE6"/>
    <w:rPr>
      <w:vertAlign w:val="superscript"/>
    </w:rPr>
  </w:style>
  <w:style w:type="character" w:styleId="Hipercze">
    <w:name w:val="Hyperlink"/>
    <w:uiPriority w:val="99"/>
    <w:rsid w:val="00273BE6"/>
    <w:rPr>
      <w:rFonts w:cs="Times New Roman"/>
      <w:color w:val="0000FF"/>
      <w:u w:val="single"/>
    </w:rPr>
  </w:style>
  <w:style w:type="character" w:customStyle="1" w:styleId="Pogrubienie1">
    <w:name w:val="Pogrubienie1"/>
    <w:rsid w:val="00273BE6"/>
    <w:rPr>
      <w:b/>
    </w:rPr>
  </w:style>
  <w:style w:type="character" w:customStyle="1" w:styleId="TekstpodstawowyZnak">
    <w:name w:val="Tekst podstawowy Znak"/>
    <w:uiPriority w:val="99"/>
    <w:rsid w:val="00273BE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uiPriority w:val="99"/>
    <w:rsid w:val="00273BE6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rsid w:val="00273BE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uiPriority w:val="99"/>
    <w:rsid w:val="00273BE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273BE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73BE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uiPriority w:val="99"/>
    <w:rsid w:val="00273BE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73BE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73BE6"/>
    <w:rPr>
      <w:rFonts w:cs="Times New Roman"/>
      <w:sz w:val="16"/>
    </w:rPr>
  </w:style>
  <w:style w:type="character" w:customStyle="1" w:styleId="Odwoanieprzypisudolnego1">
    <w:name w:val="Odwołanie przypisu dolnego1"/>
    <w:rsid w:val="00273BE6"/>
    <w:rPr>
      <w:vertAlign w:val="superscript"/>
    </w:rPr>
  </w:style>
  <w:style w:type="character" w:customStyle="1" w:styleId="Znakiprzypiswkocowych">
    <w:name w:val="Znaki przypisów końcowych"/>
    <w:rsid w:val="00273BE6"/>
    <w:rPr>
      <w:vertAlign w:val="superscript"/>
    </w:rPr>
  </w:style>
  <w:style w:type="character" w:customStyle="1" w:styleId="WW-Znakiprzypiswkocowych">
    <w:name w:val="WW-Znaki przypisów końcowych"/>
    <w:rsid w:val="00273BE6"/>
  </w:style>
  <w:style w:type="character" w:customStyle="1" w:styleId="Odwoanieprzypisukocowego1">
    <w:name w:val="Odwołanie przypisu końcowego1"/>
    <w:rsid w:val="00273BE6"/>
    <w:rPr>
      <w:vertAlign w:val="superscript"/>
    </w:rPr>
  </w:style>
  <w:style w:type="character" w:customStyle="1" w:styleId="WW8Num55z1">
    <w:name w:val="WW8Num55z1"/>
    <w:rsid w:val="00273BE6"/>
    <w:rPr>
      <w:rFonts w:ascii="Courier New" w:hAnsi="Courier New" w:cs="StarSymbol"/>
    </w:rPr>
  </w:style>
  <w:style w:type="character" w:customStyle="1" w:styleId="WW8Num55z3">
    <w:name w:val="WW8Num55z3"/>
    <w:rsid w:val="00273BE6"/>
    <w:rPr>
      <w:rFonts w:ascii="Symbol" w:hAnsi="Symbol" w:cs="Symbol"/>
    </w:rPr>
  </w:style>
  <w:style w:type="character" w:customStyle="1" w:styleId="WW8Num53z2">
    <w:name w:val="WW8Num53z2"/>
    <w:rsid w:val="00273BE6"/>
  </w:style>
  <w:style w:type="character" w:customStyle="1" w:styleId="WW8Num53z3">
    <w:name w:val="WW8Num53z3"/>
    <w:rsid w:val="00273BE6"/>
  </w:style>
  <w:style w:type="character" w:customStyle="1" w:styleId="WW8Num53z4">
    <w:name w:val="WW8Num53z4"/>
    <w:rsid w:val="00273BE6"/>
  </w:style>
  <w:style w:type="character" w:customStyle="1" w:styleId="WW8Num53z5">
    <w:name w:val="WW8Num53z5"/>
    <w:rsid w:val="00273BE6"/>
  </w:style>
  <w:style w:type="character" w:customStyle="1" w:styleId="WW8Num53z6">
    <w:name w:val="WW8Num53z6"/>
    <w:rsid w:val="00273BE6"/>
  </w:style>
  <w:style w:type="character" w:customStyle="1" w:styleId="WW8Num53z7">
    <w:name w:val="WW8Num53z7"/>
    <w:rsid w:val="00273BE6"/>
  </w:style>
  <w:style w:type="character" w:customStyle="1" w:styleId="WW8Num53z8">
    <w:name w:val="WW8Num53z8"/>
    <w:rsid w:val="00273BE6"/>
  </w:style>
  <w:style w:type="character" w:customStyle="1" w:styleId="Znakiwypunktowania">
    <w:name w:val="Znaki wypunktowania"/>
    <w:rsid w:val="00273BE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73BE6"/>
  </w:style>
  <w:style w:type="character" w:customStyle="1" w:styleId="WW-Domylnaczcionkaakapitu">
    <w:name w:val="WW-Domyślna czcionka akapitu"/>
    <w:rsid w:val="00273BE6"/>
  </w:style>
  <w:style w:type="character" w:customStyle="1" w:styleId="FontStyle14">
    <w:name w:val="Font Style14"/>
    <w:rsid w:val="00273BE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73BE6"/>
    <w:rPr>
      <w:sz w:val="16"/>
      <w:szCs w:val="16"/>
    </w:rPr>
  </w:style>
  <w:style w:type="character" w:customStyle="1" w:styleId="TekstkomentarzaZnak1">
    <w:name w:val="Tekst komentarza Znak1"/>
    <w:rsid w:val="00273BE6"/>
    <w:rPr>
      <w:rFonts w:cs="Verdana"/>
      <w:lang w:eastAsia="zh-CN"/>
    </w:rPr>
  </w:style>
  <w:style w:type="character" w:customStyle="1" w:styleId="Odwoaniedokomentarza3">
    <w:name w:val="Odwołanie do komentarza3"/>
    <w:rsid w:val="00273BE6"/>
    <w:rPr>
      <w:sz w:val="16"/>
      <w:szCs w:val="16"/>
    </w:rPr>
  </w:style>
  <w:style w:type="character" w:customStyle="1" w:styleId="TekstkomentarzaZnak2">
    <w:name w:val="Tekst komentarza Znak2"/>
    <w:rsid w:val="00273BE6"/>
    <w:rPr>
      <w:rFonts w:cs="Verdana"/>
      <w:lang w:eastAsia="zh-CN"/>
    </w:rPr>
  </w:style>
  <w:style w:type="character" w:styleId="Numerwiersza">
    <w:name w:val="line number"/>
    <w:rsid w:val="00273BE6"/>
  </w:style>
  <w:style w:type="paragraph" w:customStyle="1" w:styleId="Nagwek40">
    <w:name w:val="Nagłówek4"/>
    <w:basedOn w:val="Normalny"/>
    <w:next w:val="Tekstpodstawowy"/>
    <w:rsid w:val="00273BE6"/>
    <w:pPr>
      <w:keepNext/>
      <w:suppressAutoHyphens/>
      <w:spacing w:before="240" w:after="120"/>
      <w:jc w:val="left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3BE6"/>
    <w:pPr>
      <w:suppressAutoHyphens/>
      <w:jc w:val="left"/>
    </w:pPr>
    <w:rPr>
      <w:rFonts w:ascii="Arial" w:eastAsia="Times New Roman" w:hAnsi="Arial"/>
      <w:szCs w:val="20"/>
      <w:lang w:eastAsia="zh-CN"/>
    </w:rPr>
  </w:style>
  <w:style w:type="character" w:customStyle="1" w:styleId="TekstpodstawowyZnak1">
    <w:name w:val="Tekst podstawowy Znak1"/>
    <w:link w:val="Tekstpodstawowy"/>
    <w:uiPriority w:val="99"/>
    <w:rsid w:val="00273BE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273BE6"/>
    <w:pPr>
      <w:suppressAutoHyphens/>
      <w:ind w:left="283" w:hanging="283"/>
      <w:jc w:val="left"/>
    </w:pPr>
    <w:rPr>
      <w:rFonts w:ascii="Arial" w:eastAsia="Times New Roman" w:hAnsi="Arial" w:cs="StarSymbol"/>
      <w:szCs w:val="20"/>
      <w:lang w:eastAsia="zh-CN"/>
    </w:rPr>
  </w:style>
  <w:style w:type="paragraph" w:styleId="Legenda">
    <w:name w:val="caption"/>
    <w:basedOn w:val="Normalny"/>
    <w:qFormat/>
    <w:rsid w:val="00273BE6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273BE6"/>
    <w:pPr>
      <w:suppressLineNumbers/>
      <w:suppressAutoHyphens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273BE6"/>
    <w:pPr>
      <w:keepNext/>
      <w:suppressAutoHyphens/>
      <w:spacing w:before="240" w:after="12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273BE6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273BE6"/>
    <w:pPr>
      <w:keepNext/>
      <w:suppressAutoHyphens/>
      <w:spacing w:before="240" w:after="120"/>
      <w:jc w:val="left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273BE6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3BE6"/>
    <w:pPr>
      <w:suppressAutoHyphens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273BE6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Calibri"/>
      <w:i/>
      <w:iCs/>
      <w:szCs w:val="24"/>
      <w:lang w:eastAsia="zh-CN"/>
    </w:rPr>
  </w:style>
  <w:style w:type="paragraph" w:customStyle="1" w:styleId="Podpispodobiektem">
    <w:name w:val="Podpis pod obiektem"/>
    <w:basedOn w:val="Normalny"/>
    <w:rsid w:val="00273BE6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Verdana"/>
      <w:i/>
      <w:iCs/>
      <w:szCs w:val="24"/>
      <w:lang w:eastAsia="zh-CN"/>
    </w:rPr>
  </w:style>
  <w:style w:type="paragraph" w:styleId="NormalnyWeb">
    <w:name w:val="Normal (Web)"/>
    <w:basedOn w:val="Normalny"/>
    <w:uiPriority w:val="99"/>
    <w:rsid w:val="00273BE6"/>
    <w:pPr>
      <w:suppressAutoHyphens/>
      <w:spacing w:before="100" w:after="100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273BE6"/>
    <w:pPr>
      <w:suppressAutoHyphens/>
      <w:ind w:left="566" w:hanging="283"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273BE6"/>
    <w:pPr>
      <w:suppressAutoHyphens/>
      <w:ind w:left="1416"/>
      <w:jc w:val="left"/>
    </w:pPr>
    <w:rPr>
      <w:rFonts w:ascii="Times New Roman" w:eastAsia="Times New Roman" w:hAnsi="Times New Roman"/>
      <w:sz w:val="32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rsid w:val="00273BE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273BE6"/>
    <w:pPr>
      <w:suppressAutoHyphens/>
      <w:spacing w:after="120"/>
      <w:ind w:left="566"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73BE6"/>
    <w:pPr>
      <w:suppressAutoHyphens/>
      <w:spacing w:before="120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273BE6"/>
    <w:pPr>
      <w:suppressAutoHyphens/>
      <w:spacing w:before="120"/>
    </w:pPr>
    <w:rPr>
      <w:rFonts w:ascii="Times New Roman" w:eastAsia="Times New Roman" w:hAnsi="Times New Roman" w:cs="Verdana"/>
      <w:i/>
      <w:iCs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73BE6"/>
    <w:pPr>
      <w:suppressAutoHyphens/>
      <w:ind w:firstLine="420"/>
      <w:jc w:val="left"/>
    </w:pPr>
    <w:rPr>
      <w:rFonts w:ascii="Times New Roman" w:eastAsia="Times New Roman" w:hAnsi="Times New Roman" w:cs="Verdana"/>
      <w:b/>
      <w:bCs/>
      <w:i/>
      <w:iCs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273BE6"/>
    <w:pPr>
      <w:suppressAutoHyphens/>
      <w:spacing w:before="240" w:after="120"/>
      <w:ind w:left="567" w:hanging="567"/>
    </w:pPr>
    <w:rPr>
      <w:rFonts w:ascii="Times New Roman" w:eastAsia="Times New Roman" w:hAnsi="Times New Roman" w:cs="Verdana"/>
      <w:sz w:val="22"/>
      <w:szCs w:val="24"/>
      <w:lang w:eastAsia="zh-CN"/>
    </w:rPr>
  </w:style>
  <w:style w:type="paragraph" w:customStyle="1" w:styleId="Zwykytekst1">
    <w:name w:val="Zwykły tekst1"/>
    <w:basedOn w:val="Normalny"/>
    <w:rsid w:val="00273BE6"/>
    <w:pPr>
      <w:suppressAutoHyphens/>
      <w:jc w:val="left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273BE6"/>
    <w:pPr>
      <w:suppressAutoHyphens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273BE6"/>
    <w:pPr>
      <w:suppressAutoHyphens/>
      <w:spacing w:before="120" w:after="120"/>
      <w:ind w:right="-185"/>
      <w:jc w:val="left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273BE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73BE6"/>
    <w:pPr>
      <w:suppressAutoHyphens/>
      <w:ind w:left="709" w:hanging="709"/>
      <w:jc w:val="left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273BE6"/>
    <w:pPr>
      <w:suppressAutoHyphens/>
      <w:overflowPunct w:val="0"/>
      <w:autoSpaceDE w:val="0"/>
      <w:spacing w:before="60" w:after="60"/>
      <w:ind w:left="426" w:hanging="284"/>
      <w:jc w:val="both"/>
    </w:pPr>
    <w:rPr>
      <w:rFonts w:ascii="Times New Roman" w:eastAsia="Times New Roman" w:hAnsi="Times New Roman" w:cs="Verdana"/>
      <w:sz w:val="24"/>
      <w:lang w:eastAsia="zh-CN"/>
    </w:rPr>
  </w:style>
  <w:style w:type="paragraph" w:customStyle="1" w:styleId="pkt">
    <w:name w:val="pkt"/>
    <w:basedOn w:val="Normalny"/>
    <w:rsid w:val="00273BE6"/>
    <w:pPr>
      <w:suppressAutoHyphens/>
      <w:overflowPunct w:val="0"/>
      <w:autoSpaceDE w:val="0"/>
      <w:spacing w:before="60" w:after="60"/>
      <w:ind w:left="851" w:hanging="295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pkt1">
    <w:name w:val="pkt1"/>
    <w:basedOn w:val="pkt"/>
    <w:rsid w:val="00273BE6"/>
    <w:pPr>
      <w:ind w:left="850" w:hanging="425"/>
    </w:pPr>
  </w:style>
  <w:style w:type="paragraph" w:customStyle="1" w:styleId="numerowanie">
    <w:name w:val="numerowanie"/>
    <w:basedOn w:val="Normalny"/>
    <w:rsid w:val="00273BE6"/>
    <w:pPr>
      <w:suppressAutoHyphens/>
    </w:pPr>
    <w:rPr>
      <w:rFonts w:ascii="Times New Roman" w:eastAsia="Times New Roman" w:hAnsi="Times New Roman" w:cs="Verdana"/>
      <w:bCs/>
      <w:lang w:eastAsia="zh-CN"/>
    </w:rPr>
  </w:style>
  <w:style w:type="paragraph" w:customStyle="1" w:styleId="Nagwekstrony">
    <w:name w:val="Nag?—wek strony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273BE6"/>
    <w:pPr>
      <w:widowControl w:val="0"/>
      <w:suppressAutoHyphens/>
      <w:spacing w:before="12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273BE6"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73BE6"/>
    <w:pPr>
      <w:suppressAutoHyphens/>
      <w:spacing w:before="120"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273BE6"/>
    <w:pPr>
      <w:suppressAutoHyphens/>
      <w:spacing w:after="120"/>
      <w:ind w:left="425" w:hanging="425"/>
    </w:pPr>
    <w:rPr>
      <w:rFonts w:ascii="Times New Roman" w:eastAsia="Times New Roman" w:hAnsi="Times New Roman" w:cs="Verdana"/>
      <w:sz w:val="22"/>
      <w:szCs w:val="20"/>
      <w:lang w:eastAsia="zh-CN"/>
    </w:rPr>
  </w:style>
  <w:style w:type="paragraph" w:customStyle="1" w:styleId="B">
    <w:name w:val="B"/>
    <w:rsid w:val="00273BE6"/>
    <w:pPr>
      <w:suppressAutoHyphens/>
      <w:spacing w:before="240" w:line="240" w:lineRule="exact"/>
      <w:ind w:left="720"/>
      <w:jc w:val="both"/>
    </w:pPr>
    <w:rPr>
      <w:rFonts w:ascii="Times New Roman" w:eastAsia="Times New Roman" w:hAnsi="Times New Roman"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273BE6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273BE6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273BE6"/>
    <w:rPr>
      <w:rFonts w:cs="Times New Roman"/>
      <w:b/>
      <w:bCs/>
    </w:rPr>
  </w:style>
  <w:style w:type="character" w:customStyle="1" w:styleId="TematkomentarzaZnak1">
    <w:name w:val="Temat komentarza Znak1"/>
    <w:link w:val="Tematkomentarza"/>
    <w:rsid w:val="00273BE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273BE6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WP1Tekstpodstawowy">
    <w:name w:val="WP1 Tekst podstawowy"/>
    <w:basedOn w:val="Tekstpodstawowy32"/>
    <w:rsid w:val="00273BE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73BE6"/>
    <w:pPr>
      <w:widowControl w:val="0"/>
      <w:suppressAutoHyphens/>
      <w:spacing w:after="120" w:line="300" w:lineRule="auto"/>
      <w:jc w:val="left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resc">
    <w:name w:val="Tresc"/>
    <w:basedOn w:val="Normalny"/>
    <w:rsid w:val="00273BE6"/>
    <w:pPr>
      <w:suppressAutoHyphens/>
      <w:spacing w:after="120" w:line="30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Styl">
    <w:name w:val="Styl"/>
    <w:basedOn w:val="Normalny"/>
    <w:uiPriority w:val="99"/>
    <w:rsid w:val="00273BE6"/>
    <w:pPr>
      <w:suppressAutoHyphens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273BE6"/>
    <w:pPr>
      <w:suppressAutoHyphens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uiPriority w:val="99"/>
    <w:rsid w:val="00273BE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273BE6"/>
    <w:pPr>
      <w:shd w:val="clear" w:color="auto" w:fill="FFFFFF"/>
      <w:suppressAutoHyphens/>
      <w:spacing w:after="120" w:line="240" w:lineRule="atLeast"/>
      <w:jc w:val="lef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73BE6"/>
    <w:pPr>
      <w:shd w:val="clear" w:color="auto" w:fill="FFFFFF"/>
      <w:suppressAutoHyphens/>
      <w:spacing w:before="120" w:after="120" w:line="240" w:lineRule="atLeast"/>
      <w:ind w:hanging="360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73BE6"/>
    <w:pPr>
      <w:shd w:val="clear" w:color="auto" w:fill="FFFFFF"/>
      <w:suppressAutoHyphens/>
      <w:spacing w:before="120" w:after="120" w:line="240" w:lineRule="atLeast"/>
      <w:jc w:val="lef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73BE6"/>
    <w:pPr>
      <w:shd w:val="clear" w:color="auto" w:fill="FFFFFF"/>
      <w:suppressAutoHyphens/>
      <w:spacing w:before="120" w:line="240" w:lineRule="exac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73BE6"/>
    <w:pPr>
      <w:shd w:val="clear" w:color="auto" w:fill="FFFFFF"/>
      <w:suppressAutoHyphens/>
      <w:spacing w:before="60" w:after="60" w:line="245" w:lineRule="exact"/>
      <w:ind w:hanging="360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73BE6"/>
    <w:pPr>
      <w:shd w:val="clear" w:color="auto" w:fill="FFFFFF"/>
      <w:suppressAutoHyphens/>
      <w:spacing w:before="60" w:after="60" w:line="240" w:lineRule="atLeast"/>
      <w:jc w:val="lef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73BE6"/>
    <w:pPr>
      <w:shd w:val="clear" w:color="auto" w:fill="FFFFFF"/>
      <w:suppressAutoHyphens/>
      <w:spacing w:before="60" w:after="180" w:line="240" w:lineRule="atLeast"/>
      <w:jc w:val="lef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73BE6"/>
    <w:pPr>
      <w:suppressAutoHyphens/>
      <w:ind w:left="720"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3BE6"/>
    <w:pPr>
      <w:suppressAutoHyphens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273BE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273BE6"/>
    <w:pPr>
      <w:widowControl w:val="0"/>
      <w:suppressAutoHyphens/>
      <w:autoSpaceDE w:val="0"/>
      <w:spacing w:line="245" w:lineRule="exact"/>
      <w:ind w:hanging="367"/>
    </w:pPr>
    <w:rPr>
      <w:rFonts w:ascii="Verdana" w:eastAsia="Times New Roman" w:hAnsi="Verdana" w:cs="Courier New"/>
      <w:szCs w:val="24"/>
      <w:lang w:eastAsia="zh-CN"/>
    </w:rPr>
  </w:style>
  <w:style w:type="paragraph" w:customStyle="1" w:styleId="Style6">
    <w:name w:val="Style6"/>
    <w:basedOn w:val="Normalny"/>
    <w:rsid w:val="00273BE6"/>
    <w:pPr>
      <w:widowControl w:val="0"/>
      <w:suppressAutoHyphens/>
      <w:autoSpaceDE w:val="0"/>
      <w:spacing w:line="250" w:lineRule="exact"/>
      <w:ind w:hanging="281"/>
    </w:pPr>
    <w:rPr>
      <w:rFonts w:ascii="Verdana" w:eastAsia="Times New Roman" w:hAnsi="Verdana" w:cs="Courier New"/>
      <w:szCs w:val="24"/>
      <w:lang w:eastAsia="zh-CN"/>
    </w:rPr>
  </w:style>
  <w:style w:type="paragraph" w:customStyle="1" w:styleId="Zawartotabeli">
    <w:name w:val="Zawartość tabeli"/>
    <w:basedOn w:val="Normalny"/>
    <w:rsid w:val="00273BE6"/>
    <w:pPr>
      <w:suppressLineNumbers/>
      <w:suppressAutoHyphens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Nagwektabeli">
    <w:name w:val="Nagłówek tabeli"/>
    <w:basedOn w:val="Zawartotabeli"/>
    <w:rsid w:val="00273BE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73BE6"/>
    <w:pPr>
      <w:widowControl w:val="0"/>
      <w:suppressAutoHyphens/>
    </w:pPr>
    <w:rPr>
      <w:rFonts w:ascii="Times New Roman" w:eastAsia="Times New Roman" w:hAnsi="Times New Roman" w:cs="Verdana"/>
      <w:sz w:val="22"/>
      <w:szCs w:val="24"/>
      <w:lang w:eastAsia="zh-CN"/>
    </w:rPr>
  </w:style>
  <w:style w:type="paragraph" w:styleId="Bezodstpw">
    <w:name w:val="No Spacing"/>
    <w:uiPriority w:val="1"/>
    <w:qFormat/>
    <w:rsid w:val="00273BE6"/>
    <w:pPr>
      <w:suppressAutoHyphens/>
    </w:pPr>
    <w:rPr>
      <w:rFonts w:ascii="Times New Roman" w:eastAsia="Times New Roman" w:hAnsi="Times New Roman" w:cs="Verdana"/>
      <w:sz w:val="22"/>
      <w:lang w:eastAsia="zh-CN"/>
    </w:rPr>
  </w:style>
  <w:style w:type="paragraph" w:customStyle="1" w:styleId="TitlePage">
    <w:name w:val="TitlePage"/>
    <w:basedOn w:val="Normalny"/>
    <w:rsid w:val="00273BE6"/>
    <w:pPr>
      <w:suppressAutoHyphens/>
      <w:spacing w:line="360" w:lineRule="auto"/>
      <w:jc w:val="left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2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273BE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sz w:val="28"/>
      <w:szCs w:val="24"/>
      <w:lang w:eastAsia="zh-CN"/>
    </w:rPr>
  </w:style>
  <w:style w:type="character" w:customStyle="1" w:styleId="PodtytuZnak1">
    <w:name w:val="Podtytuł Znak1"/>
    <w:link w:val="Podtytu"/>
    <w:rsid w:val="00273BE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273BE6"/>
    <w:pPr>
      <w:suppressAutoHyphens/>
      <w:snapToGrid w:val="0"/>
      <w:spacing w:after="40"/>
      <w:ind w:left="252" w:right="108" w:hanging="252"/>
      <w:jc w:val="left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273BE6"/>
  </w:style>
  <w:style w:type="paragraph" w:customStyle="1" w:styleId="AkapitzlistZnak">
    <w:name w:val="Akapit z listą Znak"/>
    <w:basedOn w:val="Normalny"/>
    <w:rsid w:val="00273BE6"/>
    <w:pPr>
      <w:suppressAutoHyphens/>
      <w:ind w:left="720"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3">
    <w:name w:val="Zwykły tekst3"/>
    <w:basedOn w:val="Normalny"/>
    <w:rsid w:val="00273BE6"/>
    <w:pPr>
      <w:jc w:val="left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273BE6"/>
    <w:pPr>
      <w:numPr>
        <w:numId w:val="2"/>
      </w:numPr>
      <w:spacing w:before="120"/>
    </w:pPr>
    <w:rPr>
      <w:rFonts w:ascii="Arial" w:eastAsia="Times New Roman" w:hAnsi="Arial" w:cs="Arial"/>
      <w:sz w:val="22"/>
      <w:szCs w:val="24"/>
      <w:lang w:eastAsia="zh-CN"/>
    </w:rPr>
  </w:style>
  <w:style w:type="paragraph" w:customStyle="1" w:styleId="Art">
    <w:name w:val="Art"/>
    <w:basedOn w:val="Nagwek1"/>
    <w:rsid w:val="00273BE6"/>
    <w:pPr>
      <w:numPr>
        <w:numId w:val="5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73BE6"/>
    <w:pPr>
      <w:keepNext w:val="0"/>
      <w:tabs>
        <w:tab w:val="num" w:pos="1065"/>
      </w:tabs>
      <w:overflowPunct w:val="0"/>
      <w:autoSpaceDE w:val="0"/>
      <w:spacing w:before="120" w:after="120"/>
      <w:ind w:left="1065" w:hanging="705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73BE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73BE6"/>
    <w:pPr>
      <w:ind w:left="1080" w:hanging="1080"/>
    </w:pPr>
  </w:style>
  <w:style w:type="paragraph" w:customStyle="1" w:styleId="tekstwstpny">
    <w:name w:val="tekst wstępny"/>
    <w:basedOn w:val="Normalny"/>
    <w:rsid w:val="00273BE6"/>
    <w:pPr>
      <w:suppressAutoHyphens/>
      <w:spacing w:before="60" w:after="60"/>
      <w:jc w:val="left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aliases w:val="Preambuła,lp1,normalny tekst,Akapit z list¹,CW_Lista,L1,Numerowanie,List Paragraph,Akapit z listą5,Obiekt"/>
    <w:basedOn w:val="Normalny"/>
    <w:link w:val="AkapitzlistZnak1"/>
    <w:uiPriority w:val="34"/>
    <w:qFormat/>
    <w:rsid w:val="00273BE6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  <w:lang w:eastAsia="zh-CN"/>
    </w:rPr>
  </w:style>
  <w:style w:type="paragraph" w:customStyle="1" w:styleId="StandardowyArial11">
    <w:name w:val="Standardowy + Arial 11"/>
    <w:basedOn w:val="tekstwstpny"/>
    <w:rsid w:val="00273BE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73BE6"/>
    <w:pPr>
      <w:suppressAutoHyphens/>
      <w:spacing w:before="120" w:after="120"/>
      <w:ind w:left="1418" w:firstLine="1"/>
    </w:pPr>
    <w:rPr>
      <w:rFonts w:ascii="Arial" w:eastAsia="Times New Roman" w:hAnsi="Arial" w:cs="Arial"/>
      <w:sz w:val="22"/>
      <w:szCs w:val="24"/>
      <w:lang w:eastAsia="zh-CN"/>
    </w:rPr>
  </w:style>
  <w:style w:type="paragraph" w:styleId="Poprawka">
    <w:name w:val="Revision"/>
    <w:rsid w:val="00273BE6"/>
    <w:pPr>
      <w:suppressAutoHyphens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273BE6"/>
    <w:pPr>
      <w:suppressAutoHyphens/>
      <w:ind w:left="720"/>
      <w:jc w:val="left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273BE6"/>
    <w:pPr>
      <w:suppressAutoHyphens/>
      <w:jc w:val="left"/>
    </w:pPr>
    <w:rPr>
      <w:rFonts w:ascii="Arial" w:eastAsia="Times New Roman" w:hAnsi="Arial" w:cs="Arial"/>
      <w:szCs w:val="24"/>
      <w:lang w:eastAsia="zh-CN"/>
    </w:rPr>
  </w:style>
  <w:style w:type="paragraph" w:customStyle="1" w:styleId="Zwykytekst2">
    <w:name w:val="Zwykły tekst2"/>
    <w:basedOn w:val="Normalny"/>
    <w:rsid w:val="00273BE6"/>
    <w:pPr>
      <w:jc w:val="left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uiPriority w:val="99"/>
    <w:rsid w:val="00273BE6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273BE6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273BE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273BE6"/>
    <w:rPr>
      <w:sz w:val="16"/>
      <w:szCs w:val="16"/>
    </w:rPr>
  </w:style>
  <w:style w:type="table" w:styleId="Tabela-Siatka">
    <w:name w:val="Table Grid"/>
    <w:basedOn w:val="Standardowy"/>
    <w:rsid w:val="00273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73BE6"/>
    <w:pPr>
      <w:spacing w:after="120" w:line="48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2Znak">
    <w:name w:val="Tekst podstawowy 2 Znak"/>
    <w:link w:val="Tekstpodstawowy2"/>
    <w:uiPriority w:val="99"/>
    <w:rsid w:val="00273B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73BE6"/>
  </w:style>
  <w:style w:type="paragraph" w:customStyle="1" w:styleId="Skrconyadreszwrotny">
    <w:name w:val="Skrócony adres zwrotny"/>
    <w:basedOn w:val="Normalny"/>
    <w:rsid w:val="00273BE6"/>
    <w:pPr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6847B4"/>
    <w:rPr>
      <w:color w:val="954F72"/>
      <w:u w:val="single"/>
    </w:rPr>
  </w:style>
  <w:style w:type="paragraph" w:styleId="Tytu0">
    <w:name w:val="Title"/>
    <w:basedOn w:val="Normalny"/>
    <w:next w:val="Podtytu"/>
    <w:link w:val="TytuZnak"/>
    <w:uiPriority w:val="99"/>
    <w:qFormat/>
    <w:rsid w:val="006847B4"/>
    <w:pPr>
      <w:suppressAutoHyphens/>
      <w:jc w:val="center"/>
    </w:pPr>
    <w:rPr>
      <w:rFonts w:ascii="Times New Roman" w:eastAsia="Times New Roman" w:hAnsi="Times New Roman"/>
      <w:b/>
      <w:sz w:val="32"/>
      <w:szCs w:val="24"/>
      <w:lang w:eastAsia="ar-SA"/>
    </w:rPr>
  </w:style>
  <w:style w:type="character" w:customStyle="1" w:styleId="TytuZnak">
    <w:name w:val="Tytuł Znak"/>
    <w:link w:val="Tytu0"/>
    <w:uiPriority w:val="99"/>
    <w:rsid w:val="006847B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847B4"/>
    <w:pPr>
      <w:spacing w:after="120"/>
      <w:jc w:val="left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uiPriority w:val="99"/>
    <w:semiHidden/>
    <w:rsid w:val="006847B4"/>
    <w:rPr>
      <w:rFonts w:ascii="Book Antiqua" w:hAnsi="Book Antiqu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47B4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847B4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847B4"/>
    <w:pPr>
      <w:keepLines/>
      <w:widowControl w:val="0"/>
      <w:tabs>
        <w:tab w:val="left" w:pos="540"/>
        <w:tab w:val="left" w:pos="630"/>
        <w:tab w:val="left" w:pos="720"/>
        <w:tab w:val="left" w:pos="900"/>
      </w:tabs>
      <w:autoSpaceDE w:val="0"/>
      <w:autoSpaceDN w:val="0"/>
      <w:ind w:left="284" w:right="48" w:hanging="284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ZnakZnak1">
    <w:name w:val="Znak Znak1"/>
    <w:aliases w:val="Znak Znak,Znak Znak Znak Znak"/>
    <w:link w:val="Nagwek51"/>
    <w:uiPriority w:val="99"/>
    <w:locked/>
    <w:rsid w:val="006847B4"/>
    <w:rPr>
      <w:b/>
      <w:bCs/>
      <w:i/>
      <w:iCs/>
      <w:sz w:val="26"/>
      <w:szCs w:val="26"/>
    </w:rPr>
  </w:style>
  <w:style w:type="paragraph" w:customStyle="1" w:styleId="Nagwek51">
    <w:name w:val="Nagłówek 51"/>
    <w:aliases w:val="Znak"/>
    <w:basedOn w:val="Normalny"/>
    <w:next w:val="Normalny"/>
    <w:link w:val="ZnakZnak1"/>
    <w:uiPriority w:val="99"/>
    <w:rsid w:val="006847B4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Standard">
    <w:name w:val="Standard"/>
    <w:rsid w:val="006847B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ny"/>
    <w:uiPriority w:val="99"/>
    <w:qFormat/>
    <w:rsid w:val="006847B4"/>
    <w:pPr>
      <w:widowControl w:val="0"/>
      <w:suppressAutoHyphens/>
      <w:spacing w:line="240" w:lineRule="atLeast"/>
      <w:jc w:val="left"/>
    </w:pPr>
    <w:rPr>
      <w:rFonts w:ascii="GoudyOldStylePl" w:hAnsi="GoudyOldStylePl" w:cs="GoudyOldStylePl"/>
      <w:szCs w:val="24"/>
      <w:lang w:eastAsia="pl-PL"/>
    </w:rPr>
  </w:style>
  <w:style w:type="paragraph" w:customStyle="1" w:styleId="Tom1">
    <w:name w:val="Tom1"/>
    <w:basedOn w:val="Normalny"/>
    <w:uiPriority w:val="99"/>
    <w:rsid w:val="006847B4"/>
    <w:pPr>
      <w:tabs>
        <w:tab w:val="left" w:pos="0"/>
      </w:tabs>
      <w:suppressAutoHyphens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6847B4"/>
    <w:rPr>
      <w:vertAlign w:val="superscript"/>
    </w:rPr>
  </w:style>
  <w:style w:type="character" w:customStyle="1" w:styleId="FootnoteTextChar1">
    <w:name w:val="Footnote Text Char1"/>
    <w:uiPriority w:val="99"/>
    <w:semiHidden/>
    <w:rsid w:val="006847B4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Char1">
    <w:name w:val="Body Text Char1"/>
    <w:uiPriority w:val="99"/>
    <w:semiHidden/>
    <w:rsid w:val="006847B4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6847B4"/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847B4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uiPriority w:val="99"/>
    <w:rsid w:val="006847B4"/>
    <w:rPr>
      <w:rFonts w:ascii="Times New Roman" w:hAnsi="Times New Roman" w:cs="Times New Roman" w:hint="default"/>
      <w:sz w:val="22"/>
      <w:szCs w:val="22"/>
    </w:rPr>
  </w:style>
  <w:style w:type="character" w:customStyle="1" w:styleId="WW8Num2z6">
    <w:name w:val="WW8Num2z6"/>
    <w:uiPriority w:val="99"/>
    <w:rsid w:val="006847B4"/>
  </w:style>
  <w:style w:type="character" w:customStyle="1" w:styleId="tabulatory">
    <w:name w:val="tabulatory"/>
    <w:rsid w:val="006847B4"/>
  </w:style>
  <w:style w:type="paragraph" w:customStyle="1" w:styleId="ListParagraph1">
    <w:name w:val="List Paragraph1"/>
    <w:basedOn w:val="Normalny"/>
    <w:rsid w:val="007508CF"/>
    <w:pPr>
      <w:ind w:left="720"/>
      <w:jc w:val="left"/>
    </w:pPr>
    <w:rPr>
      <w:rFonts w:ascii="Times New Roman" w:hAnsi="Times New Roman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3BA"/>
    <w:rPr>
      <w:vertAlign w:val="superscript"/>
    </w:rPr>
  </w:style>
  <w:style w:type="character" w:customStyle="1" w:styleId="ListLabel415">
    <w:name w:val="ListLabel 415"/>
    <w:qFormat/>
    <w:rsid w:val="00D205B8"/>
    <w:rPr>
      <w:sz w:val="24"/>
    </w:rPr>
  </w:style>
  <w:style w:type="character" w:customStyle="1" w:styleId="Znak4ZnakZnakZnak1">
    <w:name w:val="Znak4 Znak Znak Znak1"/>
    <w:rsid w:val="000519A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AkapitzlistZnak1">
    <w:name w:val="Akapit z listą Znak1"/>
    <w:aliases w:val="Preambuła Znak,lp1 Znak,normalny tekst Znak,Akapit z list¹ Znak,CW_Lista Znak,L1 Znak,Numerowanie Znak,List Paragraph Znak,Akapit z listą5 Znak,Obiekt Znak"/>
    <w:link w:val="Akapitzlist"/>
    <w:uiPriority w:val="34"/>
    <w:qFormat/>
    <w:locked/>
    <w:rsid w:val="00B53F91"/>
    <w:rPr>
      <w:rFonts w:cs="Calibri"/>
      <w:sz w:val="22"/>
      <w:szCs w:val="24"/>
      <w:lang w:eastAsia="zh-CN"/>
    </w:rPr>
  </w:style>
  <w:style w:type="paragraph" w:customStyle="1" w:styleId="Textbody">
    <w:name w:val="Text body"/>
    <w:basedOn w:val="Standard"/>
    <w:rsid w:val="001E37BB"/>
    <w:pPr>
      <w:widowControl/>
      <w:suppressAutoHyphens/>
    </w:pPr>
    <w:rPr>
      <w:b/>
      <w:kern w:val="2"/>
      <w:sz w:val="28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70B"/>
    <w:rPr>
      <w:color w:val="605E5C"/>
      <w:shd w:val="clear" w:color="auto" w:fill="E1DFDD"/>
    </w:rPr>
  </w:style>
  <w:style w:type="paragraph" w:customStyle="1" w:styleId="OPISY1">
    <w:name w:val="OPISY 1"/>
    <w:basedOn w:val="Normalny"/>
    <w:rsid w:val="00D75FBC"/>
    <w:pPr>
      <w:tabs>
        <w:tab w:val="num" w:pos="0"/>
      </w:tabs>
      <w:suppressAutoHyphens/>
      <w:jc w:val="left"/>
    </w:pPr>
    <w:rPr>
      <w:rFonts w:ascii="Liberation Serif" w:eastAsia="SimSun" w:hAnsi="Liberation Serif" w:cs="Mangal"/>
      <w:b/>
      <w:color w:val="000000"/>
      <w:kern w:val="2"/>
      <w:szCs w:val="24"/>
      <w:lang w:eastAsia="zh-CN" w:bidi="hi-IN"/>
    </w:rPr>
  </w:style>
  <w:style w:type="character" w:customStyle="1" w:styleId="FontStyle54">
    <w:name w:val="Font Style54"/>
    <w:uiPriority w:val="99"/>
    <w:rsid w:val="00F30FD8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F30FD8"/>
    <w:pPr>
      <w:widowControl w:val="0"/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rski@stawigu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arski@stawigud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stawiguda.pl" TargetMode="External"/><Relationship Id="rId2" Type="http://schemas.openxmlformats.org/officeDocument/2006/relationships/hyperlink" Target="http://www.stawigu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ECB67-0557-46D7-8F0E-9AE8568F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3117</Words>
  <Characters>18708</Characters>
  <Application>Microsoft Office Word</Application>
  <DocSecurity>4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pgrudnowski</cp:lastModifiedBy>
  <cp:revision>2</cp:revision>
  <cp:lastPrinted>2022-05-12T09:01:00Z</cp:lastPrinted>
  <dcterms:created xsi:type="dcterms:W3CDTF">2022-05-13T05:31:00Z</dcterms:created>
  <dcterms:modified xsi:type="dcterms:W3CDTF">2022-05-13T05:31:00Z</dcterms:modified>
</cp:coreProperties>
</file>