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DFF97D" w14:textId="0A4F5859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14:paraId="7E732179" w14:textId="68F1D7F1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EA1D4F">
        <w:rPr>
          <w:rFonts w:ascii="Arial Narrow" w:hAnsi="Arial Narrow" w:cs="Calibri"/>
          <w:b/>
        </w:rPr>
        <w:t>DZ.282.03.2024.TP-fn</w:t>
      </w:r>
    </w:p>
    <w:p w14:paraId="21D822E8" w14:textId="77777777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14:paraId="7BBFF32C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DE0D779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05B6F36F" w14:textId="77777777" w:rsidR="001E4D8E" w:rsidRPr="0062368F" w:rsidRDefault="001E4D8E" w:rsidP="0062368F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56A59ED2" w14:textId="77777777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14:paraId="2ACAD2A8" w14:textId="77777777" w:rsidR="001E4D8E" w:rsidRPr="0062368F" w:rsidRDefault="001E4D8E" w:rsidP="0062368F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</w:t>
      </w:r>
      <w:r w:rsidR="00842967" w:rsidRPr="0062368F">
        <w:rPr>
          <w:rFonts w:ascii="Arial Narrow" w:hAnsi="Arial Narrow" w:cs="Calibri"/>
          <w:b/>
          <w:u w:val="single"/>
        </w:rPr>
        <w:t xml:space="preserve"> * </w:t>
      </w:r>
      <w:r w:rsidRPr="0062368F">
        <w:rPr>
          <w:rFonts w:ascii="Arial Narrow" w:hAnsi="Arial Narrow" w:cs="Calibri"/>
          <w:b/>
          <w:u w:val="single"/>
        </w:rPr>
        <w:t>/</w:t>
      </w:r>
      <w:r w:rsidR="00842967" w:rsidRPr="0062368F">
        <w:rPr>
          <w:rFonts w:ascii="Arial Narrow" w:hAnsi="Arial Narrow" w:cs="Calibri"/>
          <w:b/>
          <w:u w:val="single"/>
        </w:rPr>
        <w:t xml:space="preserve"> MAŁY * / </w:t>
      </w:r>
      <w:r w:rsidRPr="0062368F">
        <w:rPr>
          <w:rFonts w:ascii="Arial Narrow" w:hAnsi="Arial Narrow" w:cs="Calibri"/>
          <w:b/>
          <w:u w:val="single"/>
        </w:rPr>
        <w:t xml:space="preserve">ŚREDNI </w:t>
      </w:r>
      <w:r w:rsidR="00842967" w:rsidRPr="0062368F">
        <w:rPr>
          <w:rFonts w:ascii="Arial Narrow" w:hAnsi="Arial Narrow" w:cs="Calibri"/>
          <w:b/>
          <w:u w:val="single"/>
        </w:rPr>
        <w:t xml:space="preserve">* / DUŻY * /  </w:t>
      </w:r>
      <w:r w:rsidRPr="0062368F">
        <w:rPr>
          <w:rFonts w:ascii="Arial Narrow" w:hAnsi="Arial Narrow" w:cs="Calibri"/>
          <w:b/>
          <w:u w:val="single"/>
        </w:rPr>
        <w:t>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14:paraId="42002DE1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14:paraId="1BECE915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14:paraId="6AB68406" w14:textId="67699EA6" w:rsidR="001E4D8E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</w:t>
      </w:r>
      <w:r w:rsidR="0087536A">
        <w:rPr>
          <w:rFonts w:ascii="Arial Narrow" w:hAnsi="Arial Narrow" w:cs="Calibri"/>
        </w:rPr>
        <w:t>.......................</w:t>
      </w:r>
    </w:p>
    <w:p w14:paraId="128A5288" w14:textId="5B0048B4" w:rsidR="00B341F8" w:rsidRPr="0062368F" w:rsidRDefault="00B341F8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Województwo …………………………………………………………………………………..</w:t>
      </w:r>
    </w:p>
    <w:p w14:paraId="76F3B943" w14:textId="1AF4157D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="0087536A">
        <w:rPr>
          <w:rFonts w:ascii="Arial Narrow" w:hAnsi="Arial Narrow" w:cs="Calibri"/>
        </w:rPr>
        <w:t xml:space="preserve"> ………………………………………………………………….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7F172C6F" w14:textId="3D5855FE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="0087536A">
        <w:rPr>
          <w:rFonts w:ascii="Arial Narrow" w:hAnsi="Arial Narrow" w:cs="Calibri"/>
        </w:rPr>
        <w:t xml:space="preserve"> ……………………………………………………………………………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37108A26" w14:textId="507FB5C6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="0087536A">
        <w:rPr>
          <w:rFonts w:ascii="Arial Narrow" w:hAnsi="Arial Narrow" w:cs="Calibri"/>
        </w:rPr>
        <w:t>……………………………………………………………………….</w:t>
      </w:r>
      <w:r w:rsidRPr="0062368F">
        <w:rPr>
          <w:rFonts w:ascii="Arial Narrow" w:hAnsi="Arial Narrow" w:cs="Calibri"/>
        </w:rPr>
        <w:tab/>
      </w:r>
    </w:p>
    <w:p w14:paraId="109095F8" w14:textId="0B26450C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="0087536A">
        <w:rPr>
          <w:rFonts w:ascii="Arial Narrow" w:hAnsi="Arial Narrow" w:cs="Calibri"/>
        </w:rPr>
        <w:t xml:space="preserve"> …………………………………………………………………..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15D60D7C" w14:textId="53151C53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="0087536A">
        <w:rPr>
          <w:rFonts w:ascii="Arial Narrow" w:hAnsi="Arial Narrow" w:cs="Calibri"/>
        </w:rPr>
        <w:t xml:space="preserve"> ………………………………………………………………………..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4FCFFEF9" w14:textId="0A219E28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="0087536A">
        <w:rPr>
          <w:rFonts w:ascii="Arial Narrow" w:hAnsi="Arial Narrow" w:cs="Calibri"/>
        </w:rPr>
        <w:t xml:space="preserve"> ……………………………………………………………………….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797587BF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14:paraId="2CE59CCE" w14:textId="110067A0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  <w:r w:rsidR="0087536A">
        <w:rPr>
          <w:rFonts w:ascii="Arial Narrow" w:hAnsi="Arial Narrow" w:cs="Calibri"/>
        </w:rPr>
        <w:t>………………………………………………….</w:t>
      </w:r>
    </w:p>
    <w:p w14:paraId="7FBD4C65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14:paraId="1C28BC6C" w14:textId="77777777" w:rsidR="00C70A68" w:rsidRPr="0062368F" w:rsidRDefault="00C70A68" w:rsidP="006236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14:paraId="17846D0D" w14:textId="5B3050A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bookmarkStart w:id="2" w:name="bookmark2"/>
      <w:bookmarkEnd w:id="1"/>
      <w:r w:rsidRPr="00392EF2">
        <w:rPr>
          <w:rFonts w:ascii="Arial Narrow" w:hAnsi="Arial Narrow" w:cs="Calibri"/>
          <w:b/>
          <w:sz w:val="22"/>
          <w:szCs w:val="22"/>
        </w:rPr>
        <w:t>Adres e</w:t>
      </w:r>
      <w:r w:rsidR="005A4301">
        <w:rPr>
          <w:rFonts w:ascii="Arial Narrow" w:hAnsi="Arial Narrow" w:cs="Calibri"/>
          <w:b/>
          <w:sz w:val="22"/>
          <w:szCs w:val="22"/>
        </w:rPr>
        <w:t>-</w:t>
      </w:r>
      <w:r w:rsidRPr="00392EF2">
        <w:rPr>
          <w:rFonts w:ascii="Arial Narrow" w:hAnsi="Arial Narrow" w:cs="Calibri"/>
          <w:b/>
          <w:sz w:val="22"/>
          <w:szCs w:val="22"/>
        </w:rPr>
        <w:t>mail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..……………………/…….………………</w:t>
      </w:r>
    </w:p>
    <w:p w14:paraId="4E585A06" w14:textId="77777777" w:rsidR="00833EDC" w:rsidRPr="00F52631" w:rsidRDefault="00833EDC" w:rsidP="00833EDC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2E826AE7" w14:textId="77777777" w:rsidR="00833EDC" w:rsidRDefault="00833EDC" w:rsidP="00833EDC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5C4BE7C6" w14:textId="77777777" w:rsidR="00833EDC" w:rsidRPr="006904F6" w:rsidRDefault="00833EDC" w:rsidP="00833EDC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14:paraId="6707782F" w14:textId="77777777" w:rsidR="00833EDC" w:rsidRPr="00F52631" w:rsidRDefault="00833EDC" w:rsidP="00833EDC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249A9A70" w14:textId="77777777" w:rsidR="00833EDC" w:rsidRPr="00F52631" w:rsidRDefault="00833EDC" w:rsidP="00833EDC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5A237BB9" w14:textId="77777777" w:rsidR="00833EDC" w:rsidRPr="00F52631" w:rsidRDefault="00833EDC" w:rsidP="00833EDC">
      <w:pPr>
        <w:numPr>
          <w:ilvl w:val="0"/>
          <w:numId w:val="1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1E4E5B86" w14:textId="7777777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3F19EC10" w14:textId="7777777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6081E71F" w14:textId="77777777" w:rsidR="00833EDC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728C6AC6" w14:textId="7777777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</w:p>
    <w:p w14:paraId="0FE917F5" w14:textId="77777777" w:rsidR="00833EDC" w:rsidRDefault="00833EDC" w:rsidP="00833EDC">
      <w:pPr>
        <w:numPr>
          <w:ilvl w:val="0"/>
          <w:numId w:val="1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7C48C660" w14:textId="7777777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0EEF4FCF" w14:textId="77777777" w:rsidR="00833EDC" w:rsidRPr="00F52631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0DD5604A" w14:textId="77777777" w:rsidR="00833EDC" w:rsidRPr="006904F6" w:rsidRDefault="00833EDC" w:rsidP="00833EDC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24D796FC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14:paraId="7DC80EB8" w14:textId="6E8D8FD6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 w:rsidR="00236431"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14:paraId="7EE9AC7D" w14:textId="687902EB" w:rsidR="00757E2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</w:t>
      </w:r>
      <w:r w:rsidR="00C70A68" w:rsidRPr="0062368F">
        <w:rPr>
          <w:rFonts w:ascii="Arial Narrow" w:hAnsi="Arial Narrow" w:cs="Calibri"/>
        </w:rPr>
        <w:t>pn.</w:t>
      </w:r>
      <w:r w:rsidRPr="0062368F">
        <w:rPr>
          <w:rFonts w:ascii="Arial Narrow" w:hAnsi="Arial Narrow" w:cs="Calibri"/>
        </w:rPr>
        <w:t xml:space="preserve">: </w:t>
      </w:r>
      <w:r w:rsidR="00C75EAC" w:rsidRPr="0062368F">
        <w:rPr>
          <w:rFonts w:ascii="Arial Narrow" w:hAnsi="Arial Narrow" w:cs="Calibri"/>
          <w:b/>
        </w:rPr>
        <w:t>„</w:t>
      </w:r>
      <w:r w:rsidR="00E81989">
        <w:rPr>
          <w:rFonts w:ascii="Arial Narrow" w:hAnsi="Arial Narrow" w:cs="Calibri"/>
          <w:b/>
        </w:rPr>
        <w:t>Sukcesywna dostawa środków czystości</w:t>
      </w:r>
      <w:r w:rsidR="00C75EAC" w:rsidRPr="0062368F">
        <w:rPr>
          <w:rFonts w:ascii="Arial Narrow" w:hAnsi="Arial Narrow" w:cs="Calibri"/>
          <w:b/>
          <w:bCs/>
        </w:rPr>
        <w:t>”</w:t>
      </w:r>
      <w:r w:rsidRPr="0062368F">
        <w:rPr>
          <w:rFonts w:ascii="Arial Narrow" w:hAnsi="Arial Narrow" w:cs="Calibri"/>
          <w:b/>
        </w:rPr>
        <w:t xml:space="preserve">, w postępowaniu prowadzonym w trybie </w:t>
      </w:r>
      <w:r w:rsidR="00757E2F" w:rsidRPr="0062368F">
        <w:rPr>
          <w:rFonts w:ascii="Arial Narrow" w:hAnsi="Arial Narrow" w:cs="Calibri"/>
          <w:b/>
        </w:rPr>
        <w:t>podstawowym, z fakul</w:t>
      </w:r>
      <w:r w:rsidR="005705F5">
        <w:rPr>
          <w:rFonts w:ascii="Arial Narrow" w:hAnsi="Arial Narrow" w:cs="Calibri"/>
          <w:b/>
        </w:rPr>
        <w:t>t</w:t>
      </w:r>
      <w:r w:rsidR="00757E2F" w:rsidRPr="0062368F">
        <w:rPr>
          <w:rFonts w:ascii="Arial Narrow" w:hAnsi="Arial Narrow" w:cs="Calibri"/>
          <w:b/>
        </w:rPr>
        <w:t>atywnymi negocjacjami</w:t>
      </w:r>
      <w:r w:rsidR="00E81989">
        <w:rPr>
          <w:rFonts w:ascii="Arial Narrow" w:hAnsi="Arial Narrow" w:cs="Calibri"/>
          <w:b/>
        </w:rPr>
        <w:t>,</w:t>
      </w:r>
      <w:r w:rsidRPr="0062368F">
        <w:rPr>
          <w:rFonts w:ascii="Arial Narrow" w:hAnsi="Arial Narrow" w:cs="Calibri"/>
          <w:b/>
        </w:rPr>
        <w:t xml:space="preserve"> </w:t>
      </w:r>
      <w:r w:rsidR="00E81989">
        <w:rPr>
          <w:rFonts w:ascii="Arial Narrow" w:hAnsi="Arial Narrow" w:cs="Calibri"/>
          <w:b/>
        </w:rPr>
        <w:t>n</w:t>
      </w:r>
      <w:r w:rsidRPr="0062368F">
        <w:rPr>
          <w:rFonts w:ascii="Arial Narrow" w:hAnsi="Arial Narrow" w:cs="Calibri"/>
          <w:b/>
        </w:rPr>
        <w:t xml:space="preserve">r sprawy </w:t>
      </w:r>
      <w:r w:rsidR="00EA1D4F">
        <w:rPr>
          <w:rFonts w:ascii="Arial Narrow" w:hAnsi="Arial Narrow" w:cs="Calibri"/>
          <w:b/>
        </w:rPr>
        <w:t>DZ.282.03.2024.TP-fn</w:t>
      </w:r>
      <w:r w:rsidRPr="0062368F">
        <w:rPr>
          <w:rFonts w:ascii="Arial Narrow" w:hAnsi="Arial Narrow" w:cs="Calibri"/>
        </w:rPr>
        <w:t xml:space="preserve"> oferuję </w:t>
      </w:r>
      <w:r w:rsidR="00E81989">
        <w:rPr>
          <w:rFonts w:ascii="Arial Narrow" w:hAnsi="Arial Narrow" w:cs="Calibri"/>
          <w:b/>
          <w:bCs/>
        </w:rPr>
        <w:t xml:space="preserve">sukcesywne dostawy środków czystości </w:t>
      </w:r>
      <w:r w:rsidR="000D6620"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</w:t>
      </w:r>
      <w:r w:rsidR="007E07C6" w:rsidRPr="0062368F">
        <w:rPr>
          <w:rFonts w:ascii="Arial Narrow" w:hAnsi="Arial Narrow" w:cs="Calibri"/>
        </w:rPr>
        <w:t xml:space="preserve">Specyfikacji </w:t>
      </w:r>
      <w:r w:rsidRPr="0062368F">
        <w:rPr>
          <w:rFonts w:ascii="Arial Narrow" w:hAnsi="Arial Narrow" w:cs="Calibri"/>
        </w:rPr>
        <w:t xml:space="preserve">Warunków Zamówienia, za </w:t>
      </w:r>
      <w:r w:rsidR="009D7ADA" w:rsidRPr="0062368F">
        <w:rPr>
          <w:rFonts w:ascii="Arial Narrow" w:hAnsi="Arial Narrow" w:cs="Calibri"/>
        </w:rPr>
        <w:t>cenę jak niżej</w:t>
      </w:r>
      <w:r w:rsidR="00D96EA7">
        <w:rPr>
          <w:rFonts w:ascii="Arial Narrow" w:hAnsi="Arial Narrow" w:cs="Calibri"/>
        </w:rPr>
        <w:t>:</w:t>
      </w:r>
    </w:p>
    <w:p w14:paraId="15B25816" w14:textId="77777777" w:rsidR="007D786C" w:rsidRDefault="007D786C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06529DFD" w14:textId="77777777" w:rsidR="00E81989" w:rsidRPr="0062368F" w:rsidRDefault="00E81989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399"/>
      </w:tblGrid>
      <w:tr w:rsidR="00E81989" w:rsidRPr="00027B34" w14:paraId="43C6406E" w14:textId="77777777" w:rsidTr="00E81989">
        <w:tc>
          <w:tcPr>
            <w:tcW w:w="1618" w:type="pct"/>
            <w:shd w:val="clear" w:color="auto" w:fill="auto"/>
          </w:tcPr>
          <w:p w14:paraId="716A9EEA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14:paraId="225F7989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</w:tr>
      <w:tr w:rsidR="00E81989" w:rsidRPr="00027B34" w14:paraId="7F0E10A0" w14:textId="77777777" w:rsidTr="00E81989">
        <w:tc>
          <w:tcPr>
            <w:tcW w:w="1618" w:type="pct"/>
            <w:shd w:val="clear" w:color="auto" w:fill="auto"/>
          </w:tcPr>
          <w:p w14:paraId="27A296A0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14:paraId="237949B9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989" w:rsidRPr="00027B34" w14:paraId="6FA0EFA1" w14:textId="77777777" w:rsidTr="00E81989">
        <w:tc>
          <w:tcPr>
            <w:tcW w:w="1618" w:type="pct"/>
            <w:shd w:val="clear" w:color="auto" w:fill="auto"/>
          </w:tcPr>
          <w:p w14:paraId="59A0C2D5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14:paraId="075F5733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989" w:rsidRPr="00027B34" w14:paraId="0396895F" w14:textId="77777777" w:rsidTr="00E81989">
        <w:tc>
          <w:tcPr>
            <w:tcW w:w="1618" w:type="pct"/>
            <w:shd w:val="clear" w:color="auto" w:fill="auto"/>
          </w:tcPr>
          <w:p w14:paraId="0C15E4DC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14:paraId="3EF978A8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989" w:rsidRPr="00027B34" w14:paraId="477BA3C3" w14:textId="77777777" w:rsidTr="00E81989">
        <w:tc>
          <w:tcPr>
            <w:tcW w:w="1618" w:type="pct"/>
            <w:shd w:val="clear" w:color="auto" w:fill="auto"/>
          </w:tcPr>
          <w:p w14:paraId="4120A7CD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382" w:type="pct"/>
            <w:shd w:val="clear" w:color="auto" w:fill="auto"/>
          </w:tcPr>
          <w:p w14:paraId="1CD23659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989" w:rsidRPr="00027B34" w14:paraId="28354FC5" w14:textId="77777777" w:rsidTr="00E81989">
        <w:tc>
          <w:tcPr>
            <w:tcW w:w="1618" w:type="pct"/>
            <w:shd w:val="clear" w:color="auto" w:fill="auto"/>
          </w:tcPr>
          <w:p w14:paraId="6D4648DA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382" w:type="pct"/>
            <w:shd w:val="clear" w:color="auto" w:fill="auto"/>
          </w:tcPr>
          <w:p w14:paraId="3C65CB4E" w14:textId="77777777" w:rsidR="00E81989" w:rsidRPr="00027B34" w:rsidRDefault="00E81989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989" w:rsidRPr="00027B34" w14:paraId="4EB56352" w14:textId="77777777" w:rsidTr="00E81989">
        <w:tc>
          <w:tcPr>
            <w:tcW w:w="1618" w:type="pct"/>
            <w:shd w:val="clear" w:color="auto" w:fill="auto"/>
          </w:tcPr>
          <w:p w14:paraId="204209A4" w14:textId="72337648" w:rsidR="00E81989" w:rsidRPr="002060B8" w:rsidRDefault="00B863E4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382" w:type="pct"/>
            <w:shd w:val="clear" w:color="auto" w:fill="auto"/>
          </w:tcPr>
          <w:p w14:paraId="2078A096" w14:textId="77777777" w:rsidR="00E81989" w:rsidRPr="00B863E4" w:rsidRDefault="00E81989" w:rsidP="00E81989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E81989" w:rsidRPr="00027B34" w14:paraId="13FECB3C" w14:textId="77777777" w:rsidTr="00E81989">
        <w:tc>
          <w:tcPr>
            <w:tcW w:w="1618" w:type="pct"/>
            <w:shd w:val="clear" w:color="auto" w:fill="auto"/>
          </w:tcPr>
          <w:p w14:paraId="1FB02FE9" w14:textId="3B4DA669" w:rsidR="00E81989" w:rsidRPr="002060B8" w:rsidRDefault="00B863E4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3382" w:type="pct"/>
            <w:shd w:val="clear" w:color="auto" w:fill="auto"/>
          </w:tcPr>
          <w:p w14:paraId="452ABF6E" w14:textId="77777777" w:rsidR="00E81989" w:rsidRPr="00B863E4" w:rsidRDefault="00E81989" w:rsidP="00E81989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E81989" w:rsidRPr="00027B34" w14:paraId="52D3117C" w14:textId="77777777" w:rsidTr="00E81989">
        <w:tc>
          <w:tcPr>
            <w:tcW w:w="1618" w:type="pct"/>
            <w:shd w:val="clear" w:color="auto" w:fill="auto"/>
          </w:tcPr>
          <w:p w14:paraId="30C78255" w14:textId="2CF5E688" w:rsidR="00E81989" w:rsidRPr="002060B8" w:rsidRDefault="00B863E4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3382" w:type="pct"/>
            <w:shd w:val="clear" w:color="auto" w:fill="auto"/>
          </w:tcPr>
          <w:p w14:paraId="70DFBFEE" w14:textId="77777777" w:rsidR="00E81989" w:rsidRPr="00B863E4" w:rsidRDefault="00E81989" w:rsidP="00E81989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0D90622A" w14:textId="77777777" w:rsidTr="00E81989">
        <w:tc>
          <w:tcPr>
            <w:tcW w:w="1618" w:type="pct"/>
            <w:shd w:val="clear" w:color="auto" w:fill="auto"/>
          </w:tcPr>
          <w:p w14:paraId="79EE367D" w14:textId="7712A10C" w:rsidR="00B863E4" w:rsidRPr="002060B8" w:rsidRDefault="00B863E4" w:rsidP="00E8198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3382" w:type="pct"/>
            <w:shd w:val="clear" w:color="auto" w:fill="auto"/>
          </w:tcPr>
          <w:p w14:paraId="42AD4DD9" w14:textId="77777777" w:rsidR="00B863E4" w:rsidRPr="00B863E4" w:rsidRDefault="00B863E4" w:rsidP="00E81989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593A50B4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B9DE" w14:textId="2D36E40E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7A86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052908CD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9516" w14:textId="2DD7BEAF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359A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101056BA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4843" w14:textId="48BB11FF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F720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5B305B90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D7B7" w14:textId="4BAE35FC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5F85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7D168FC9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2E1" w14:textId="7559CFEC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AD56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072900B9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02A" w14:textId="118A869A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25B2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78E135D7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71C7" w14:textId="0A5A6AC9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E73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3DB5DCBB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60CE" w14:textId="49BF5445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7A9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6B0020F0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BFB7" w14:textId="4C10BE32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716C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  <w:tr w:rsidR="00B863E4" w:rsidRPr="00027B34" w14:paraId="7251CF51" w14:textId="77777777" w:rsidTr="00B863E4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75D2" w14:textId="395D69EB" w:rsidR="00B863E4" w:rsidRPr="002060B8" w:rsidRDefault="00B863E4" w:rsidP="00B863E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060B8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E304" w14:textId="77777777" w:rsidR="00B863E4" w:rsidRPr="00B863E4" w:rsidRDefault="00B863E4" w:rsidP="00B863E4">
            <w:pPr>
              <w:jc w:val="center"/>
              <w:rPr>
                <w:rFonts w:ascii="Arial Narrow" w:hAnsi="Arial Narrow" w:cs="Calibri"/>
                <w:color w:val="0070C0"/>
                <w:sz w:val="22"/>
                <w:szCs w:val="22"/>
              </w:rPr>
            </w:pPr>
          </w:p>
        </w:tc>
      </w:tr>
    </w:tbl>
    <w:p w14:paraId="071F733C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14:paraId="7AEAA5FF" w14:textId="77777777" w:rsidR="00B863E4" w:rsidRDefault="000D6620" w:rsidP="00B863E4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Oświadczam, że</w:t>
      </w:r>
      <w:r w:rsidR="00B863E4">
        <w:rPr>
          <w:rFonts w:ascii="Arial Narrow" w:hAnsi="Arial Narrow" w:cs="Calibri"/>
          <w:b/>
        </w:rPr>
        <w:t>:</w:t>
      </w:r>
    </w:p>
    <w:p w14:paraId="60ED5E00" w14:textId="05A4410D" w:rsidR="00B863E4" w:rsidRPr="00B863E4" w:rsidRDefault="00B863E4" w:rsidP="00B863E4">
      <w:pPr>
        <w:pStyle w:val="Akapitzlist"/>
        <w:numPr>
          <w:ilvl w:val="1"/>
          <w:numId w:val="11"/>
        </w:numPr>
        <w:suppressAutoHyphens w:val="0"/>
        <w:jc w:val="both"/>
        <w:rPr>
          <w:rFonts w:ascii="Arial Narrow" w:hAnsi="Arial Narrow"/>
        </w:rPr>
      </w:pPr>
      <w:r w:rsidRPr="00B863E4">
        <w:rPr>
          <w:rFonts w:ascii="Arial Narrow" w:hAnsi="Arial Narrow"/>
        </w:rPr>
        <w:t>Produkty będące przedmiotem oferty są nowe, dobrej jakości, oraz wprowadzone do obrotu na terenie RP i posiadają instrukcję (ulotkę) w języku polskim.</w:t>
      </w:r>
    </w:p>
    <w:p w14:paraId="0D3BFDF8" w14:textId="77777777" w:rsidR="00B863E4" w:rsidRPr="00287FD4" w:rsidRDefault="00B863E4" w:rsidP="00B863E4">
      <w:pPr>
        <w:pStyle w:val="Akapitzlist"/>
        <w:numPr>
          <w:ilvl w:val="1"/>
          <w:numId w:val="11"/>
        </w:numPr>
        <w:suppressAutoHyphens w:val="0"/>
        <w:jc w:val="both"/>
        <w:rPr>
          <w:rFonts w:ascii="Arial Narrow" w:hAnsi="Arial Narrow"/>
        </w:rPr>
      </w:pPr>
      <w:r w:rsidRPr="00287FD4">
        <w:rPr>
          <w:rFonts w:ascii="Arial Narrow" w:hAnsi="Arial Narrow"/>
        </w:rPr>
        <w:t>Dostarczan</w:t>
      </w:r>
      <w:r>
        <w:rPr>
          <w:rFonts w:ascii="Arial Narrow" w:hAnsi="Arial Narrow"/>
        </w:rPr>
        <w:t>e</w:t>
      </w:r>
      <w:r w:rsidRPr="00287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produkty</w:t>
      </w:r>
      <w:r w:rsidRPr="00287FD4">
        <w:rPr>
          <w:rFonts w:ascii="Arial Narrow" w:hAnsi="Arial Narrow"/>
        </w:rPr>
        <w:t xml:space="preserve"> pakowan</w:t>
      </w:r>
      <w:r>
        <w:rPr>
          <w:rFonts w:ascii="Arial Narrow" w:hAnsi="Arial Narrow"/>
        </w:rPr>
        <w:t>e</w:t>
      </w:r>
      <w:r w:rsidRPr="00287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są</w:t>
      </w:r>
      <w:r w:rsidRPr="00287FD4">
        <w:rPr>
          <w:rFonts w:ascii="Arial Narrow" w:hAnsi="Arial Narrow"/>
        </w:rPr>
        <w:t xml:space="preserve"> w odpowiednie opakowania jednostkowe producenta zawierające: datę produkcji i ważności, nazwę producenta, znak CE.</w:t>
      </w:r>
    </w:p>
    <w:p w14:paraId="518AD002" w14:textId="77777777" w:rsidR="00B863E4" w:rsidRDefault="00B863E4" w:rsidP="00B863E4">
      <w:pPr>
        <w:pStyle w:val="Akapitzlist"/>
        <w:numPr>
          <w:ilvl w:val="1"/>
          <w:numId w:val="11"/>
        </w:numPr>
        <w:suppressAutoHyphens w:val="0"/>
        <w:jc w:val="both"/>
        <w:rPr>
          <w:rFonts w:ascii="Arial Narrow" w:hAnsi="Arial Narrow"/>
        </w:rPr>
      </w:pPr>
      <w:r w:rsidRPr="004C2AA2">
        <w:rPr>
          <w:rFonts w:ascii="Arial Narrow" w:hAnsi="Arial Narrow"/>
        </w:rPr>
        <w:t xml:space="preserve">Oferowane przez nas produkty o zadeklarowanym przez producenta składzie, przeznaczeniu i sposobie użycia nie stanowią zagrożenia dla zdrowia człowieka </w:t>
      </w:r>
      <w:r>
        <w:rPr>
          <w:rFonts w:ascii="Arial Narrow" w:hAnsi="Arial Narrow"/>
        </w:rPr>
        <w:t>i posiadają karty charakterystyki produktów.</w:t>
      </w:r>
    </w:p>
    <w:p w14:paraId="555AD06A" w14:textId="5F5C2B63" w:rsidR="00B863E4" w:rsidRPr="002060B8" w:rsidRDefault="00B863E4" w:rsidP="00B863E4">
      <w:pPr>
        <w:pStyle w:val="Akapitzlist"/>
        <w:numPr>
          <w:ilvl w:val="1"/>
          <w:numId w:val="11"/>
        </w:numPr>
        <w:suppressAutoHyphens w:val="0"/>
        <w:jc w:val="both"/>
        <w:rPr>
          <w:rFonts w:ascii="Arial Narrow" w:hAnsi="Arial Narrow"/>
        </w:rPr>
      </w:pPr>
      <w:r w:rsidRPr="004C2AA2">
        <w:rPr>
          <w:rFonts w:ascii="Arial Narrow" w:hAnsi="Arial Narrow"/>
        </w:rPr>
        <w:t xml:space="preserve">Oferowane przez nas produkty zawierające substancje/preparaty niebezpieczne o zdeklarowanym przez producenta składzie, przeznaczeniu i sposobie użycia nie stanowią zagrożenia dla zdrowia człowieka </w:t>
      </w:r>
      <w:r>
        <w:rPr>
          <w:rFonts w:ascii="Arial Narrow" w:hAnsi="Arial Narrow"/>
        </w:rPr>
        <w:t>i</w:t>
      </w:r>
      <w:r w:rsidRPr="004C2AA2">
        <w:rPr>
          <w:rFonts w:ascii="Arial Narrow" w:hAnsi="Arial Narrow"/>
        </w:rPr>
        <w:t xml:space="preserve"> posiadają karty charakterystyki substancji niebezpiecznej/preparatu niebe</w:t>
      </w:r>
      <w:r>
        <w:rPr>
          <w:rFonts w:ascii="Arial Narrow" w:hAnsi="Arial Narrow"/>
        </w:rPr>
        <w:t>zpiecznego oraz</w:t>
      </w:r>
      <w:r w:rsidRPr="004C2AA2">
        <w:rPr>
          <w:rFonts w:ascii="Arial Narrow" w:hAnsi="Arial Narrow"/>
        </w:rPr>
        <w:t xml:space="preserve"> są oznakowane </w:t>
      </w:r>
      <w:r w:rsidRPr="002060B8">
        <w:rPr>
          <w:rFonts w:ascii="Arial Narrow" w:hAnsi="Arial Narrow"/>
        </w:rPr>
        <w:t>zgodnie z Rozporządzeniem Ministra Zdrowia z dnia 20.04.2012r. w sprawie oznakowania opakowań substancji niebezpiecznych i mieszanin niebezpiecznych oraz niektórych mieszanin (</w:t>
      </w:r>
      <w:proofErr w:type="spellStart"/>
      <w:r w:rsidRPr="002060B8">
        <w:rPr>
          <w:rFonts w:ascii="Arial Narrow" w:hAnsi="Arial Narrow"/>
        </w:rPr>
        <w:t>t.j</w:t>
      </w:r>
      <w:proofErr w:type="spellEnd"/>
      <w:r w:rsidRPr="002060B8">
        <w:rPr>
          <w:rFonts w:ascii="Arial Narrow" w:hAnsi="Arial Narrow"/>
        </w:rPr>
        <w:t>. Dz. U. 20</w:t>
      </w:r>
      <w:r w:rsidR="00895FA6">
        <w:rPr>
          <w:rFonts w:ascii="Arial Narrow" w:hAnsi="Arial Narrow"/>
        </w:rPr>
        <w:t>20</w:t>
      </w:r>
      <w:r w:rsidRPr="002060B8">
        <w:rPr>
          <w:rFonts w:ascii="Arial Narrow" w:hAnsi="Arial Narrow"/>
        </w:rPr>
        <w:t xml:space="preserve"> r. poz. </w:t>
      </w:r>
      <w:r w:rsidR="00895FA6">
        <w:rPr>
          <w:rFonts w:ascii="Arial Narrow" w:hAnsi="Arial Narrow"/>
        </w:rPr>
        <w:t>1337</w:t>
      </w:r>
      <w:r w:rsidRPr="002060B8">
        <w:rPr>
          <w:rFonts w:ascii="Arial Narrow" w:hAnsi="Arial Narrow"/>
        </w:rPr>
        <w:t>);</w:t>
      </w:r>
    </w:p>
    <w:p w14:paraId="460DB027" w14:textId="77777777" w:rsidR="00F559C8" w:rsidRPr="0062368F" w:rsidRDefault="00F559C8" w:rsidP="00B863E4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</w:t>
      </w:r>
      <w:r w:rsidR="00335071" w:rsidRPr="0062368F">
        <w:rPr>
          <w:rFonts w:ascii="Arial Narrow" w:hAnsi="Arial Narrow" w:cs="Calibri"/>
        </w:rPr>
        <w:t>nasza oferta i cena jest</w:t>
      </w:r>
      <w:r w:rsidRPr="0062368F">
        <w:rPr>
          <w:rFonts w:ascii="Arial Narrow" w:hAnsi="Arial Narrow" w:cs="Calibri"/>
        </w:rPr>
        <w:t xml:space="preserve"> prawidłow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 xml:space="preserve"> i kompletn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>. Cena oferty brutto w PLN zawiera należny podatek VAT (zgodnie z ustawą z dnia 11.03.2004r o podatku od towarów i usług,), wszystkie przewidywane koszty kompletnego wykonania prz</w:t>
      </w:r>
      <w:r w:rsidR="00757E2F" w:rsidRPr="0062368F">
        <w:rPr>
          <w:rFonts w:ascii="Arial Narrow" w:hAnsi="Arial Narrow" w:cs="Calibri"/>
        </w:rPr>
        <w:t>edmiotu zamówienia, wymagania S</w:t>
      </w:r>
      <w:r w:rsidRPr="0062368F">
        <w:rPr>
          <w:rFonts w:ascii="Arial Narrow" w:hAnsi="Arial Narrow" w:cs="Calibri"/>
        </w:rPr>
        <w:t>WZ oraz obejmuje wszelkie koszty, jakie poniesiemy z tytułu należytej oraz zgodnej z obowiązującymi przepisami realizacji przedmiotu zamówienia.</w:t>
      </w:r>
    </w:p>
    <w:p w14:paraId="162BB57E" w14:textId="77777777" w:rsidR="00F559C8" w:rsidRPr="0062368F" w:rsidRDefault="00F559C8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w ofercie nie została zastosowana cena dumpingowa i oferta nie stanowi czynu nieuczciwej konkurencji, zgodnie z art. </w:t>
      </w:r>
      <w:r w:rsidR="00DA70DB" w:rsidRPr="0062368F">
        <w:rPr>
          <w:rFonts w:ascii="Arial Narrow" w:hAnsi="Arial Narrow" w:cs="Calibri"/>
        </w:rPr>
        <w:t>226</w:t>
      </w:r>
      <w:r w:rsidRPr="0062368F">
        <w:rPr>
          <w:rFonts w:ascii="Arial Narrow" w:hAnsi="Arial Narrow" w:cs="Calibri"/>
        </w:rPr>
        <w:t xml:space="preserve"> ust. 1 pkt. </w:t>
      </w:r>
      <w:r w:rsidR="00DA70DB" w:rsidRPr="0062368F">
        <w:rPr>
          <w:rFonts w:ascii="Arial Narrow" w:hAnsi="Arial Narrow" w:cs="Calibri"/>
        </w:rPr>
        <w:t>7</w:t>
      </w:r>
      <w:r w:rsidRPr="0062368F">
        <w:rPr>
          <w:rFonts w:ascii="Arial Narrow" w:hAnsi="Arial Narrow" w:cs="Calibri"/>
        </w:rPr>
        <w:t xml:space="preserve"> </w:t>
      </w:r>
      <w:r w:rsidR="00DA70DB" w:rsidRPr="0062368F">
        <w:rPr>
          <w:rFonts w:ascii="Arial Narrow" w:hAnsi="Arial Narrow" w:cs="Calibri"/>
        </w:rPr>
        <w:t xml:space="preserve">ustawy </w:t>
      </w:r>
      <w:r w:rsidRPr="0062368F">
        <w:rPr>
          <w:rFonts w:ascii="Arial Narrow" w:hAnsi="Arial Narrow" w:cs="Calibri"/>
        </w:rPr>
        <w:t>Prawo zamówień publicznych i art. 5 – 17 Ustawy z 16 kwietnia 1993r o zwal</w:t>
      </w:r>
      <w:r w:rsidR="00DA70DB" w:rsidRPr="0062368F">
        <w:rPr>
          <w:rFonts w:ascii="Arial Narrow" w:hAnsi="Arial Narrow" w:cs="Calibri"/>
        </w:rPr>
        <w:t>czaniu nieuczciwej konkurencji.</w:t>
      </w:r>
    </w:p>
    <w:p w14:paraId="25DE56C7" w14:textId="77777777" w:rsidR="00BD3BCD" w:rsidRPr="0062368F" w:rsidRDefault="00BD3BCD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14:paraId="5DB3C60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744062">
        <w:rPr>
          <w:rFonts w:ascii="Arial Narrow" w:hAnsi="Arial Narrow" w:cs="Arial"/>
        </w:rPr>
      </w:r>
      <w:r w:rsidR="00744062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14:paraId="54C06A5C" w14:textId="3E4F00E6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744062">
        <w:rPr>
          <w:rFonts w:ascii="Arial Narrow" w:hAnsi="Arial Narrow" w:cs="Arial"/>
        </w:rPr>
      </w:r>
      <w:r w:rsidR="00744062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</w:t>
      </w:r>
      <w:r w:rsidR="00E127DD">
        <w:rPr>
          <w:rFonts w:ascii="Arial Narrow" w:hAnsi="Arial Narrow" w:cs="Arial"/>
        </w:rPr>
        <w:t xml:space="preserve">oferty </w:t>
      </w:r>
      <w:r w:rsidRPr="0062368F">
        <w:rPr>
          <w:rFonts w:ascii="Arial Narrow" w:hAnsi="Arial Narrow" w:cs="Arial"/>
        </w:rPr>
        <w:t>prowadzi do powstania obowiązku podatkowego u Zamawiającego :</w:t>
      </w:r>
    </w:p>
    <w:p w14:paraId="74BD1C4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 xml:space="preserve">Wskazać  nazwę (rodzaj) towaru dla, których dostawa będzie prowadzić do jego powstania (wskazać wartość podatku) </w:t>
      </w:r>
      <w:r w:rsidRPr="0062368F">
        <w:rPr>
          <w:rFonts w:ascii="Arial Narrow" w:hAnsi="Arial Narrow" w:cs="Arial"/>
        </w:rPr>
        <w:lastRenderedPageBreak/>
        <w:t>…………………………………………………………………………………………………………………</w:t>
      </w:r>
      <w:r w:rsidR="00FA188A" w:rsidRPr="0062368F">
        <w:rPr>
          <w:rFonts w:ascii="Arial Narrow" w:hAnsi="Arial Narrow" w:cs="Arial"/>
        </w:rPr>
        <w:t>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14:paraId="15F25C89" w14:textId="1FD5DDCF" w:rsidR="00D66901" w:rsidRPr="0062368F" w:rsidRDefault="00D66901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Wyrażam zgodę na otrzym</w:t>
      </w:r>
      <w:r w:rsidR="007F7BC1" w:rsidRPr="0062368F">
        <w:rPr>
          <w:rFonts w:ascii="Arial Narrow" w:hAnsi="Arial Narrow" w:cs="Calibri"/>
          <w:b/>
        </w:rPr>
        <w:t>a</w:t>
      </w:r>
      <w:r w:rsidRPr="0062368F">
        <w:rPr>
          <w:rFonts w:ascii="Arial Narrow" w:hAnsi="Arial Narrow" w:cs="Calibri"/>
          <w:b/>
        </w:rPr>
        <w:t xml:space="preserve">nie należności w terminie do </w:t>
      </w:r>
      <w:r w:rsidR="00475A52"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14:paraId="0DD4A2C1" w14:textId="77777777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14:paraId="31747552" w14:textId="77777777" w:rsidR="00331304" w:rsidRPr="0062368F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przedmiotowe zamówienie </w:t>
      </w:r>
      <w:r w:rsidR="00842967" w:rsidRPr="0062368F">
        <w:rPr>
          <w:rFonts w:ascii="Arial Narrow" w:hAnsi="Arial Narrow" w:cs="Calibri"/>
        </w:rPr>
        <w:t>zrealizuję</w:t>
      </w:r>
      <w:r w:rsidR="00331304"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</w:rPr>
        <w:t>zgodnie z</w:t>
      </w:r>
      <w:r w:rsidR="00907919" w:rsidRPr="0062368F">
        <w:rPr>
          <w:rFonts w:ascii="Arial Narrow" w:hAnsi="Arial Narrow" w:cs="Calibri"/>
        </w:rPr>
        <w:t xml:space="preserve"> wymaganiami określonymi w S</w:t>
      </w:r>
      <w:r w:rsidR="00552C64" w:rsidRPr="0062368F">
        <w:rPr>
          <w:rFonts w:ascii="Arial Narrow" w:hAnsi="Arial Narrow" w:cs="Calibri"/>
        </w:rPr>
        <w:t xml:space="preserve">WZ, </w:t>
      </w:r>
      <w:r w:rsidRPr="0062368F">
        <w:rPr>
          <w:rFonts w:ascii="Arial Narrow" w:hAnsi="Arial Narrow" w:cs="Calibri"/>
        </w:rPr>
        <w:t>w tym określonymi we wzorze umowy</w:t>
      </w:r>
      <w:r w:rsidR="00331304" w:rsidRPr="0062368F">
        <w:rPr>
          <w:rFonts w:ascii="Arial Narrow" w:hAnsi="Arial Narrow" w:cs="Calibri"/>
        </w:rPr>
        <w:t>,</w:t>
      </w:r>
    </w:p>
    <w:p w14:paraId="0ABF7F15" w14:textId="5C274CA6" w:rsidR="0043060F" w:rsidRPr="003A2E16" w:rsidRDefault="0043060F" w:rsidP="0043060F">
      <w:pPr>
        <w:numPr>
          <w:ilvl w:val="1"/>
          <w:numId w:val="12"/>
        </w:numPr>
        <w:jc w:val="both"/>
        <w:rPr>
          <w:rFonts w:ascii="Arial Narrow" w:hAnsi="Arial Narrow" w:cs="Calibri"/>
        </w:rPr>
      </w:pPr>
      <w:r w:rsidRPr="003A2E16">
        <w:rPr>
          <w:rFonts w:ascii="Arial Narrow" w:hAnsi="Arial Narrow" w:cs="Calibri"/>
        </w:rPr>
        <w:t xml:space="preserve">dostawy realizować będę w terminie 12 miesięcy od </w:t>
      </w:r>
      <w:r w:rsidR="00647772">
        <w:rPr>
          <w:rFonts w:ascii="Arial Narrow" w:hAnsi="Arial Narrow" w:cs="Calibri"/>
        </w:rPr>
        <w:t xml:space="preserve">daty </w:t>
      </w:r>
      <w:r w:rsidRPr="003A2E16">
        <w:rPr>
          <w:rFonts w:ascii="Arial Narrow" w:hAnsi="Arial Narrow" w:cs="Calibri"/>
        </w:rPr>
        <w:t>zawarcia umowy,</w:t>
      </w:r>
    </w:p>
    <w:p w14:paraId="6F7AEDB7" w14:textId="784FD0DD" w:rsidR="0043060F" w:rsidRPr="002060B8" w:rsidRDefault="0043060F" w:rsidP="0043060F">
      <w:pPr>
        <w:numPr>
          <w:ilvl w:val="1"/>
          <w:numId w:val="12"/>
        </w:numPr>
        <w:jc w:val="both"/>
        <w:rPr>
          <w:rFonts w:ascii="Arial Narrow" w:hAnsi="Arial Narrow" w:cs="Calibri"/>
        </w:rPr>
      </w:pPr>
      <w:r w:rsidRPr="002060B8">
        <w:rPr>
          <w:rFonts w:ascii="Arial Narrow" w:hAnsi="Arial Narrow" w:cs="Calibri"/>
        </w:rPr>
        <w:t xml:space="preserve">zamówienia częściowe zrealizuję w terminie maksymalnie do 5 dni roboczych, od momentu złożenia zamówienia, do Magazynu </w:t>
      </w:r>
      <w:r w:rsidR="00D811C9" w:rsidRPr="002060B8">
        <w:rPr>
          <w:rFonts w:ascii="Arial Narrow" w:hAnsi="Arial Narrow" w:cs="Calibri"/>
        </w:rPr>
        <w:t xml:space="preserve">Głównego </w:t>
      </w:r>
      <w:r w:rsidRPr="002060B8">
        <w:rPr>
          <w:rFonts w:ascii="Arial Narrow" w:hAnsi="Arial Narrow" w:cs="Calibri"/>
        </w:rPr>
        <w:t xml:space="preserve">Zamawiającego, zgodnie z zapisami wzoru umowy stanowiącym załącznik nr 4 do </w:t>
      </w:r>
      <w:r w:rsidR="002060B8" w:rsidRPr="002060B8">
        <w:rPr>
          <w:rFonts w:ascii="Arial Narrow" w:hAnsi="Arial Narrow" w:cs="Calibri"/>
        </w:rPr>
        <w:t>SWZ</w:t>
      </w:r>
      <w:r w:rsidRPr="002060B8">
        <w:rPr>
          <w:rFonts w:ascii="Arial Narrow" w:hAnsi="Arial Narrow" w:cs="Calibri"/>
        </w:rPr>
        <w:t>,</w:t>
      </w:r>
    </w:p>
    <w:p w14:paraId="59FE824F" w14:textId="290CA32D" w:rsidR="0043060F" w:rsidRPr="00C417F9" w:rsidRDefault="0043060F" w:rsidP="0043060F">
      <w:pPr>
        <w:numPr>
          <w:ilvl w:val="1"/>
          <w:numId w:val="12"/>
        </w:numPr>
        <w:jc w:val="both"/>
        <w:rPr>
          <w:rFonts w:ascii="Arial Narrow" w:hAnsi="Arial Narrow" w:cs="Calibri"/>
        </w:rPr>
      </w:pPr>
      <w:r w:rsidRPr="00C417F9">
        <w:rPr>
          <w:rFonts w:ascii="Arial Narrow" w:hAnsi="Arial Narrow" w:cs="Calibri"/>
        </w:rPr>
        <w:t>okres ważności dostarczonych produktów, w chwili dostawy nie będzie krótszy niż 6 miesięcy</w:t>
      </w:r>
      <w:r w:rsidR="002060B8" w:rsidRPr="00C417F9">
        <w:rPr>
          <w:rFonts w:ascii="Arial Narrow" w:hAnsi="Arial Narrow" w:cs="Calibri"/>
        </w:rPr>
        <w:t>.</w:t>
      </w:r>
    </w:p>
    <w:p w14:paraId="5BC58EE6" w14:textId="442D854E" w:rsidR="001E4D8E" w:rsidRPr="006309D7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 xml:space="preserve">uważam się za związanego ofertą </w:t>
      </w:r>
      <w:r w:rsidR="00C70A68" w:rsidRPr="0062368F">
        <w:rPr>
          <w:rFonts w:ascii="Arial Narrow" w:hAnsi="Arial Narrow" w:cs="Calibri"/>
        </w:rPr>
        <w:t xml:space="preserve">do dnia </w:t>
      </w:r>
      <w:r w:rsidR="006309D7">
        <w:rPr>
          <w:rFonts w:ascii="Arial Narrow" w:hAnsi="Arial Narrow" w:cs="Calibri"/>
        </w:rPr>
        <w:t>15.02</w:t>
      </w:r>
      <w:r w:rsidR="00322342" w:rsidRPr="006309D7">
        <w:rPr>
          <w:rFonts w:ascii="Arial Narrow" w:hAnsi="Arial Narrow" w:cs="Calibri"/>
        </w:rPr>
        <w:t>.</w:t>
      </w:r>
      <w:r w:rsidR="00C70A68" w:rsidRPr="006309D7">
        <w:rPr>
          <w:rFonts w:ascii="Arial Narrow" w:hAnsi="Arial Narrow" w:cs="Calibri"/>
        </w:rPr>
        <w:t>202</w:t>
      </w:r>
      <w:r w:rsidR="00C417F9" w:rsidRPr="006309D7">
        <w:rPr>
          <w:rFonts w:ascii="Arial Narrow" w:hAnsi="Arial Narrow" w:cs="Calibri"/>
        </w:rPr>
        <w:t>4</w:t>
      </w:r>
      <w:r w:rsidR="00C70A68" w:rsidRPr="006309D7">
        <w:rPr>
          <w:rFonts w:ascii="Arial Narrow" w:hAnsi="Arial Narrow" w:cs="Calibri"/>
        </w:rPr>
        <w:t xml:space="preserve"> r.</w:t>
      </w:r>
      <w:r w:rsidRPr="006309D7">
        <w:rPr>
          <w:rFonts w:ascii="Arial Narrow" w:hAnsi="Arial Narrow" w:cs="Calibri"/>
        </w:rPr>
        <w:t>,</w:t>
      </w:r>
    </w:p>
    <w:p w14:paraId="4507EBAA" w14:textId="77777777" w:rsidR="001E4D8E" w:rsidRPr="0062368F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</w:t>
      </w:r>
      <w:r w:rsidR="00907919" w:rsidRPr="0062368F">
        <w:rPr>
          <w:rFonts w:ascii="Arial Narrow" w:hAnsi="Arial Narrow" w:cs="Calibri"/>
        </w:rPr>
        <w:t>ty informacje i nie wnoszę do S</w:t>
      </w:r>
      <w:r w:rsidRPr="0062368F">
        <w:rPr>
          <w:rFonts w:ascii="Arial Narrow" w:hAnsi="Arial Narrow" w:cs="Calibri"/>
        </w:rPr>
        <w:t>WZ  żadnych uwag,</w:t>
      </w:r>
    </w:p>
    <w:p w14:paraId="5BE8B7FE" w14:textId="77777777" w:rsidR="001E4D8E" w:rsidRPr="0062368F" w:rsidRDefault="00F559C8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</w:t>
      </w:r>
      <w:r w:rsidR="00907919" w:rsidRPr="0062368F">
        <w:rPr>
          <w:rFonts w:ascii="Arial Narrow" w:hAnsi="Arial Narrow" w:cs="Calibri"/>
        </w:rPr>
        <w:t xml:space="preserve">ami określonymi w specyfikacji </w:t>
      </w:r>
      <w:r w:rsidRPr="0062368F">
        <w:rPr>
          <w:rFonts w:ascii="Arial Narrow" w:hAnsi="Arial Narrow" w:cs="Calibri"/>
        </w:rPr>
        <w:t xml:space="preserve"> warunków zamówienia, w miejscu i terminie wskazanym przez Zamawiającego</w:t>
      </w:r>
      <w:r w:rsidR="0070641B" w:rsidRPr="0062368F">
        <w:rPr>
          <w:rFonts w:ascii="Arial Narrow" w:hAnsi="Arial Narrow" w:cs="Calibri"/>
        </w:rPr>
        <w:t>,</w:t>
      </w:r>
    </w:p>
    <w:p w14:paraId="09E75FF2" w14:textId="77777777" w:rsidR="0070641B" w:rsidRPr="0062368F" w:rsidRDefault="0070641B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0C588422" w14:textId="77777777" w:rsidR="0070641B" w:rsidRPr="0062368F" w:rsidRDefault="0070641B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14:paraId="3AD1CF30" w14:textId="77777777" w:rsidR="006E50EA" w:rsidRPr="0062368F" w:rsidRDefault="006E50EA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 w:rsidRPr="0062368F">
        <w:rPr>
          <w:rFonts w:ascii="Arial Narrow" w:hAnsi="Arial Narrow" w:cs="Calibri"/>
          <w:b/>
        </w:rPr>
        <w:t xml:space="preserve">Przedmiot zamówienia zrealizujemy: </w:t>
      </w:r>
    </w:p>
    <w:p w14:paraId="1E063F2E" w14:textId="77777777" w:rsidR="006E50EA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14:paraId="70B279E9" w14:textId="77777777" w:rsidR="001E4D8E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>siłami własnymi i przy udziale Podwykonawców w następującym zakresie*:</w:t>
      </w:r>
      <w:r w:rsidR="0070641B" w:rsidRPr="0062368F">
        <w:rPr>
          <w:rFonts w:ascii="Arial Narrow" w:hAnsi="Arial Narrow" w:cs="Calibri"/>
          <w:b/>
        </w:rPr>
        <w:t xml:space="preserve"> </w:t>
      </w:r>
      <w:r w:rsidR="001E4D8E" w:rsidRPr="0062368F">
        <w:rPr>
          <w:rFonts w:ascii="Arial Narrow" w:hAnsi="Arial Narrow" w:cs="Calibri"/>
          <w:i/>
          <w:iCs/>
        </w:rPr>
        <w:t>(wypełnić, jeżeli dotyczy)</w:t>
      </w:r>
      <w:r w:rsidR="001E4D8E"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43060F" w:rsidRPr="0045400C" w14:paraId="1F5D5239" w14:textId="77777777" w:rsidTr="000F6364">
        <w:tc>
          <w:tcPr>
            <w:tcW w:w="3936" w:type="dxa"/>
            <w:shd w:val="clear" w:color="auto" w:fill="F2F2F2"/>
          </w:tcPr>
          <w:p w14:paraId="47BBDB6A" w14:textId="77777777" w:rsidR="0043060F" w:rsidRPr="0045400C" w:rsidRDefault="0043060F" w:rsidP="000F636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CDD4D86" w14:textId="77777777" w:rsidR="0043060F" w:rsidRPr="0045400C" w:rsidRDefault="0043060F" w:rsidP="000F6364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14:paraId="20F3C341" w14:textId="75D8ACE7" w:rsidR="0043060F" w:rsidRPr="0045400C" w:rsidRDefault="006D2458" w:rsidP="000F6364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jeżeli dotyczy: KRS/</w:t>
            </w:r>
            <w:r w:rsidR="0043060F" w:rsidRPr="0045400C">
              <w:rPr>
                <w:rFonts w:ascii="Arial Narrow" w:hAnsi="Arial Narrow"/>
                <w:sz w:val="20"/>
                <w:szCs w:val="20"/>
              </w:rPr>
              <w:t>NIP/PESEL</w:t>
            </w:r>
          </w:p>
        </w:tc>
        <w:tc>
          <w:tcPr>
            <w:tcW w:w="2835" w:type="dxa"/>
            <w:shd w:val="clear" w:color="auto" w:fill="F2F2F2"/>
          </w:tcPr>
          <w:p w14:paraId="42966995" w14:textId="77777777" w:rsidR="0043060F" w:rsidRPr="0045400C" w:rsidRDefault="0043060F" w:rsidP="000F6364">
            <w:pPr>
              <w:spacing w:before="24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43060F" w:rsidRPr="00F52631" w14:paraId="209E697B" w14:textId="77777777" w:rsidTr="000F6364">
        <w:tc>
          <w:tcPr>
            <w:tcW w:w="3936" w:type="dxa"/>
          </w:tcPr>
          <w:p w14:paraId="5A28070F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A3A6AF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3E786B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060F" w:rsidRPr="00F52631" w14:paraId="5257185C" w14:textId="77777777" w:rsidTr="000F6364">
        <w:tc>
          <w:tcPr>
            <w:tcW w:w="3936" w:type="dxa"/>
          </w:tcPr>
          <w:p w14:paraId="78414788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6220EB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95C297" w14:textId="77777777" w:rsidR="0043060F" w:rsidRPr="00F52631" w:rsidRDefault="0043060F" w:rsidP="000F636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3209DD42" w14:textId="77777777" w:rsidR="000234B3" w:rsidRPr="0062368F" w:rsidRDefault="000234B3" w:rsidP="0062368F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Wykonawcy wspólnie ubiegający się o udzielenie zmówienia w formularzu OFERTA składają oświadczenie, z którego wynika, które </w:t>
      </w:r>
      <w:r w:rsidR="003E0075" w:rsidRPr="0062368F">
        <w:rPr>
          <w:rFonts w:ascii="Arial Narrow" w:hAnsi="Arial Narrow" w:cs="Calibri"/>
        </w:rPr>
        <w:t>elementy zamówienia</w:t>
      </w:r>
      <w:r w:rsidRPr="0062368F">
        <w:rPr>
          <w:rFonts w:ascii="Arial Narrow" w:hAnsi="Arial Narrow" w:cs="Calibri"/>
        </w:rPr>
        <w:t xml:space="preserve"> wykonają poszczególni wykonawcy, (załącznik nr 1 do SWZ).</w:t>
      </w:r>
    </w:p>
    <w:p w14:paraId="3F7A070B" w14:textId="77777777" w:rsidR="000234B3" w:rsidRPr="0062368F" w:rsidRDefault="000234B3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Oświadczamy, że </w:t>
      </w:r>
    </w:p>
    <w:p w14:paraId="476CFCB6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 ……………………………………………………………..</w:t>
      </w:r>
    </w:p>
    <w:p w14:paraId="3B27ADD4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14:paraId="7C448470" w14:textId="77777777" w:rsidR="000234B3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……………………………………….……. wykona ……………………………………………………………..</w:t>
      </w:r>
    </w:p>
    <w:p w14:paraId="6B99C880" w14:textId="77777777" w:rsidR="00740E1A" w:rsidRPr="0062368F" w:rsidRDefault="000234B3" w:rsidP="0062368F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14:paraId="05ADD49C" w14:textId="77777777" w:rsidR="001E4D8E" w:rsidRPr="0062368F" w:rsidRDefault="00F559C8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 xml:space="preserve">, że informacje i dokumenty zawarte </w:t>
      </w:r>
      <w:r w:rsidR="006D3794" w:rsidRPr="0062368F">
        <w:rPr>
          <w:rFonts w:ascii="Arial Narrow" w:hAnsi="Arial Narrow" w:cs="Calibri"/>
          <w:b/>
        </w:rPr>
        <w:t>w odrębnym pliku</w:t>
      </w:r>
      <w:r w:rsidRPr="0062368F">
        <w:rPr>
          <w:rFonts w:ascii="Arial Narrow" w:hAnsi="Arial Narrow" w:cs="Calibri"/>
          <w:b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14:paraId="78C20CC1" w14:textId="4BB75DD2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 xml:space="preserve">, o której mowa w  </w:t>
      </w:r>
      <w:r w:rsidR="00EE0456" w:rsidRPr="0062368F">
        <w:rPr>
          <w:rFonts w:ascii="Arial Narrow" w:hAnsi="Arial Narrow" w:cs="Calibri"/>
        </w:rPr>
        <w:t>S</w:t>
      </w:r>
      <w:r w:rsidRPr="0062368F">
        <w:rPr>
          <w:rFonts w:ascii="Arial Narrow" w:hAnsi="Arial Narrow" w:cs="Calibri"/>
        </w:rPr>
        <w:t>WZ i oświadczam, że:</w:t>
      </w:r>
    </w:p>
    <w:p w14:paraId="47704F22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62368F">
        <w:rPr>
          <w:rFonts w:ascii="Arial Narrow" w:hAnsi="Arial Narrow" w:cs="Calibri"/>
        </w:rPr>
        <w:br/>
      </w:r>
      <w:r w:rsidRPr="0062368F">
        <w:rPr>
          <w:rFonts w:ascii="Arial Narrow" w:hAnsi="Arial Narrow" w:cs="Calibri"/>
        </w:rPr>
        <w:lastRenderedPageBreak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14:paraId="3A98B17B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62368F">
        <w:rPr>
          <w:rFonts w:ascii="Arial Narrow" w:hAnsi="Arial Narrow" w:cs="Calibri"/>
        </w:rPr>
        <w:br/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14:paraId="0EDD8544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62368F">
        <w:rPr>
          <w:rFonts w:ascii="Arial Narrow" w:hAnsi="Arial Narrow" w:cs="Calibri"/>
        </w:rPr>
        <w:br/>
        <w:t>z niniejszym postępowaniem.</w:t>
      </w:r>
    </w:p>
    <w:p w14:paraId="634E436A" w14:textId="77777777" w:rsidR="0070641B" w:rsidRPr="0062368F" w:rsidRDefault="0070641B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C7D1ECF" w14:textId="77777777" w:rsidR="009A4607" w:rsidRPr="0062368F" w:rsidRDefault="0070641B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14:paraId="221D5CF3" w14:textId="0389C2CA" w:rsidR="001319DB" w:rsidRPr="001319DB" w:rsidRDefault="001319DB" w:rsidP="0043060F">
      <w:pPr>
        <w:numPr>
          <w:ilvl w:val="0"/>
          <w:numId w:val="3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1319DB">
        <w:rPr>
          <w:rFonts w:ascii="Arial Narrow" w:hAnsi="Arial Narrow" w:cs="Calibri"/>
        </w:rPr>
        <w:t>Formularz asortymentowo-cenowy</w:t>
      </w:r>
    </w:p>
    <w:p w14:paraId="4FCDBC06" w14:textId="1E8E987F" w:rsidR="00DD1EDF" w:rsidRPr="001319DB" w:rsidRDefault="0070641B" w:rsidP="0043060F">
      <w:pPr>
        <w:numPr>
          <w:ilvl w:val="0"/>
          <w:numId w:val="3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="001319DB">
        <w:rPr>
          <w:rFonts w:ascii="Arial Narrow" w:hAnsi="Arial Narrow" w:cs="Calibri"/>
        </w:rPr>
        <w:tab/>
      </w:r>
      <w:r w:rsidR="001319DB">
        <w:rPr>
          <w:rFonts w:ascii="Arial Narrow" w:hAnsi="Arial Narrow" w:cs="Calibri"/>
        </w:rPr>
        <w:tab/>
      </w:r>
      <w:r w:rsidR="00DD1EDF" w:rsidRPr="001319DB">
        <w:rPr>
          <w:rFonts w:ascii="Arial Narrow" w:hAnsi="Arial Narrow" w:cs="Calibri"/>
        </w:rPr>
        <w:tab/>
      </w:r>
    </w:p>
    <w:p w14:paraId="54971F53" w14:textId="77777777" w:rsidR="004046F5" w:rsidRDefault="00DD1EDF" w:rsidP="0043060F">
      <w:pPr>
        <w:numPr>
          <w:ilvl w:val="0"/>
          <w:numId w:val="3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Dokumenty </w:t>
      </w:r>
      <w:proofErr w:type="spellStart"/>
      <w:r w:rsidRPr="0062368F">
        <w:rPr>
          <w:rFonts w:ascii="Arial Narrow" w:hAnsi="Arial Narrow" w:cs="Calibri"/>
        </w:rPr>
        <w:t>potw</w:t>
      </w:r>
      <w:proofErr w:type="spellEnd"/>
      <w:r w:rsidRPr="0062368F">
        <w:rPr>
          <w:rFonts w:ascii="Arial Narrow" w:hAnsi="Arial Narrow" w:cs="Calibri"/>
        </w:rPr>
        <w:t>., że zastrzeżone informacje stanowią tajemnicę przedsiębiorstwa*</w:t>
      </w:r>
    </w:p>
    <w:p w14:paraId="47AFA192" w14:textId="3FD53FB9" w:rsidR="001319DB" w:rsidRPr="001319DB" w:rsidRDefault="004046F5" w:rsidP="0043060F">
      <w:pPr>
        <w:numPr>
          <w:ilvl w:val="0"/>
          <w:numId w:val="32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Próbki zostały złożone w dniu ………………………………*</w:t>
      </w:r>
      <w:r w:rsidR="00DD1EDF" w:rsidRPr="0062368F">
        <w:rPr>
          <w:rFonts w:ascii="Arial Narrow" w:hAnsi="Arial Narrow" w:cs="Calibri"/>
        </w:rPr>
        <w:tab/>
      </w:r>
      <w:r w:rsidR="00DD1EDF" w:rsidRPr="0062368F">
        <w:rPr>
          <w:rFonts w:ascii="Arial Narrow" w:hAnsi="Arial Narrow" w:cs="Calibri"/>
        </w:rPr>
        <w:tab/>
      </w:r>
    </w:p>
    <w:p w14:paraId="1FD04F5B" w14:textId="77777777" w:rsidR="00FB2897" w:rsidRPr="0062368F" w:rsidRDefault="00FB2897" w:rsidP="0062368F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</w:t>
      </w:r>
      <w:r w:rsidR="002523BB" w:rsidRPr="0062368F">
        <w:rPr>
          <w:rFonts w:ascii="Arial Narrow" w:hAnsi="Arial Narrow" w:cs="Calibri"/>
          <w:spacing w:val="4"/>
          <w:sz w:val="24"/>
          <w:szCs w:val="24"/>
        </w:rPr>
        <w:t>..</w:t>
      </w: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</w:t>
      </w:r>
    </w:p>
    <w:p w14:paraId="15810AA9" w14:textId="77777777" w:rsidR="001E4D8E" w:rsidRPr="0062368F" w:rsidRDefault="002523BB" w:rsidP="0062368F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 xml:space="preserve">podpis </w:t>
      </w:r>
      <w:r w:rsidR="00FB2897" w:rsidRPr="0062368F">
        <w:rPr>
          <w:rFonts w:ascii="Arial Narrow" w:hAnsi="Arial Narrow"/>
        </w:rPr>
        <w:t>Wykonawcy</w:t>
      </w:r>
      <w:r w:rsidR="00DA70DB" w:rsidRPr="0062368F">
        <w:rPr>
          <w:rFonts w:ascii="Arial Narrow" w:hAnsi="Arial Narrow"/>
        </w:rPr>
        <w:t>/Pełnomocnika</w:t>
      </w:r>
    </w:p>
    <w:p w14:paraId="1282BC81" w14:textId="77777777" w:rsidR="00861C70" w:rsidRPr="0062368F" w:rsidRDefault="00861C70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</w:p>
    <w:p w14:paraId="306CA50C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530488E3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700449E6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6F93E9CC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187D3105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15CE54AD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27932BBE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5401E905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68554C37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2B59CD4C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2F25A4FE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52376995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32DA53A5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7CC7A499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1202829D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05596C6C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52A1253A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0B1E128B" w14:textId="77777777" w:rsidR="00744062" w:rsidRDefault="00744062" w:rsidP="00E81989">
      <w:pPr>
        <w:spacing w:before="120" w:after="120"/>
        <w:contextualSpacing/>
        <w:jc w:val="both"/>
        <w:rPr>
          <w:rFonts w:ascii="Arial Narrow" w:hAnsi="Arial Narrow" w:cs="Calibri"/>
        </w:rPr>
      </w:pPr>
    </w:p>
    <w:p w14:paraId="1A082F6E" w14:textId="77777777" w:rsidR="00744062" w:rsidRPr="00507513" w:rsidRDefault="00744062" w:rsidP="00744062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>Załącznik nr 2 do SWZ</w:t>
      </w:r>
    </w:p>
    <w:p w14:paraId="47105F95" w14:textId="22C416B9" w:rsidR="00744062" w:rsidRPr="00507513" w:rsidRDefault="00744062" w:rsidP="0074406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DZ.282.0</w:t>
      </w:r>
      <w:r>
        <w:rPr>
          <w:rFonts w:ascii="Arial Narrow" w:hAnsi="Arial Narrow" w:cs="Calibri"/>
          <w:b/>
        </w:rPr>
        <w:t>3</w:t>
      </w:r>
      <w:r>
        <w:rPr>
          <w:rFonts w:ascii="Arial Narrow" w:hAnsi="Arial Narrow" w:cs="Calibri"/>
          <w:b/>
        </w:rPr>
        <w:t>.2024.TP-fn</w:t>
      </w:r>
    </w:p>
    <w:p w14:paraId="5A2FC20D" w14:textId="77777777" w:rsidR="00744062" w:rsidRPr="00507513" w:rsidRDefault="00744062" w:rsidP="00744062">
      <w:pPr>
        <w:jc w:val="center"/>
        <w:rPr>
          <w:rFonts w:ascii="Arial Narrow" w:hAnsi="Arial Narrow" w:cs="Calibri"/>
          <w:b/>
        </w:rPr>
      </w:pPr>
    </w:p>
    <w:p w14:paraId="57A8740C" w14:textId="77777777" w:rsidR="00744062" w:rsidRDefault="00744062" w:rsidP="00744062">
      <w:pPr>
        <w:jc w:val="center"/>
        <w:rPr>
          <w:rFonts w:ascii="Arial Narrow" w:hAnsi="Arial Narrow" w:cs="Calibri"/>
          <w:b/>
        </w:rPr>
      </w:pPr>
    </w:p>
    <w:p w14:paraId="75344E47" w14:textId="77777777" w:rsidR="00744062" w:rsidRPr="00507513" w:rsidRDefault="00744062" w:rsidP="00744062">
      <w:pPr>
        <w:jc w:val="center"/>
        <w:rPr>
          <w:rFonts w:ascii="Arial Narrow" w:hAnsi="Arial Narrow" w:cs="Calibri"/>
          <w:b/>
        </w:rPr>
      </w:pPr>
      <w:bookmarkStart w:id="4" w:name="_GoBack"/>
      <w:bookmarkEnd w:id="4"/>
      <w:r w:rsidRPr="00507513">
        <w:rPr>
          <w:rFonts w:ascii="Arial Narrow" w:hAnsi="Arial Narrow" w:cs="Calibri"/>
          <w:b/>
        </w:rPr>
        <w:t>FORMULARZ ASORTYMENTOWO-CENOWY</w:t>
      </w:r>
    </w:p>
    <w:p w14:paraId="72ABE6A9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47BCDEC0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33BA413F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0B65CB08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5B2AADC6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0F5963CB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73561492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48601D39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2A4DFB09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0CA44E42" w14:textId="77777777" w:rsidR="00744062" w:rsidRPr="00507513" w:rsidRDefault="00744062" w:rsidP="00744062">
      <w:pPr>
        <w:suppressAutoHyphens w:val="0"/>
        <w:rPr>
          <w:rFonts w:ascii="Arial Narrow" w:hAnsi="Arial Narrow" w:cs="Tahoma"/>
          <w:b/>
          <w:lang w:eastAsia="pl-PL"/>
        </w:rPr>
      </w:pPr>
    </w:p>
    <w:p w14:paraId="165AE01E" w14:textId="77777777" w:rsidR="00744062" w:rsidRPr="00507513" w:rsidRDefault="00744062" w:rsidP="00744062">
      <w:pPr>
        <w:ind w:firstLine="5387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 xml:space="preserve">     ……..………........................................................</w:t>
      </w:r>
    </w:p>
    <w:p w14:paraId="3754A3D5" w14:textId="77777777" w:rsidR="00744062" w:rsidRPr="00507513" w:rsidRDefault="00744062" w:rsidP="00744062">
      <w:pPr>
        <w:ind w:firstLine="5529"/>
        <w:jc w:val="center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podpis Wykonawcy / Pełnomocnika</w:t>
      </w:r>
    </w:p>
    <w:p w14:paraId="451E006A" w14:textId="77777777" w:rsidR="00744062" w:rsidRPr="00507513" w:rsidRDefault="00744062" w:rsidP="00744062">
      <w:pPr>
        <w:suppressAutoHyphens w:val="0"/>
        <w:rPr>
          <w:rFonts w:ascii="Arial Narrow" w:eastAsia="Calibri" w:hAnsi="Arial Narrow"/>
          <w:lang w:eastAsia="en-US"/>
        </w:rPr>
      </w:pPr>
    </w:p>
    <w:p w14:paraId="3C8662CD" w14:textId="35A53FFF" w:rsidR="00E81989" w:rsidRPr="00CE5909" w:rsidRDefault="00BB32ED" w:rsidP="00E81989">
      <w:pPr>
        <w:spacing w:before="120" w:after="120"/>
        <w:contextualSpacing/>
        <w:jc w:val="both"/>
        <w:rPr>
          <w:rFonts w:ascii="Arial Narrow" w:eastAsia="Times New Roman" w:hAnsi="Arial Narrow" w:cs="Arial"/>
          <w:sz w:val="22"/>
          <w:szCs w:val="22"/>
          <w:lang w:eastAsia="en-US"/>
        </w:rPr>
      </w:pPr>
      <w:r w:rsidRPr="0062368F">
        <w:rPr>
          <w:rFonts w:ascii="Arial Narrow" w:hAnsi="Arial Narrow" w:cs="Calibri"/>
        </w:rPr>
        <w:br w:type="page"/>
      </w:r>
    </w:p>
    <w:p w14:paraId="1AE0CE3E" w14:textId="49A7008E" w:rsidR="00C06D29" w:rsidRPr="00982A3B" w:rsidRDefault="00C06D29" w:rsidP="00C06D29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 w:rsidR="005355C2">
        <w:rPr>
          <w:rFonts w:ascii="Arial Narrow" w:hAnsi="Arial Narrow" w:cs="Calibri"/>
          <w:b/>
          <w:i/>
          <w:sz w:val="22"/>
          <w:szCs w:val="22"/>
        </w:rPr>
        <w:t>3</w:t>
      </w:r>
      <w:r>
        <w:rPr>
          <w:rFonts w:ascii="Arial Narrow" w:hAnsi="Arial Narrow" w:cs="Calibri"/>
          <w:b/>
          <w:i/>
          <w:sz w:val="22"/>
          <w:szCs w:val="22"/>
        </w:rPr>
        <w:t xml:space="preserve">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14:paraId="3D54DF64" w14:textId="7F788421" w:rsidR="00C06D29" w:rsidRPr="00982A3B" w:rsidRDefault="00C06D29" w:rsidP="00C06D29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 w:rsidR="00EA1D4F">
        <w:rPr>
          <w:rFonts w:ascii="Arial Narrow" w:hAnsi="Arial Narrow" w:cs="Calibri"/>
          <w:b/>
          <w:sz w:val="22"/>
          <w:szCs w:val="22"/>
        </w:rPr>
        <w:t>DZ.282.03.2024.TP-fn</w:t>
      </w:r>
    </w:p>
    <w:p w14:paraId="7C0AC203" w14:textId="77777777" w:rsidR="00C06D29" w:rsidRPr="00982A3B" w:rsidRDefault="00C06D29" w:rsidP="00C06D2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14:paraId="43C1E041" w14:textId="77777777" w:rsidR="00C06D29" w:rsidRPr="00982A3B" w:rsidRDefault="00C06D29" w:rsidP="00C06D29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14:paraId="7FC4FE7E" w14:textId="77777777" w:rsidR="00C06D29" w:rsidRPr="00982A3B" w:rsidRDefault="00C06D29" w:rsidP="00C06D29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14:paraId="436422A8" w14:textId="77777777" w:rsidR="00C06D29" w:rsidRPr="00982A3B" w:rsidRDefault="00C06D29" w:rsidP="00C06D29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3925CAC" w14:textId="77777777" w:rsidR="00C06D29" w:rsidRPr="00982A3B" w:rsidRDefault="00C06D29" w:rsidP="00C06D29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14:paraId="50FA23ED" w14:textId="77777777" w:rsidR="00C06D29" w:rsidRPr="00982A3B" w:rsidRDefault="00C06D29" w:rsidP="00C06D29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20BFDB1D" w14:textId="77777777" w:rsidR="00793028" w:rsidRDefault="00793028" w:rsidP="00C06D2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1F2E4CD" w14:textId="77777777" w:rsidR="00793028" w:rsidRDefault="00793028" w:rsidP="00C06D2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E403B14" w14:textId="77777777" w:rsidR="00793028" w:rsidRDefault="00793028" w:rsidP="00C06D2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741153D" w14:textId="77777777" w:rsidR="00C06D29" w:rsidRDefault="00C06D29" w:rsidP="00C06D2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14:paraId="06D88C59" w14:textId="77777777" w:rsidR="00C06D29" w:rsidRDefault="00C06D29" w:rsidP="00C06D2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składane na podstawie art. 125 ust. 1 ustawy </w:t>
      </w:r>
      <w:proofErr w:type="spellStart"/>
      <w:r>
        <w:rPr>
          <w:rFonts w:ascii="Arial Narrow" w:hAnsi="Arial Narrow" w:cs="Arial"/>
          <w:b/>
          <w:sz w:val="28"/>
          <w:szCs w:val="28"/>
        </w:rPr>
        <w:t>Pzp</w:t>
      </w:r>
      <w:proofErr w:type="spellEnd"/>
    </w:p>
    <w:p w14:paraId="539E74BC" w14:textId="77777777" w:rsidR="00793028" w:rsidRDefault="00C06D29" w:rsidP="00C06D29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3C8CD4E0" w14:textId="419DF83A" w:rsidR="00C06D29" w:rsidRPr="00832E98" w:rsidRDefault="00C06D29" w:rsidP="0043060F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832E98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832E98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832E98">
        <w:rPr>
          <w:rFonts w:ascii="Arial Narrow" w:hAnsi="Arial Narrow" w:cs="Arial"/>
          <w:sz w:val="24"/>
          <w:szCs w:val="24"/>
        </w:rPr>
        <w:t xml:space="preserve">pn. </w:t>
      </w:r>
      <w:r w:rsidRPr="00832E98">
        <w:rPr>
          <w:rFonts w:ascii="Arial Narrow" w:hAnsi="Arial Narrow" w:cs="Calibri"/>
          <w:b/>
          <w:bCs/>
          <w:sz w:val="24"/>
          <w:szCs w:val="24"/>
        </w:rPr>
        <w:t>„</w:t>
      </w:r>
      <w:r w:rsidR="00EB4B67" w:rsidRPr="00EB4B67">
        <w:rPr>
          <w:rFonts w:ascii="Arial Narrow" w:hAnsi="Arial Narrow" w:cs="Calibri"/>
          <w:b/>
          <w:sz w:val="24"/>
          <w:szCs w:val="24"/>
        </w:rPr>
        <w:t>Sukcesywna dostawa środków czystości</w:t>
      </w:r>
      <w:r w:rsidRPr="00832E98">
        <w:rPr>
          <w:rFonts w:ascii="Arial Narrow" w:hAnsi="Arial Narrow" w:cs="Calibri"/>
          <w:bCs/>
          <w:sz w:val="24"/>
          <w:szCs w:val="24"/>
        </w:rPr>
        <w:t>”</w:t>
      </w:r>
    </w:p>
    <w:p w14:paraId="01CF651A" w14:textId="77777777" w:rsidR="00C06D29" w:rsidRPr="00832E98" w:rsidRDefault="00C06D29" w:rsidP="00C06D29">
      <w:pPr>
        <w:spacing w:after="120" w:line="360" w:lineRule="auto"/>
        <w:jc w:val="both"/>
        <w:rPr>
          <w:rFonts w:ascii="Arial Narrow" w:hAnsi="Arial Narrow" w:cs="Arial"/>
        </w:rPr>
      </w:pPr>
      <w:r w:rsidRPr="00832E98">
        <w:rPr>
          <w:rFonts w:ascii="Arial Narrow" w:hAnsi="Arial Narrow" w:cs="Arial"/>
        </w:rPr>
        <w:t>oświadczam, że:</w:t>
      </w:r>
    </w:p>
    <w:p w14:paraId="3680EF4E" w14:textId="77777777" w:rsidR="00D70BE5" w:rsidRPr="0073098B" w:rsidRDefault="00D70BE5" w:rsidP="00D70BE5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14:paraId="0B695217" w14:textId="77777777" w:rsidR="00D70BE5" w:rsidRPr="0073098B" w:rsidRDefault="00D70BE5" w:rsidP="00D70BE5">
      <w:pPr>
        <w:numPr>
          <w:ilvl w:val="0"/>
          <w:numId w:val="27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14:paraId="627EEC28" w14:textId="77777777" w:rsidR="00D70BE5" w:rsidRPr="0073098B" w:rsidRDefault="00D70BE5" w:rsidP="00D70BE5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14:paraId="3A36B663" w14:textId="77777777" w:rsidR="00D70BE5" w:rsidRPr="0073098B" w:rsidRDefault="00D70BE5" w:rsidP="00D70BE5">
      <w:pPr>
        <w:numPr>
          <w:ilvl w:val="0"/>
          <w:numId w:val="27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 (tj. Dz. U. z 2022 r. poz. 1710 z późn.zm.). Jednocześnie oświadczam, że w związku z w/w okolicznością na podstawie art. 110 ust. 2 ustawy </w:t>
      </w:r>
      <w:proofErr w:type="spellStart"/>
      <w:r w:rsidRPr="0073098B">
        <w:rPr>
          <w:rFonts w:ascii="Arial Narrow" w:hAnsi="Arial Narrow" w:cs="Arial"/>
        </w:rPr>
        <w:t>Pzp</w:t>
      </w:r>
      <w:proofErr w:type="spellEnd"/>
      <w:r w:rsidRPr="0073098B">
        <w:rPr>
          <w:rFonts w:ascii="Arial Narrow" w:hAnsi="Arial Narrow" w:cs="Arial"/>
        </w:rPr>
        <w:t xml:space="preserve"> podjąłem następujące środki naprawcze:………………………………...………………………………………..…….</w:t>
      </w:r>
    </w:p>
    <w:p w14:paraId="5FFFD778" w14:textId="77777777" w:rsidR="00D70BE5" w:rsidRPr="0073098B" w:rsidRDefault="00D70BE5" w:rsidP="00D70BE5">
      <w:pPr>
        <w:rPr>
          <w:rFonts w:ascii="Arial Narrow" w:hAnsi="Arial Narrow" w:cs="Arial"/>
        </w:rPr>
      </w:pPr>
    </w:p>
    <w:p w14:paraId="74F9F8D2" w14:textId="77777777" w:rsidR="00D70BE5" w:rsidRDefault="00D70BE5" w:rsidP="00D70BE5">
      <w:pPr>
        <w:rPr>
          <w:rFonts w:ascii="Arial Narrow" w:hAnsi="Arial Narrow" w:cs="Arial"/>
          <w:sz w:val="22"/>
          <w:szCs w:val="22"/>
        </w:rPr>
      </w:pPr>
    </w:p>
    <w:p w14:paraId="34CB9583" w14:textId="07B32279" w:rsidR="00D70BE5" w:rsidRPr="00685880" w:rsidRDefault="00D70BE5" w:rsidP="00D70BE5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</w:t>
      </w:r>
      <w:r w:rsidR="00907452">
        <w:rPr>
          <w:rFonts w:ascii="Arial Narrow" w:hAnsi="Arial Narrow" w:cs="Arial"/>
        </w:rPr>
        <w:t>że nie podlegam wykluczeniu z w</w:t>
      </w:r>
      <w:r w:rsidRPr="00685880">
        <w:rPr>
          <w:rFonts w:ascii="Arial Narrow" w:hAnsi="Arial Narrow" w:cs="Arial"/>
        </w:rPr>
        <w:t>w</w:t>
      </w:r>
      <w:r w:rsidR="00907452">
        <w:rPr>
          <w:rFonts w:ascii="Arial Narrow" w:hAnsi="Arial Narrow" w:cs="Arial"/>
        </w:rPr>
        <w:t>.</w:t>
      </w:r>
      <w:r w:rsidRPr="00685880">
        <w:rPr>
          <w:rFonts w:ascii="Arial Narrow" w:hAnsi="Arial Narrow" w:cs="Arial"/>
        </w:rPr>
        <w:t xml:space="preserve">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14:paraId="01339AEF" w14:textId="77777777" w:rsidR="00D70BE5" w:rsidRDefault="00D70BE5" w:rsidP="00D70BE5">
      <w:pPr>
        <w:rPr>
          <w:rFonts w:ascii="Arial Narrow" w:hAnsi="Arial Narrow" w:cs="Arial"/>
          <w:sz w:val="22"/>
          <w:szCs w:val="22"/>
        </w:rPr>
      </w:pPr>
    </w:p>
    <w:p w14:paraId="33CB7C38" w14:textId="77777777" w:rsidR="00D70BE5" w:rsidRPr="00982A3B" w:rsidRDefault="00D70BE5" w:rsidP="00D70BE5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14:paraId="20694F6E" w14:textId="77777777" w:rsidR="00D70BE5" w:rsidRDefault="00D70BE5" w:rsidP="00D70BE5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14:paraId="03190133" w14:textId="77777777" w:rsidR="00D70BE5" w:rsidRPr="00136EEF" w:rsidRDefault="00D70BE5" w:rsidP="00D70BE5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14:paraId="714FAF45" w14:textId="77777777" w:rsidR="00D70BE5" w:rsidRPr="00507513" w:rsidRDefault="00D70BE5" w:rsidP="00D70BE5">
      <w:pPr>
        <w:rPr>
          <w:rFonts w:ascii="Arial Narrow" w:hAnsi="Arial Narrow" w:cs="Arial"/>
        </w:rPr>
      </w:pPr>
    </w:p>
    <w:p w14:paraId="2EFE332A" w14:textId="3D4765CF" w:rsidR="00C06D29" w:rsidRDefault="00C06D29" w:rsidP="00907452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</w:p>
    <w:sectPr w:rsidR="00C06D29" w:rsidSect="00B15E7A">
      <w:headerReference w:type="default" r:id="rId11"/>
      <w:footerReference w:type="default" r:id="rId12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3EB3" w14:textId="77777777" w:rsidR="00431693" w:rsidRDefault="00431693">
      <w:r>
        <w:separator/>
      </w:r>
    </w:p>
  </w:endnote>
  <w:endnote w:type="continuationSeparator" w:id="0">
    <w:p w14:paraId="1990793A" w14:textId="77777777" w:rsidR="00431693" w:rsidRDefault="004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552C" w14:textId="77777777" w:rsidR="00431693" w:rsidRDefault="00431693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667A3E24" w14:textId="40A335BF" w:rsidR="00431693" w:rsidRPr="00A00E49" w:rsidRDefault="00431693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DZ.282.</w:t>
    </w:r>
    <w:r w:rsidR="00EA1D4F">
      <w:rPr>
        <w:rFonts w:ascii="Arial Narrow" w:hAnsi="Arial Narrow" w:cs="Calibri Light"/>
        <w:i/>
        <w:sz w:val="20"/>
        <w:lang w:val="pl-PL"/>
      </w:rPr>
      <w:t>03.</w:t>
    </w:r>
    <w:r>
      <w:rPr>
        <w:rFonts w:ascii="Arial Narrow" w:hAnsi="Arial Narrow" w:cs="Calibri Light"/>
        <w:i/>
        <w:sz w:val="20"/>
        <w:lang w:val="pl-PL"/>
      </w:rPr>
      <w:t>202</w:t>
    </w:r>
    <w:r w:rsidR="00EA1D4F">
      <w:rPr>
        <w:rFonts w:ascii="Arial Narrow" w:hAnsi="Arial Narrow" w:cs="Calibri Light"/>
        <w:i/>
        <w:sz w:val="20"/>
        <w:lang w:val="pl-PL"/>
      </w:rPr>
      <w:t>4</w:t>
    </w:r>
    <w:r>
      <w:rPr>
        <w:rFonts w:ascii="Arial Narrow" w:hAnsi="Arial Narrow" w:cs="Calibri Light"/>
        <w:i/>
        <w:sz w:val="20"/>
        <w:lang w:val="pl-PL"/>
      </w:rPr>
      <w:t>.TP-fn</w:t>
    </w:r>
  </w:p>
  <w:p w14:paraId="7AAEDE04" w14:textId="77777777" w:rsidR="00431693" w:rsidRPr="001A4AEB" w:rsidRDefault="00431693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44062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744062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218831B9" w14:textId="77777777" w:rsidR="00431693" w:rsidRPr="00CE47D8" w:rsidRDefault="00431693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00E839D6" w14:textId="77777777" w:rsidR="00431693" w:rsidRPr="00CE47D8" w:rsidRDefault="00431693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3B9A" w14:textId="77777777" w:rsidR="00431693" w:rsidRDefault="00431693">
      <w:r>
        <w:separator/>
      </w:r>
    </w:p>
  </w:footnote>
  <w:footnote w:type="continuationSeparator" w:id="0">
    <w:p w14:paraId="45AA1419" w14:textId="77777777" w:rsidR="00431693" w:rsidRDefault="00431693">
      <w:r>
        <w:continuationSeparator/>
      </w:r>
    </w:p>
  </w:footnote>
  <w:footnote w:id="1">
    <w:p w14:paraId="0D9CBFE4" w14:textId="77777777" w:rsidR="00431693" w:rsidRPr="0033551F" w:rsidRDefault="00431693" w:rsidP="001E4D8E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517A4A85" w14:textId="77777777" w:rsidR="00431693" w:rsidRPr="00464551" w:rsidRDefault="00431693" w:rsidP="001E4D8E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5B89AF19" w14:textId="77777777" w:rsidR="00431693" w:rsidRPr="0033551F" w:rsidRDefault="00431693" w:rsidP="001E4D8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4C0F49AB" w14:textId="77777777" w:rsidR="00431693" w:rsidRPr="0033551F" w:rsidRDefault="00431693" w:rsidP="001E4D8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F417" w14:textId="77777777" w:rsidR="00431693" w:rsidRDefault="00431693">
    <w:pPr>
      <w:pStyle w:val="Nagwek"/>
      <w:pBdr>
        <w:bottom w:val="single" w:sz="6" w:space="1" w:color="auto"/>
      </w:pBdr>
    </w:pPr>
    <w:r>
      <w:t xml:space="preserve">    </w:t>
    </w:r>
  </w:p>
  <w:p w14:paraId="0623DF0A" w14:textId="77777777" w:rsidR="00431693" w:rsidRPr="00E66860" w:rsidRDefault="0043169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FA0430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DA744EF8"/>
    <w:name w:val="WW8Num10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sz w:val="22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B4EAF66E"/>
    <w:name w:val="WW8Num1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4DCE3336"/>
    <w:name w:val="WW8Num1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New York"/>
        <w:b w:val="0"/>
        <w:i w:val="0"/>
        <w:color w:val="000000"/>
        <w:kern w:val="22"/>
        <w:sz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A970B28C"/>
    <w:name w:val="WW8Num19"/>
    <w:lvl w:ilvl="0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23166B6E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Franklin Gothic Medium"/>
        <w:b w:val="0"/>
        <w:i w:val="0"/>
        <w:strike w:val="0"/>
        <w:dstrike w:val="0"/>
        <w:sz w:val="22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00000019"/>
    <w:multiLevelType w:val="multilevel"/>
    <w:tmpl w:val="447474D4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4DB8EBFE"/>
    <w:name w:val="WW8Num3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BFACA36"/>
    <w:name w:val="WW8Num3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5D8E8E7E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D"/>
    <w:multiLevelType w:val="multilevel"/>
    <w:tmpl w:val="A27E4120"/>
    <w:name w:val="WW8Num45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0" w15:restartNumberingAfterBreak="0">
    <w:nsid w:val="0000002E"/>
    <w:multiLevelType w:val="multilevel"/>
    <w:tmpl w:val="7AF0A744"/>
    <w:name w:val="WW8Num4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256573C"/>
    <w:multiLevelType w:val="hybridMultilevel"/>
    <w:tmpl w:val="C4044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8BC4721"/>
    <w:multiLevelType w:val="multilevel"/>
    <w:tmpl w:val="7B0E55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13A84852"/>
    <w:multiLevelType w:val="hybridMultilevel"/>
    <w:tmpl w:val="88D4BF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15FC28F9"/>
    <w:multiLevelType w:val="multilevel"/>
    <w:tmpl w:val="D6B6B3F0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968DA"/>
    <w:multiLevelType w:val="multilevel"/>
    <w:tmpl w:val="1AEAEBB0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A74EE9"/>
    <w:multiLevelType w:val="hybridMultilevel"/>
    <w:tmpl w:val="11728A5E"/>
    <w:name w:val="WW8Num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EA36A7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4211E8"/>
    <w:multiLevelType w:val="hybridMultilevel"/>
    <w:tmpl w:val="A316224E"/>
    <w:lvl w:ilvl="0" w:tplc="60CA843A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622467"/>
    <w:multiLevelType w:val="multilevel"/>
    <w:tmpl w:val="1A4AE96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95968A7"/>
    <w:multiLevelType w:val="multilevel"/>
    <w:tmpl w:val="59EAF82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66465"/>
    <w:multiLevelType w:val="multilevel"/>
    <w:tmpl w:val="F050B35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D46EFA"/>
    <w:multiLevelType w:val="multilevel"/>
    <w:tmpl w:val="5D1684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4EAC58C4"/>
    <w:multiLevelType w:val="multilevel"/>
    <w:tmpl w:val="B3D0CD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240182D"/>
    <w:multiLevelType w:val="hybridMultilevel"/>
    <w:tmpl w:val="5052F09C"/>
    <w:lvl w:ilvl="0" w:tplc="F10CFC72">
      <w:start w:val="1"/>
      <w:numFmt w:val="lowerLetter"/>
      <w:lvlText w:val="%1)"/>
      <w:lvlJc w:val="left"/>
      <w:pPr>
        <w:ind w:left="1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0" w:hanging="360"/>
      </w:pPr>
    </w:lvl>
    <w:lvl w:ilvl="2" w:tplc="0415001B" w:tentative="1">
      <w:start w:val="1"/>
      <w:numFmt w:val="lowerRoman"/>
      <w:lvlText w:val="%3."/>
      <w:lvlJc w:val="right"/>
      <w:pPr>
        <w:ind w:left="3110" w:hanging="180"/>
      </w:pPr>
    </w:lvl>
    <w:lvl w:ilvl="3" w:tplc="0415000F" w:tentative="1">
      <w:start w:val="1"/>
      <w:numFmt w:val="decimal"/>
      <w:lvlText w:val="%4."/>
      <w:lvlJc w:val="left"/>
      <w:pPr>
        <w:ind w:left="3830" w:hanging="360"/>
      </w:pPr>
    </w:lvl>
    <w:lvl w:ilvl="4" w:tplc="04150019" w:tentative="1">
      <w:start w:val="1"/>
      <w:numFmt w:val="lowerLetter"/>
      <w:lvlText w:val="%5."/>
      <w:lvlJc w:val="left"/>
      <w:pPr>
        <w:ind w:left="4550" w:hanging="360"/>
      </w:pPr>
    </w:lvl>
    <w:lvl w:ilvl="5" w:tplc="0415001B" w:tentative="1">
      <w:start w:val="1"/>
      <w:numFmt w:val="lowerRoman"/>
      <w:lvlText w:val="%6."/>
      <w:lvlJc w:val="right"/>
      <w:pPr>
        <w:ind w:left="5270" w:hanging="180"/>
      </w:pPr>
    </w:lvl>
    <w:lvl w:ilvl="6" w:tplc="0415000F" w:tentative="1">
      <w:start w:val="1"/>
      <w:numFmt w:val="decimal"/>
      <w:lvlText w:val="%7."/>
      <w:lvlJc w:val="left"/>
      <w:pPr>
        <w:ind w:left="5990" w:hanging="360"/>
      </w:pPr>
    </w:lvl>
    <w:lvl w:ilvl="7" w:tplc="04150019" w:tentative="1">
      <w:start w:val="1"/>
      <w:numFmt w:val="lowerLetter"/>
      <w:lvlText w:val="%8."/>
      <w:lvlJc w:val="left"/>
      <w:pPr>
        <w:ind w:left="6710" w:hanging="360"/>
      </w:pPr>
    </w:lvl>
    <w:lvl w:ilvl="8" w:tplc="041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8" w15:restartNumberingAfterBreak="0">
    <w:nsid w:val="5A8E524A"/>
    <w:multiLevelType w:val="multilevel"/>
    <w:tmpl w:val="D232782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73F0B"/>
    <w:multiLevelType w:val="hybridMultilevel"/>
    <w:tmpl w:val="9FA64752"/>
    <w:lvl w:ilvl="0" w:tplc="23165AC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693A36EC"/>
    <w:multiLevelType w:val="multilevel"/>
    <w:tmpl w:val="CB7E1ED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6FE4433C"/>
    <w:multiLevelType w:val="hybridMultilevel"/>
    <w:tmpl w:val="52FC0AC6"/>
    <w:name w:val="WW8Num32222"/>
    <w:lvl w:ilvl="0" w:tplc="72824DF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865D3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1"/>
  </w:num>
  <w:num w:numId="3">
    <w:abstractNumId w:val="53"/>
  </w:num>
  <w:num w:numId="4">
    <w:abstractNumId w:val="46"/>
  </w:num>
  <w:num w:numId="5">
    <w:abstractNumId w:val="55"/>
  </w:num>
  <w:num w:numId="6">
    <w:abstractNumId w:val="54"/>
  </w:num>
  <w:num w:numId="7">
    <w:abstractNumId w:val="24"/>
  </w:num>
  <w:num w:numId="8">
    <w:abstractNumId w:val="37"/>
  </w:num>
  <w:num w:numId="9">
    <w:abstractNumId w:val="28"/>
  </w:num>
  <w:num w:numId="10">
    <w:abstractNumId w:val="41"/>
  </w:num>
  <w:num w:numId="11">
    <w:abstractNumId w:val="50"/>
  </w:num>
  <w:num w:numId="12">
    <w:abstractNumId w:val="35"/>
  </w:num>
  <w:num w:numId="13">
    <w:abstractNumId w:val="57"/>
  </w:num>
  <w:num w:numId="14">
    <w:abstractNumId w:val="34"/>
  </w:num>
  <w:num w:numId="15">
    <w:abstractNumId w:val="59"/>
  </w:num>
  <w:num w:numId="16">
    <w:abstractNumId w:val="23"/>
  </w:num>
  <w:num w:numId="17">
    <w:abstractNumId w:val="39"/>
  </w:num>
  <w:num w:numId="18">
    <w:abstractNumId w:val="49"/>
    <w:lvlOverride w:ilvl="0">
      <w:startOverride w:val="1"/>
    </w:lvlOverride>
  </w:num>
  <w:num w:numId="19">
    <w:abstractNumId w:val="44"/>
    <w:lvlOverride w:ilvl="0">
      <w:startOverride w:val="1"/>
    </w:lvlOverride>
  </w:num>
  <w:num w:numId="20">
    <w:abstractNumId w:val="32"/>
  </w:num>
  <w:num w:numId="21">
    <w:abstractNumId w:val="40"/>
  </w:num>
  <w:num w:numId="22">
    <w:abstractNumId w:val="45"/>
  </w:num>
  <w:num w:numId="23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43"/>
  </w:num>
  <w:num w:numId="25">
    <w:abstractNumId w:val="52"/>
  </w:num>
  <w:num w:numId="26">
    <w:abstractNumId w:val="48"/>
  </w:num>
  <w:num w:numId="27">
    <w:abstractNumId w:val="51"/>
  </w:num>
  <w:num w:numId="28">
    <w:abstractNumId w:val="36"/>
  </w:num>
  <w:num w:numId="29">
    <w:abstractNumId w:val="33"/>
  </w:num>
  <w:num w:numId="30">
    <w:abstractNumId w:val="29"/>
  </w:num>
  <w:num w:numId="31">
    <w:abstractNumId w:val="26"/>
  </w:num>
  <w:num w:numId="32">
    <w:abstractNumId w:val="42"/>
  </w:num>
  <w:num w:numId="33">
    <w:abstractNumId w:val="58"/>
  </w:num>
  <w:num w:numId="34">
    <w:abstractNumId w:val="25"/>
  </w:num>
  <w:num w:numId="35">
    <w:abstractNumId w:val="47"/>
  </w:num>
  <w:num w:numId="36">
    <w:abstractNumId w:val="22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7"/>
    <w:rsid w:val="0000021F"/>
    <w:rsid w:val="00000620"/>
    <w:rsid w:val="00000CDE"/>
    <w:rsid w:val="00000D14"/>
    <w:rsid w:val="00001003"/>
    <w:rsid w:val="000018C5"/>
    <w:rsid w:val="000026DA"/>
    <w:rsid w:val="00002D62"/>
    <w:rsid w:val="0000340D"/>
    <w:rsid w:val="00003D6C"/>
    <w:rsid w:val="00003FE1"/>
    <w:rsid w:val="00003FFE"/>
    <w:rsid w:val="0000400D"/>
    <w:rsid w:val="00004161"/>
    <w:rsid w:val="0000420E"/>
    <w:rsid w:val="00004319"/>
    <w:rsid w:val="000048C7"/>
    <w:rsid w:val="00004938"/>
    <w:rsid w:val="00005059"/>
    <w:rsid w:val="000053C2"/>
    <w:rsid w:val="000057CD"/>
    <w:rsid w:val="000059CC"/>
    <w:rsid w:val="00005EB3"/>
    <w:rsid w:val="00005FC2"/>
    <w:rsid w:val="0000679B"/>
    <w:rsid w:val="00006C66"/>
    <w:rsid w:val="00006EBC"/>
    <w:rsid w:val="00006FF1"/>
    <w:rsid w:val="000073B6"/>
    <w:rsid w:val="000074D6"/>
    <w:rsid w:val="0000788E"/>
    <w:rsid w:val="00007C96"/>
    <w:rsid w:val="00010593"/>
    <w:rsid w:val="000105FB"/>
    <w:rsid w:val="000107DC"/>
    <w:rsid w:val="00010A24"/>
    <w:rsid w:val="00011135"/>
    <w:rsid w:val="0001185F"/>
    <w:rsid w:val="00011B51"/>
    <w:rsid w:val="00011CFA"/>
    <w:rsid w:val="00011D04"/>
    <w:rsid w:val="00012004"/>
    <w:rsid w:val="00012757"/>
    <w:rsid w:val="0001312D"/>
    <w:rsid w:val="00013780"/>
    <w:rsid w:val="0001398E"/>
    <w:rsid w:val="00013A6D"/>
    <w:rsid w:val="00013C93"/>
    <w:rsid w:val="000142DF"/>
    <w:rsid w:val="00014672"/>
    <w:rsid w:val="00015092"/>
    <w:rsid w:val="00015289"/>
    <w:rsid w:val="00015309"/>
    <w:rsid w:val="000153B4"/>
    <w:rsid w:val="0001544B"/>
    <w:rsid w:val="00015A75"/>
    <w:rsid w:val="00015B02"/>
    <w:rsid w:val="00016336"/>
    <w:rsid w:val="0001649D"/>
    <w:rsid w:val="00016D11"/>
    <w:rsid w:val="00016F49"/>
    <w:rsid w:val="00016FEA"/>
    <w:rsid w:val="000171CC"/>
    <w:rsid w:val="000173C8"/>
    <w:rsid w:val="0001778B"/>
    <w:rsid w:val="00017CFA"/>
    <w:rsid w:val="000200FC"/>
    <w:rsid w:val="0002037F"/>
    <w:rsid w:val="0002056D"/>
    <w:rsid w:val="000206B6"/>
    <w:rsid w:val="00020D9B"/>
    <w:rsid w:val="0002123C"/>
    <w:rsid w:val="000214AB"/>
    <w:rsid w:val="00021D5C"/>
    <w:rsid w:val="000234B3"/>
    <w:rsid w:val="00023C57"/>
    <w:rsid w:val="000243FE"/>
    <w:rsid w:val="00024783"/>
    <w:rsid w:val="000247C3"/>
    <w:rsid w:val="000252F5"/>
    <w:rsid w:val="000254BD"/>
    <w:rsid w:val="000264C3"/>
    <w:rsid w:val="000265A6"/>
    <w:rsid w:val="00027B34"/>
    <w:rsid w:val="00027D33"/>
    <w:rsid w:val="00027FB6"/>
    <w:rsid w:val="0003009C"/>
    <w:rsid w:val="000305A0"/>
    <w:rsid w:val="0003067A"/>
    <w:rsid w:val="00030C95"/>
    <w:rsid w:val="00030EF2"/>
    <w:rsid w:val="00031423"/>
    <w:rsid w:val="000315EA"/>
    <w:rsid w:val="00031C3C"/>
    <w:rsid w:val="00031D10"/>
    <w:rsid w:val="00032CE3"/>
    <w:rsid w:val="000337DA"/>
    <w:rsid w:val="0003386B"/>
    <w:rsid w:val="00033948"/>
    <w:rsid w:val="00033F63"/>
    <w:rsid w:val="0003427E"/>
    <w:rsid w:val="00034A45"/>
    <w:rsid w:val="000356B8"/>
    <w:rsid w:val="00035C2D"/>
    <w:rsid w:val="00036166"/>
    <w:rsid w:val="00036293"/>
    <w:rsid w:val="000366AC"/>
    <w:rsid w:val="000367E0"/>
    <w:rsid w:val="000368BF"/>
    <w:rsid w:val="000368CF"/>
    <w:rsid w:val="0003699E"/>
    <w:rsid w:val="000369E1"/>
    <w:rsid w:val="00036EE5"/>
    <w:rsid w:val="00036F6C"/>
    <w:rsid w:val="00037517"/>
    <w:rsid w:val="00037B3E"/>
    <w:rsid w:val="000403B8"/>
    <w:rsid w:val="00040B97"/>
    <w:rsid w:val="00040F02"/>
    <w:rsid w:val="00040F30"/>
    <w:rsid w:val="000411F3"/>
    <w:rsid w:val="00041762"/>
    <w:rsid w:val="0004186D"/>
    <w:rsid w:val="000418B8"/>
    <w:rsid w:val="00041E15"/>
    <w:rsid w:val="0004263D"/>
    <w:rsid w:val="00042C48"/>
    <w:rsid w:val="00042FD9"/>
    <w:rsid w:val="0004334B"/>
    <w:rsid w:val="00043439"/>
    <w:rsid w:val="0004365C"/>
    <w:rsid w:val="0004365D"/>
    <w:rsid w:val="000440C4"/>
    <w:rsid w:val="0004431F"/>
    <w:rsid w:val="00044927"/>
    <w:rsid w:val="00044C76"/>
    <w:rsid w:val="00044CFD"/>
    <w:rsid w:val="00044F54"/>
    <w:rsid w:val="0004502F"/>
    <w:rsid w:val="00045084"/>
    <w:rsid w:val="000454CD"/>
    <w:rsid w:val="00045B8C"/>
    <w:rsid w:val="000461CF"/>
    <w:rsid w:val="000462AF"/>
    <w:rsid w:val="000462BB"/>
    <w:rsid w:val="000464CB"/>
    <w:rsid w:val="00046616"/>
    <w:rsid w:val="000466BF"/>
    <w:rsid w:val="00046A28"/>
    <w:rsid w:val="000470AD"/>
    <w:rsid w:val="00047B29"/>
    <w:rsid w:val="00050345"/>
    <w:rsid w:val="00050A71"/>
    <w:rsid w:val="00050BBB"/>
    <w:rsid w:val="00050D20"/>
    <w:rsid w:val="00050E4C"/>
    <w:rsid w:val="00051083"/>
    <w:rsid w:val="000510BF"/>
    <w:rsid w:val="00051130"/>
    <w:rsid w:val="0005153F"/>
    <w:rsid w:val="00051887"/>
    <w:rsid w:val="0005189F"/>
    <w:rsid w:val="00051A52"/>
    <w:rsid w:val="00051E1C"/>
    <w:rsid w:val="00052849"/>
    <w:rsid w:val="000529B0"/>
    <w:rsid w:val="00052EC7"/>
    <w:rsid w:val="000534E8"/>
    <w:rsid w:val="000548BC"/>
    <w:rsid w:val="00054B03"/>
    <w:rsid w:val="00054B65"/>
    <w:rsid w:val="00054E83"/>
    <w:rsid w:val="00055015"/>
    <w:rsid w:val="0005555A"/>
    <w:rsid w:val="00055579"/>
    <w:rsid w:val="00055BE3"/>
    <w:rsid w:val="000561B3"/>
    <w:rsid w:val="00056523"/>
    <w:rsid w:val="0005659E"/>
    <w:rsid w:val="000566D9"/>
    <w:rsid w:val="00057165"/>
    <w:rsid w:val="000604D9"/>
    <w:rsid w:val="00060624"/>
    <w:rsid w:val="00060905"/>
    <w:rsid w:val="00060A32"/>
    <w:rsid w:val="00061205"/>
    <w:rsid w:val="000613D6"/>
    <w:rsid w:val="000613FF"/>
    <w:rsid w:val="000619FB"/>
    <w:rsid w:val="00061AD4"/>
    <w:rsid w:val="00061B52"/>
    <w:rsid w:val="000628D0"/>
    <w:rsid w:val="00062B44"/>
    <w:rsid w:val="00062E03"/>
    <w:rsid w:val="00062F4A"/>
    <w:rsid w:val="00062FC1"/>
    <w:rsid w:val="00063255"/>
    <w:rsid w:val="00063546"/>
    <w:rsid w:val="000635E3"/>
    <w:rsid w:val="00063AE3"/>
    <w:rsid w:val="00063BCA"/>
    <w:rsid w:val="00064363"/>
    <w:rsid w:val="000643F2"/>
    <w:rsid w:val="00064405"/>
    <w:rsid w:val="0006475A"/>
    <w:rsid w:val="00064A71"/>
    <w:rsid w:val="000652AC"/>
    <w:rsid w:val="000657B3"/>
    <w:rsid w:val="00065BF4"/>
    <w:rsid w:val="00066129"/>
    <w:rsid w:val="0006672D"/>
    <w:rsid w:val="00066B0A"/>
    <w:rsid w:val="0006729D"/>
    <w:rsid w:val="00070FAB"/>
    <w:rsid w:val="0007118A"/>
    <w:rsid w:val="00071545"/>
    <w:rsid w:val="0007197E"/>
    <w:rsid w:val="00071D1F"/>
    <w:rsid w:val="000720C5"/>
    <w:rsid w:val="00072C92"/>
    <w:rsid w:val="00072DA1"/>
    <w:rsid w:val="000737F0"/>
    <w:rsid w:val="0007387B"/>
    <w:rsid w:val="00073DB0"/>
    <w:rsid w:val="0007467C"/>
    <w:rsid w:val="000746D0"/>
    <w:rsid w:val="0007490E"/>
    <w:rsid w:val="00075922"/>
    <w:rsid w:val="00075BB5"/>
    <w:rsid w:val="00075DDF"/>
    <w:rsid w:val="00076337"/>
    <w:rsid w:val="00076C63"/>
    <w:rsid w:val="00076D66"/>
    <w:rsid w:val="0007702E"/>
    <w:rsid w:val="000775E9"/>
    <w:rsid w:val="00077BC6"/>
    <w:rsid w:val="00077D1A"/>
    <w:rsid w:val="00077EC5"/>
    <w:rsid w:val="00077F5A"/>
    <w:rsid w:val="00080106"/>
    <w:rsid w:val="00080357"/>
    <w:rsid w:val="000805F8"/>
    <w:rsid w:val="00080881"/>
    <w:rsid w:val="00080B2E"/>
    <w:rsid w:val="00080CF8"/>
    <w:rsid w:val="00080D03"/>
    <w:rsid w:val="00080E22"/>
    <w:rsid w:val="000812D5"/>
    <w:rsid w:val="000812F6"/>
    <w:rsid w:val="00082F06"/>
    <w:rsid w:val="000830E5"/>
    <w:rsid w:val="00083B27"/>
    <w:rsid w:val="00083C23"/>
    <w:rsid w:val="000840BE"/>
    <w:rsid w:val="00084C8B"/>
    <w:rsid w:val="00084D2D"/>
    <w:rsid w:val="00084F99"/>
    <w:rsid w:val="00085137"/>
    <w:rsid w:val="000852CB"/>
    <w:rsid w:val="00085934"/>
    <w:rsid w:val="00085D6D"/>
    <w:rsid w:val="00085E6D"/>
    <w:rsid w:val="00085E7F"/>
    <w:rsid w:val="00085E8E"/>
    <w:rsid w:val="00086365"/>
    <w:rsid w:val="000863C2"/>
    <w:rsid w:val="000865FE"/>
    <w:rsid w:val="000868F4"/>
    <w:rsid w:val="000869C6"/>
    <w:rsid w:val="00086FE2"/>
    <w:rsid w:val="0008742E"/>
    <w:rsid w:val="00087E2D"/>
    <w:rsid w:val="00090186"/>
    <w:rsid w:val="000901FA"/>
    <w:rsid w:val="000901FD"/>
    <w:rsid w:val="000902A1"/>
    <w:rsid w:val="00090361"/>
    <w:rsid w:val="00090582"/>
    <w:rsid w:val="000907CD"/>
    <w:rsid w:val="00090FD6"/>
    <w:rsid w:val="00091798"/>
    <w:rsid w:val="000918F3"/>
    <w:rsid w:val="0009258F"/>
    <w:rsid w:val="00092605"/>
    <w:rsid w:val="0009261F"/>
    <w:rsid w:val="00092891"/>
    <w:rsid w:val="00092B41"/>
    <w:rsid w:val="000934BB"/>
    <w:rsid w:val="0009353F"/>
    <w:rsid w:val="00093557"/>
    <w:rsid w:val="0009366B"/>
    <w:rsid w:val="00093819"/>
    <w:rsid w:val="00094265"/>
    <w:rsid w:val="00094E4C"/>
    <w:rsid w:val="000951E8"/>
    <w:rsid w:val="00095C43"/>
    <w:rsid w:val="00095F6E"/>
    <w:rsid w:val="00096148"/>
    <w:rsid w:val="00096276"/>
    <w:rsid w:val="00096314"/>
    <w:rsid w:val="000965A1"/>
    <w:rsid w:val="00096A13"/>
    <w:rsid w:val="00096AD4"/>
    <w:rsid w:val="00097163"/>
    <w:rsid w:val="00097FDF"/>
    <w:rsid w:val="000A027D"/>
    <w:rsid w:val="000A0339"/>
    <w:rsid w:val="000A038E"/>
    <w:rsid w:val="000A0577"/>
    <w:rsid w:val="000A08BE"/>
    <w:rsid w:val="000A09C5"/>
    <w:rsid w:val="000A0ABD"/>
    <w:rsid w:val="000A1337"/>
    <w:rsid w:val="000A1515"/>
    <w:rsid w:val="000A1797"/>
    <w:rsid w:val="000A1A67"/>
    <w:rsid w:val="000A2947"/>
    <w:rsid w:val="000A2A85"/>
    <w:rsid w:val="000A2B90"/>
    <w:rsid w:val="000A3357"/>
    <w:rsid w:val="000A3C11"/>
    <w:rsid w:val="000A43F1"/>
    <w:rsid w:val="000A4755"/>
    <w:rsid w:val="000A5273"/>
    <w:rsid w:val="000A551A"/>
    <w:rsid w:val="000A58EE"/>
    <w:rsid w:val="000A5B43"/>
    <w:rsid w:val="000A5CD6"/>
    <w:rsid w:val="000A5EE9"/>
    <w:rsid w:val="000A633C"/>
    <w:rsid w:val="000A63D6"/>
    <w:rsid w:val="000A711A"/>
    <w:rsid w:val="000A7709"/>
    <w:rsid w:val="000A776C"/>
    <w:rsid w:val="000A77FC"/>
    <w:rsid w:val="000A7C5D"/>
    <w:rsid w:val="000B01B0"/>
    <w:rsid w:val="000B042C"/>
    <w:rsid w:val="000B069F"/>
    <w:rsid w:val="000B0849"/>
    <w:rsid w:val="000B0962"/>
    <w:rsid w:val="000B099F"/>
    <w:rsid w:val="000B0E47"/>
    <w:rsid w:val="000B13FF"/>
    <w:rsid w:val="000B15E6"/>
    <w:rsid w:val="000B1D79"/>
    <w:rsid w:val="000B1E67"/>
    <w:rsid w:val="000B1F49"/>
    <w:rsid w:val="000B2CAC"/>
    <w:rsid w:val="000B2CD0"/>
    <w:rsid w:val="000B307D"/>
    <w:rsid w:val="000B333E"/>
    <w:rsid w:val="000B37F5"/>
    <w:rsid w:val="000B3DBF"/>
    <w:rsid w:val="000B3E3C"/>
    <w:rsid w:val="000B4182"/>
    <w:rsid w:val="000B44BE"/>
    <w:rsid w:val="000B4A02"/>
    <w:rsid w:val="000B4BDF"/>
    <w:rsid w:val="000B529D"/>
    <w:rsid w:val="000B5C77"/>
    <w:rsid w:val="000B5DE7"/>
    <w:rsid w:val="000B5EB4"/>
    <w:rsid w:val="000B6426"/>
    <w:rsid w:val="000B7A0E"/>
    <w:rsid w:val="000B7BF7"/>
    <w:rsid w:val="000C07C0"/>
    <w:rsid w:val="000C089B"/>
    <w:rsid w:val="000C13B1"/>
    <w:rsid w:val="000C1476"/>
    <w:rsid w:val="000C16CB"/>
    <w:rsid w:val="000C1784"/>
    <w:rsid w:val="000C2342"/>
    <w:rsid w:val="000C23C8"/>
    <w:rsid w:val="000C2573"/>
    <w:rsid w:val="000C2EFE"/>
    <w:rsid w:val="000C2FBF"/>
    <w:rsid w:val="000C3661"/>
    <w:rsid w:val="000C3CF1"/>
    <w:rsid w:val="000C3E7B"/>
    <w:rsid w:val="000C40F7"/>
    <w:rsid w:val="000C47C9"/>
    <w:rsid w:val="000C4BD8"/>
    <w:rsid w:val="000C4C24"/>
    <w:rsid w:val="000C4D42"/>
    <w:rsid w:val="000C50DA"/>
    <w:rsid w:val="000C59EA"/>
    <w:rsid w:val="000C5AEF"/>
    <w:rsid w:val="000C5D13"/>
    <w:rsid w:val="000C5E68"/>
    <w:rsid w:val="000C68D0"/>
    <w:rsid w:val="000C6B16"/>
    <w:rsid w:val="000C6CD7"/>
    <w:rsid w:val="000C766E"/>
    <w:rsid w:val="000C79A9"/>
    <w:rsid w:val="000D0079"/>
    <w:rsid w:val="000D013D"/>
    <w:rsid w:val="000D044C"/>
    <w:rsid w:val="000D0584"/>
    <w:rsid w:val="000D05B6"/>
    <w:rsid w:val="000D070E"/>
    <w:rsid w:val="000D0BB5"/>
    <w:rsid w:val="000D0FFD"/>
    <w:rsid w:val="000D10ED"/>
    <w:rsid w:val="000D1954"/>
    <w:rsid w:val="000D1F16"/>
    <w:rsid w:val="000D2218"/>
    <w:rsid w:val="000D2230"/>
    <w:rsid w:val="000D243F"/>
    <w:rsid w:val="000D24B6"/>
    <w:rsid w:val="000D25BD"/>
    <w:rsid w:val="000D27C9"/>
    <w:rsid w:val="000D2FAF"/>
    <w:rsid w:val="000D3042"/>
    <w:rsid w:val="000D381F"/>
    <w:rsid w:val="000D386D"/>
    <w:rsid w:val="000D3C46"/>
    <w:rsid w:val="000D3C5B"/>
    <w:rsid w:val="000D3DAA"/>
    <w:rsid w:val="000D404C"/>
    <w:rsid w:val="000D43A7"/>
    <w:rsid w:val="000D4617"/>
    <w:rsid w:val="000D4783"/>
    <w:rsid w:val="000D4B4F"/>
    <w:rsid w:val="000D50A1"/>
    <w:rsid w:val="000D54B7"/>
    <w:rsid w:val="000D54C4"/>
    <w:rsid w:val="000D591B"/>
    <w:rsid w:val="000D5E9C"/>
    <w:rsid w:val="000D6260"/>
    <w:rsid w:val="000D6620"/>
    <w:rsid w:val="000D6642"/>
    <w:rsid w:val="000D6ACA"/>
    <w:rsid w:val="000D6B14"/>
    <w:rsid w:val="000D6BE7"/>
    <w:rsid w:val="000D6CC9"/>
    <w:rsid w:val="000D7191"/>
    <w:rsid w:val="000D7336"/>
    <w:rsid w:val="000D7592"/>
    <w:rsid w:val="000D776D"/>
    <w:rsid w:val="000D7860"/>
    <w:rsid w:val="000D7BB4"/>
    <w:rsid w:val="000E009B"/>
    <w:rsid w:val="000E02DF"/>
    <w:rsid w:val="000E02FF"/>
    <w:rsid w:val="000E032C"/>
    <w:rsid w:val="000E0EE3"/>
    <w:rsid w:val="000E1078"/>
    <w:rsid w:val="000E1153"/>
    <w:rsid w:val="000E1E30"/>
    <w:rsid w:val="000E2242"/>
    <w:rsid w:val="000E24F9"/>
    <w:rsid w:val="000E261A"/>
    <w:rsid w:val="000E275C"/>
    <w:rsid w:val="000E27DB"/>
    <w:rsid w:val="000E293F"/>
    <w:rsid w:val="000E2CFD"/>
    <w:rsid w:val="000E30C0"/>
    <w:rsid w:val="000E326D"/>
    <w:rsid w:val="000E369A"/>
    <w:rsid w:val="000E41C4"/>
    <w:rsid w:val="000E4AE7"/>
    <w:rsid w:val="000E5271"/>
    <w:rsid w:val="000E55D4"/>
    <w:rsid w:val="000E5B0B"/>
    <w:rsid w:val="000E6697"/>
    <w:rsid w:val="000E66BA"/>
    <w:rsid w:val="000E66DA"/>
    <w:rsid w:val="000E6857"/>
    <w:rsid w:val="000E689C"/>
    <w:rsid w:val="000E6942"/>
    <w:rsid w:val="000E6A86"/>
    <w:rsid w:val="000E765D"/>
    <w:rsid w:val="000E7B18"/>
    <w:rsid w:val="000F020A"/>
    <w:rsid w:val="000F030F"/>
    <w:rsid w:val="000F0516"/>
    <w:rsid w:val="000F0C84"/>
    <w:rsid w:val="000F0FD4"/>
    <w:rsid w:val="000F1838"/>
    <w:rsid w:val="000F1D02"/>
    <w:rsid w:val="000F24E0"/>
    <w:rsid w:val="000F24E1"/>
    <w:rsid w:val="000F25E9"/>
    <w:rsid w:val="000F270A"/>
    <w:rsid w:val="000F2806"/>
    <w:rsid w:val="000F3E3A"/>
    <w:rsid w:val="000F3EDE"/>
    <w:rsid w:val="000F4146"/>
    <w:rsid w:val="000F50AF"/>
    <w:rsid w:val="000F5228"/>
    <w:rsid w:val="000F525B"/>
    <w:rsid w:val="000F59CA"/>
    <w:rsid w:val="000F6364"/>
    <w:rsid w:val="000F6C86"/>
    <w:rsid w:val="000F73F5"/>
    <w:rsid w:val="000F7BC6"/>
    <w:rsid w:val="001011ED"/>
    <w:rsid w:val="00101290"/>
    <w:rsid w:val="001012A2"/>
    <w:rsid w:val="001014D2"/>
    <w:rsid w:val="001016FC"/>
    <w:rsid w:val="001018E0"/>
    <w:rsid w:val="00101D22"/>
    <w:rsid w:val="00101EE5"/>
    <w:rsid w:val="0010211C"/>
    <w:rsid w:val="00102134"/>
    <w:rsid w:val="001025F5"/>
    <w:rsid w:val="001029FD"/>
    <w:rsid w:val="0010303F"/>
    <w:rsid w:val="001034F6"/>
    <w:rsid w:val="00103A55"/>
    <w:rsid w:val="00104084"/>
    <w:rsid w:val="00104232"/>
    <w:rsid w:val="00104789"/>
    <w:rsid w:val="00104BA8"/>
    <w:rsid w:val="00104D17"/>
    <w:rsid w:val="00104F2C"/>
    <w:rsid w:val="001057D2"/>
    <w:rsid w:val="00105A6C"/>
    <w:rsid w:val="00105B42"/>
    <w:rsid w:val="00105D55"/>
    <w:rsid w:val="00105FF3"/>
    <w:rsid w:val="0010647E"/>
    <w:rsid w:val="00106673"/>
    <w:rsid w:val="00107120"/>
    <w:rsid w:val="001078F3"/>
    <w:rsid w:val="00107BA6"/>
    <w:rsid w:val="00107D22"/>
    <w:rsid w:val="00107E2C"/>
    <w:rsid w:val="001101DA"/>
    <w:rsid w:val="00110471"/>
    <w:rsid w:val="001104EC"/>
    <w:rsid w:val="0011095C"/>
    <w:rsid w:val="00110B70"/>
    <w:rsid w:val="00110D28"/>
    <w:rsid w:val="00110D7A"/>
    <w:rsid w:val="001110C2"/>
    <w:rsid w:val="00111129"/>
    <w:rsid w:val="0011157B"/>
    <w:rsid w:val="00111D9D"/>
    <w:rsid w:val="00111E51"/>
    <w:rsid w:val="00112076"/>
    <w:rsid w:val="0011217B"/>
    <w:rsid w:val="00112742"/>
    <w:rsid w:val="00113409"/>
    <w:rsid w:val="00113606"/>
    <w:rsid w:val="00113732"/>
    <w:rsid w:val="00113945"/>
    <w:rsid w:val="0011446F"/>
    <w:rsid w:val="001148CC"/>
    <w:rsid w:val="00114AEA"/>
    <w:rsid w:val="001151FE"/>
    <w:rsid w:val="0011522D"/>
    <w:rsid w:val="0011532D"/>
    <w:rsid w:val="00115491"/>
    <w:rsid w:val="00115E3C"/>
    <w:rsid w:val="00116319"/>
    <w:rsid w:val="0011647A"/>
    <w:rsid w:val="001169C4"/>
    <w:rsid w:val="00116FF2"/>
    <w:rsid w:val="00117465"/>
    <w:rsid w:val="00117688"/>
    <w:rsid w:val="00117E9C"/>
    <w:rsid w:val="0012007A"/>
    <w:rsid w:val="0012010C"/>
    <w:rsid w:val="00120336"/>
    <w:rsid w:val="00120550"/>
    <w:rsid w:val="00120E3C"/>
    <w:rsid w:val="00120ECC"/>
    <w:rsid w:val="001211B6"/>
    <w:rsid w:val="001214A9"/>
    <w:rsid w:val="00121DB4"/>
    <w:rsid w:val="00122077"/>
    <w:rsid w:val="0012265B"/>
    <w:rsid w:val="00122A2E"/>
    <w:rsid w:val="00122D75"/>
    <w:rsid w:val="00123124"/>
    <w:rsid w:val="001237CB"/>
    <w:rsid w:val="00123A2D"/>
    <w:rsid w:val="00124817"/>
    <w:rsid w:val="00124F13"/>
    <w:rsid w:val="001252C9"/>
    <w:rsid w:val="001257AC"/>
    <w:rsid w:val="001263B5"/>
    <w:rsid w:val="00126981"/>
    <w:rsid w:val="00126D7B"/>
    <w:rsid w:val="00126DBA"/>
    <w:rsid w:val="00126E6C"/>
    <w:rsid w:val="00127A09"/>
    <w:rsid w:val="00127A13"/>
    <w:rsid w:val="00127ADC"/>
    <w:rsid w:val="00127AE4"/>
    <w:rsid w:val="00127DCB"/>
    <w:rsid w:val="001302E3"/>
    <w:rsid w:val="00130434"/>
    <w:rsid w:val="00131354"/>
    <w:rsid w:val="00131531"/>
    <w:rsid w:val="0013184B"/>
    <w:rsid w:val="001319DB"/>
    <w:rsid w:val="001325F1"/>
    <w:rsid w:val="0013279B"/>
    <w:rsid w:val="00132D57"/>
    <w:rsid w:val="001332CA"/>
    <w:rsid w:val="001332D7"/>
    <w:rsid w:val="00133655"/>
    <w:rsid w:val="00133C58"/>
    <w:rsid w:val="001340D6"/>
    <w:rsid w:val="00134136"/>
    <w:rsid w:val="00134633"/>
    <w:rsid w:val="001349BF"/>
    <w:rsid w:val="00134CD7"/>
    <w:rsid w:val="00134FDD"/>
    <w:rsid w:val="001350C7"/>
    <w:rsid w:val="00135198"/>
    <w:rsid w:val="00135394"/>
    <w:rsid w:val="00135549"/>
    <w:rsid w:val="0013607C"/>
    <w:rsid w:val="0013647C"/>
    <w:rsid w:val="00136533"/>
    <w:rsid w:val="001366A2"/>
    <w:rsid w:val="001367F6"/>
    <w:rsid w:val="00136AC9"/>
    <w:rsid w:val="00136E41"/>
    <w:rsid w:val="0013710F"/>
    <w:rsid w:val="00137189"/>
    <w:rsid w:val="00137492"/>
    <w:rsid w:val="00137AFD"/>
    <w:rsid w:val="00137E90"/>
    <w:rsid w:val="001400B5"/>
    <w:rsid w:val="001401A2"/>
    <w:rsid w:val="001409EB"/>
    <w:rsid w:val="001416FE"/>
    <w:rsid w:val="0014197D"/>
    <w:rsid w:val="00141E2C"/>
    <w:rsid w:val="00141EA0"/>
    <w:rsid w:val="00142207"/>
    <w:rsid w:val="001424DC"/>
    <w:rsid w:val="001425C6"/>
    <w:rsid w:val="001429A0"/>
    <w:rsid w:val="00142A26"/>
    <w:rsid w:val="0014303D"/>
    <w:rsid w:val="00143998"/>
    <w:rsid w:val="00144331"/>
    <w:rsid w:val="001452BE"/>
    <w:rsid w:val="0014577F"/>
    <w:rsid w:val="00145B09"/>
    <w:rsid w:val="00145F33"/>
    <w:rsid w:val="001464E1"/>
    <w:rsid w:val="00146676"/>
    <w:rsid w:val="0014669B"/>
    <w:rsid w:val="00146E34"/>
    <w:rsid w:val="00147097"/>
    <w:rsid w:val="0014719F"/>
    <w:rsid w:val="0014793F"/>
    <w:rsid w:val="0014799C"/>
    <w:rsid w:val="00147E46"/>
    <w:rsid w:val="001504F7"/>
    <w:rsid w:val="00150D07"/>
    <w:rsid w:val="00150D6E"/>
    <w:rsid w:val="00151122"/>
    <w:rsid w:val="001513E3"/>
    <w:rsid w:val="00151472"/>
    <w:rsid w:val="001520A8"/>
    <w:rsid w:val="00152498"/>
    <w:rsid w:val="0015290A"/>
    <w:rsid w:val="00152BC1"/>
    <w:rsid w:val="001530F5"/>
    <w:rsid w:val="00153290"/>
    <w:rsid w:val="0015384E"/>
    <w:rsid w:val="0015424D"/>
    <w:rsid w:val="0015430A"/>
    <w:rsid w:val="00154624"/>
    <w:rsid w:val="0015477A"/>
    <w:rsid w:val="001548D3"/>
    <w:rsid w:val="00154E08"/>
    <w:rsid w:val="0015557F"/>
    <w:rsid w:val="00155949"/>
    <w:rsid w:val="00155B59"/>
    <w:rsid w:val="001561B9"/>
    <w:rsid w:val="001569E2"/>
    <w:rsid w:val="00156B26"/>
    <w:rsid w:val="00156C84"/>
    <w:rsid w:val="00156DE7"/>
    <w:rsid w:val="00157313"/>
    <w:rsid w:val="001577E2"/>
    <w:rsid w:val="00157C0D"/>
    <w:rsid w:val="00157FC4"/>
    <w:rsid w:val="00160396"/>
    <w:rsid w:val="00161204"/>
    <w:rsid w:val="0016146F"/>
    <w:rsid w:val="001614DC"/>
    <w:rsid w:val="00161593"/>
    <w:rsid w:val="001618A4"/>
    <w:rsid w:val="00161A53"/>
    <w:rsid w:val="00161D34"/>
    <w:rsid w:val="0016226A"/>
    <w:rsid w:val="00162275"/>
    <w:rsid w:val="0016262C"/>
    <w:rsid w:val="0016281E"/>
    <w:rsid w:val="00162850"/>
    <w:rsid w:val="00162A1D"/>
    <w:rsid w:val="0016318B"/>
    <w:rsid w:val="001631C0"/>
    <w:rsid w:val="00163361"/>
    <w:rsid w:val="00163BBB"/>
    <w:rsid w:val="0016458B"/>
    <w:rsid w:val="00164A93"/>
    <w:rsid w:val="00165130"/>
    <w:rsid w:val="00165157"/>
    <w:rsid w:val="001651D3"/>
    <w:rsid w:val="001653F3"/>
    <w:rsid w:val="001655DF"/>
    <w:rsid w:val="00165BC9"/>
    <w:rsid w:val="001666EF"/>
    <w:rsid w:val="00167243"/>
    <w:rsid w:val="00167293"/>
    <w:rsid w:val="00167746"/>
    <w:rsid w:val="00167E98"/>
    <w:rsid w:val="00167EAB"/>
    <w:rsid w:val="001700BB"/>
    <w:rsid w:val="00170229"/>
    <w:rsid w:val="0017030B"/>
    <w:rsid w:val="001703AC"/>
    <w:rsid w:val="00170D52"/>
    <w:rsid w:val="0017102C"/>
    <w:rsid w:val="001713E0"/>
    <w:rsid w:val="00171483"/>
    <w:rsid w:val="00171537"/>
    <w:rsid w:val="00171CB7"/>
    <w:rsid w:val="00171FA8"/>
    <w:rsid w:val="00172576"/>
    <w:rsid w:val="00172A5F"/>
    <w:rsid w:val="00172ACB"/>
    <w:rsid w:val="00172E87"/>
    <w:rsid w:val="0017355E"/>
    <w:rsid w:val="00173726"/>
    <w:rsid w:val="00173832"/>
    <w:rsid w:val="0017397C"/>
    <w:rsid w:val="00173D87"/>
    <w:rsid w:val="00174070"/>
    <w:rsid w:val="00174630"/>
    <w:rsid w:val="00174E2A"/>
    <w:rsid w:val="00175C5F"/>
    <w:rsid w:val="00176039"/>
    <w:rsid w:val="001764F5"/>
    <w:rsid w:val="0017695B"/>
    <w:rsid w:val="001773FF"/>
    <w:rsid w:val="00177B51"/>
    <w:rsid w:val="00180190"/>
    <w:rsid w:val="001802E6"/>
    <w:rsid w:val="00180384"/>
    <w:rsid w:val="00180455"/>
    <w:rsid w:val="00180A09"/>
    <w:rsid w:val="00180A91"/>
    <w:rsid w:val="00180AE2"/>
    <w:rsid w:val="00180CBC"/>
    <w:rsid w:val="00180F99"/>
    <w:rsid w:val="00181280"/>
    <w:rsid w:val="00181721"/>
    <w:rsid w:val="00181830"/>
    <w:rsid w:val="00181A5D"/>
    <w:rsid w:val="00182443"/>
    <w:rsid w:val="00182A15"/>
    <w:rsid w:val="00183326"/>
    <w:rsid w:val="001836CC"/>
    <w:rsid w:val="001842B4"/>
    <w:rsid w:val="00184D08"/>
    <w:rsid w:val="00184D0B"/>
    <w:rsid w:val="00185A16"/>
    <w:rsid w:val="001861C6"/>
    <w:rsid w:val="00186806"/>
    <w:rsid w:val="00187576"/>
    <w:rsid w:val="00187DA5"/>
    <w:rsid w:val="0019027A"/>
    <w:rsid w:val="00190785"/>
    <w:rsid w:val="00190D10"/>
    <w:rsid w:val="0019214C"/>
    <w:rsid w:val="00192216"/>
    <w:rsid w:val="001926EA"/>
    <w:rsid w:val="00192BF0"/>
    <w:rsid w:val="00192F1B"/>
    <w:rsid w:val="001945A0"/>
    <w:rsid w:val="001945E5"/>
    <w:rsid w:val="0019472B"/>
    <w:rsid w:val="00194BC1"/>
    <w:rsid w:val="00194E6D"/>
    <w:rsid w:val="00194F09"/>
    <w:rsid w:val="00194FF2"/>
    <w:rsid w:val="00195BD7"/>
    <w:rsid w:val="00195C51"/>
    <w:rsid w:val="0019636D"/>
    <w:rsid w:val="001964D3"/>
    <w:rsid w:val="00196791"/>
    <w:rsid w:val="00196EA5"/>
    <w:rsid w:val="00197344"/>
    <w:rsid w:val="00197839"/>
    <w:rsid w:val="001A06FD"/>
    <w:rsid w:val="001A0CD3"/>
    <w:rsid w:val="001A1032"/>
    <w:rsid w:val="001A111E"/>
    <w:rsid w:val="001A1EE0"/>
    <w:rsid w:val="001A2AE6"/>
    <w:rsid w:val="001A35AE"/>
    <w:rsid w:val="001A3875"/>
    <w:rsid w:val="001A3948"/>
    <w:rsid w:val="001A410D"/>
    <w:rsid w:val="001A4634"/>
    <w:rsid w:val="001A4AEB"/>
    <w:rsid w:val="001A4CF4"/>
    <w:rsid w:val="001A4FF2"/>
    <w:rsid w:val="001A5327"/>
    <w:rsid w:val="001A5398"/>
    <w:rsid w:val="001A55AE"/>
    <w:rsid w:val="001A5C93"/>
    <w:rsid w:val="001A64DE"/>
    <w:rsid w:val="001A6C24"/>
    <w:rsid w:val="001A7157"/>
    <w:rsid w:val="001A7433"/>
    <w:rsid w:val="001A7E25"/>
    <w:rsid w:val="001B020C"/>
    <w:rsid w:val="001B076D"/>
    <w:rsid w:val="001B0AB6"/>
    <w:rsid w:val="001B0E29"/>
    <w:rsid w:val="001B1086"/>
    <w:rsid w:val="001B12CD"/>
    <w:rsid w:val="001B1815"/>
    <w:rsid w:val="001B1CC1"/>
    <w:rsid w:val="001B1CCD"/>
    <w:rsid w:val="001B29A9"/>
    <w:rsid w:val="001B2A18"/>
    <w:rsid w:val="001B34F4"/>
    <w:rsid w:val="001B3B86"/>
    <w:rsid w:val="001B3D2C"/>
    <w:rsid w:val="001B445F"/>
    <w:rsid w:val="001B4A46"/>
    <w:rsid w:val="001B531E"/>
    <w:rsid w:val="001B5C35"/>
    <w:rsid w:val="001B63A1"/>
    <w:rsid w:val="001B69ED"/>
    <w:rsid w:val="001B69EE"/>
    <w:rsid w:val="001B6BBF"/>
    <w:rsid w:val="001B7267"/>
    <w:rsid w:val="001B799A"/>
    <w:rsid w:val="001B7A70"/>
    <w:rsid w:val="001B7B0E"/>
    <w:rsid w:val="001C05DD"/>
    <w:rsid w:val="001C06FD"/>
    <w:rsid w:val="001C0E2B"/>
    <w:rsid w:val="001C0E79"/>
    <w:rsid w:val="001C1051"/>
    <w:rsid w:val="001C181B"/>
    <w:rsid w:val="001C2029"/>
    <w:rsid w:val="001C25D6"/>
    <w:rsid w:val="001C2934"/>
    <w:rsid w:val="001C29A0"/>
    <w:rsid w:val="001C2F65"/>
    <w:rsid w:val="001C3422"/>
    <w:rsid w:val="001C3591"/>
    <w:rsid w:val="001C38D2"/>
    <w:rsid w:val="001C3AC3"/>
    <w:rsid w:val="001C3D3B"/>
    <w:rsid w:val="001C3D71"/>
    <w:rsid w:val="001C3F6B"/>
    <w:rsid w:val="001C43D1"/>
    <w:rsid w:val="001C44EC"/>
    <w:rsid w:val="001C48BC"/>
    <w:rsid w:val="001C4E87"/>
    <w:rsid w:val="001C58C3"/>
    <w:rsid w:val="001C6430"/>
    <w:rsid w:val="001C647A"/>
    <w:rsid w:val="001C681C"/>
    <w:rsid w:val="001C6AC6"/>
    <w:rsid w:val="001C6CD1"/>
    <w:rsid w:val="001C6D51"/>
    <w:rsid w:val="001C6FE9"/>
    <w:rsid w:val="001C7795"/>
    <w:rsid w:val="001C7808"/>
    <w:rsid w:val="001C7DB7"/>
    <w:rsid w:val="001D0279"/>
    <w:rsid w:val="001D1D72"/>
    <w:rsid w:val="001D224F"/>
    <w:rsid w:val="001D22B1"/>
    <w:rsid w:val="001D2654"/>
    <w:rsid w:val="001D29CA"/>
    <w:rsid w:val="001D2CE2"/>
    <w:rsid w:val="001D2DCA"/>
    <w:rsid w:val="001D342F"/>
    <w:rsid w:val="001D395F"/>
    <w:rsid w:val="001D453B"/>
    <w:rsid w:val="001D4755"/>
    <w:rsid w:val="001D4946"/>
    <w:rsid w:val="001D4DDB"/>
    <w:rsid w:val="001D5215"/>
    <w:rsid w:val="001D5280"/>
    <w:rsid w:val="001D590F"/>
    <w:rsid w:val="001D6206"/>
    <w:rsid w:val="001D64CA"/>
    <w:rsid w:val="001D6A5C"/>
    <w:rsid w:val="001D6DC8"/>
    <w:rsid w:val="001D6E1E"/>
    <w:rsid w:val="001D7512"/>
    <w:rsid w:val="001D7A0F"/>
    <w:rsid w:val="001D7A10"/>
    <w:rsid w:val="001D7FB1"/>
    <w:rsid w:val="001E028B"/>
    <w:rsid w:val="001E072B"/>
    <w:rsid w:val="001E088A"/>
    <w:rsid w:val="001E09CA"/>
    <w:rsid w:val="001E0CBC"/>
    <w:rsid w:val="001E0E29"/>
    <w:rsid w:val="001E12C6"/>
    <w:rsid w:val="001E1BF6"/>
    <w:rsid w:val="001E1C93"/>
    <w:rsid w:val="001E1EF0"/>
    <w:rsid w:val="001E2184"/>
    <w:rsid w:val="001E2417"/>
    <w:rsid w:val="001E27E7"/>
    <w:rsid w:val="001E2ECD"/>
    <w:rsid w:val="001E2FFD"/>
    <w:rsid w:val="001E376A"/>
    <w:rsid w:val="001E396F"/>
    <w:rsid w:val="001E3978"/>
    <w:rsid w:val="001E4067"/>
    <w:rsid w:val="001E4A2B"/>
    <w:rsid w:val="001E4B51"/>
    <w:rsid w:val="001E4C7F"/>
    <w:rsid w:val="001E4D5C"/>
    <w:rsid w:val="001E4D8E"/>
    <w:rsid w:val="001E4F42"/>
    <w:rsid w:val="001E572C"/>
    <w:rsid w:val="001E5814"/>
    <w:rsid w:val="001E5A2D"/>
    <w:rsid w:val="001E5CDF"/>
    <w:rsid w:val="001E5E99"/>
    <w:rsid w:val="001E6486"/>
    <w:rsid w:val="001E665A"/>
    <w:rsid w:val="001E67D9"/>
    <w:rsid w:val="001E70B5"/>
    <w:rsid w:val="001E7BFA"/>
    <w:rsid w:val="001F0531"/>
    <w:rsid w:val="001F06D5"/>
    <w:rsid w:val="001F06D6"/>
    <w:rsid w:val="001F0F1B"/>
    <w:rsid w:val="001F1240"/>
    <w:rsid w:val="001F1755"/>
    <w:rsid w:val="001F198D"/>
    <w:rsid w:val="001F1BC7"/>
    <w:rsid w:val="001F1C33"/>
    <w:rsid w:val="001F1DB5"/>
    <w:rsid w:val="001F1EAB"/>
    <w:rsid w:val="001F223C"/>
    <w:rsid w:val="001F287E"/>
    <w:rsid w:val="001F2EDB"/>
    <w:rsid w:val="001F3039"/>
    <w:rsid w:val="001F37D6"/>
    <w:rsid w:val="001F3CCC"/>
    <w:rsid w:val="001F426B"/>
    <w:rsid w:val="001F4386"/>
    <w:rsid w:val="001F4960"/>
    <w:rsid w:val="001F4C4D"/>
    <w:rsid w:val="001F4D69"/>
    <w:rsid w:val="001F540A"/>
    <w:rsid w:val="001F5612"/>
    <w:rsid w:val="001F5821"/>
    <w:rsid w:val="001F5AC3"/>
    <w:rsid w:val="001F5ACE"/>
    <w:rsid w:val="001F5B57"/>
    <w:rsid w:val="001F5E4A"/>
    <w:rsid w:val="001F620A"/>
    <w:rsid w:val="001F64B8"/>
    <w:rsid w:val="001F6750"/>
    <w:rsid w:val="001F6A1E"/>
    <w:rsid w:val="001F773C"/>
    <w:rsid w:val="001F77FC"/>
    <w:rsid w:val="001F7AEA"/>
    <w:rsid w:val="001F7D0E"/>
    <w:rsid w:val="001F7DD7"/>
    <w:rsid w:val="002005A4"/>
    <w:rsid w:val="002007CF"/>
    <w:rsid w:val="00200A18"/>
    <w:rsid w:val="00200C73"/>
    <w:rsid w:val="00200D3E"/>
    <w:rsid w:val="00200F1F"/>
    <w:rsid w:val="00200FBA"/>
    <w:rsid w:val="00201368"/>
    <w:rsid w:val="00201BAC"/>
    <w:rsid w:val="00202202"/>
    <w:rsid w:val="0020234E"/>
    <w:rsid w:val="00202843"/>
    <w:rsid w:val="00202AB4"/>
    <w:rsid w:val="00203130"/>
    <w:rsid w:val="002037D6"/>
    <w:rsid w:val="00203966"/>
    <w:rsid w:val="00203ACC"/>
    <w:rsid w:val="00203C97"/>
    <w:rsid w:val="00204562"/>
    <w:rsid w:val="002049FA"/>
    <w:rsid w:val="00204A93"/>
    <w:rsid w:val="00204DD3"/>
    <w:rsid w:val="00205124"/>
    <w:rsid w:val="00205802"/>
    <w:rsid w:val="0020581B"/>
    <w:rsid w:val="00205D15"/>
    <w:rsid w:val="00205E93"/>
    <w:rsid w:val="002060B8"/>
    <w:rsid w:val="002065DC"/>
    <w:rsid w:val="0020682B"/>
    <w:rsid w:val="00206AE6"/>
    <w:rsid w:val="00206DF2"/>
    <w:rsid w:val="00207351"/>
    <w:rsid w:val="00207D09"/>
    <w:rsid w:val="002107A1"/>
    <w:rsid w:val="00210814"/>
    <w:rsid w:val="00210A94"/>
    <w:rsid w:val="00210C8B"/>
    <w:rsid w:val="00210EDB"/>
    <w:rsid w:val="002112CC"/>
    <w:rsid w:val="002115EE"/>
    <w:rsid w:val="0021195E"/>
    <w:rsid w:val="002119DD"/>
    <w:rsid w:val="00211D4B"/>
    <w:rsid w:val="0021220D"/>
    <w:rsid w:val="00212241"/>
    <w:rsid w:val="00212529"/>
    <w:rsid w:val="0021269A"/>
    <w:rsid w:val="0021285A"/>
    <w:rsid w:val="002132B2"/>
    <w:rsid w:val="00213385"/>
    <w:rsid w:val="00213632"/>
    <w:rsid w:val="00213796"/>
    <w:rsid w:val="00213E77"/>
    <w:rsid w:val="00213E9C"/>
    <w:rsid w:val="002146D7"/>
    <w:rsid w:val="00214CFD"/>
    <w:rsid w:val="002156C6"/>
    <w:rsid w:val="0021577A"/>
    <w:rsid w:val="002157DC"/>
    <w:rsid w:val="00215B7C"/>
    <w:rsid w:val="00215F43"/>
    <w:rsid w:val="002161F3"/>
    <w:rsid w:val="00216350"/>
    <w:rsid w:val="002175EF"/>
    <w:rsid w:val="00217664"/>
    <w:rsid w:val="00217697"/>
    <w:rsid w:val="00220299"/>
    <w:rsid w:val="002208F3"/>
    <w:rsid w:val="00220C6E"/>
    <w:rsid w:val="00220E1E"/>
    <w:rsid w:val="00221A5B"/>
    <w:rsid w:val="00221E3E"/>
    <w:rsid w:val="00221FF7"/>
    <w:rsid w:val="0022205A"/>
    <w:rsid w:val="002220B3"/>
    <w:rsid w:val="00222162"/>
    <w:rsid w:val="00222741"/>
    <w:rsid w:val="00222A00"/>
    <w:rsid w:val="002234ED"/>
    <w:rsid w:val="00223ECE"/>
    <w:rsid w:val="00223F94"/>
    <w:rsid w:val="0022417E"/>
    <w:rsid w:val="00224216"/>
    <w:rsid w:val="00224399"/>
    <w:rsid w:val="00224A12"/>
    <w:rsid w:val="00224FA8"/>
    <w:rsid w:val="002255CA"/>
    <w:rsid w:val="002259CC"/>
    <w:rsid w:val="00225A50"/>
    <w:rsid w:val="00225BEE"/>
    <w:rsid w:val="00225E53"/>
    <w:rsid w:val="0022667C"/>
    <w:rsid w:val="0022697D"/>
    <w:rsid w:val="00226986"/>
    <w:rsid w:val="002269DC"/>
    <w:rsid w:val="00226A18"/>
    <w:rsid w:val="0022709F"/>
    <w:rsid w:val="00227216"/>
    <w:rsid w:val="002276AC"/>
    <w:rsid w:val="00227751"/>
    <w:rsid w:val="002278D3"/>
    <w:rsid w:val="00227CC0"/>
    <w:rsid w:val="002301DB"/>
    <w:rsid w:val="00230859"/>
    <w:rsid w:val="00230974"/>
    <w:rsid w:val="00230A08"/>
    <w:rsid w:val="00230DCD"/>
    <w:rsid w:val="002310B7"/>
    <w:rsid w:val="00231117"/>
    <w:rsid w:val="00231A05"/>
    <w:rsid w:val="00231A41"/>
    <w:rsid w:val="002321EA"/>
    <w:rsid w:val="00232547"/>
    <w:rsid w:val="002328A4"/>
    <w:rsid w:val="00232976"/>
    <w:rsid w:val="00232B2D"/>
    <w:rsid w:val="002330A7"/>
    <w:rsid w:val="0023320F"/>
    <w:rsid w:val="00233388"/>
    <w:rsid w:val="0023340D"/>
    <w:rsid w:val="00233F87"/>
    <w:rsid w:val="0023407E"/>
    <w:rsid w:val="00234E72"/>
    <w:rsid w:val="00235014"/>
    <w:rsid w:val="00236418"/>
    <w:rsid w:val="00236431"/>
    <w:rsid w:val="0023646E"/>
    <w:rsid w:val="002364E1"/>
    <w:rsid w:val="002371E4"/>
    <w:rsid w:val="00237274"/>
    <w:rsid w:val="00240025"/>
    <w:rsid w:val="00241066"/>
    <w:rsid w:val="00241091"/>
    <w:rsid w:val="0024124F"/>
    <w:rsid w:val="002413B3"/>
    <w:rsid w:val="002418B4"/>
    <w:rsid w:val="002419D4"/>
    <w:rsid w:val="00241A6B"/>
    <w:rsid w:val="00241A7F"/>
    <w:rsid w:val="00242166"/>
    <w:rsid w:val="002421B3"/>
    <w:rsid w:val="002427B0"/>
    <w:rsid w:val="00242ABA"/>
    <w:rsid w:val="00242FCD"/>
    <w:rsid w:val="00243384"/>
    <w:rsid w:val="002437A2"/>
    <w:rsid w:val="00243981"/>
    <w:rsid w:val="00243AFC"/>
    <w:rsid w:val="00243B39"/>
    <w:rsid w:val="00243D87"/>
    <w:rsid w:val="00244727"/>
    <w:rsid w:val="00244E2A"/>
    <w:rsid w:val="00245033"/>
    <w:rsid w:val="0024519B"/>
    <w:rsid w:val="00245329"/>
    <w:rsid w:val="0024645C"/>
    <w:rsid w:val="00246B58"/>
    <w:rsid w:val="00246BCA"/>
    <w:rsid w:val="00246C04"/>
    <w:rsid w:val="00246C0D"/>
    <w:rsid w:val="00246D1A"/>
    <w:rsid w:val="00247954"/>
    <w:rsid w:val="00247B69"/>
    <w:rsid w:val="00247B96"/>
    <w:rsid w:val="002508C8"/>
    <w:rsid w:val="00250E72"/>
    <w:rsid w:val="002512F2"/>
    <w:rsid w:val="002517B2"/>
    <w:rsid w:val="0025201A"/>
    <w:rsid w:val="00252349"/>
    <w:rsid w:val="002523BB"/>
    <w:rsid w:val="00252B99"/>
    <w:rsid w:val="00252C7B"/>
    <w:rsid w:val="00253345"/>
    <w:rsid w:val="00253562"/>
    <w:rsid w:val="00253A42"/>
    <w:rsid w:val="00254266"/>
    <w:rsid w:val="002544B0"/>
    <w:rsid w:val="0025459E"/>
    <w:rsid w:val="0025487D"/>
    <w:rsid w:val="00254BC2"/>
    <w:rsid w:val="00254DAC"/>
    <w:rsid w:val="00255709"/>
    <w:rsid w:val="00255E17"/>
    <w:rsid w:val="00255FED"/>
    <w:rsid w:val="002561F3"/>
    <w:rsid w:val="00256489"/>
    <w:rsid w:val="0025668C"/>
    <w:rsid w:val="00256BBB"/>
    <w:rsid w:val="00257163"/>
    <w:rsid w:val="0025768A"/>
    <w:rsid w:val="00257B5D"/>
    <w:rsid w:val="00257E34"/>
    <w:rsid w:val="00260287"/>
    <w:rsid w:val="00260BF9"/>
    <w:rsid w:val="00261559"/>
    <w:rsid w:val="002615BB"/>
    <w:rsid w:val="00261A66"/>
    <w:rsid w:val="0026237B"/>
    <w:rsid w:val="002626B3"/>
    <w:rsid w:val="00262939"/>
    <w:rsid w:val="00262ED1"/>
    <w:rsid w:val="00263461"/>
    <w:rsid w:val="00263744"/>
    <w:rsid w:val="00263899"/>
    <w:rsid w:val="00263DDB"/>
    <w:rsid w:val="00263E27"/>
    <w:rsid w:val="002645F9"/>
    <w:rsid w:val="0026486A"/>
    <w:rsid w:val="00264A95"/>
    <w:rsid w:val="00264AD7"/>
    <w:rsid w:val="00264D00"/>
    <w:rsid w:val="002650BD"/>
    <w:rsid w:val="002652C5"/>
    <w:rsid w:val="00265F17"/>
    <w:rsid w:val="0026648F"/>
    <w:rsid w:val="0026649A"/>
    <w:rsid w:val="002667A0"/>
    <w:rsid w:val="00266AF4"/>
    <w:rsid w:val="00267524"/>
    <w:rsid w:val="002675FE"/>
    <w:rsid w:val="00267664"/>
    <w:rsid w:val="00267899"/>
    <w:rsid w:val="00267CD7"/>
    <w:rsid w:val="00267D2B"/>
    <w:rsid w:val="0027019F"/>
    <w:rsid w:val="00270280"/>
    <w:rsid w:val="00270670"/>
    <w:rsid w:val="00270969"/>
    <w:rsid w:val="002712C2"/>
    <w:rsid w:val="002712C8"/>
    <w:rsid w:val="00271DF3"/>
    <w:rsid w:val="00271F44"/>
    <w:rsid w:val="00271F76"/>
    <w:rsid w:val="002724FD"/>
    <w:rsid w:val="00272AD4"/>
    <w:rsid w:val="00272FE4"/>
    <w:rsid w:val="002734DE"/>
    <w:rsid w:val="0027361D"/>
    <w:rsid w:val="002736EA"/>
    <w:rsid w:val="00273A83"/>
    <w:rsid w:val="00273D8B"/>
    <w:rsid w:val="0027409F"/>
    <w:rsid w:val="0027429A"/>
    <w:rsid w:val="0027430B"/>
    <w:rsid w:val="00274B1E"/>
    <w:rsid w:val="00274C16"/>
    <w:rsid w:val="00274CC3"/>
    <w:rsid w:val="00274D61"/>
    <w:rsid w:val="002750D6"/>
    <w:rsid w:val="00275270"/>
    <w:rsid w:val="002752E4"/>
    <w:rsid w:val="00275327"/>
    <w:rsid w:val="00275466"/>
    <w:rsid w:val="0027585E"/>
    <w:rsid w:val="00275BD3"/>
    <w:rsid w:val="00275C8D"/>
    <w:rsid w:val="00275E33"/>
    <w:rsid w:val="00275F93"/>
    <w:rsid w:val="00276256"/>
    <w:rsid w:val="002763D0"/>
    <w:rsid w:val="0027669C"/>
    <w:rsid w:val="002769F6"/>
    <w:rsid w:val="00276FC8"/>
    <w:rsid w:val="002778A7"/>
    <w:rsid w:val="00277C60"/>
    <w:rsid w:val="00277F68"/>
    <w:rsid w:val="002800B9"/>
    <w:rsid w:val="002804DA"/>
    <w:rsid w:val="0028060B"/>
    <w:rsid w:val="0028065B"/>
    <w:rsid w:val="0028071D"/>
    <w:rsid w:val="00280868"/>
    <w:rsid w:val="002812B5"/>
    <w:rsid w:val="002817EE"/>
    <w:rsid w:val="002821FC"/>
    <w:rsid w:val="00282A8B"/>
    <w:rsid w:val="00283472"/>
    <w:rsid w:val="00283868"/>
    <w:rsid w:val="00283B4D"/>
    <w:rsid w:val="00283DBD"/>
    <w:rsid w:val="00283DE1"/>
    <w:rsid w:val="002844A4"/>
    <w:rsid w:val="00284BF6"/>
    <w:rsid w:val="00285415"/>
    <w:rsid w:val="00285531"/>
    <w:rsid w:val="00285E3D"/>
    <w:rsid w:val="0028638E"/>
    <w:rsid w:val="0028682D"/>
    <w:rsid w:val="0028766E"/>
    <w:rsid w:val="00287685"/>
    <w:rsid w:val="00287B04"/>
    <w:rsid w:val="002902BA"/>
    <w:rsid w:val="00290948"/>
    <w:rsid w:val="0029113C"/>
    <w:rsid w:val="00291867"/>
    <w:rsid w:val="00291AFB"/>
    <w:rsid w:val="00291C9D"/>
    <w:rsid w:val="00292282"/>
    <w:rsid w:val="0029244A"/>
    <w:rsid w:val="002926C7"/>
    <w:rsid w:val="00292963"/>
    <w:rsid w:val="00292E4C"/>
    <w:rsid w:val="00292F1C"/>
    <w:rsid w:val="0029303D"/>
    <w:rsid w:val="002932E5"/>
    <w:rsid w:val="002933FF"/>
    <w:rsid w:val="00293BC1"/>
    <w:rsid w:val="00293C2A"/>
    <w:rsid w:val="00293E4E"/>
    <w:rsid w:val="00294424"/>
    <w:rsid w:val="002945C6"/>
    <w:rsid w:val="00294646"/>
    <w:rsid w:val="00295006"/>
    <w:rsid w:val="002955CF"/>
    <w:rsid w:val="002956B4"/>
    <w:rsid w:val="00295B45"/>
    <w:rsid w:val="00295E0C"/>
    <w:rsid w:val="00295E4A"/>
    <w:rsid w:val="0029671F"/>
    <w:rsid w:val="002968C3"/>
    <w:rsid w:val="00296A3E"/>
    <w:rsid w:val="00296E55"/>
    <w:rsid w:val="00296ED4"/>
    <w:rsid w:val="00297135"/>
    <w:rsid w:val="00297A80"/>
    <w:rsid w:val="00297CD1"/>
    <w:rsid w:val="002A01A7"/>
    <w:rsid w:val="002A097B"/>
    <w:rsid w:val="002A13E6"/>
    <w:rsid w:val="002A1D6E"/>
    <w:rsid w:val="002A1F00"/>
    <w:rsid w:val="002A2077"/>
    <w:rsid w:val="002A2141"/>
    <w:rsid w:val="002A24AC"/>
    <w:rsid w:val="002A277C"/>
    <w:rsid w:val="002A2E48"/>
    <w:rsid w:val="002A343E"/>
    <w:rsid w:val="002A3713"/>
    <w:rsid w:val="002A3B58"/>
    <w:rsid w:val="002A3D8B"/>
    <w:rsid w:val="002A3F11"/>
    <w:rsid w:val="002A3F3A"/>
    <w:rsid w:val="002A3F9D"/>
    <w:rsid w:val="002A401C"/>
    <w:rsid w:val="002A473F"/>
    <w:rsid w:val="002A49AE"/>
    <w:rsid w:val="002A4B80"/>
    <w:rsid w:val="002A4F54"/>
    <w:rsid w:val="002A531C"/>
    <w:rsid w:val="002A587D"/>
    <w:rsid w:val="002A58AE"/>
    <w:rsid w:val="002A67D3"/>
    <w:rsid w:val="002A6AC6"/>
    <w:rsid w:val="002A6F34"/>
    <w:rsid w:val="002A7752"/>
    <w:rsid w:val="002B0110"/>
    <w:rsid w:val="002B0454"/>
    <w:rsid w:val="002B0615"/>
    <w:rsid w:val="002B0D74"/>
    <w:rsid w:val="002B1442"/>
    <w:rsid w:val="002B1983"/>
    <w:rsid w:val="002B2197"/>
    <w:rsid w:val="002B2244"/>
    <w:rsid w:val="002B23CD"/>
    <w:rsid w:val="002B23F6"/>
    <w:rsid w:val="002B2B85"/>
    <w:rsid w:val="002B30E4"/>
    <w:rsid w:val="002B337D"/>
    <w:rsid w:val="002B3D77"/>
    <w:rsid w:val="002B45EE"/>
    <w:rsid w:val="002B4647"/>
    <w:rsid w:val="002B4AE3"/>
    <w:rsid w:val="002B4D1B"/>
    <w:rsid w:val="002B52E5"/>
    <w:rsid w:val="002B54F4"/>
    <w:rsid w:val="002B55EE"/>
    <w:rsid w:val="002B5652"/>
    <w:rsid w:val="002B5904"/>
    <w:rsid w:val="002B5C69"/>
    <w:rsid w:val="002B62F4"/>
    <w:rsid w:val="002B65AD"/>
    <w:rsid w:val="002B6680"/>
    <w:rsid w:val="002B6B51"/>
    <w:rsid w:val="002B713A"/>
    <w:rsid w:val="002B7597"/>
    <w:rsid w:val="002B7DF1"/>
    <w:rsid w:val="002B7E83"/>
    <w:rsid w:val="002B7FC2"/>
    <w:rsid w:val="002C0909"/>
    <w:rsid w:val="002C0DF9"/>
    <w:rsid w:val="002C0F77"/>
    <w:rsid w:val="002C1220"/>
    <w:rsid w:val="002C1421"/>
    <w:rsid w:val="002C1D37"/>
    <w:rsid w:val="002C2951"/>
    <w:rsid w:val="002C30F0"/>
    <w:rsid w:val="002C317E"/>
    <w:rsid w:val="002C348F"/>
    <w:rsid w:val="002C3A4B"/>
    <w:rsid w:val="002C3A9A"/>
    <w:rsid w:val="002C4309"/>
    <w:rsid w:val="002C4316"/>
    <w:rsid w:val="002C476B"/>
    <w:rsid w:val="002C508B"/>
    <w:rsid w:val="002C510B"/>
    <w:rsid w:val="002C5749"/>
    <w:rsid w:val="002C5BAA"/>
    <w:rsid w:val="002C5C4C"/>
    <w:rsid w:val="002C64FF"/>
    <w:rsid w:val="002C66CE"/>
    <w:rsid w:val="002C6877"/>
    <w:rsid w:val="002C68C2"/>
    <w:rsid w:val="002C7155"/>
    <w:rsid w:val="002C7543"/>
    <w:rsid w:val="002C7674"/>
    <w:rsid w:val="002C76B2"/>
    <w:rsid w:val="002C7949"/>
    <w:rsid w:val="002C7A49"/>
    <w:rsid w:val="002D00E8"/>
    <w:rsid w:val="002D05B6"/>
    <w:rsid w:val="002D087B"/>
    <w:rsid w:val="002D101A"/>
    <w:rsid w:val="002D178E"/>
    <w:rsid w:val="002D18CA"/>
    <w:rsid w:val="002D2881"/>
    <w:rsid w:val="002D294E"/>
    <w:rsid w:val="002D2AD9"/>
    <w:rsid w:val="002D2F5F"/>
    <w:rsid w:val="002D3023"/>
    <w:rsid w:val="002D3155"/>
    <w:rsid w:val="002D32FA"/>
    <w:rsid w:val="002D36C3"/>
    <w:rsid w:val="002D3926"/>
    <w:rsid w:val="002D3C14"/>
    <w:rsid w:val="002D3E95"/>
    <w:rsid w:val="002D456A"/>
    <w:rsid w:val="002D4947"/>
    <w:rsid w:val="002D4D79"/>
    <w:rsid w:val="002D537F"/>
    <w:rsid w:val="002D5AD2"/>
    <w:rsid w:val="002D5E54"/>
    <w:rsid w:val="002D612B"/>
    <w:rsid w:val="002D64AC"/>
    <w:rsid w:val="002D64C4"/>
    <w:rsid w:val="002D70B1"/>
    <w:rsid w:val="002E062E"/>
    <w:rsid w:val="002E09E8"/>
    <w:rsid w:val="002E125F"/>
    <w:rsid w:val="002E1FB9"/>
    <w:rsid w:val="002E2032"/>
    <w:rsid w:val="002E22EC"/>
    <w:rsid w:val="002E244C"/>
    <w:rsid w:val="002E2CEA"/>
    <w:rsid w:val="002E34DC"/>
    <w:rsid w:val="002E3612"/>
    <w:rsid w:val="002E38A6"/>
    <w:rsid w:val="002E3DA8"/>
    <w:rsid w:val="002E4098"/>
    <w:rsid w:val="002E4149"/>
    <w:rsid w:val="002E42F3"/>
    <w:rsid w:val="002E4407"/>
    <w:rsid w:val="002E4605"/>
    <w:rsid w:val="002E4FEC"/>
    <w:rsid w:val="002E509B"/>
    <w:rsid w:val="002E56BF"/>
    <w:rsid w:val="002E57C9"/>
    <w:rsid w:val="002E5D5B"/>
    <w:rsid w:val="002E61E7"/>
    <w:rsid w:val="002E628E"/>
    <w:rsid w:val="002E6E09"/>
    <w:rsid w:val="002F0391"/>
    <w:rsid w:val="002F0681"/>
    <w:rsid w:val="002F0DB7"/>
    <w:rsid w:val="002F144F"/>
    <w:rsid w:val="002F161B"/>
    <w:rsid w:val="002F18FC"/>
    <w:rsid w:val="002F2197"/>
    <w:rsid w:val="002F275D"/>
    <w:rsid w:val="002F3062"/>
    <w:rsid w:val="002F3091"/>
    <w:rsid w:val="002F3A40"/>
    <w:rsid w:val="002F40C5"/>
    <w:rsid w:val="002F414E"/>
    <w:rsid w:val="002F4335"/>
    <w:rsid w:val="002F4B3D"/>
    <w:rsid w:val="002F50CB"/>
    <w:rsid w:val="002F5639"/>
    <w:rsid w:val="002F56A6"/>
    <w:rsid w:val="002F56F5"/>
    <w:rsid w:val="002F5BE3"/>
    <w:rsid w:val="002F6425"/>
    <w:rsid w:val="002F64F6"/>
    <w:rsid w:val="002F686F"/>
    <w:rsid w:val="002F6DC5"/>
    <w:rsid w:val="002F6EEF"/>
    <w:rsid w:val="002F6FBB"/>
    <w:rsid w:val="002F7FC8"/>
    <w:rsid w:val="0030003C"/>
    <w:rsid w:val="0030021E"/>
    <w:rsid w:val="00300583"/>
    <w:rsid w:val="0030067E"/>
    <w:rsid w:val="00300C1A"/>
    <w:rsid w:val="003011CC"/>
    <w:rsid w:val="0030141B"/>
    <w:rsid w:val="00301522"/>
    <w:rsid w:val="00303208"/>
    <w:rsid w:val="003035AE"/>
    <w:rsid w:val="003035CD"/>
    <w:rsid w:val="00303863"/>
    <w:rsid w:val="003039FF"/>
    <w:rsid w:val="003048A2"/>
    <w:rsid w:val="00304BAE"/>
    <w:rsid w:val="00304E48"/>
    <w:rsid w:val="0030504B"/>
    <w:rsid w:val="003057E3"/>
    <w:rsid w:val="00305A5E"/>
    <w:rsid w:val="00305BEF"/>
    <w:rsid w:val="00305DBB"/>
    <w:rsid w:val="0030614F"/>
    <w:rsid w:val="003066E2"/>
    <w:rsid w:val="003068AC"/>
    <w:rsid w:val="00306A86"/>
    <w:rsid w:val="003070D2"/>
    <w:rsid w:val="003070DA"/>
    <w:rsid w:val="00307469"/>
    <w:rsid w:val="00307627"/>
    <w:rsid w:val="0030768B"/>
    <w:rsid w:val="003103FB"/>
    <w:rsid w:val="00310779"/>
    <w:rsid w:val="003107A1"/>
    <w:rsid w:val="00310E40"/>
    <w:rsid w:val="00311105"/>
    <w:rsid w:val="003115F6"/>
    <w:rsid w:val="00311CD9"/>
    <w:rsid w:val="00311D7D"/>
    <w:rsid w:val="00311F4F"/>
    <w:rsid w:val="003121EA"/>
    <w:rsid w:val="00312568"/>
    <w:rsid w:val="00312810"/>
    <w:rsid w:val="003128AF"/>
    <w:rsid w:val="00312AF4"/>
    <w:rsid w:val="00312CD4"/>
    <w:rsid w:val="00312EAD"/>
    <w:rsid w:val="00313430"/>
    <w:rsid w:val="00313797"/>
    <w:rsid w:val="0031381E"/>
    <w:rsid w:val="00313DBA"/>
    <w:rsid w:val="00314B80"/>
    <w:rsid w:val="003150EC"/>
    <w:rsid w:val="0031550F"/>
    <w:rsid w:val="003157D5"/>
    <w:rsid w:val="00315DD3"/>
    <w:rsid w:val="00315E27"/>
    <w:rsid w:val="00315E9D"/>
    <w:rsid w:val="00315F44"/>
    <w:rsid w:val="003167F3"/>
    <w:rsid w:val="00316C2D"/>
    <w:rsid w:val="003171E6"/>
    <w:rsid w:val="00317339"/>
    <w:rsid w:val="0031762D"/>
    <w:rsid w:val="0031764A"/>
    <w:rsid w:val="003177CA"/>
    <w:rsid w:val="00317A44"/>
    <w:rsid w:val="00317D97"/>
    <w:rsid w:val="003202F5"/>
    <w:rsid w:val="00320447"/>
    <w:rsid w:val="00320981"/>
    <w:rsid w:val="00321475"/>
    <w:rsid w:val="0032187E"/>
    <w:rsid w:val="003219D5"/>
    <w:rsid w:val="00321E02"/>
    <w:rsid w:val="00322227"/>
    <w:rsid w:val="003222AF"/>
    <w:rsid w:val="00322342"/>
    <w:rsid w:val="0032250C"/>
    <w:rsid w:val="003228DF"/>
    <w:rsid w:val="00322B9A"/>
    <w:rsid w:val="00322BC2"/>
    <w:rsid w:val="00322CE8"/>
    <w:rsid w:val="00322D8F"/>
    <w:rsid w:val="00322DAC"/>
    <w:rsid w:val="00322E26"/>
    <w:rsid w:val="00323643"/>
    <w:rsid w:val="00323966"/>
    <w:rsid w:val="00323B72"/>
    <w:rsid w:val="00323BB8"/>
    <w:rsid w:val="00324018"/>
    <w:rsid w:val="0032439A"/>
    <w:rsid w:val="003244A4"/>
    <w:rsid w:val="00324DC0"/>
    <w:rsid w:val="00324F87"/>
    <w:rsid w:val="003252B6"/>
    <w:rsid w:val="003253AD"/>
    <w:rsid w:val="00325C71"/>
    <w:rsid w:val="00325F14"/>
    <w:rsid w:val="00326510"/>
    <w:rsid w:val="00326890"/>
    <w:rsid w:val="003269C1"/>
    <w:rsid w:val="00326C65"/>
    <w:rsid w:val="00326F9C"/>
    <w:rsid w:val="003271F4"/>
    <w:rsid w:val="00327838"/>
    <w:rsid w:val="00327B41"/>
    <w:rsid w:val="00327F80"/>
    <w:rsid w:val="0033038E"/>
    <w:rsid w:val="00330424"/>
    <w:rsid w:val="003304D9"/>
    <w:rsid w:val="00330555"/>
    <w:rsid w:val="00330C3E"/>
    <w:rsid w:val="00331304"/>
    <w:rsid w:val="00331342"/>
    <w:rsid w:val="0033141C"/>
    <w:rsid w:val="0033149D"/>
    <w:rsid w:val="0033152C"/>
    <w:rsid w:val="0033165B"/>
    <w:rsid w:val="0033181C"/>
    <w:rsid w:val="003326F9"/>
    <w:rsid w:val="0033293A"/>
    <w:rsid w:val="00334083"/>
    <w:rsid w:val="003341C3"/>
    <w:rsid w:val="003346B5"/>
    <w:rsid w:val="003348F4"/>
    <w:rsid w:val="00334A65"/>
    <w:rsid w:val="00334B7E"/>
    <w:rsid w:val="00334DD0"/>
    <w:rsid w:val="00335071"/>
    <w:rsid w:val="0033517E"/>
    <w:rsid w:val="003352EA"/>
    <w:rsid w:val="003354B4"/>
    <w:rsid w:val="00335AB4"/>
    <w:rsid w:val="00335EEB"/>
    <w:rsid w:val="00336B14"/>
    <w:rsid w:val="00336E51"/>
    <w:rsid w:val="00336FCC"/>
    <w:rsid w:val="00337481"/>
    <w:rsid w:val="0033776E"/>
    <w:rsid w:val="0033793F"/>
    <w:rsid w:val="00337A6E"/>
    <w:rsid w:val="0034088C"/>
    <w:rsid w:val="00340992"/>
    <w:rsid w:val="00341094"/>
    <w:rsid w:val="003415DE"/>
    <w:rsid w:val="0034293F"/>
    <w:rsid w:val="00342C5E"/>
    <w:rsid w:val="00343041"/>
    <w:rsid w:val="0034316C"/>
    <w:rsid w:val="003431E7"/>
    <w:rsid w:val="003435C2"/>
    <w:rsid w:val="003439DD"/>
    <w:rsid w:val="00343B8F"/>
    <w:rsid w:val="00343C0A"/>
    <w:rsid w:val="003442DE"/>
    <w:rsid w:val="003443FD"/>
    <w:rsid w:val="0034440A"/>
    <w:rsid w:val="00344787"/>
    <w:rsid w:val="00344795"/>
    <w:rsid w:val="003447FB"/>
    <w:rsid w:val="003448D6"/>
    <w:rsid w:val="00345294"/>
    <w:rsid w:val="00345BDF"/>
    <w:rsid w:val="00346106"/>
    <w:rsid w:val="00346144"/>
    <w:rsid w:val="00346BC6"/>
    <w:rsid w:val="00346E09"/>
    <w:rsid w:val="00346F14"/>
    <w:rsid w:val="00347410"/>
    <w:rsid w:val="00347848"/>
    <w:rsid w:val="00347D4E"/>
    <w:rsid w:val="00347DB0"/>
    <w:rsid w:val="00347FC2"/>
    <w:rsid w:val="0035009C"/>
    <w:rsid w:val="00350207"/>
    <w:rsid w:val="003507FD"/>
    <w:rsid w:val="00350875"/>
    <w:rsid w:val="00350BB3"/>
    <w:rsid w:val="00350FBE"/>
    <w:rsid w:val="00351226"/>
    <w:rsid w:val="003513A8"/>
    <w:rsid w:val="00351955"/>
    <w:rsid w:val="00351E5E"/>
    <w:rsid w:val="003520C4"/>
    <w:rsid w:val="00352842"/>
    <w:rsid w:val="00352966"/>
    <w:rsid w:val="0035410D"/>
    <w:rsid w:val="00354481"/>
    <w:rsid w:val="00354593"/>
    <w:rsid w:val="00354B87"/>
    <w:rsid w:val="00354C63"/>
    <w:rsid w:val="003550EE"/>
    <w:rsid w:val="003556D2"/>
    <w:rsid w:val="003556F8"/>
    <w:rsid w:val="00355CC2"/>
    <w:rsid w:val="00355EBB"/>
    <w:rsid w:val="0035683D"/>
    <w:rsid w:val="00356ABC"/>
    <w:rsid w:val="00356BB0"/>
    <w:rsid w:val="00356E28"/>
    <w:rsid w:val="003574BC"/>
    <w:rsid w:val="00357559"/>
    <w:rsid w:val="00357FF9"/>
    <w:rsid w:val="0036055A"/>
    <w:rsid w:val="00360A10"/>
    <w:rsid w:val="00360FE0"/>
    <w:rsid w:val="00361189"/>
    <w:rsid w:val="003611F3"/>
    <w:rsid w:val="003612A3"/>
    <w:rsid w:val="003614E5"/>
    <w:rsid w:val="003614EB"/>
    <w:rsid w:val="00361690"/>
    <w:rsid w:val="00361932"/>
    <w:rsid w:val="00362098"/>
    <w:rsid w:val="003622C6"/>
    <w:rsid w:val="00362311"/>
    <w:rsid w:val="00362387"/>
    <w:rsid w:val="00362736"/>
    <w:rsid w:val="003627E1"/>
    <w:rsid w:val="00362848"/>
    <w:rsid w:val="00363302"/>
    <w:rsid w:val="00363C6D"/>
    <w:rsid w:val="00363D04"/>
    <w:rsid w:val="00364648"/>
    <w:rsid w:val="00364780"/>
    <w:rsid w:val="00364782"/>
    <w:rsid w:val="00364CB2"/>
    <w:rsid w:val="00364D6D"/>
    <w:rsid w:val="00364ECD"/>
    <w:rsid w:val="00364FBB"/>
    <w:rsid w:val="00364FF6"/>
    <w:rsid w:val="00365496"/>
    <w:rsid w:val="00365FD4"/>
    <w:rsid w:val="0036645A"/>
    <w:rsid w:val="0036694D"/>
    <w:rsid w:val="00366CE4"/>
    <w:rsid w:val="0036733F"/>
    <w:rsid w:val="00367A94"/>
    <w:rsid w:val="00367C5B"/>
    <w:rsid w:val="00367EF7"/>
    <w:rsid w:val="00370048"/>
    <w:rsid w:val="00370546"/>
    <w:rsid w:val="0037054A"/>
    <w:rsid w:val="0037082C"/>
    <w:rsid w:val="00370922"/>
    <w:rsid w:val="00370F13"/>
    <w:rsid w:val="00370F45"/>
    <w:rsid w:val="0037117B"/>
    <w:rsid w:val="0037131E"/>
    <w:rsid w:val="0037167A"/>
    <w:rsid w:val="00371A67"/>
    <w:rsid w:val="00371D32"/>
    <w:rsid w:val="003722DB"/>
    <w:rsid w:val="003723F9"/>
    <w:rsid w:val="0037263A"/>
    <w:rsid w:val="00372A24"/>
    <w:rsid w:val="00372CBB"/>
    <w:rsid w:val="00373280"/>
    <w:rsid w:val="003737DA"/>
    <w:rsid w:val="00373A88"/>
    <w:rsid w:val="00373E77"/>
    <w:rsid w:val="00373EB8"/>
    <w:rsid w:val="00373FDF"/>
    <w:rsid w:val="003748D4"/>
    <w:rsid w:val="00375029"/>
    <w:rsid w:val="0037636A"/>
    <w:rsid w:val="00376C17"/>
    <w:rsid w:val="00376FFE"/>
    <w:rsid w:val="003772EC"/>
    <w:rsid w:val="00377475"/>
    <w:rsid w:val="00377F1C"/>
    <w:rsid w:val="00380130"/>
    <w:rsid w:val="00380157"/>
    <w:rsid w:val="003801C6"/>
    <w:rsid w:val="003802E0"/>
    <w:rsid w:val="0038040D"/>
    <w:rsid w:val="0038153C"/>
    <w:rsid w:val="003817E5"/>
    <w:rsid w:val="003819D9"/>
    <w:rsid w:val="00381B0D"/>
    <w:rsid w:val="00381CD8"/>
    <w:rsid w:val="00381D0B"/>
    <w:rsid w:val="00382805"/>
    <w:rsid w:val="00382B0E"/>
    <w:rsid w:val="00382DD0"/>
    <w:rsid w:val="00383277"/>
    <w:rsid w:val="00383490"/>
    <w:rsid w:val="003835B3"/>
    <w:rsid w:val="0038369E"/>
    <w:rsid w:val="00383D86"/>
    <w:rsid w:val="0038469F"/>
    <w:rsid w:val="00384E0B"/>
    <w:rsid w:val="00384EA1"/>
    <w:rsid w:val="00385274"/>
    <w:rsid w:val="00385357"/>
    <w:rsid w:val="003856A0"/>
    <w:rsid w:val="003861B8"/>
    <w:rsid w:val="00387058"/>
    <w:rsid w:val="0038739F"/>
    <w:rsid w:val="003873D3"/>
    <w:rsid w:val="00387452"/>
    <w:rsid w:val="00387F91"/>
    <w:rsid w:val="0039040D"/>
    <w:rsid w:val="003906BD"/>
    <w:rsid w:val="00390EF1"/>
    <w:rsid w:val="00390FE5"/>
    <w:rsid w:val="003913D7"/>
    <w:rsid w:val="003914A9"/>
    <w:rsid w:val="003917E3"/>
    <w:rsid w:val="00391B66"/>
    <w:rsid w:val="0039226F"/>
    <w:rsid w:val="00392677"/>
    <w:rsid w:val="00392DEF"/>
    <w:rsid w:val="00392E01"/>
    <w:rsid w:val="00392E80"/>
    <w:rsid w:val="00393060"/>
    <w:rsid w:val="003937FB"/>
    <w:rsid w:val="00393AF7"/>
    <w:rsid w:val="00393B8C"/>
    <w:rsid w:val="00393DDF"/>
    <w:rsid w:val="00393EE1"/>
    <w:rsid w:val="00394028"/>
    <w:rsid w:val="0039425E"/>
    <w:rsid w:val="00394AA7"/>
    <w:rsid w:val="00394FE2"/>
    <w:rsid w:val="003950B3"/>
    <w:rsid w:val="0039523B"/>
    <w:rsid w:val="003954D3"/>
    <w:rsid w:val="00395D32"/>
    <w:rsid w:val="00395E8B"/>
    <w:rsid w:val="003960FB"/>
    <w:rsid w:val="00396289"/>
    <w:rsid w:val="0039645F"/>
    <w:rsid w:val="003967A2"/>
    <w:rsid w:val="00396ACC"/>
    <w:rsid w:val="00396DAC"/>
    <w:rsid w:val="00396DCB"/>
    <w:rsid w:val="00396F83"/>
    <w:rsid w:val="00397194"/>
    <w:rsid w:val="0039740C"/>
    <w:rsid w:val="0039777A"/>
    <w:rsid w:val="00397CEA"/>
    <w:rsid w:val="00397F60"/>
    <w:rsid w:val="00397FDC"/>
    <w:rsid w:val="003A0402"/>
    <w:rsid w:val="003A0812"/>
    <w:rsid w:val="003A089A"/>
    <w:rsid w:val="003A08E4"/>
    <w:rsid w:val="003A0CB6"/>
    <w:rsid w:val="003A0E36"/>
    <w:rsid w:val="003A0EC1"/>
    <w:rsid w:val="003A10F7"/>
    <w:rsid w:val="003A1759"/>
    <w:rsid w:val="003A1A1C"/>
    <w:rsid w:val="003A1C6F"/>
    <w:rsid w:val="003A1E5E"/>
    <w:rsid w:val="003A2219"/>
    <w:rsid w:val="003A2293"/>
    <w:rsid w:val="003A2524"/>
    <w:rsid w:val="003A25F7"/>
    <w:rsid w:val="003A2E16"/>
    <w:rsid w:val="003A2FBC"/>
    <w:rsid w:val="003A352C"/>
    <w:rsid w:val="003A3CD2"/>
    <w:rsid w:val="003A3CE0"/>
    <w:rsid w:val="003A4095"/>
    <w:rsid w:val="003A45C7"/>
    <w:rsid w:val="003A4D77"/>
    <w:rsid w:val="003A4FF0"/>
    <w:rsid w:val="003A52E8"/>
    <w:rsid w:val="003A56BD"/>
    <w:rsid w:val="003A5755"/>
    <w:rsid w:val="003A594E"/>
    <w:rsid w:val="003A59E1"/>
    <w:rsid w:val="003A5F10"/>
    <w:rsid w:val="003A5FC4"/>
    <w:rsid w:val="003A626E"/>
    <w:rsid w:val="003A68F4"/>
    <w:rsid w:val="003A7334"/>
    <w:rsid w:val="003A7643"/>
    <w:rsid w:val="003A7704"/>
    <w:rsid w:val="003A7B0F"/>
    <w:rsid w:val="003B03DE"/>
    <w:rsid w:val="003B06B6"/>
    <w:rsid w:val="003B0796"/>
    <w:rsid w:val="003B1942"/>
    <w:rsid w:val="003B1953"/>
    <w:rsid w:val="003B19CB"/>
    <w:rsid w:val="003B2116"/>
    <w:rsid w:val="003B2455"/>
    <w:rsid w:val="003B24A4"/>
    <w:rsid w:val="003B25FE"/>
    <w:rsid w:val="003B2752"/>
    <w:rsid w:val="003B2818"/>
    <w:rsid w:val="003B2E69"/>
    <w:rsid w:val="003B31CE"/>
    <w:rsid w:val="003B3B43"/>
    <w:rsid w:val="003B3BDC"/>
    <w:rsid w:val="003B443E"/>
    <w:rsid w:val="003B46F2"/>
    <w:rsid w:val="003B4A20"/>
    <w:rsid w:val="003B4AFE"/>
    <w:rsid w:val="003B50E0"/>
    <w:rsid w:val="003B5698"/>
    <w:rsid w:val="003B5F40"/>
    <w:rsid w:val="003B6198"/>
    <w:rsid w:val="003B65A6"/>
    <w:rsid w:val="003B70D9"/>
    <w:rsid w:val="003B7341"/>
    <w:rsid w:val="003B73E5"/>
    <w:rsid w:val="003B7AD4"/>
    <w:rsid w:val="003B7D0E"/>
    <w:rsid w:val="003B7FC5"/>
    <w:rsid w:val="003C0F5C"/>
    <w:rsid w:val="003C10FB"/>
    <w:rsid w:val="003C1195"/>
    <w:rsid w:val="003C1723"/>
    <w:rsid w:val="003C1A07"/>
    <w:rsid w:val="003C1C27"/>
    <w:rsid w:val="003C1FC6"/>
    <w:rsid w:val="003C2489"/>
    <w:rsid w:val="003C2503"/>
    <w:rsid w:val="003C27D6"/>
    <w:rsid w:val="003C2C2F"/>
    <w:rsid w:val="003C2F5C"/>
    <w:rsid w:val="003C31F2"/>
    <w:rsid w:val="003C3D12"/>
    <w:rsid w:val="003C3E60"/>
    <w:rsid w:val="003C4538"/>
    <w:rsid w:val="003C4647"/>
    <w:rsid w:val="003C4794"/>
    <w:rsid w:val="003C47C9"/>
    <w:rsid w:val="003C495B"/>
    <w:rsid w:val="003C4FC7"/>
    <w:rsid w:val="003C502A"/>
    <w:rsid w:val="003C510E"/>
    <w:rsid w:val="003C5A9B"/>
    <w:rsid w:val="003C5BF0"/>
    <w:rsid w:val="003C5D3C"/>
    <w:rsid w:val="003C5E1B"/>
    <w:rsid w:val="003C666D"/>
    <w:rsid w:val="003C7231"/>
    <w:rsid w:val="003C779B"/>
    <w:rsid w:val="003C7C4D"/>
    <w:rsid w:val="003D02EA"/>
    <w:rsid w:val="003D073F"/>
    <w:rsid w:val="003D08AF"/>
    <w:rsid w:val="003D12AB"/>
    <w:rsid w:val="003D1AEC"/>
    <w:rsid w:val="003D1AFA"/>
    <w:rsid w:val="003D1C96"/>
    <w:rsid w:val="003D1D03"/>
    <w:rsid w:val="003D27ED"/>
    <w:rsid w:val="003D2851"/>
    <w:rsid w:val="003D2F0A"/>
    <w:rsid w:val="003D2F48"/>
    <w:rsid w:val="003D3174"/>
    <w:rsid w:val="003D33DE"/>
    <w:rsid w:val="003D3BD2"/>
    <w:rsid w:val="003D500E"/>
    <w:rsid w:val="003D5831"/>
    <w:rsid w:val="003D5FD0"/>
    <w:rsid w:val="003D66C9"/>
    <w:rsid w:val="003D6962"/>
    <w:rsid w:val="003D6ACD"/>
    <w:rsid w:val="003D7494"/>
    <w:rsid w:val="003D77C8"/>
    <w:rsid w:val="003D7843"/>
    <w:rsid w:val="003D7B4F"/>
    <w:rsid w:val="003D7E2B"/>
    <w:rsid w:val="003E0075"/>
    <w:rsid w:val="003E08A9"/>
    <w:rsid w:val="003E09A7"/>
    <w:rsid w:val="003E0C6C"/>
    <w:rsid w:val="003E12A8"/>
    <w:rsid w:val="003E1B30"/>
    <w:rsid w:val="003E2017"/>
    <w:rsid w:val="003E248D"/>
    <w:rsid w:val="003E283A"/>
    <w:rsid w:val="003E29D8"/>
    <w:rsid w:val="003E2C12"/>
    <w:rsid w:val="003E31E9"/>
    <w:rsid w:val="003E33D3"/>
    <w:rsid w:val="003E3743"/>
    <w:rsid w:val="003E39C9"/>
    <w:rsid w:val="003E3A61"/>
    <w:rsid w:val="003E3B73"/>
    <w:rsid w:val="003E3EB8"/>
    <w:rsid w:val="003E4251"/>
    <w:rsid w:val="003E4389"/>
    <w:rsid w:val="003E46EC"/>
    <w:rsid w:val="003E502C"/>
    <w:rsid w:val="003E542B"/>
    <w:rsid w:val="003E5A9C"/>
    <w:rsid w:val="003E5B96"/>
    <w:rsid w:val="003E625C"/>
    <w:rsid w:val="003E6587"/>
    <w:rsid w:val="003E699E"/>
    <w:rsid w:val="003E6E54"/>
    <w:rsid w:val="003E730E"/>
    <w:rsid w:val="003E7629"/>
    <w:rsid w:val="003E77DB"/>
    <w:rsid w:val="003E7B71"/>
    <w:rsid w:val="003F053F"/>
    <w:rsid w:val="003F0804"/>
    <w:rsid w:val="003F0995"/>
    <w:rsid w:val="003F0D61"/>
    <w:rsid w:val="003F1208"/>
    <w:rsid w:val="003F13B7"/>
    <w:rsid w:val="003F13F0"/>
    <w:rsid w:val="003F189A"/>
    <w:rsid w:val="003F1B3C"/>
    <w:rsid w:val="003F1DB8"/>
    <w:rsid w:val="003F1E9A"/>
    <w:rsid w:val="003F25A4"/>
    <w:rsid w:val="003F25AE"/>
    <w:rsid w:val="003F2752"/>
    <w:rsid w:val="003F2953"/>
    <w:rsid w:val="003F2F75"/>
    <w:rsid w:val="003F3696"/>
    <w:rsid w:val="003F3A7C"/>
    <w:rsid w:val="003F42D5"/>
    <w:rsid w:val="003F4672"/>
    <w:rsid w:val="003F51B6"/>
    <w:rsid w:val="003F563C"/>
    <w:rsid w:val="003F61EC"/>
    <w:rsid w:val="003F65C7"/>
    <w:rsid w:val="003F6973"/>
    <w:rsid w:val="003F706D"/>
    <w:rsid w:val="003F723B"/>
    <w:rsid w:val="003F7296"/>
    <w:rsid w:val="003F754C"/>
    <w:rsid w:val="003F7DB6"/>
    <w:rsid w:val="003F7F21"/>
    <w:rsid w:val="003F7FC4"/>
    <w:rsid w:val="004005A6"/>
    <w:rsid w:val="00400746"/>
    <w:rsid w:val="00400B41"/>
    <w:rsid w:val="00400BBA"/>
    <w:rsid w:val="00400F51"/>
    <w:rsid w:val="004014AE"/>
    <w:rsid w:val="00401A1B"/>
    <w:rsid w:val="004025AD"/>
    <w:rsid w:val="00402AEA"/>
    <w:rsid w:val="00402CDF"/>
    <w:rsid w:val="004036D5"/>
    <w:rsid w:val="00403967"/>
    <w:rsid w:val="00403ECC"/>
    <w:rsid w:val="004043D5"/>
    <w:rsid w:val="00404509"/>
    <w:rsid w:val="004046F5"/>
    <w:rsid w:val="004049F6"/>
    <w:rsid w:val="00404C31"/>
    <w:rsid w:val="00405717"/>
    <w:rsid w:val="004064F5"/>
    <w:rsid w:val="004067B7"/>
    <w:rsid w:val="00406CDD"/>
    <w:rsid w:val="00407949"/>
    <w:rsid w:val="00407A4B"/>
    <w:rsid w:val="004107A2"/>
    <w:rsid w:val="00410909"/>
    <w:rsid w:val="00411D43"/>
    <w:rsid w:val="00411D86"/>
    <w:rsid w:val="00412BC2"/>
    <w:rsid w:val="00412EF6"/>
    <w:rsid w:val="0041383B"/>
    <w:rsid w:val="004138A8"/>
    <w:rsid w:val="00413BC0"/>
    <w:rsid w:val="004143F8"/>
    <w:rsid w:val="0041475E"/>
    <w:rsid w:val="00414D85"/>
    <w:rsid w:val="00414FD5"/>
    <w:rsid w:val="004152C6"/>
    <w:rsid w:val="004153A8"/>
    <w:rsid w:val="004154B5"/>
    <w:rsid w:val="0041577F"/>
    <w:rsid w:val="0041617A"/>
    <w:rsid w:val="004161AF"/>
    <w:rsid w:val="004169D6"/>
    <w:rsid w:val="0041711D"/>
    <w:rsid w:val="00417292"/>
    <w:rsid w:val="0041731C"/>
    <w:rsid w:val="00417396"/>
    <w:rsid w:val="0041772C"/>
    <w:rsid w:val="00417A05"/>
    <w:rsid w:val="00417A58"/>
    <w:rsid w:val="00417C2F"/>
    <w:rsid w:val="00417E9C"/>
    <w:rsid w:val="0042043B"/>
    <w:rsid w:val="00420D7F"/>
    <w:rsid w:val="0042145A"/>
    <w:rsid w:val="0042147F"/>
    <w:rsid w:val="00421D1E"/>
    <w:rsid w:val="00421EA4"/>
    <w:rsid w:val="00421F49"/>
    <w:rsid w:val="00422881"/>
    <w:rsid w:val="004230AD"/>
    <w:rsid w:val="004233AD"/>
    <w:rsid w:val="0042392D"/>
    <w:rsid w:val="004239FA"/>
    <w:rsid w:val="00423AE4"/>
    <w:rsid w:val="00423B9D"/>
    <w:rsid w:val="004242F2"/>
    <w:rsid w:val="00424D45"/>
    <w:rsid w:val="00425698"/>
    <w:rsid w:val="00425960"/>
    <w:rsid w:val="00425E0A"/>
    <w:rsid w:val="004260C1"/>
    <w:rsid w:val="0042648C"/>
    <w:rsid w:val="00426C91"/>
    <w:rsid w:val="00426F23"/>
    <w:rsid w:val="0042712F"/>
    <w:rsid w:val="004272E6"/>
    <w:rsid w:val="0042736F"/>
    <w:rsid w:val="004273A8"/>
    <w:rsid w:val="00427550"/>
    <w:rsid w:val="00427CB0"/>
    <w:rsid w:val="00430158"/>
    <w:rsid w:val="004303DF"/>
    <w:rsid w:val="0043048A"/>
    <w:rsid w:val="0043060F"/>
    <w:rsid w:val="00431154"/>
    <w:rsid w:val="004312D8"/>
    <w:rsid w:val="00431693"/>
    <w:rsid w:val="00431D58"/>
    <w:rsid w:val="0043205D"/>
    <w:rsid w:val="004321D6"/>
    <w:rsid w:val="00432A93"/>
    <w:rsid w:val="00432C6E"/>
    <w:rsid w:val="00432D77"/>
    <w:rsid w:val="00433671"/>
    <w:rsid w:val="004338BC"/>
    <w:rsid w:val="00433B94"/>
    <w:rsid w:val="00433C63"/>
    <w:rsid w:val="00433E95"/>
    <w:rsid w:val="00433EA8"/>
    <w:rsid w:val="00434AB4"/>
    <w:rsid w:val="00434DC0"/>
    <w:rsid w:val="00435030"/>
    <w:rsid w:val="00435362"/>
    <w:rsid w:val="004354B9"/>
    <w:rsid w:val="004357F9"/>
    <w:rsid w:val="00435B05"/>
    <w:rsid w:val="00435C8C"/>
    <w:rsid w:val="00435E00"/>
    <w:rsid w:val="004360D8"/>
    <w:rsid w:val="004361B6"/>
    <w:rsid w:val="00436349"/>
    <w:rsid w:val="00437181"/>
    <w:rsid w:val="004371F1"/>
    <w:rsid w:val="004373CD"/>
    <w:rsid w:val="00437725"/>
    <w:rsid w:val="00437890"/>
    <w:rsid w:val="00437BC6"/>
    <w:rsid w:val="00437E7A"/>
    <w:rsid w:val="00437F54"/>
    <w:rsid w:val="0044059B"/>
    <w:rsid w:val="00440A10"/>
    <w:rsid w:val="0044103C"/>
    <w:rsid w:val="0044113C"/>
    <w:rsid w:val="00441BFA"/>
    <w:rsid w:val="00441CCF"/>
    <w:rsid w:val="0044203B"/>
    <w:rsid w:val="00442A1F"/>
    <w:rsid w:val="00442B2D"/>
    <w:rsid w:val="004431F2"/>
    <w:rsid w:val="0044344B"/>
    <w:rsid w:val="004437E0"/>
    <w:rsid w:val="004439F5"/>
    <w:rsid w:val="00443CE7"/>
    <w:rsid w:val="004444A9"/>
    <w:rsid w:val="00444EAC"/>
    <w:rsid w:val="0044613A"/>
    <w:rsid w:val="004467EA"/>
    <w:rsid w:val="0044741C"/>
    <w:rsid w:val="004476D4"/>
    <w:rsid w:val="004476F7"/>
    <w:rsid w:val="00447ABF"/>
    <w:rsid w:val="00447C18"/>
    <w:rsid w:val="0045075E"/>
    <w:rsid w:val="00450C2C"/>
    <w:rsid w:val="00450D96"/>
    <w:rsid w:val="00451748"/>
    <w:rsid w:val="00451C30"/>
    <w:rsid w:val="00451D97"/>
    <w:rsid w:val="00451E65"/>
    <w:rsid w:val="004532CF"/>
    <w:rsid w:val="00453436"/>
    <w:rsid w:val="0045360E"/>
    <w:rsid w:val="00453629"/>
    <w:rsid w:val="004537F2"/>
    <w:rsid w:val="00453812"/>
    <w:rsid w:val="00453B6E"/>
    <w:rsid w:val="00453B9C"/>
    <w:rsid w:val="00453E34"/>
    <w:rsid w:val="00453EC7"/>
    <w:rsid w:val="0045400C"/>
    <w:rsid w:val="00454253"/>
    <w:rsid w:val="00454636"/>
    <w:rsid w:val="0045471F"/>
    <w:rsid w:val="00454761"/>
    <w:rsid w:val="004548A3"/>
    <w:rsid w:val="00454AB2"/>
    <w:rsid w:val="0045503C"/>
    <w:rsid w:val="004550DE"/>
    <w:rsid w:val="004554DA"/>
    <w:rsid w:val="004557A2"/>
    <w:rsid w:val="00455FD4"/>
    <w:rsid w:val="004561F2"/>
    <w:rsid w:val="004562EB"/>
    <w:rsid w:val="00456DA3"/>
    <w:rsid w:val="00456EB7"/>
    <w:rsid w:val="00457036"/>
    <w:rsid w:val="00457398"/>
    <w:rsid w:val="00460688"/>
    <w:rsid w:val="00460847"/>
    <w:rsid w:val="00460867"/>
    <w:rsid w:val="004608B8"/>
    <w:rsid w:val="00460F82"/>
    <w:rsid w:val="004611DA"/>
    <w:rsid w:val="0046137A"/>
    <w:rsid w:val="00461442"/>
    <w:rsid w:val="0046156E"/>
    <w:rsid w:val="00463CB9"/>
    <w:rsid w:val="00464252"/>
    <w:rsid w:val="00464456"/>
    <w:rsid w:val="00464520"/>
    <w:rsid w:val="00464771"/>
    <w:rsid w:val="004657C3"/>
    <w:rsid w:val="004663C3"/>
    <w:rsid w:val="004664BC"/>
    <w:rsid w:val="004668CC"/>
    <w:rsid w:val="004669AF"/>
    <w:rsid w:val="0046748C"/>
    <w:rsid w:val="00467A48"/>
    <w:rsid w:val="00470223"/>
    <w:rsid w:val="0047031B"/>
    <w:rsid w:val="00470368"/>
    <w:rsid w:val="00470395"/>
    <w:rsid w:val="00470649"/>
    <w:rsid w:val="004706DF"/>
    <w:rsid w:val="00470C93"/>
    <w:rsid w:val="00471376"/>
    <w:rsid w:val="00471633"/>
    <w:rsid w:val="00471761"/>
    <w:rsid w:val="004718BC"/>
    <w:rsid w:val="004718FE"/>
    <w:rsid w:val="00473A1F"/>
    <w:rsid w:val="00473F94"/>
    <w:rsid w:val="004740B2"/>
    <w:rsid w:val="00474C06"/>
    <w:rsid w:val="00474E04"/>
    <w:rsid w:val="00474E70"/>
    <w:rsid w:val="00475827"/>
    <w:rsid w:val="00475A52"/>
    <w:rsid w:val="00475BA2"/>
    <w:rsid w:val="0047622B"/>
    <w:rsid w:val="004768C5"/>
    <w:rsid w:val="00476BC7"/>
    <w:rsid w:val="00476D20"/>
    <w:rsid w:val="00476D62"/>
    <w:rsid w:val="00476E06"/>
    <w:rsid w:val="00477D39"/>
    <w:rsid w:val="004811BE"/>
    <w:rsid w:val="00481200"/>
    <w:rsid w:val="00481E9C"/>
    <w:rsid w:val="00482145"/>
    <w:rsid w:val="004824FF"/>
    <w:rsid w:val="00482CA4"/>
    <w:rsid w:val="004830EF"/>
    <w:rsid w:val="0048326A"/>
    <w:rsid w:val="00483AD0"/>
    <w:rsid w:val="00484EE8"/>
    <w:rsid w:val="00485D7C"/>
    <w:rsid w:val="00485E6D"/>
    <w:rsid w:val="00486530"/>
    <w:rsid w:val="004866C7"/>
    <w:rsid w:val="00486AD6"/>
    <w:rsid w:val="00486C6A"/>
    <w:rsid w:val="00486FA2"/>
    <w:rsid w:val="004874CC"/>
    <w:rsid w:val="004877E1"/>
    <w:rsid w:val="00487AAD"/>
    <w:rsid w:val="00487EE2"/>
    <w:rsid w:val="00487FDA"/>
    <w:rsid w:val="00490034"/>
    <w:rsid w:val="00490682"/>
    <w:rsid w:val="00490CD9"/>
    <w:rsid w:val="0049156A"/>
    <w:rsid w:val="00491628"/>
    <w:rsid w:val="00491EFB"/>
    <w:rsid w:val="004922FB"/>
    <w:rsid w:val="0049230C"/>
    <w:rsid w:val="00492A38"/>
    <w:rsid w:val="00493049"/>
    <w:rsid w:val="0049346E"/>
    <w:rsid w:val="00493685"/>
    <w:rsid w:val="004938A3"/>
    <w:rsid w:val="00493A1A"/>
    <w:rsid w:val="00494469"/>
    <w:rsid w:val="0049447D"/>
    <w:rsid w:val="00494A8D"/>
    <w:rsid w:val="00494FB2"/>
    <w:rsid w:val="00495108"/>
    <w:rsid w:val="00495209"/>
    <w:rsid w:val="004954FC"/>
    <w:rsid w:val="0049668F"/>
    <w:rsid w:val="00496726"/>
    <w:rsid w:val="00496D90"/>
    <w:rsid w:val="0049762A"/>
    <w:rsid w:val="0049781C"/>
    <w:rsid w:val="00497CDA"/>
    <w:rsid w:val="004A0038"/>
    <w:rsid w:val="004A057F"/>
    <w:rsid w:val="004A059C"/>
    <w:rsid w:val="004A0646"/>
    <w:rsid w:val="004A0AD4"/>
    <w:rsid w:val="004A0CD6"/>
    <w:rsid w:val="004A13B8"/>
    <w:rsid w:val="004A1887"/>
    <w:rsid w:val="004A1A51"/>
    <w:rsid w:val="004A1D23"/>
    <w:rsid w:val="004A26EB"/>
    <w:rsid w:val="004A28B9"/>
    <w:rsid w:val="004A2B97"/>
    <w:rsid w:val="004A3555"/>
    <w:rsid w:val="004A382B"/>
    <w:rsid w:val="004A3E27"/>
    <w:rsid w:val="004A4082"/>
    <w:rsid w:val="004A4095"/>
    <w:rsid w:val="004A4234"/>
    <w:rsid w:val="004A4702"/>
    <w:rsid w:val="004A47FA"/>
    <w:rsid w:val="004A48DF"/>
    <w:rsid w:val="004A5450"/>
    <w:rsid w:val="004A546E"/>
    <w:rsid w:val="004A5A14"/>
    <w:rsid w:val="004A6199"/>
    <w:rsid w:val="004A6301"/>
    <w:rsid w:val="004A63FC"/>
    <w:rsid w:val="004A769F"/>
    <w:rsid w:val="004B0CFB"/>
    <w:rsid w:val="004B0F9D"/>
    <w:rsid w:val="004B1158"/>
    <w:rsid w:val="004B14DF"/>
    <w:rsid w:val="004B15C1"/>
    <w:rsid w:val="004B1675"/>
    <w:rsid w:val="004B1936"/>
    <w:rsid w:val="004B1CD2"/>
    <w:rsid w:val="004B1DD8"/>
    <w:rsid w:val="004B2785"/>
    <w:rsid w:val="004B2A5E"/>
    <w:rsid w:val="004B2B17"/>
    <w:rsid w:val="004B2D64"/>
    <w:rsid w:val="004B31B1"/>
    <w:rsid w:val="004B42E7"/>
    <w:rsid w:val="004B53D5"/>
    <w:rsid w:val="004B5458"/>
    <w:rsid w:val="004B5477"/>
    <w:rsid w:val="004B61A6"/>
    <w:rsid w:val="004B64D0"/>
    <w:rsid w:val="004B7146"/>
    <w:rsid w:val="004B735C"/>
    <w:rsid w:val="004B743A"/>
    <w:rsid w:val="004B7542"/>
    <w:rsid w:val="004B7D10"/>
    <w:rsid w:val="004B7E70"/>
    <w:rsid w:val="004C02CC"/>
    <w:rsid w:val="004C046A"/>
    <w:rsid w:val="004C0A70"/>
    <w:rsid w:val="004C1049"/>
    <w:rsid w:val="004C11AC"/>
    <w:rsid w:val="004C1913"/>
    <w:rsid w:val="004C21DF"/>
    <w:rsid w:val="004C25F8"/>
    <w:rsid w:val="004C2762"/>
    <w:rsid w:val="004C36A8"/>
    <w:rsid w:val="004C37BE"/>
    <w:rsid w:val="004C395B"/>
    <w:rsid w:val="004C3BD1"/>
    <w:rsid w:val="004C41B9"/>
    <w:rsid w:val="004C4593"/>
    <w:rsid w:val="004C49D2"/>
    <w:rsid w:val="004C4A95"/>
    <w:rsid w:val="004C4C0F"/>
    <w:rsid w:val="004C5482"/>
    <w:rsid w:val="004C55F5"/>
    <w:rsid w:val="004C5D70"/>
    <w:rsid w:val="004C5D74"/>
    <w:rsid w:val="004C5E6F"/>
    <w:rsid w:val="004C669F"/>
    <w:rsid w:val="004C684F"/>
    <w:rsid w:val="004C6A0E"/>
    <w:rsid w:val="004C6DFC"/>
    <w:rsid w:val="004C7048"/>
    <w:rsid w:val="004C78B5"/>
    <w:rsid w:val="004C7948"/>
    <w:rsid w:val="004C79FC"/>
    <w:rsid w:val="004D094D"/>
    <w:rsid w:val="004D0F1E"/>
    <w:rsid w:val="004D0F28"/>
    <w:rsid w:val="004D1039"/>
    <w:rsid w:val="004D1764"/>
    <w:rsid w:val="004D191A"/>
    <w:rsid w:val="004D1DF4"/>
    <w:rsid w:val="004D21AE"/>
    <w:rsid w:val="004D29D6"/>
    <w:rsid w:val="004D2BC1"/>
    <w:rsid w:val="004D2C10"/>
    <w:rsid w:val="004D37D6"/>
    <w:rsid w:val="004D3CCC"/>
    <w:rsid w:val="004D41E3"/>
    <w:rsid w:val="004D45A6"/>
    <w:rsid w:val="004D45D9"/>
    <w:rsid w:val="004D4646"/>
    <w:rsid w:val="004D47A0"/>
    <w:rsid w:val="004D4928"/>
    <w:rsid w:val="004D4AA1"/>
    <w:rsid w:val="004D4B90"/>
    <w:rsid w:val="004D4F67"/>
    <w:rsid w:val="004D5146"/>
    <w:rsid w:val="004D5402"/>
    <w:rsid w:val="004D57A6"/>
    <w:rsid w:val="004D5A6C"/>
    <w:rsid w:val="004D5C41"/>
    <w:rsid w:val="004D60F4"/>
    <w:rsid w:val="004D63AB"/>
    <w:rsid w:val="004D67F1"/>
    <w:rsid w:val="004D6846"/>
    <w:rsid w:val="004D68C3"/>
    <w:rsid w:val="004D6D9A"/>
    <w:rsid w:val="004D7067"/>
    <w:rsid w:val="004D7375"/>
    <w:rsid w:val="004D74C5"/>
    <w:rsid w:val="004D7F87"/>
    <w:rsid w:val="004E0479"/>
    <w:rsid w:val="004E084F"/>
    <w:rsid w:val="004E0DE8"/>
    <w:rsid w:val="004E10EC"/>
    <w:rsid w:val="004E144C"/>
    <w:rsid w:val="004E1CBA"/>
    <w:rsid w:val="004E26C0"/>
    <w:rsid w:val="004E2C36"/>
    <w:rsid w:val="004E3013"/>
    <w:rsid w:val="004E338B"/>
    <w:rsid w:val="004E340C"/>
    <w:rsid w:val="004E3521"/>
    <w:rsid w:val="004E3725"/>
    <w:rsid w:val="004E3D41"/>
    <w:rsid w:val="004E3E9B"/>
    <w:rsid w:val="004E445B"/>
    <w:rsid w:val="004E4545"/>
    <w:rsid w:val="004E4D7D"/>
    <w:rsid w:val="004E569D"/>
    <w:rsid w:val="004E5753"/>
    <w:rsid w:val="004E5A58"/>
    <w:rsid w:val="004E6233"/>
    <w:rsid w:val="004E6922"/>
    <w:rsid w:val="004E74C4"/>
    <w:rsid w:val="004E761F"/>
    <w:rsid w:val="004E79B3"/>
    <w:rsid w:val="004E7B2F"/>
    <w:rsid w:val="004E7D3C"/>
    <w:rsid w:val="004E7EC8"/>
    <w:rsid w:val="004F12C0"/>
    <w:rsid w:val="004F1D48"/>
    <w:rsid w:val="004F228A"/>
    <w:rsid w:val="004F2C27"/>
    <w:rsid w:val="004F2CF0"/>
    <w:rsid w:val="004F3B5C"/>
    <w:rsid w:val="004F3FA7"/>
    <w:rsid w:val="004F40AB"/>
    <w:rsid w:val="004F4283"/>
    <w:rsid w:val="004F4324"/>
    <w:rsid w:val="004F4DF3"/>
    <w:rsid w:val="004F4ECC"/>
    <w:rsid w:val="004F4F83"/>
    <w:rsid w:val="004F5421"/>
    <w:rsid w:val="004F5999"/>
    <w:rsid w:val="004F5A13"/>
    <w:rsid w:val="004F5BF1"/>
    <w:rsid w:val="004F635B"/>
    <w:rsid w:val="004F64A0"/>
    <w:rsid w:val="004F6638"/>
    <w:rsid w:val="004F713C"/>
    <w:rsid w:val="004F759F"/>
    <w:rsid w:val="004F79CD"/>
    <w:rsid w:val="004F7BFC"/>
    <w:rsid w:val="0050057B"/>
    <w:rsid w:val="005006D1"/>
    <w:rsid w:val="0050083D"/>
    <w:rsid w:val="00500939"/>
    <w:rsid w:val="00500B68"/>
    <w:rsid w:val="00500E07"/>
    <w:rsid w:val="00501997"/>
    <w:rsid w:val="0050307F"/>
    <w:rsid w:val="00503147"/>
    <w:rsid w:val="00503A86"/>
    <w:rsid w:val="00503BA1"/>
    <w:rsid w:val="005044D5"/>
    <w:rsid w:val="00504772"/>
    <w:rsid w:val="0050488C"/>
    <w:rsid w:val="00504F68"/>
    <w:rsid w:val="0050519A"/>
    <w:rsid w:val="00505E03"/>
    <w:rsid w:val="00505F9D"/>
    <w:rsid w:val="0050684A"/>
    <w:rsid w:val="00506873"/>
    <w:rsid w:val="00506D8E"/>
    <w:rsid w:val="00506F4E"/>
    <w:rsid w:val="005070C5"/>
    <w:rsid w:val="00507315"/>
    <w:rsid w:val="00507780"/>
    <w:rsid w:val="005077F6"/>
    <w:rsid w:val="00507C11"/>
    <w:rsid w:val="00510668"/>
    <w:rsid w:val="005108DF"/>
    <w:rsid w:val="00510A97"/>
    <w:rsid w:val="00510AB3"/>
    <w:rsid w:val="00510D86"/>
    <w:rsid w:val="00510DDE"/>
    <w:rsid w:val="00510E38"/>
    <w:rsid w:val="00511A47"/>
    <w:rsid w:val="005122CC"/>
    <w:rsid w:val="00512D48"/>
    <w:rsid w:val="00512EB9"/>
    <w:rsid w:val="00512EC4"/>
    <w:rsid w:val="00513058"/>
    <w:rsid w:val="00513421"/>
    <w:rsid w:val="0051355E"/>
    <w:rsid w:val="00513ACA"/>
    <w:rsid w:val="00513CCB"/>
    <w:rsid w:val="00514125"/>
    <w:rsid w:val="005143CE"/>
    <w:rsid w:val="00514490"/>
    <w:rsid w:val="005148F5"/>
    <w:rsid w:val="005149B8"/>
    <w:rsid w:val="005149CD"/>
    <w:rsid w:val="00514ACB"/>
    <w:rsid w:val="00514F76"/>
    <w:rsid w:val="00514F9C"/>
    <w:rsid w:val="00515028"/>
    <w:rsid w:val="0051507D"/>
    <w:rsid w:val="005151B1"/>
    <w:rsid w:val="00515222"/>
    <w:rsid w:val="00515E93"/>
    <w:rsid w:val="00516279"/>
    <w:rsid w:val="00516585"/>
    <w:rsid w:val="005173D7"/>
    <w:rsid w:val="00517AE6"/>
    <w:rsid w:val="00517C39"/>
    <w:rsid w:val="005207F3"/>
    <w:rsid w:val="00520C76"/>
    <w:rsid w:val="00521195"/>
    <w:rsid w:val="00521EA0"/>
    <w:rsid w:val="00522274"/>
    <w:rsid w:val="005223FC"/>
    <w:rsid w:val="00522BAB"/>
    <w:rsid w:val="00522C0B"/>
    <w:rsid w:val="00522D1E"/>
    <w:rsid w:val="00522ECB"/>
    <w:rsid w:val="005230E3"/>
    <w:rsid w:val="005231C2"/>
    <w:rsid w:val="00523254"/>
    <w:rsid w:val="005233FD"/>
    <w:rsid w:val="0052341A"/>
    <w:rsid w:val="00523527"/>
    <w:rsid w:val="00523625"/>
    <w:rsid w:val="00523688"/>
    <w:rsid w:val="005241D1"/>
    <w:rsid w:val="0052437A"/>
    <w:rsid w:val="005243AA"/>
    <w:rsid w:val="00524661"/>
    <w:rsid w:val="0052481F"/>
    <w:rsid w:val="00524FB1"/>
    <w:rsid w:val="005250D9"/>
    <w:rsid w:val="005253A0"/>
    <w:rsid w:val="005258E8"/>
    <w:rsid w:val="00525DA4"/>
    <w:rsid w:val="00525EDB"/>
    <w:rsid w:val="00525F38"/>
    <w:rsid w:val="00526538"/>
    <w:rsid w:val="005269DF"/>
    <w:rsid w:val="00526BC7"/>
    <w:rsid w:val="00526C5A"/>
    <w:rsid w:val="005275AC"/>
    <w:rsid w:val="005302F2"/>
    <w:rsid w:val="00530585"/>
    <w:rsid w:val="005308B2"/>
    <w:rsid w:val="00530A3C"/>
    <w:rsid w:val="00530EE5"/>
    <w:rsid w:val="00530F4E"/>
    <w:rsid w:val="00531CC1"/>
    <w:rsid w:val="00532030"/>
    <w:rsid w:val="0053213E"/>
    <w:rsid w:val="00532BD1"/>
    <w:rsid w:val="00532D6B"/>
    <w:rsid w:val="00533530"/>
    <w:rsid w:val="00533558"/>
    <w:rsid w:val="00533677"/>
    <w:rsid w:val="005336EA"/>
    <w:rsid w:val="005339CB"/>
    <w:rsid w:val="005340D7"/>
    <w:rsid w:val="00534528"/>
    <w:rsid w:val="00534955"/>
    <w:rsid w:val="00534B92"/>
    <w:rsid w:val="0053517F"/>
    <w:rsid w:val="0053552F"/>
    <w:rsid w:val="005355BE"/>
    <w:rsid w:val="005355C2"/>
    <w:rsid w:val="00535F71"/>
    <w:rsid w:val="00536935"/>
    <w:rsid w:val="00536BA9"/>
    <w:rsid w:val="00536C42"/>
    <w:rsid w:val="00536C82"/>
    <w:rsid w:val="0053703F"/>
    <w:rsid w:val="00537292"/>
    <w:rsid w:val="0053791B"/>
    <w:rsid w:val="00537CD2"/>
    <w:rsid w:val="00537FB6"/>
    <w:rsid w:val="0054001F"/>
    <w:rsid w:val="005400E7"/>
    <w:rsid w:val="00540385"/>
    <w:rsid w:val="00540458"/>
    <w:rsid w:val="005406CB"/>
    <w:rsid w:val="0054095C"/>
    <w:rsid w:val="00540F0E"/>
    <w:rsid w:val="00541002"/>
    <w:rsid w:val="00541177"/>
    <w:rsid w:val="00541851"/>
    <w:rsid w:val="00541903"/>
    <w:rsid w:val="00541D17"/>
    <w:rsid w:val="00541E2E"/>
    <w:rsid w:val="00541F91"/>
    <w:rsid w:val="00541FBA"/>
    <w:rsid w:val="00542277"/>
    <w:rsid w:val="0054287A"/>
    <w:rsid w:val="00543EA1"/>
    <w:rsid w:val="0054404B"/>
    <w:rsid w:val="005441C5"/>
    <w:rsid w:val="0054453A"/>
    <w:rsid w:val="005448D0"/>
    <w:rsid w:val="00544C6A"/>
    <w:rsid w:val="00544D5F"/>
    <w:rsid w:val="0054508B"/>
    <w:rsid w:val="005454F5"/>
    <w:rsid w:val="005456B9"/>
    <w:rsid w:val="00545C1C"/>
    <w:rsid w:val="00546335"/>
    <w:rsid w:val="005468C5"/>
    <w:rsid w:val="00546CCD"/>
    <w:rsid w:val="0054719F"/>
    <w:rsid w:val="00547AC9"/>
    <w:rsid w:val="00547D67"/>
    <w:rsid w:val="005500F7"/>
    <w:rsid w:val="005501FE"/>
    <w:rsid w:val="005503C0"/>
    <w:rsid w:val="0055070C"/>
    <w:rsid w:val="00550B2C"/>
    <w:rsid w:val="00550CD3"/>
    <w:rsid w:val="0055148D"/>
    <w:rsid w:val="0055148F"/>
    <w:rsid w:val="005517CD"/>
    <w:rsid w:val="00551D90"/>
    <w:rsid w:val="00552BE3"/>
    <w:rsid w:val="00552C64"/>
    <w:rsid w:val="00552CF0"/>
    <w:rsid w:val="005530CF"/>
    <w:rsid w:val="00553145"/>
    <w:rsid w:val="00553238"/>
    <w:rsid w:val="0055378E"/>
    <w:rsid w:val="00553939"/>
    <w:rsid w:val="00554339"/>
    <w:rsid w:val="005558D6"/>
    <w:rsid w:val="00555BBC"/>
    <w:rsid w:val="00556148"/>
    <w:rsid w:val="005561D4"/>
    <w:rsid w:val="00556411"/>
    <w:rsid w:val="0055666A"/>
    <w:rsid w:val="0055676A"/>
    <w:rsid w:val="00556A06"/>
    <w:rsid w:val="00556A2D"/>
    <w:rsid w:val="00556CA1"/>
    <w:rsid w:val="00556DFD"/>
    <w:rsid w:val="0055722C"/>
    <w:rsid w:val="0055730C"/>
    <w:rsid w:val="0055757E"/>
    <w:rsid w:val="0055790E"/>
    <w:rsid w:val="00557E64"/>
    <w:rsid w:val="0056060A"/>
    <w:rsid w:val="00560D9C"/>
    <w:rsid w:val="005610CA"/>
    <w:rsid w:val="00561A53"/>
    <w:rsid w:val="00561BC3"/>
    <w:rsid w:val="00561D23"/>
    <w:rsid w:val="00561E56"/>
    <w:rsid w:val="00561FAA"/>
    <w:rsid w:val="00562745"/>
    <w:rsid w:val="00562CCB"/>
    <w:rsid w:val="00563B2C"/>
    <w:rsid w:val="00563D9D"/>
    <w:rsid w:val="0056521D"/>
    <w:rsid w:val="0056543F"/>
    <w:rsid w:val="0056584B"/>
    <w:rsid w:val="00565952"/>
    <w:rsid w:val="00565A55"/>
    <w:rsid w:val="00565B45"/>
    <w:rsid w:val="00565BEA"/>
    <w:rsid w:val="00566BF1"/>
    <w:rsid w:val="00566D38"/>
    <w:rsid w:val="00566EAA"/>
    <w:rsid w:val="00566F16"/>
    <w:rsid w:val="00567448"/>
    <w:rsid w:val="00567BD1"/>
    <w:rsid w:val="00567DFA"/>
    <w:rsid w:val="00567DFB"/>
    <w:rsid w:val="005705F5"/>
    <w:rsid w:val="0057062D"/>
    <w:rsid w:val="0057087E"/>
    <w:rsid w:val="005709FF"/>
    <w:rsid w:val="00570C75"/>
    <w:rsid w:val="00570DC3"/>
    <w:rsid w:val="0057182B"/>
    <w:rsid w:val="00572041"/>
    <w:rsid w:val="005724AD"/>
    <w:rsid w:val="00572CE9"/>
    <w:rsid w:val="00573829"/>
    <w:rsid w:val="005742A6"/>
    <w:rsid w:val="00574B01"/>
    <w:rsid w:val="00574F2A"/>
    <w:rsid w:val="00575100"/>
    <w:rsid w:val="005751F5"/>
    <w:rsid w:val="005757AB"/>
    <w:rsid w:val="005762FD"/>
    <w:rsid w:val="005763B1"/>
    <w:rsid w:val="0057667B"/>
    <w:rsid w:val="00576762"/>
    <w:rsid w:val="00577083"/>
    <w:rsid w:val="00577185"/>
    <w:rsid w:val="005774AE"/>
    <w:rsid w:val="00577AB9"/>
    <w:rsid w:val="00577C25"/>
    <w:rsid w:val="005804DC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5A0"/>
    <w:rsid w:val="005837C8"/>
    <w:rsid w:val="00583A23"/>
    <w:rsid w:val="00583B34"/>
    <w:rsid w:val="00583E8F"/>
    <w:rsid w:val="00583FB0"/>
    <w:rsid w:val="0058405C"/>
    <w:rsid w:val="00584069"/>
    <w:rsid w:val="0058426A"/>
    <w:rsid w:val="00584392"/>
    <w:rsid w:val="00584536"/>
    <w:rsid w:val="0058468D"/>
    <w:rsid w:val="00584721"/>
    <w:rsid w:val="00585063"/>
    <w:rsid w:val="00585394"/>
    <w:rsid w:val="005854C4"/>
    <w:rsid w:val="00585DE1"/>
    <w:rsid w:val="005866FA"/>
    <w:rsid w:val="0058674F"/>
    <w:rsid w:val="00586D21"/>
    <w:rsid w:val="00586F5C"/>
    <w:rsid w:val="00586FFC"/>
    <w:rsid w:val="00587197"/>
    <w:rsid w:val="0058764A"/>
    <w:rsid w:val="0059016F"/>
    <w:rsid w:val="00590229"/>
    <w:rsid w:val="00591020"/>
    <w:rsid w:val="00591630"/>
    <w:rsid w:val="00591722"/>
    <w:rsid w:val="0059174F"/>
    <w:rsid w:val="005917D1"/>
    <w:rsid w:val="00591832"/>
    <w:rsid w:val="005918C2"/>
    <w:rsid w:val="00591989"/>
    <w:rsid w:val="00591CF8"/>
    <w:rsid w:val="00592A1E"/>
    <w:rsid w:val="00592C45"/>
    <w:rsid w:val="005931DC"/>
    <w:rsid w:val="00593310"/>
    <w:rsid w:val="00593815"/>
    <w:rsid w:val="00594088"/>
    <w:rsid w:val="005941F3"/>
    <w:rsid w:val="005949CB"/>
    <w:rsid w:val="00595000"/>
    <w:rsid w:val="0059515D"/>
    <w:rsid w:val="005953D4"/>
    <w:rsid w:val="0059578A"/>
    <w:rsid w:val="00595A2D"/>
    <w:rsid w:val="00595C87"/>
    <w:rsid w:val="00595E24"/>
    <w:rsid w:val="00596CBC"/>
    <w:rsid w:val="00596E01"/>
    <w:rsid w:val="0059780F"/>
    <w:rsid w:val="005979FF"/>
    <w:rsid w:val="005A05CE"/>
    <w:rsid w:val="005A05D2"/>
    <w:rsid w:val="005A0635"/>
    <w:rsid w:val="005A070B"/>
    <w:rsid w:val="005A0771"/>
    <w:rsid w:val="005A0B33"/>
    <w:rsid w:val="005A0F7E"/>
    <w:rsid w:val="005A1201"/>
    <w:rsid w:val="005A14A6"/>
    <w:rsid w:val="005A20A9"/>
    <w:rsid w:val="005A230A"/>
    <w:rsid w:val="005A28E4"/>
    <w:rsid w:val="005A372A"/>
    <w:rsid w:val="005A384B"/>
    <w:rsid w:val="005A3854"/>
    <w:rsid w:val="005A411B"/>
    <w:rsid w:val="005A424F"/>
    <w:rsid w:val="005A42F0"/>
    <w:rsid w:val="005A4301"/>
    <w:rsid w:val="005A43FF"/>
    <w:rsid w:val="005A4655"/>
    <w:rsid w:val="005A4B5E"/>
    <w:rsid w:val="005A4D9C"/>
    <w:rsid w:val="005A4E36"/>
    <w:rsid w:val="005A4F01"/>
    <w:rsid w:val="005A535B"/>
    <w:rsid w:val="005A6257"/>
    <w:rsid w:val="005A6B26"/>
    <w:rsid w:val="005A7527"/>
    <w:rsid w:val="005A759F"/>
    <w:rsid w:val="005A7978"/>
    <w:rsid w:val="005A7C0C"/>
    <w:rsid w:val="005B094E"/>
    <w:rsid w:val="005B0BA7"/>
    <w:rsid w:val="005B17BF"/>
    <w:rsid w:val="005B1BC9"/>
    <w:rsid w:val="005B1DDA"/>
    <w:rsid w:val="005B1DF3"/>
    <w:rsid w:val="005B1FD1"/>
    <w:rsid w:val="005B2382"/>
    <w:rsid w:val="005B253E"/>
    <w:rsid w:val="005B27D1"/>
    <w:rsid w:val="005B27DF"/>
    <w:rsid w:val="005B2934"/>
    <w:rsid w:val="005B2A46"/>
    <w:rsid w:val="005B30E0"/>
    <w:rsid w:val="005B311F"/>
    <w:rsid w:val="005B3920"/>
    <w:rsid w:val="005B3C65"/>
    <w:rsid w:val="005B3C83"/>
    <w:rsid w:val="005B3D76"/>
    <w:rsid w:val="005B3DCE"/>
    <w:rsid w:val="005B454C"/>
    <w:rsid w:val="005B46A3"/>
    <w:rsid w:val="005B4DDB"/>
    <w:rsid w:val="005B4E23"/>
    <w:rsid w:val="005B528C"/>
    <w:rsid w:val="005B56B8"/>
    <w:rsid w:val="005B574E"/>
    <w:rsid w:val="005B5EDF"/>
    <w:rsid w:val="005B65A7"/>
    <w:rsid w:val="005B6662"/>
    <w:rsid w:val="005B6939"/>
    <w:rsid w:val="005B6C03"/>
    <w:rsid w:val="005B6D14"/>
    <w:rsid w:val="005B6D29"/>
    <w:rsid w:val="005B790D"/>
    <w:rsid w:val="005C0392"/>
    <w:rsid w:val="005C05E7"/>
    <w:rsid w:val="005C0C35"/>
    <w:rsid w:val="005C0C62"/>
    <w:rsid w:val="005C0D6F"/>
    <w:rsid w:val="005C16E4"/>
    <w:rsid w:val="005C19CD"/>
    <w:rsid w:val="005C3BA6"/>
    <w:rsid w:val="005C3CB1"/>
    <w:rsid w:val="005C3CC4"/>
    <w:rsid w:val="005C432C"/>
    <w:rsid w:val="005C48C5"/>
    <w:rsid w:val="005C4961"/>
    <w:rsid w:val="005C49FF"/>
    <w:rsid w:val="005C4B45"/>
    <w:rsid w:val="005C5298"/>
    <w:rsid w:val="005C5A6C"/>
    <w:rsid w:val="005C5BCD"/>
    <w:rsid w:val="005C62BD"/>
    <w:rsid w:val="005C656D"/>
    <w:rsid w:val="005C667D"/>
    <w:rsid w:val="005C68DF"/>
    <w:rsid w:val="005C6DBC"/>
    <w:rsid w:val="005C6EBE"/>
    <w:rsid w:val="005C714B"/>
    <w:rsid w:val="005C7395"/>
    <w:rsid w:val="005C7534"/>
    <w:rsid w:val="005C784F"/>
    <w:rsid w:val="005C7C49"/>
    <w:rsid w:val="005D07C5"/>
    <w:rsid w:val="005D0A9B"/>
    <w:rsid w:val="005D0FBC"/>
    <w:rsid w:val="005D12E1"/>
    <w:rsid w:val="005D154B"/>
    <w:rsid w:val="005D198E"/>
    <w:rsid w:val="005D1C11"/>
    <w:rsid w:val="005D1DE5"/>
    <w:rsid w:val="005D1FAA"/>
    <w:rsid w:val="005D23E0"/>
    <w:rsid w:val="005D2AEA"/>
    <w:rsid w:val="005D3C18"/>
    <w:rsid w:val="005D3C37"/>
    <w:rsid w:val="005D3EA1"/>
    <w:rsid w:val="005D3EB3"/>
    <w:rsid w:val="005D433D"/>
    <w:rsid w:val="005D453D"/>
    <w:rsid w:val="005D4E03"/>
    <w:rsid w:val="005D508F"/>
    <w:rsid w:val="005D54A4"/>
    <w:rsid w:val="005D5779"/>
    <w:rsid w:val="005D5E47"/>
    <w:rsid w:val="005D655F"/>
    <w:rsid w:val="005D6581"/>
    <w:rsid w:val="005D658D"/>
    <w:rsid w:val="005D660F"/>
    <w:rsid w:val="005D6702"/>
    <w:rsid w:val="005D6FB9"/>
    <w:rsid w:val="005D7900"/>
    <w:rsid w:val="005D7FD6"/>
    <w:rsid w:val="005E01AF"/>
    <w:rsid w:val="005E0470"/>
    <w:rsid w:val="005E06C8"/>
    <w:rsid w:val="005E157E"/>
    <w:rsid w:val="005E1623"/>
    <w:rsid w:val="005E18EE"/>
    <w:rsid w:val="005E1975"/>
    <w:rsid w:val="005E19EF"/>
    <w:rsid w:val="005E215E"/>
    <w:rsid w:val="005E28DD"/>
    <w:rsid w:val="005E305D"/>
    <w:rsid w:val="005E30B7"/>
    <w:rsid w:val="005E31F6"/>
    <w:rsid w:val="005E34D4"/>
    <w:rsid w:val="005E34DB"/>
    <w:rsid w:val="005E358E"/>
    <w:rsid w:val="005E36F6"/>
    <w:rsid w:val="005E38B1"/>
    <w:rsid w:val="005E3C4B"/>
    <w:rsid w:val="005E4765"/>
    <w:rsid w:val="005E4B3F"/>
    <w:rsid w:val="005E4BEB"/>
    <w:rsid w:val="005E4DF9"/>
    <w:rsid w:val="005E52BA"/>
    <w:rsid w:val="005E5480"/>
    <w:rsid w:val="005E54B1"/>
    <w:rsid w:val="005E5934"/>
    <w:rsid w:val="005E6462"/>
    <w:rsid w:val="005E6611"/>
    <w:rsid w:val="005E6D48"/>
    <w:rsid w:val="005E71CD"/>
    <w:rsid w:val="005E799D"/>
    <w:rsid w:val="005E7F17"/>
    <w:rsid w:val="005F0579"/>
    <w:rsid w:val="005F0759"/>
    <w:rsid w:val="005F08EE"/>
    <w:rsid w:val="005F0B1E"/>
    <w:rsid w:val="005F0D7D"/>
    <w:rsid w:val="005F0DDF"/>
    <w:rsid w:val="005F146A"/>
    <w:rsid w:val="005F2390"/>
    <w:rsid w:val="005F2530"/>
    <w:rsid w:val="005F25B7"/>
    <w:rsid w:val="005F269B"/>
    <w:rsid w:val="005F26D3"/>
    <w:rsid w:val="005F2B59"/>
    <w:rsid w:val="005F2E6C"/>
    <w:rsid w:val="005F31FE"/>
    <w:rsid w:val="005F34CF"/>
    <w:rsid w:val="005F3A45"/>
    <w:rsid w:val="005F3D63"/>
    <w:rsid w:val="005F3DEB"/>
    <w:rsid w:val="005F497A"/>
    <w:rsid w:val="005F49D0"/>
    <w:rsid w:val="005F4C08"/>
    <w:rsid w:val="005F54AC"/>
    <w:rsid w:val="005F5D67"/>
    <w:rsid w:val="005F6A56"/>
    <w:rsid w:val="005F7159"/>
    <w:rsid w:val="005F72D3"/>
    <w:rsid w:val="005F755E"/>
    <w:rsid w:val="005F7E9B"/>
    <w:rsid w:val="006002B6"/>
    <w:rsid w:val="00600440"/>
    <w:rsid w:val="006004C8"/>
    <w:rsid w:val="00600700"/>
    <w:rsid w:val="00600A09"/>
    <w:rsid w:val="00600B5C"/>
    <w:rsid w:val="00600C34"/>
    <w:rsid w:val="00600D0D"/>
    <w:rsid w:val="00600E57"/>
    <w:rsid w:val="00600FF4"/>
    <w:rsid w:val="00601333"/>
    <w:rsid w:val="00601BC8"/>
    <w:rsid w:val="00601D8D"/>
    <w:rsid w:val="006025DB"/>
    <w:rsid w:val="0060265D"/>
    <w:rsid w:val="00602E02"/>
    <w:rsid w:val="00602F4D"/>
    <w:rsid w:val="00603028"/>
    <w:rsid w:val="006030AF"/>
    <w:rsid w:val="00603139"/>
    <w:rsid w:val="00603252"/>
    <w:rsid w:val="006039C9"/>
    <w:rsid w:val="00603C23"/>
    <w:rsid w:val="00603D76"/>
    <w:rsid w:val="00603FFF"/>
    <w:rsid w:val="0060418E"/>
    <w:rsid w:val="00604C6F"/>
    <w:rsid w:val="00604F78"/>
    <w:rsid w:val="00605286"/>
    <w:rsid w:val="0060583A"/>
    <w:rsid w:val="00605A31"/>
    <w:rsid w:val="00606152"/>
    <w:rsid w:val="00606809"/>
    <w:rsid w:val="006068B5"/>
    <w:rsid w:val="00607716"/>
    <w:rsid w:val="00607974"/>
    <w:rsid w:val="00607E70"/>
    <w:rsid w:val="006107EF"/>
    <w:rsid w:val="006109E6"/>
    <w:rsid w:val="00610D4F"/>
    <w:rsid w:val="00610E54"/>
    <w:rsid w:val="00610E70"/>
    <w:rsid w:val="00611008"/>
    <w:rsid w:val="00611259"/>
    <w:rsid w:val="006115C1"/>
    <w:rsid w:val="006123AE"/>
    <w:rsid w:val="006125DC"/>
    <w:rsid w:val="0061287C"/>
    <w:rsid w:val="006130E5"/>
    <w:rsid w:val="006133F2"/>
    <w:rsid w:val="00613485"/>
    <w:rsid w:val="00613701"/>
    <w:rsid w:val="006137B7"/>
    <w:rsid w:val="00613DBD"/>
    <w:rsid w:val="00614431"/>
    <w:rsid w:val="00614DA3"/>
    <w:rsid w:val="00615648"/>
    <w:rsid w:val="006158C8"/>
    <w:rsid w:val="00615A68"/>
    <w:rsid w:val="006161E1"/>
    <w:rsid w:val="00616563"/>
    <w:rsid w:val="006168BF"/>
    <w:rsid w:val="006168E0"/>
    <w:rsid w:val="00617464"/>
    <w:rsid w:val="006174AD"/>
    <w:rsid w:val="006175D1"/>
    <w:rsid w:val="00617836"/>
    <w:rsid w:val="00617BBC"/>
    <w:rsid w:val="00617EA7"/>
    <w:rsid w:val="0062042A"/>
    <w:rsid w:val="00620B24"/>
    <w:rsid w:val="00620D81"/>
    <w:rsid w:val="00620DD2"/>
    <w:rsid w:val="0062154C"/>
    <w:rsid w:val="00621F93"/>
    <w:rsid w:val="00622AFE"/>
    <w:rsid w:val="00622B05"/>
    <w:rsid w:val="00623015"/>
    <w:rsid w:val="00623097"/>
    <w:rsid w:val="0062368F"/>
    <w:rsid w:val="0062425E"/>
    <w:rsid w:val="006242BA"/>
    <w:rsid w:val="00624D26"/>
    <w:rsid w:val="00624FD2"/>
    <w:rsid w:val="00625292"/>
    <w:rsid w:val="00625533"/>
    <w:rsid w:val="00625BFB"/>
    <w:rsid w:val="00626022"/>
    <w:rsid w:val="00626985"/>
    <w:rsid w:val="00626F8D"/>
    <w:rsid w:val="00627049"/>
    <w:rsid w:val="00627324"/>
    <w:rsid w:val="00627860"/>
    <w:rsid w:val="00627DE7"/>
    <w:rsid w:val="00627FDB"/>
    <w:rsid w:val="006302F4"/>
    <w:rsid w:val="006309C4"/>
    <w:rsid w:val="006309D7"/>
    <w:rsid w:val="00631C15"/>
    <w:rsid w:val="00631EE2"/>
    <w:rsid w:val="00632172"/>
    <w:rsid w:val="00632208"/>
    <w:rsid w:val="00632885"/>
    <w:rsid w:val="00632943"/>
    <w:rsid w:val="00632B6B"/>
    <w:rsid w:val="006334E4"/>
    <w:rsid w:val="00633DA7"/>
    <w:rsid w:val="00634887"/>
    <w:rsid w:val="006348B4"/>
    <w:rsid w:val="00634D23"/>
    <w:rsid w:val="0063513A"/>
    <w:rsid w:val="00635176"/>
    <w:rsid w:val="00635256"/>
    <w:rsid w:val="00635D35"/>
    <w:rsid w:val="00635EB6"/>
    <w:rsid w:val="006360EE"/>
    <w:rsid w:val="006361AD"/>
    <w:rsid w:val="00636375"/>
    <w:rsid w:val="006363C6"/>
    <w:rsid w:val="00636667"/>
    <w:rsid w:val="006367A1"/>
    <w:rsid w:val="0063711D"/>
    <w:rsid w:val="006372A9"/>
    <w:rsid w:val="0063759F"/>
    <w:rsid w:val="0063764B"/>
    <w:rsid w:val="006378A6"/>
    <w:rsid w:val="00637E33"/>
    <w:rsid w:val="00637F57"/>
    <w:rsid w:val="00640C44"/>
    <w:rsid w:val="00641F01"/>
    <w:rsid w:val="00641FE5"/>
    <w:rsid w:val="00642007"/>
    <w:rsid w:val="00642018"/>
    <w:rsid w:val="006420DC"/>
    <w:rsid w:val="006422F4"/>
    <w:rsid w:val="00642742"/>
    <w:rsid w:val="00642DD6"/>
    <w:rsid w:val="00642EF1"/>
    <w:rsid w:val="00643017"/>
    <w:rsid w:val="006430EF"/>
    <w:rsid w:val="0064311F"/>
    <w:rsid w:val="00643330"/>
    <w:rsid w:val="0064394E"/>
    <w:rsid w:val="00643F34"/>
    <w:rsid w:val="006441C3"/>
    <w:rsid w:val="00644CC4"/>
    <w:rsid w:val="00644D49"/>
    <w:rsid w:val="00645048"/>
    <w:rsid w:val="0064531A"/>
    <w:rsid w:val="006456B7"/>
    <w:rsid w:val="00645B20"/>
    <w:rsid w:val="00645D25"/>
    <w:rsid w:val="006463BB"/>
    <w:rsid w:val="0064698E"/>
    <w:rsid w:val="00647116"/>
    <w:rsid w:val="00647337"/>
    <w:rsid w:val="00647772"/>
    <w:rsid w:val="00647C17"/>
    <w:rsid w:val="00647D5B"/>
    <w:rsid w:val="00650076"/>
    <w:rsid w:val="0065095D"/>
    <w:rsid w:val="00650982"/>
    <w:rsid w:val="006511EC"/>
    <w:rsid w:val="00651BA8"/>
    <w:rsid w:val="00651BEC"/>
    <w:rsid w:val="00652092"/>
    <w:rsid w:val="00652884"/>
    <w:rsid w:val="00652F5F"/>
    <w:rsid w:val="00653483"/>
    <w:rsid w:val="006536DD"/>
    <w:rsid w:val="00653718"/>
    <w:rsid w:val="00653953"/>
    <w:rsid w:val="00653991"/>
    <w:rsid w:val="00653A1D"/>
    <w:rsid w:val="0065455C"/>
    <w:rsid w:val="006545CE"/>
    <w:rsid w:val="0065481B"/>
    <w:rsid w:val="00654909"/>
    <w:rsid w:val="00654A6F"/>
    <w:rsid w:val="00654DEB"/>
    <w:rsid w:val="00655324"/>
    <w:rsid w:val="006555C3"/>
    <w:rsid w:val="006557A5"/>
    <w:rsid w:val="00655C52"/>
    <w:rsid w:val="00655EC0"/>
    <w:rsid w:val="006563F7"/>
    <w:rsid w:val="0065713C"/>
    <w:rsid w:val="00657C1D"/>
    <w:rsid w:val="006602AC"/>
    <w:rsid w:val="00660C1E"/>
    <w:rsid w:val="00660FDA"/>
    <w:rsid w:val="0066116C"/>
    <w:rsid w:val="006611C9"/>
    <w:rsid w:val="006613A0"/>
    <w:rsid w:val="00661422"/>
    <w:rsid w:val="00661738"/>
    <w:rsid w:val="006629E5"/>
    <w:rsid w:val="006629F4"/>
    <w:rsid w:val="00662BF3"/>
    <w:rsid w:val="00662D84"/>
    <w:rsid w:val="00662F74"/>
    <w:rsid w:val="00663248"/>
    <w:rsid w:val="00663B46"/>
    <w:rsid w:val="00663C12"/>
    <w:rsid w:val="00664089"/>
    <w:rsid w:val="00664D22"/>
    <w:rsid w:val="00665327"/>
    <w:rsid w:val="006659A2"/>
    <w:rsid w:val="00665F04"/>
    <w:rsid w:val="00665F98"/>
    <w:rsid w:val="0066622B"/>
    <w:rsid w:val="0066647D"/>
    <w:rsid w:val="006666DC"/>
    <w:rsid w:val="00666CCA"/>
    <w:rsid w:val="00666F6D"/>
    <w:rsid w:val="00667039"/>
    <w:rsid w:val="006673A9"/>
    <w:rsid w:val="006673E8"/>
    <w:rsid w:val="006675C4"/>
    <w:rsid w:val="00667992"/>
    <w:rsid w:val="00667A0C"/>
    <w:rsid w:val="00667AE3"/>
    <w:rsid w:val="006704CD"/>
    <w:rsid w:val="0067055B"/>
    <w:rsid w:val="00670967"/>
    <w:rsid w:val="00670C5F"/>
    <w:rsid w:val="00672234"/>
    <w:rsid w:val="0067282B"/>
    <w:rsid w:val="00672838"/>
    <w:rsid w:val="00672FCF"/>
    <w:rsid w:val="00673559"/>
    <w:rsid w:val="006736DA"/>
    <w:rsid w:val="00673C1A"/>
    <w:rsid w:val="00673ED6"/>
    <w:rsid w:val="00674318"/>
    <w:rsid w:val="0067476C"/>
    <w:rsid w:val="006748A4"/>
    <w:rsid w:val="00674AA0"/>
    <w:rsid w:val="00674B7F"/>
    <w:rsid w:val="00674D24"/>
    <w:rsid w:val="00674E54"/>
    <w:rsid w:val="00674FA7"/>
    <w:rsid w:val="00675121"/>
    <w:rsid w:val="00675756"/>
    <w:rsid w:val="006757C9"/>
    <w:rsid w:val="00675AE5"/>
    <w:rsid w:val="00675C02"/>
    <w:rsid w:val="00676751"/>
    <w:rsid w:val="00676841"/>
    <w:rsid w:val="0067792B"/>
    <w:rsid w:val="00680419"/>
    <w:rsid w:val="00680771"/>
    <w:rsid w:val="00680860"/>
    <w:rsid w:val="00680881"/>
    <w:rsid w:val="00680CA9"/>
    <w:rsid w:val="00681C2E"/>
    <w:rsid w:val="00681D60"/>
    <w:rsid w:val="00681F1B"/>
    <w:rsid w:val="006820E1"/>
    <w:rsid w:val="00682112"/>
    <w:rsid w:val="0068227D"/>
    <w:rsid w:val="0068257F"/>
    <w:rsid w:val="006827AD"/>
    <w:rsid w:val="00682E58"/>
    <w:rsid w:val="00682F3D"/>
    <w:rsid w:val="00683548"/>
    <w:rsid w:val="00683A9F"/>
    <w:rsid w:val="00684247"/>
    <w:rsid w:val="006843B1"/>
    <w:rsid w:val="00684675"/>
    <w:rsid w:val="0068559B"/>
    <w:rsid w:val="00685B23"/>
    <w:rsid w:val="00685D23"/>
    <w:rsid w:val="00685D68"/>
    <w:rsid w:val="00685E4C"/>
    <w:rsid w:val="0068678E"/>
    <w:rsid w:val="00687129"/>
    <w:rsid w:val="00687576"/>
    <w:rsid w:val="0068774A"/>
    <w:rsid w:val="0068778C"/>
    <w:rsid w:val="006877EC"/>
    <w:rsid w:val="00687E50"/>
    <w:rsid w:val="00687F94"/>
    <w:rsid w:val="0069035A"/>
    <w:rsid w:val="00690697"/>
    <w:rsid w:val="006907DB"/>
    <w:rsid w:val="006908D5"/>
    <w:rsid w:val="006909E1"/>
    <w:rsid w:val="00690C40"/>
    <w:rsid w:val="00691307"/>
    <w:rsid w:val="00691E8C"/>
    <w:rsid w:val="00692567"/>
    <w:rsid w:val="006926AA"/>
    <w:rsid w:val="00692875"/>
    <w:rsid w:val="00692C16"/>
    <w:rsid w:val="00692F6C"/>
    <w:rsid w:val="006935BA"/>
    <w:rsid w:val="0069388E"/>
    <w:rsid w:val="0069482A"/>
    <w:rsid w:val="00694B2B"/>
    <w:rsid w:val="00694FDF"/>
    <w:rsid w:val="006957D5"/>
    <w:rsid w:val="00695A21"/>
    <w:rsid w:val="00695A3A"/>
    <w:rsid w:val="00695F98"/>
    <w:rsid w:val="006960E1"/>
    <w:rsid w:val="0069646E"/>
    <w:rsid w:val="006968A4"/>
    <w:rsid w:val="006969CB"/>
    <w:rsid w:val="00696B4F"/>
    <w:rsid w:val="00696B8D"/>
    <w:rsid w:val="00697906"/>
    <w:rsid w:val="00697AAF"/>
    <w:rsid w:val="006A00E1"/>
    <w:rsid w:val="006A0214"/>
    <w:rsid w:val="006A0C26"/>
    <w:rsid w:val="006A0E5A"/>
    <w:rsid w:val="006A110E"/>
    <w:rsid w:val="006A1907"/>
    <w:rsid w:val="006A1DB6"/>
    <w:rsid w:val="006A1F98"/>
    <w:rsid w:val="006A24F8"/>
    <w:rsid w:val="006A2654"/>
    <w:rsid w:val="006A2B9F"/>
    <w:rsid w:val="006A2BA8"/>
    <w:rsid w:val="006A2E58"/>
    <w:rsid w:val="006A3097"/>
    <w:rsid w:val="006A32E1"/>
    <w:rsid w:val="006A3F0C"/>
    <w:rsid w:val="006A3FE1"/>
    <w:rsid w:val="006A4145"/>
    <w:rsid w:val="006A4411"/>
    <w:rsid w:val="006A44D9"/>
    <w:rsid w:val="006A4AEC"/>
    <w:rsid w:val="006A54F1"/>
    <w:rsid w:val="006A56CD"/>
    <w:rsid w:val="006A5967"/>
    <w:rsid w:val="006A603F"/>
    <w:rsid w:val="006A6336"/>
    <w:rsid w:val="006A6E05"/>
    <w:rsid w:val="006A6EEB"/>
    <w:rsid w:val="006A6FDE"/>
    <w:rsid w:val="006A73D1"/>
    <w:rsid w:val="006A75C3"/>
    <w:rsid w:val="006A7DD6"/>
    <w:rsid w:val="006B0EDF"/>
    <w:rsid w:val="006B0F22"/>
    <w:rsid w:val="006B0F53"/>
    <w:rsid w:val="006B0FA7"/>
    <w:rsid w:val="006B15D8"/>
    <w:rsid w:val="006B15EF"/>
    <w:rsid w:val="006B173C"/>
    <w:rsid w:val="006B1863"/>
    <w:rsid w:val="006B1F3B"/>
    <w:rsid w:val="006B2377"/>
    <w:rsid w:val="006B302F"/>
    <w:rsid w:val="006B3714"/>
    <w:rsid w:val="006B3740"/>
    <w:rsid w:val="006B3C9D"/>
    <w:rsid w:val="006B405B"/>
    <w:rsid w:val="006B5082"/>
    <w:rsid w:val="006B50B2"/>
    <w:rsid w:val="006B5394"/>
    <w:rsid w:val="006B5A8A"/>
    <w:rsid w:val="006B5F8D"/>
    <w:rsid w:val="006B6860"/>
    <w:rsid w:val="006B6F60"/>
    <w:rsid w:val="006B70A9"/>
    <w:rsid w:val="006B7491"/>
    <w:rsid w:val="006B7AA3"/>
    <w:rsid w:val="006B7E86"/>
    <w:rsid w:val="006C0102"/>
    <w:rsid w:val="006C03B1"/>
    <w:rsid w:val="006C0ECE"/>
    <w:rsid w:val="006C1C47"/>
    <w:rsid w:val="006C1F8C"/>
    <w:rsid w:val="006C2698"/>
    <w:rsid w:val="006C27AB"/>
    <w:rsid w:val="006C2FC5"/>
    <w:rsid w:val="006C306D"/>
    <w:rsid w:val="006C3563"/>
    <w:rsid w:val="006C38B6"/>
    <w:rsid w:val="006C3924"/>
    <w:rsid w:val="006C3A34"/>
    <w:rsid w:val="006C3C2E"/>
    <w:rsid w:val="006C451A"/>
    <w:rsid w:val="006C4A9B"/>
    <w:rsid w:val="006C5062"/>
    <w:rsid w:val="006C57CC"/>
    <w:rsid w:val="006C57F8"/>
    <w:rsid w:val="006C5A75"/>
    <w:rsid w:val="006C5E21"/>
    <w:rsid w:val="006C619F"/>
    <w:rsid w:val="006C6204"/>
    <w:rsid w:val="006C6586"/>
    <w:rsid w:val="006C666D"/>
    <w:rsid w:val="006C6A57"/>
    <w:rsid w:val="006C6CAC"/>
    <w:rsid w:val="006C6EC7"/>
    <w:rsid w:val="006C704C"/>
    <w:rsid w:val="006C7097"/>
    <w:rsid w:val="006C7581"/>
    <w:rsid w:val="006C7A54"/>
    <w:rsid w:val="006C7AF3"/>
    <w:rsid w:val="006C7BF3"/>
    <w:rsid w:val="006C7E95"/>
    <w:rsid w:val="006D0101"/>
    <w:rsid w:val="006D0310"/>
    <w:rsid w:val="006D075C"/>
    <w:rsid w:val="006D09D7"/>
    <w:rsid w:val="006D0BA7"/>
    <w:rsid w:val="006D1507"/>
    <w:rsid w:val="006D1867"/>
    <w:rsid w:val="006D1C42"/>
    <w:rsid w:val="006D2458"/>
    <w:rsid w:val="006D24B1"/>
    <w:rsid w:val="006D29E1"/>
    <w:rsid w:val="006D2A01"/>
    <w:rsid w:val="006D2B19"/>
    <w:rsid w:val="006D2E91"/>
    <w:rsid w:val="006D354B"/>
    <w:rsid w:val="006D3707"/>
    <w:rsid w:val="006D3794"/>
    <w:rsid w:val="006D385A"/>
    <w:rsid w:val="006D3CE9"/>
    <w:rsid w:val="006D3D2D"/>
    <w:rsid w:val="006D414C"/>
    <w:rsid w:val="006D41CF"/>
    <w:rsid w:val="006D430A"/>
    <w:rsid w:val="006D44F4"/>
    <w:rsid w:val="006D452D"/>
    <w:rsid w:val="006D45FB"/>
    <w:rsid w:val="006D48F7"/>
    <w:rsid w:val="006D507A"/>
    <w:rsid w:val="006D5574"/>
    <w:rsid w:val="006D574B"/>
    <w:rsid w:val="006D5914"/>
    <w:rsid w:val="006D5D4A"/>
    <w:rsid w:val="006D5E6C"/>
    <w:rsid w:val="006D6274"/>
    <w:rsid w:val="006D62C1"/>
    <w:rsid w:val="006D670C"/>
    <w:rsid w:val="006D6724"/>
    <w:rsid w:val="006D6765"/>
    <w:rsid w:val="006D7608"/>
    <w:rsid w:val="006D76A0"/>
    <w:rsid w:val="006D7CFF"/>
    <w:rsid w:val="006D7D72"/>
    <w:rsid w:val="006E02DE"/>
    <w:rsid w:val="006E0303"/>
    <w:rsid w:val="006E0A98"/>
    <w:rsid w:val="006E0DFE"/>
    <w:rsid w:val="006E0EC7"/>
    <w:rsid w:val="006E1AAB"/>
    <w:rsid w:val="006E1D8C"/>
    <w:rsid w:val="006E23AD"/>
    <w:rsid w:val="006E2628"/>
    <w:rsid w:val="006E2778"/>
    <w:rsid w:val="006E35AC"/>
    <w:rsid w:val="006E3AD4"/>
    <w:rsid w:val="006E439D"/>
    <w:rsid w:val="006E457A"/>
    <w:rsid w:val="006E49A3"/>
    <w:rsid w:val="006E50EA"/>
    <w:rsid w:val="006E5471"/>
    <w:rsid w:val="006E54DB"/>
    <w:rsid w:val="006E5A59"/>
    <w:rsid w:val="006E5A9C"/>
    <w:rsid w:val="006E5C8E"/>
    <w:rsid w:val="006E6098"/>
    <w:rsid w:val="006E6B68"/>
    <w:rsid w:val="006E6EF3"/>
    <w:rsid w:val="006E74C5"/>
    <w:rsid w:val="006E77BA"/>
    <w:rsid w:val="006E7E9C"/>
    <w:rsid w:val="006F0343"/>
    <w:rsid w:val="006F0346"/>
    <w:rsid w:val="006F06E4"/>
    <w:rsid w:val="006F0E00"/>
    <w:rsid w:val="006F0FAA"/>
    <w:rsid w:val="006F102F"/>
    <w:rsid w:val="006F1313"/>
    <w:rsid w:val="006F1488"/>
    <w:rsid w:val="006F15C9"/>
    <w:rsid w:val="006F192A"/>
    <w:rsid w:val="006F1DC4"/>
    <w:rsid w:val="006F21E2"/>
    <w:rsid w:val="006F2260"/>
    <w:rsid w:val="006F231B"/>
    <w:rsid w:val="006F2868"/>
    <w:rsid w:val="006F28EF"/>
    <w:rsid w:val="006F38A6"/>
    <w:rsid w:val="006F38CD"/>
    <w:rsid w:val="006F3A49"/>
    <w:rsid w:val="006F3A53"/>
    <w:rsid w:val="006F3C34"/>
    <w:rsid w:val="006F3C95"/>
    <w:rsid w:val="006F3DC9"/>
    <w:rsid w:val="006F4149"/>
    <w:rsid w:val="006F433B"/>
    <w:rsid w:val="006F4971"/>
    <w:rsid w:val="006F591E"/>
    <w:rsid w:val="006F5EAD"/>
    <w:rsid w:val="006F637C"/>
    <w:rsid w:val="006F668F"/>
    <w:rsid w:val="006F68CA"/>
    <w:rsid w:val="006F6F75"/>
    <w:rsid w:val="006F702E"/>
    <w:rsid w:val="006F72B0"/>
    <w:rsid w:val="006F7366"/>
    <w:rsid w:val="006F76D1"/>
    <w:rsid w:val="006F76D5"/>
    <w:rsid w:val="006F7829"/>
    <w:rsid w:val="006F7EFE"/>
    <w:rsid w:val="00700125"/>
    <w:rsid w:val="0070075D"/>
    <w:rsid w:val="00700CD0"/>
    <w:rsid w:val="007011B9"/>
    <w:rsid w:val="007016AF"/>
    <w:rsid w:val="00701724"/>
    <w:rsid w:val="007018D0"/>
    <w:rsid w:val="0070224E"/>
    <w:rsid w:val="007026A1"/>
    <w:rsid w:val="00702A1A"/>
    <w:rsid w:val="00702C77"/>
    <w:rsid w:val="00702C82"/>
    <w:rsid w:val="00702EE2"/>
    <w:rsid w:val="007030A1"/>
    <w:rsid w:val="00703183"/>
    <w:rsid w:val="00703287"/>
    <w:rsid w:val="007035AE"/>
    <w:rsid w:val="0070434E"/>
    <w:rsid w:val="00704376"/>
    <w:rsid w:val="00704535"/>
    <w:rsid w:val="007049BA"/>
    <w:rsid w:val="007051C3"/>
    <w:rsid w:val="00705342"/>
    <w:rsid w:val="00705AF7"/>
    <w:rsid w:val="00705E9A"/>
    <w:rsid w:val="0070604F"/>
    <w:rsid w:val="007060A8"/>
    <w:rsid w:val="007060D4"/>
    <w:rsid w:val="0070641B"/>
    <w:rsid w:val="00706461"/>
    <w:rsid w:val="007066F0"/>
    <w:rsid w:val="007067FB"/>
    <w:rsid w:val="007069FC"/>
    <w:rsid w:val="00707606"/>
    <w:rsid w:val="007078D0"/>
    <w:rsid w:val="00707CEE"/>
    <w:rsid w:val="0071134D"/>
    <w:rsid w:val="007115A4"/>
    <w:rsid w:val="0071180F"/>
    <w:rsid w:val="0071253B"/>
    <w:rsid w:val="007130AB"/>
    <w:rsid w:val="007130FC"/>
    <w:rsid w:val="00713BF4"/>
    <w:rsid w:val="007140E1"/>
    <w:rsid w:val="007140E8"/>
    <w:rsid w:val="007143D7"/>
    <w:rsid w:val="00714AB6"/>
    <w:rsid w:val="0071554F"/>
    <w:rsid w:val="00715A0A"/>
    <w:rsid w:val="00716470"/>
    <w:rsid w:val="0071650E"/>
    <w:rsid w:val="00716CF7"/>
    <w:rsid w:val="0071738F"/>
    <w:rsid w:val="007173F0"/>
    <w:rsid w:val="007177DB"/>
    <w:rsid w:val="00717B4B"/>
    <w:rsid w:val="00717CF3"/>
    <w:rsid w:val="00717E41"/>
    <w:rsid w:val="00720339"/>
    <w:rsid w:val="007203C4"/>
    <w:rsid w:val="00720693"/>
    <w:rsid w:val="00720AB2"/>
    <w:rsid w:val="00720B86"/>
    <w:rsid w:val="00720E29"/>
    <w:rsid w:val="00721037"/>
    <w:rsid w:val="00721048"/>
    <w:rsid w:val="00721FA9"/>
    <w:rsid w:val="007221B1"/>
    <w:rsid w:val="00722327"/>
    <w:rsid w:val="00722820"/>
    <w:rsid w:val="00722980"/>
    <w:rsid w:val="00722BBC"/>
    <w:rsid w:val="00722D2A"/>
    <w:rsid w:val="00723099"/>
    <w:rsid w:val="007234B0"/>
    <w:rsid w:val="00723943"/>
    <w:rsid w:val="00723F8A"/>
    <w:rsid w:val="00724766"/>
    <w:rsid w:val="00724BDA"/>
    <w:rsid w:val="00724E97"/>
    <w:rsid w:val="00725711"/>
    <w:rsid w:val="00725740"/>
    <w:rsid w:val="007258CD"/>
    <w:rsid w:val="007259D1"/>
    <w:rsid w:val="00725C1D"/>
    <w:rsid w:val="00725CB1"/>
    <w:rsid w:val="00726204"/>
    <w:rsid w:val="007266E1"/>
    <w:rsid w:val="007270E9"/>
    <w:rsid w:val="0072724C"/>
    <w:rsid w:val="00727A22"/>
    <w:rsid w:val="00727AF7"/>
    <w:rsid w:val="00727B04"/>
    <w:rsid w:val="00730002"/>
    <w:rsid w:val="00730AC9"/>
    <w:rsid w:val="00731076"/>
    <w:rsid w:val="0073178D"/>
    <w:rsid w:val="00731A65"/>
    <w:rsid w:val="00732141"/>
    <w:rsid w:val="007321FD"/>
    <w:rsid w:val="007322A0"/>
    <w:rsid w:val="00732540"/>
    <w:rsid w:val="0073283F"/>
    <w:rsid w:val="00732A8B"/>
    <w:rsid w:val="00732D81"/>
    <w:rsid w:val="00732ECD"/>
    <w:rsid w:val="00733198"/>
    <w:rsid w:val="007332B8"/>
    <w:rsid w:val="0073347A"/>
    <w:rsid w:val="00733C4D"/>
    <w:rsid w:val="00733F34"/>
    <w:rsid w:val="00733F9F"/>
    <w:rsid w:val="007340AB"/>
    <w:rsid w:val="0073424E"/>
    <w:rsid w:val="00734FA7"/>
    <w:rsid w:val="0073563B"/>
    <w:rsid w:val="00735651"/>
    <w:rsid w:val="007362E5"/>
    <w:rsid w:val="00736982"/>
    <w:rsid w:val="00737085"/>
    <w:rsid w:val="00737348"/>
    <w:rsid w:val="00737381"/>
    <w:rsid w:val="00737C1B"/>
    <w:rsid w:val="00737E4E"/>
    <w:rsid w:val="007405D3"/>
    <w:rsid w:val="00740726"/>
    <w:rsid w:val="00740926"/>
    <w:rsid w:val="0074097B"/>
    <w:rsid w:val="00740CDB"/>
    <w:rsid w:val="00740E1A"/>
    <w:rsid w:val="007411D3"/>
    <w:rsid w:val="00741252"/>
    <w:rsid w:val="00741731"/>
    <w:rsid w:val="00741C51"/>
    <w:rsid w:val="00741D99"/>
    <w:rsid w:val="00741EB8"/>
    <w:rsid w:val="007433FF"/>
    <w:rsid w:val="007435EE"/>
    <w:rsid w:val="0074362C"/>
    <w:rsid w:val="0074372A"/>
    <w:rsid w:val="00743A2B"/>
    <w:rsid w:val="00743B57"/>
    <w:rsid w:val="00744013"/>
    <w:rsid w:val="00744062"/>
    <w:rsid w:val="0074464D"/>
    <w:rsid w:val="00744BD5"/>
    <w:rsid w:val="00744CCF"/>
    <w:rsid w:val="00744DA0"/>
    <w:rsid w:val="0074515F"/>
    <w:rsid w:val="007451D5"/>
    <w:rsid w:val="007454B7"/>
    <w:rsid w:val="00745544"/>
    <w:rsid w:val="00745B1D"/>
    <w:rsid w:val="00746811"/>
    <w:rsid w:val="00746E88"/>
    <w:rsid w:val="007470E1"/>
    <w:rsid w:val="00747112"/>
    <w:rsid w:val="00747163"/>
    <w:rsid w:val="00747449"/>
    <w:rsid w:val="007474F4"/>
    <w:rsid w:val="007475E3"/>
    <w:rsid w:val="00747604"/>
    <w:rsid w:val="00747A82"/>
    <w:rsid w:val="00747AFE"/>
    <w:rsid w:val="00747BE1"/>
    <w:rsid w:val="00750016"/>
    <w:rsid w:val="00750889"/>
    <w:rsid w:val="00750BB0"/>
    <w:rsid w:val="00750C45"/>
    <w:rsid w:val="00751022"/>
    <w:rsid w:val="00751150"/>
    <w:rsid w:val="0075132A"/>
    <w:rsid w:val="00751819"/>
    <w:rsid w:val="00751BAF"/>
    <w:rsid w:val="00751F4D"/>
    <w:rsid w:val="007522DA"/>
    <w:rsid w:val="00752322"/>
    <w:rsid w:val="00752FB8"/>
    <w:rsid w:val="00753BE3"/>
    <w:rsid w:val="00753F8D"/>
    <w:rsid w:val="00754552"/>
    <w:rsid w:val="00754834"/>
    <w:rsid w:val="007549AE"/>
    <w:rsid w:val="0075520B"/>
    <w:rsid w:val="00757009"/>
    <w:rsid w:val="00757565"/>
    <w:rsid w:val="007575C0"/>
    <w:rsid w:val="007577E1"/>
    <w:rsid w:val="007579B3"/>
    <w:rsid w:val="00757DD9"/>
    <w:rsid w:val="00757E2F"/>
    <w:rsid w:val="007604B7"/>
    <w:rsid w:val="00760E6B"/>
    <w:rsid w:val="0076152B"/>
    <w:rsid w:val="0076194C"/>
    <w:rsid w:val="00761A48"/>
    <w:rsid w:val="007626EF"/>
    <w:rsid w:val="00762A06"/>
    <w:rsid w:val="00762AF7"/>
    <w:rsid w:val="00762C3C"/>
    <w:rsid w:val="0076327E"/>
    <w:rsid w:val="007632DB"/>
    <w:rsid w:val="007637D1"/>
    <w:rsid w:val="00763896"/>
    <w:rsid w:val="007638B3"/>
    <w:rsid w:val="007639EB"/>
    <w:rsid w:val="00764357"/>
    <w:rsid w:val="007649DE"/>
    <w:rsid w:val="00765294"/>
    <w:rsid w:val="007663B2"/>
    <w:rsid w:val="00766462"/>
    <w:rsid w:val="007665D2"/>
    <w:rsid w:val="00766651"/>
    <w:rsid w:val="0076683D"/>
    <w:rsid w:val="00766A2E"/>
    <w:rsid w:val="00766F62"/>
    <w:rsid w:val="007675D3"/>
    <w:rsid w:val="007675FD"/>
    <w:rsid w:val="007678C4"/>
    <w:rsid w:val="00767C16"/>
    <w:rsid w:val="007702A4"/>
    <w:rsid w:val="007707C7"/>
    <w:rsid w:val="007711C9"/>
    <w:rsid w:val="00771286"/>
    <w:rsid w:val="00771606"/>
    <w:rsid w:val="00771B6E"/>
    <w:rsid w:val="00771CA7"/>
    <w:rsid w:val="00771D50"/>
    <w:rsid w:val="00771FDA"/>
    <w:rsid w:val="00772056"/>
    <w:rsid w:val="0077229C"/>
    <w:rsid w:val="007722C7"/>
    <w:rsid w:val="007722FC"/>
    <w:rsid w:val="00772467"/>
    <w:rsid w:val="00772B13"/>
    <w:rsid w:val="007733E5"/>
    <w:rsid w:val="0077368A"/>
    <w:rsid w:val="007737B6"/>
    <w:rsid w:val="007742C8"/>
    <w:rsid w:val="00774353"/>
    <w:rsid w:val="007743B8"/>
    <w:rsid w:val="00774A3B"/>
    <w:rsid w:val="00775196"/>
    <w:rsid w:val="00775238"/>
    <w:rsid w:val="007755C3"/>
    <w:rsid w:val="00775B41"/>
    <w:rsid w:val="00775C42"/>
    <w:rsid w:val="0077620F"/>
    <w:rsid w:val="007762CF"/>
    <w:rsid w:val="007763F4"/>
    <w:rsid w:val="007769D4"/>
    <w:rsid w:val="00776F9A"/>
    <w:rsid w:val="00777205"/>
    <w:rsid w:val="0077788B"/>
    <w:rsid w:val="00777A77"/>
    <w:rsid w:val="00780A17"/>
    <w:rsid w:val="00780B2C"/>
    <w:rsid w:val="00780E91"/>
    <w:rsid w:val="00781204"/>
    <w:rsid w:val="0078130A"/>
    <w:rsid w:val="0078135D"/>
    <w:rsid w:val="00781A78"/>
    <w:rsid w:val="00781B41"/>
    <w:rsid w:val="00781BC2"/>
    <w:rsid w:val="00781D93"/>
    <w:rsid w:val="00781E47"/>
    <w:rsid w:val="00781E69"/>
    <w:rsid w:val="00782B73"/>
    <w:rsid w:val="007830FD"/>
    <w:rsid w:val="00783178"/>
    <w:rsid w:val="00783526"/>
    <w:rsid w:val="007835F8"/>
    <w:rsid w:val="00783703"/>
    <w:rsid w:val="007838F2"/>
    <w:rsid w:val="0078445D"/>
    <w:rsid w:val="00784831"/>
    <w:rsid w:val="007857EF"/>
    <w:rsid w:val="007858C3"/>
    <w:rsid w:val="00785A40"/>
    <w:rsid w:val="00785D85"/>
    <w:rsid w:val="0078638A"/>
    <w:rsid w:val="00786524"/>
    <w:rsid w:val="00786BDA"/>
    <w:rsid w:val="00787015"/>
    <w:rsid w:val="00787209"/>
    <w:rsid w:val="00787780"/>
    <w:rsid w:val="007878F8"/>
    <w:rsid w:val="00787AB4"/>
    <w:rsid w:val="00787C9A"/>
    <w:rsid w:val="00787CD5"/>
    <w:rsid w:val="00787CDD"/>
    <w:rsid w:val="0079071A"/>
    <w:rsid w:val="00790807"/>
    <w:rsid w:val="00790A05"/>
    <w:rsid w:val="00790A0D"/>
    <w:rsid w:val="00790F19"/>
    <w:rsid w:val="00790F96"/>
    <w:rsid w:val="00791182"/>
    <w:rsid w:val="00791650"/>
    <w:rsid w:val="00791F52"/>
    <w:rsid w:val="00792118"/>
    <w:rsid w:val="00792902"/>
    <w:rsid w:val="00792A2B"/>
    <w:rsid w:val="00793028"/>
    <w:rsid w:val="007931D0"/>
    <w:rsid w:val="00793C3F"/>
    <w:rsid w:val="007949CD"/>
    <w:rsid w:val="00794C5E"/>
    <w:rsid w:val="00795609"/>
    <w:rsid w:val="00795627"/>
    <w:rsid w:val="007957F3"/>
    <w:rsid w:val="00795A19"/>
    <w:rsid w:val="00795C75"/>
    <w:rsid w:val="007960B4"/>
    <w:rsid w:val="007963BC"/>
    <w:rsid w:val="00796AC7"/>
    <w:rsid w:val="00796D6B"/>
    <w:rsid w:val="00797642"/>
    <w:rsid w:val="00797BF0"/>
    <w:rsid w:val="007A00C7"/>
    <w:rsid w:val="007A058B"/>
    <w:rsid w:val="007A09AD"/>
    <w:rsid w:val="007A10DD"/>
    <w:rsid w:val="007A16AC"/>
    <w:rsid w:val="007A1C52"/>
    <w:rsid w:val="007A1CBC"/>
    <w:rsid w:val="007A20B6"/>
    <w:rsid w:val="007A23AA"/>
    <w:rsid w:val="007A277F"/>
    <w:rsid w:val="007A2B6F"/>
    <w:rsid w:val="007A34AA"/>
    <w:rsid w:val="007A3ED8"/>
    <w:rsid w:val="007A3F02"/>
    <w:rsid w:val="007A3F8F"/>
    <w:rsid w:val="007A3F93"/>
    <w:rsid w:val="007A41CD"/>
    <w:rsid w:val="007A4293"/>
    <w:rsid w:val="007A435A"/>
    <w:rsid w:val="007A50BD"/>
    <w:rsid w:val="007A547C"/>
    <w:rsid w:val="007A6426"/>
    <w:rsid w:val="007A663A"/>
    <w:rsid w:val="007A7440"/>
    <w:rsid w:val="007A75CD"/>
    <w:rsid w:val="007A7782"/>
    <w:rsid w:val="007A7909"/>
    <w:rsid w:val="007A794B"/>
    <w:rsid w:val="007A7D18"/>
    <w:rsid w:val="007A7F96"/>
    <w:rsid w:val="007B03F3"/>
    <w:rsid w:val="007B0480"/>
    <w:rsid w:val="007B0CC5"/>
    <w:rsid w:val="007B0F6D"/>
    <w:rsid w:val="007B16BF"/>
    <w:rsid w:val="007B1BF4"/>
    <w:rsid w:val="007B1EA3"/>
    <w:rsid w:val="007B257E"/>
    <w:rsid w:val="007B25A7"/>
    <w:rsid w:val="007B29F0"/>
    <w:rsid w:val="007B2F4D"/>
    <w:rsid w:val="007B2F9C"/>
    <w:rsid w:val="007B335E"/>
    <w:rsid w:val="007B39A5"/>
    <w:rsid w:val="007B3AFD"/>
    <w:rsid w:val="007B3F7B"/>
    <w:rsid w:val="007B5252"/>
    <w:rsid w:val="007B53F1"/>
    <w:rsid w:val="007B55A5"/>
    <w:rsid w:val="007B55ED"/>
    <w:rsid w:val="007B5934"/>
    <w:rsid w:val="007B5945"/>
    <w:rsid w:val="007B5A03"/>
    <w:rsid w:val="007B5D7E"/>
    <w:rsid w:val="007B5EB3"/>
    <w:rsid w:val="007B5FE2"/>
    <w:rsid w:val="007B6B04"/>
    <w:rsid w:val="007B70F6"/>
    <w:rsid w:val="007C0121"/>
    <w:rsid w:val="007C015A"/>
    <w:rsid w:val="007C0177"/>
    <w:rsid w:val="007C0388"/>
    <w:rsid w:val="007C097C"/>
    <w:rsid w:val="007C0E88"/>
    <w:rsid w:val="007C1BDB"/>
    <w:rsid w:val="007C2157"/>
    <w:rsid w:val="007C217C"/>
    <w:rsid w:val="007C22F4"/>
    <w:rsid w:val="007C27B2"/>
    <w:rsid w:val="007C294A"/>
    <w:rsid w:val="007C2AA6"/>
    <w:rsid w:val="007C2C17"/>
    <w:rsid w:val="007C2D95"/>
    <w:rsid w:val="007C2E01"/>
    <w:rsid w:val="007C2E15"/>
    <w:rsid w:val="007C2FA7"/>
    <w:rsid w:val="007C307F"/>
    <w:rsid w:val="007C3506"/>
    <w:rsid w:val="007C3590"/>
    <w:rsid w:val="007C3688"/>
    <w:rsid w:val="007C38DA"/>
    <w:rsid w:val="007C3994"/>
    <w:rsid w:val="007C3E2B"/>
    <w:rsid w:val="007C4878"/>
    <w:rsid w:val="007C48D6"/>
    <w:rsid w:val="007C4924"/>
    <w:rsid w:val="007C4ABC"/>
    <w:rsid w:val="007C4D57"/>
    <w:rsid w:val="007C53AF"/>
    <w:rsid w:val="007C5837"/>
    <w:rsid w:val="007C59B8"/>
    <w:rsid w:val="007C5D7D"/>
    <w:rsid w:val="007C5DD3"/>
    <w:rsid w:val="007C5E3A"/>
    <w:rsid w:val="007C61AC"/>
    <w:rsid w:val="007C626B"/>
    <w:rsid w:val="007C6AA4"/>
    <w:rsid w:val="007C6CC8"/>
    <w:rsid w:val="007C72C9"/>
    <w:rsid w:val="007C7B49"/>
    <w:rsid w:val="007C7DD2"/>
    <w:rsid w:val="007D00B8"/>
    <w:rsid w:val="007D0833"/>
    <w:rsid w:val="007D09A4"/>
    <w:rsid w:val="007D0C70"/>
    <w:rsid w:val="007D1036"/>
    <w:rsid w:val="007D1AB0"/>
    <w:rsid w:val="007D1B89"/>
    <w:rsid w:val="007D213A"/>
    <w:rsid w:val="007D24A1"/>
    <w:rsid w:val="007D2A30"/>
    <w:rsid w:val="007D2CC1"/>
    <w:rsid w:val="007D3320"/>
    <w:rsid w:val="007D3734"/>
    <w:rsid w:val="007D3F63"/>
    <w:rsid w:val="007D4029"/>
    <w:rsid w:val="007D407C"/>
    <w:rsid w:val="007D4D57"/>
    <w:rsid w:val="007D5296"/>
    <w:rsid w:val="007D5987"/>
    <w:rsid w:val="007D5B1E"/>
    <w:rsid w:val="007D5E82"/>
    <w:rsid w:val="007D6015"/>
    <w:rsid w:val="007D6339"/>
    <w:rsid w:val="007D64EC"/>
    <w:rsid w:val="007D786C"/>
    <w:rsid w:val="007D7BDB"/>
    <w:rsid w:val="007E0595"/>
    <w:rsid w:val="007E07C6"/>
    <w:rsid w:val="007E0C83"/>
    <w:rsid w:val="007E10A1"/>
    <w:rsid w:val="007E13BA"/>
    <w:rsid w:val="007E17C9"/>
    <w:rsid w:val="007E180C"/>
    <w:rsid w:val="007E1C05"/>
    <w:rsid w:val="007E1D6A"/>
    <w:rsid w:val="007E2083"/>
    <w:rsid w:val="007E26E5"/>
    <w:rsid w:val="007E26FA"/>
    <w:rsid w:val="007E2FB9"/>
    <w:rsid w:val="007E3936"/>
    <w:rsid w:val="007E3C88"/>
    <w:rsid w:val="007E3D5E"/>
    <w:rsid w:val="007E3DD1"/>
    <w:rsid w:val="007E400B"/>
    <w:rsid w:val="007E4082"/>
    <w:rsid w:val="007E4734"/>
    <w:rsid w:val="007E4D37"/>
    <w:rsid w:val="007E503C"/>
    <w:rsid w:val="007E5256"/>
    <w:rsid w:val="007E5555"/>
    <w:rsid w:val="007E5BB5"/>
    <w:rsid w:val="007E679D"/>
    <w:rsid w:val="007E67A6"/>
    <w:rsid w:val="007E69E4"/>
    <w:rsid w:val="007E6BE3"/>
    <w:rsid w:val="007E7253"/>
    <w:rsid w:val="007E7430"/>
    <w:rsid w:val="007E7629"/>
    <w:rsid w:val="007E7DA8"/>
    <w:rsid w:val="007F007C"/>
    <w:rsid w:val="007F0720"/>
    <w:rsid w:val="007F0EE9"/>
    <w:rsid w:val="007F0EF4"/>
    <w:rsid w:val="007F126E"/>
    <w:rsid w:val="007F16BE"/>
    <w:rsid w:val="007F1C02"/>
    <w:rsid w:val="007F1CCE"/>
    <w:rsid w:val="007F1CEF"/>
    <w:rsid w:val="007F1E07"/>
    <w:rsid w:val="007F2A71"/>
    <w:rsid w:val="007F2AE0"/>
    <w:rsid w:val="007F2C74"/>
    <w:rsid w:val="007F2D0A"/>
    <w:rsid w:val="007F319C"/>
    <w:rsid w:val="007F350B"/>
    <w:rsid w:val="007F366E"/>
    <w:rsid w:val="007F372F"/>
    <w:rsid w:val="007F3ECD"/>
    <w:rsid w:val="007F3F14"/>
    <w:rsid w:val="007F49BE"/>
    <w:rsid w:val="007F4D7C"/>
    <w:rsid w:val="007F4DCA"/>
    <w:rsid w:val="007F4F3C"/>
    <w:rsid w:val="007F52AD"/>
    <w:rsid w:val="007F52C7"/>
    <w:rsid w:val="007F5664"/>
    <w:rsid w:val="007F5806"/>
    <w:rsid w:val="007F5AE3"/>
    <w:rsid w:val="007F5B42"/>
    <w:rsid w:val="007F5E10"/>
    <w:rsid w:val="007F61C0"/>
    <w:rsid w:val="007F679A"/>
    <w:rsid w:val="007F6EB2"/>
    <w:rsid w:val="007F7160"/>
    <w:rsid w:val="007F7368"/>
    <w:rsid w:val="007F7489"/>
    <w:rsid w:val="007F758D"/>
    <w:rsid w:val="007F78CB"/>
    <w:rsid w:val="007F7BC1"/>
    <w:rsid w:val="007F7ED5"/>
    <w:rsid w:val="0080027A"/>
    <w:rsid w:val="0080027C"/>
    <w:rsid w:val="008003B5"/>
    <w:rsid w:val="0080045B"/>
    <w:rsid w:val="00800560"/>
    <w:rsid w:val="0080061D"/>
    <w:rsid w:val="0080116C"/>
    <w:rsid w:val="008013EB"/>
    <w:rsid w:val="0080142F"/>
    <w:rsid w:val="00801629"/>
    <w:rsid w:val="0080174F"/>
    <w:rsid w:val="00801869"/>
    <w:rsid w:val="0080244C"/>
    <w:rsid w:val="00802550"/>
    <w:rsid w:val="0080258C"/>
    <w:rsid w:val="008027AF"/>
    <w:rsid w:val="00802C31"/>
    <w:rsid w:val="00803171"/>
    <w:rsid w:val="0080397B"/>
    <w:rsid w:val="00803A09"/>
    <w:rsid w:val="00803A19"/>
    <w:rsid w:val="008045D7"/>
    <w:rsid w:val="00804876"/>
    <w:rsid w:val="00804B21"/>
    <w:rsid w:val="0080552A"/>
    <w:rsid w:val="008057BF"/>
    <w:rsid w:val="00805AE2"/>
    <w:rsid w:val="00805BBC"/>
    <w:rsid w:val="00805BEF"/>
    <w:rsid w:val="00806427"/>
    <w:rsid w:val="008065B8"/>
    <w:rsid w:val="008068FA"/>
    <w:rsid w:val="00806AD5"/>
    <w:rsid w:val="00806CAE"/>
    <w:rsid w:val="00806F55"/>
    <w:rsid w:val="00806FB8"/>
    <w:rsid w:val="008072C7"/>
    <w:rsid w:val="00807747"/>
    <w:rsid w:val="008078A0"/>
    <w:rsid w:val="00807AE0"/>
    <w:rsid w:val="00810449"/>
    <w:rsid w:val="00810D0A"/>
    <w:rsid w:val="00810DFA"/>
    <w:rsid w:val="008113F0"/>
    <w:rsid w:val="00811B87"/>
    <w:rsid w:val="0081321B"/>
    <w:rsid w:val="008134F1"/>
    <w:rsid w:val="00813CC3"/>
    <w:rsid w:val="0081405E"/>
    <w:rsid w:val="00814BB0"/>
    <w:rsid w:val="00814E31"/>
    <w:rsid w:val="00814FE9"/>
    <w:rsid w:val="008151B4"/>
    <w:rsid w:val="00815674"/>
    <w:rsid w:val="00815771"/>
    <w:rsid w:val="00815A4B"/>
    <w:rsid w:val="00815C46"/>
    <w:rsid w:val="00815DDD"/>
    <w:rsid w:val="00815DDF"/>
    <w:rsid w:val="00815E79"/>
    <w:rsid w:val="008169E4"/>
    <w:rsid w:val="00816C35"/>
    <w:rsid w:val="008170E4"/>
    <w:rsid w:val="00817257"/>
    <w:rsid w:val="00817733"/>
    <w:rsid w:val="00817B0E"/>
    <w:rsid w:val="00817DA6"/>
    <w:rsid w:val="00817FBC"/>
    <w:rsid w:val="00820636"/>
    <w:rsid w:val="008207E5"/>
    <w:rsid w:val="0082091A"/>
    <w:rsid w:val="0082093D"/>
    <w:rsid w:val="00820AE4"/>
    <w:rsid w:val="00820AFC"/>
    <w:rsid w:val="00820BF6"/>
    <w:rsid w:val="00820C49"/>
    <w:rsid w:val="00820DDB"/>
    <w:rsid w:val="00820FD7"/>
    <w:rsid w:val="008214AA"/>
    <w:rsid w:val="008218F6"/>
    <w:rsid w:val="00821D1D"/>
    <w:rsid w:val="008220FC"/>
    <w:rsid w:val="008223C8"/>
    <w:rsid w:val="00822C6E"/>
    <w:rsid w:val="00823388"/>
    <w:rsid w:val="00823401"/>
    <w:rsid w:val="00823A88"/>
    <w:rsid w:val="00823B8C"/>
    <w:rsid w:val="00823C95"/>
    <w:rsid w:val="00824641"/>
    <w:rsid w:val="00824791"/>
    <w:rsid w:val="00824D32"/>
    <w:rsid w:val="00824F8B"/>
    <w:rsid w:val="0082533F"/>
    <w:rsid w:val="008254EE"/>
    <w:rsid w:val="00825667"/>
    <w:rsid w:val="00825C1E"/>
    <w:rsid w:val="00825EC2"/>
    <w:rsid w:val="00826307"/>
    <w:rsid w:val="008263A0"/>
    <w:rsid w:val="00826623"/>
    <w:rsid w:val="00826CCC"/>
    <w:rsid w:val="00826F51"/>
    <w:rsid w:val="00827373"/>
    <w:rsid w:val="0082780E"/>
    <w:rsid w:val="008303AF"/>
    <w:rsid w:val="008304A3"/>
    <w:rsid w:val="0083066B"/>
    <w:rsid w:val="00830A6B"/>
    <w:rsid w:val="00830B40"/>
    <w:rsid w:val="00830F76"/>
    <w:rsid w:val="0083173C"/>
    <w:rsid w:val="00831C7F"/>
    <w:rsid w:val="00832230"/>
    <w:rsid w:val="0083247F"/>
    <w:rsid w:val="008327B3"/>
    <w:rsid w:val="00832EC7"/>
    <w:rsid w:val="00832F7A"/>
    <w:rsid w:val="00832FDB"/>
    <w:rsid w:val="008331B5"/>
    <w:rsid w:val="0083322E"/>
    <w:rsid w:val="008337AF"/>
    <w:rsid w:val="00833E6A"/>
    <w:rsid w:val="00833EDC"/>
    <w:rsid w:val="008346BC"/>
    <w:rsid w:val="0083488F"/>
    <w:rsid w:val="00834C36"/>
    <w:rsid w:val="00835150"/>
    <w:rsid w:val="00835974"/>
    <w:rsid w:val="00835AA0"/>
    <w:rsid w:val="00835BE3"/>
    <w:rsid w:val="008364E8"/>
    <w:rsid w:val="00836A0F"/>
    <w:rsid w:val="00836E0F"/>
    <w:rsid w:val="0083700F"/>
    <w:rsid w:val="00837E36"/>
    <w:rsid w:val="00840161"/>
    <w:rsid w:val="0084081C"/>
    <w:rsid w:val="00840A40"/>
    <w:rsid w:val="00840CB6"/>
    <w:rsid w:val="00841582"/>
    <w:rsid w:val="0084170E"/>
    <w:rsid w:val="00841737"/>
    <w:rsid w:val="008419AC"/>
    <w:rsid w:val="00841A9F"/>
    <w:rsid w:val="00841CA8"/>
    <w:rsid w:val="00842104"/>
    <w:rsid w:val="008425ED"/>
    <w:rsid w:val="00842661"/>
    <w:rsid w:val="0084289D"/>
    <w:rsid w:val="00842967"/>
    <w:rsid w:val="008432DB"/>
    <w:rsid w:val="008436C0"/>
    <w:rsid w:val="00843AC7"/>
    <w:rsid w:val="00844311"/>
    <w:rsid w:val="0084476A"/>
    <w:rsid w:val="00844910"/>
    <w:rsid w:val="008450C1"/>
    <w:rsid w:val="00845AC0"/>
    <w:rsid w:val="00845C81"/>
    <w:rsid w:val="00845CBC"/>
    <w:rsid w:val="00845F07"/>
    <w:rsid w:val="00846EB3"/>
    <w:rsid w:val="00847566"/>
    <w:rsid w:val="008477A9"/>
    <w:rsid w:val="0085024F"/>
    <w:rsid w:val="00850267"/>
    <w:rsid w:val="00850B47"/>
    <w:rsid w:val="00850F11"/>
    <w:rsid w:val="008518C4"/>
    <w:rsid w:val="008520F2"/>
    <w:rsid w:val="00852229"/>
    <w:rsid w:val="00852C3F"/>
    <w:rsid w:val="0085353C"/>
    <w:rsid w:val="00853832"/>
    <w:rsid w:val="00853890"/>
    <w:rsid w:val="00856223"/>
    <w:rsid w:val="0085648B"/>
    <w:rsid w:val="008569F9"/>
    <w:rsid w:val="008572A5"/>
    <w:rsid w:val="008574CC"/>
    <w:rsid w:val="008601F6"/>
    <w:rsid w:val="00861049"/>
    <w:rsid w:val="0086150F"/>
    <w:rsid w:val="0086159A"/>
    <w:rsid w:val="0086178C"/>
    <w:rsid w:val="00861B84"/>
    <w:rsid w:val="00861C50"/>
    <w:rsid w:val="00861C70"/>
    <w:rsid w:val="00861FDF"/>
    <w:rsid w:val="00862165"/>
    <w:rsid w:val="00862647"/>
    <w:rsid w:val="00862873"/>
    <w:rsid w:val="00862D31"/>
    <w:rsid w:val="00862E22"/>
    <w:rsid w:val="0086331F"/>
    <w:rsid w:val="008638CA"/>
    <w:rsid w:val="00863988"/>
    <w:rsid w:val="008642EF"/>
    <w:rsid w:val="00864400"/>
    <w:rsid w:val="00864603"/>
    <w:rsid w:val="00864805"/>
    <w:rsid w:val="00864B2A"/>
    <w:rsid w:val="00864CDE"/>
    <w:rsid w:val="00864FD1"/>
    <w:rsid w:val="00865870"/>
    <w:rsid w:val="008660B4"/>
    <w:rsid w:val="008672CD"/>
    <w:rsid w:val="00867326"/>
    <w:rsid w:val="00867537"/>
    <w:rsid w:val="008679C3"/>
    <w:rsid w:val="00867C23"/>
    <w:rsid w:val="00867D0F"/>
    <w:rsid w:val="00870022"/>
    <w:rsid w:val="00870D8F"/>
    <w:rsid w:val="00870DB2"/>
    <w:rsid w:val="00870EB4"/>
    <w:rsid w:val="00871243"/>
    <w:rsid w:val="00871267"/>
    <w:rsid w:val="00871916"/>
    <w:rsid w:val="00872184"/>
    <w:rsid w:val="00872B6D"/>
    <w:rsid w:val="00872C2E"/>
    <w:rsid w:val="008731F0"/>
    <w:rsid w:val="008732B4"/>
    <w:rsid w:val="008738C1"/>
    <w:rsid w:val="00873D5C"/>
    <w:rsid w:val="008745E3"/>
    <w:rsid w:val="0087497C"/>
    <w:rsid w:val="00874B53"/>
    <w:rsid w:val="00874BD2"/>
    <w:rsid w:val="00874F53"/>
    <w:rsid w:val="00874FA4"/>
    <w:rsid w:val="00874FD9"/>
    <w:rsid w:val="00875096"/>
    <w:rsid w:val="0087536A"/>
    <w:rsid w:val="0087573D"/>
    <w:rsid w:val="00876713"/>
    <w:rsid w:val="0087671D"/>
    <w:rsid w:val="00876E4B"/>
    <w:rsid w:val="0087710A"/>
    <w:rsid w:val="00877621"/>
    <w:rsid w:val="0087799E"/>
    <w:rsid w:val="0088062E"/>
    <w:rsid w:val="0088082D"/>
    <w:rsid w:val="00880D7B"/>
    <w:rsid w:val="00880F8E"/>
    <w:rsid w:val="008811C9"/>
    <w:rsid w:val="008815EF"/>
    <w:rsid w:val="00882206"/>
    <w:rsid w:val="008822F8"/>
    <w:rsid w:val="00882536"/>
    <w:rsid w:val="00882C6A"/>
    <w:rsid w:val="0088347A"/>
    <w:rsid w:val="00883F86"/>
    <w:rsid w:val="008847D8"/>
    <w:rsid w:val="00884AEB"/>
    <w:rsid w:val="008852FA"/>
    <w:rsid w:val="00885499"/>
    <w:rsid w:val="008857B4"/>
    <w:rsid w:val="00886058"/>
    <w:rsid w:val="0088698C"/>
    <w:rsid w:val="00886C6D"/>
    <w:rsid w:val="00886DF4"/>
    <w:rsid w:val="0088704E"/>
    <w:rsid w:val="00887C18"/>
    <w:rsid w:val="00887D02"/>
    <w:rsid w:val="008901AE"/>
    <w:rsid w:val="008901EE"/>
    <w:rsid w:val="0089029E"/>
    <w:rsid w:val="008902C2"/>
    <w:rsid w:val="00890317"/>
    <w:rsid w:val="00890E07"/>
    <w:rsid w:val="008913F9"/>
    <w:rsid w:val="00891664"/>
    <w:rsid w:val="008919DE"/>
    <w:rsid w:val="00891DCA"/>
    <w:rsid w:val="00892B34"/>
    <w:rsid w:val="00892D9F"/>
    <w:rsid w:val="00892EBA"/>
    <w:rsid w:val="00892EDF"/>
    <w:rsid w:val="00893477"/>
    <w:rsid w:val="0089379D"/>
    <w:rsid w:val="00893A4A"/>
    <w:rsid w:val="00893D6D"/>
    <w:rsid w:val="00893DCA"/>
    <w:rsid w:val="00893F0E"/>
    <w:rsid w:val="00894471"/>
    <w:rsid w:val="00894677"/>
    <w:rsid w:val="008947DA"/>
    <w:rsid w:val="0089497A"/>
    <w:rsid w:val="00894CA1"/>
    <w:rsid w:val="008951EE"/>
    <w:rsid w:val="00895E1B"/>
    <w:rsid w:val="00895F4C"/>
    <w:rsid w:val="00895FA6"/>
    <w:rsid w:val="0089640C"/>
    <w:rsid w:val="0089682D"/>
    <w:rsid w:val="00896858"/>
    <w:rsid w:val="00896914"/>
    <w:rsid w:val="00896C0E"/>
    <w:rsid w:val="0089724B"/>
    <w:rsid w:val="00897638"/>
    <w:rsid w:val="00897743"/>
    <w:rsid w:val="008A0321"/>
    <w:rsid w:val="008A05A4"/>
    <w:rsid w:val="008A074F"/>
    <w:rsid w:val="008A0B0C"/>
    <w:rsid w:val="008A0BA9"/>
    <w:rsid w:val="008A14D1"/>
    <w:rsid w:val="008A1E0C"/>
    <w:rsid w:val="008A1F98"/>
    <w:rsid w:val="008A2191"/>
    <w:rsid w:val="008A2A8C"/>
    <w:rsid w:val="008A2B0C"/>
    <w:rsid w:val="008A3067"/>
    <w:rsid w:val="008A34E0"/>
    <w:rsid w:val="008A381A"/>
    <w:rsid w:val="008A39F3"/>
    <w:rsid w:val="008A3C32"/>
    <w:rsid w:val="008A3E5C"/>
    <w:rsid w:val="008A46DA"/>
    <w:rsid w:val="008A48F0"/>
    <w:rsid w:val="008A4BCD"/>
    <w:rsid w:val="008A4C50"/>
    <w:rsid w:val="008A4FE1"/>
    <w:rsid w:val="008A503A"/>
    <w:rsid w:val="008A5A3B"/>
    <w:rsid w:val="008A5B87"/>
    <w:rsid w:val="008A5BA0"/>
    <w:rsid w:val="008A5D92"/>
    <w:rsid w:val="008A5F4A"/>
    <w:rsid w:val="008A60B8"/>
    <w:rsid w:val="008A60C2"/>
    <w:rsid w:val="008A6174"/>
    <w:rsid w:val="008A6772"/>
    <w:rsid w:val="008A677E"/>
    <w:rsid w:val="008A68DF"/>
    <w:rsid w:val="008A740D"/>
    <w:rsid w:val="008A7DF9"/>
    <w:rsid w:val="008B02F6"/>
    <w:rsid w:val="008B1893"/>
    <w:rsid w:val="008B1920"/>
    <w:rsid w:val="008B19EA"/>
    <w:rsid w:val="008B1B72"/>
    <w:rsid w:val="008B1E0F"/>
    <w:rsid w:val="008B1E7E"/>
    <w:rsid w:val="008B23B7"/>
    <w:rsid w:val="008B3376"/>
    <w:rsid w:val="008B352A"/>
    <w:rsid w:val="008B3695"/>
    <w:rsid w:val="008B396C"/>
    <w:rsid w:val="008B3DFB"/>
    <w:rsid w:val="008B42B9"/>
    <w:rsid w:val="008B470B"/>
    <w:rsid w:val="008B546E"/>
    <w:rsid w:val="008B5906"/>
    <w:rsid w:val="008B5A7F"/>
    <w:rsid w:val="008B5B47"/>
    <w:rsid w:val="008B626E"/>
    <w:rsid w:val="008B64C0"/>
    <w:rsid w:val="008B665B"/>
    <w:rsid w:val="008B6BCC"/>
    <w:rsid w:val="008B6DC1"/>
    <w:rsid w:val="008B6F3F"/>
    <w:rsid w:val="008B70E8"/>
    <w:rsid w:val="008B7B2E"/>
    <w:rsid w:val="008C05EF"/>
    <w:rsid w:val="008C073A"/>
    <w:rsid w:val="008C08A7"/>
    <w:rsid w:val="008C0A7C"/>
    <w:rsid w:val="008C0BDB"/>
    <w:rsid w:val="008C0CE1"/>
    <w:rsid w:val="008C1026"/>
    <w:rsid w:val="008C1335"/>
    <w:rsid w:val="008C1A88"/>
    <w:rsid w:val="008C1E4E"/>
    <w:rsid w:val="008C26AA"/>
    <w:rsid w:val="008C27B0"/>
    <w:rsid w:val="008C33BE"/>
    <w:rsid w:val="008C3772"/>
    <w:rsid w:val="008C38E2"/>
    <w:rsid w:val="008C39E6"/>
    <w:rsid w:val="008C3C50"/>
    <w:rsid w:val="008C3CF0"/>
    <w:rsid w:val="008C419D"/>
    <w:rsid w:val="008C41D2"/>
    <w:rsid w:val="008C538C"/>
    <w:rsid w:val="008C5A9D"/>
    <w:rsid w:val="008C5C8C"/>
    <w:rsid w:val="008C5CAF"/>
    <w:rsid w:val="008C6262"/>
    <w:rsid w:val="008C64B3"/>
    <w:rsid w:val="008C6C95"/>
    <w:rsid w:val="008C718B"/>
    <w:rsid w:val="008C73AE"/>
    <w:rsid w:val="008C74EC"/>
    <w:rsid w:val="008C77E3"/>
    <w:rsid w:val="008C7914"/>
    <w:rsid w:val="008C7DEF"/>
    <w:rsid w:val="008D049A"/>
    <w:rsid w:val="008D0819"/>
    <w:rsid w:val="008D09EF"/>
    <w:rsid w:val="008D0FA3"/>
    <w:rsid w:val="008D1291"/>
    <w:rsid w:val="008D12FB"/>
    <w:rsid w:val="008D131B"/>
    <w:rsid w:val="008D1EED"/>
    <w:rsid w:val="008D214F"/>
    <w:rsid w:val="008D2422"/>
    <w:rsid w:val="008D2796"/>
    <w:rsid w:val="008D27C1"/>
    <w:rsid w:val="008D2A8B"/>
    <w:rsid w:val="008D2B42"/>
    <w:rsid w:val="008D2CD3"/>
    <w:rsid w:val="008D2CF2"/>
    <w:rsid w:val="008D306F"/>
    <w:rsid w:val="008D3402"/>
    <w:rsid w:val="008D37B1"/>
    <w:rsid w:val="008D3BF3"/>
    <w:rsid w:val="008D3C98"/>
    <w:rsid w:val="008D3F08"/>
    <w:rsid w:val="008D446E"/>
    <w:rsid w:val="008D4D3D"/>
    <w:rsid w:val="008D4D9B"/>
    <w:rsid w:val="008D50C0"/>
    <w:rsid w:val="008D520C"/>
    <w:rsid w:val="008D5EF1"/>
    <w:rsid w:val="008D67F4"/>
    <w:rsid w:val="008D69D9"/>
    <w:rsid w:val="008D6A7A"/>
    <w:rsid w:val="008D6B80"/>
    <w:rsid w:val="008D6F44"/>
    <w:rsid w:val="008D7549"/>
    <w:rsid w:val="008D76C6"/>
    <w:rsid w:val="008D77D7"/>
    <w:rsid w:val="008E0775"/>
    <w:rsid w:val="008E0E48"/>
    <w:rsid w:val="008E1B3F"/>
    <w:rsid w:val="008E1B5C"/>
    <w:rsid w:val="008E1B5F"/>
    <w:rsid w:val="008E1E66"/>
    <w:rsid w:val="008E23A6"/>
    <w:rsid w:val="008E23F1"/>
    <w:rsid w:val="008E247A"/>
    <w:rsid w:val="008E259A"/>
    <w:rsid w:val="008E2643"/>
    <w:rsid w:val="008E2835"/>
    <w:rsid w:val="008E2C00"/>
    <w:rsid w:val="008E31D4"/>
    <w:rsid w:val="008E334D"/>
    <w:rsid w:val="008E3F40"/>
    <w:rsid w:val="008E43BB"/>
    <w:rsid w:val="008E4868"/>
    <w:rsid w:val="008E4A3A"/>
    <w:rsid w:val="008E5525"/>
    <w:rsid w:val="008E58EB"/>
    <w:rsid w:val="008E5AF2"/>
    <w:rsid w:val="008E5FCB"/>
    <w:rsid w:val="008E63E9"/>
    <w:rsid w:val="008E66C0"/>
    <w:rsid w:val="008E6DC2"/>
    <w:rsid w:val="008E6E23"/>
    <w:rsid w:val="008E71DB"/>
    <w:rsid w:val="008E7782"/>
    <w:rsid w:val="008F00D7"/>
    <w:rsid w:val="008F00E8"/>
    <w:rsid w:val="008F0331"/>
    <w:rsid w:val="008F07E6"/>
    <w:rsid w:val="008F148F"/>
    <w:rsid w:val="008F165E"/>
    <w:rsid w:val="008F1B53"/>
    <w:rsid w:val="008F2305"/>
    <w:rsid w:val="008F28E7"/>
    <w:rsid w:val="008F31AF"/>
    <w:rsid w:val="008F3388"/>
    <w:rsid w:val="008F35B4"/>
    <w:rsid w:val="008F3667"/>
    <w:rsid w:val="008F3D4A"/>
    <w:rsid w:val="008F3DD8"/>
    <w:rsid w:val="008F3FDF"/>
    <w:rsid w:val="008F492A"/>
    <w:rsid w:val="008F4D84"/>
    <w:rsid w:val="008F4DC9"/>
    <w:rsid w:val="008F56BE"/>
    <w:rsid w:val="008F59F8"/>
    <w:rsid w:val="008F5C14"/>
    <w:rsid w:val="008F5CE1"/>
    <w:rsid w:val="008F6088"/>
    <w:rsid w:val="008F6363"/>
    <w:rsid w:val="008F6432"/>
    <w:rsid w:val="008F66D1"/>
    <w:rsid w:val="008F6D15"/>
    <w:rsid w:val="008F6D27"/>
    <w:rsid w:val="008F6D70"/>
    <w:rsid w:val="008F6DAA"/>
    <w:rsid w:val="008F7AB9"/>
    <w:rsid w:val="008F7F41"/>
    <w:rsid w:val="008F7F5A"/>
    <w:rsid w:val="00900253"/>
    <w:rsid w:val="00900ED0"/>
    <w:rsid w:val="00901091"/>
    <w:rsid w:val="00901572"/>
    <w:rsid w:val="009017C7"/>
    <w:rsid w:val="00901B55"/>
    <w:rsid w:val="00901B8F"/>
    <w:rsid w:val="00902090"/>
    <w:rsid w:val="0090262D"/>
    <w:rsid w:val="009027F4"/>
    <w:rsid w:val="0090286C"/>
    <w:rsid w:val="0090287D"/>
    <w:rsid w:val="00902D1D"/>
    <w:rsid w:val="00902D85"/>
    <w:rsid w:val="00902E2D"/>
    <w:rsid w:val="00903466"/>
    <w:rsid w:val="00903516"/>
    <w:rsid w:val="00903762"/>
    <w:rsid w:val="009038E0"/>
    <w:rsid w:val="0090395B"/>
    <w:rsid w:val="00903EED"/>
    <w:rsid w:val="0090406E"/>
    <w:rsid w:val="009041D1"/>
    <w:rsid w:val="009045B6"/>
    <w:rsid w:val="009048C9"/>
    <w:rsid w:val="00904ADC"/>
    <w:rsid w:val="00904BA6"/>
    <w:rsid w:val="00904D93"/>
    <w:rsid w:val="0090530F"/>
    <w:rsid w:val="009056A1"/>
    <w:rsid w:val="00905707"/>
    <w:rsid w:val="00905BEF"/>
    <w:rsid w:val="00905C2B"/>
    <w:rsid w:val="0090626E"/>
    <w:rsid w:val="00906688"/>
    <w:rsid w:val="009067BC"/>
    <w:rsid w:val="009067FF"/>
    <w:rsid w:val="00906B2D"/>
    <w:rsid w:val="00906CBD"/>
    <w:rsid w:val="00907452"/>
    <w:rsid w:val="00907477"/>
    <w:rsid w:val="00907919"/>
    <w:rsid w:val="009079FF"/>
    <w:rsid w:val="00907B1E"/>
    <w:rsid w:val="00907B21"/>
    <w:rsid w:val="00907CF8"/>
    <w:rsid w:val="009107AB"/>
    <w:rsid w:val="00910CCE"/>
    <w:rsid w:val="009114D3"/>
    <w:rsid w:val="00911B81"/>
    <w:rsid w:val="00911F96"/>
    <w:rsid w:val="00911FA2"/>
    <w:rsid w:val="00912003"/>
    <w:rsid w:val="00912079"/>
    <w:rsid w:val="00912830"/>
    <w:rsid w:val="00912F92"/>
    <w:rsid w:val="00913459"/>
    <w:rsid w:val="00913873"/>
    <w:rsid w:val="00913CD6"/>
    <w:rsid w:val="00913FFD"/>
    <w:rsid w:val="00914E5A"/>
    <w:rsid w:val="00915333"/>
    <w:rsid w:val="00915AC7"/>
    <w:rsid w:val="00915D78"/>
    <w:rsid w:val="0091602E"/>
    <w:rsid w:val="00916432"/>
    <w:rsid w:val="00916667"/>
    <w:rsid w:val="00916ADB"/>
    <w:rsid w:val="00916C2C"/>
    <w:rsid w:val="00916CC0"/>
    <w:rsid w:val="009170B5"/>
    <w:rsid w:val="009175A2"/>
    <w:rsid w:val="00917835"/>
    <w:rsid w:val="0092027F"/>
    <w:rsid w:val="00920463"/>
    <w:rsid w:val="00921376"/>
    <w:rsid w:val="00921437"/>
    <w:rsid w:val="00921517"/>
    <w:rsid w:val="009215A1"/>
    <w:rsid w:val="00921F04"/>
    <w:rsid w:val="00921FB2"/>
    <w:rsid w:val="0092308C"/>
    <w:rsid w:val="00923461"/>
    <w:rsid w:val="00923CFD"/>
    <w:rsid w:val="00923FC7"/>
    <w:rsid w:val="00924253"/>
    <w:rsid w:val="0092437C"/>
    <w:rsid w:val="00924542"/>
    <w:rsid w:val="0092459F"/>
    <w:rsid w:val="00924744"/>
    <w:rsid w:val="00924CEB"/>
    <w:rsid w:val="00924D02"/>
    <w:rsid w:val="00925525"/>
    <w:rsid w:val="009256CE"/>
    <w:rsid w:val="009258E4"/>
    <w:rsid w:val="00925AD3"/>
    <w:rsid w:val="00925CEA"/>
    <w:rsid w:val="00925D33"/>
    <w:rsid w:val="00925EA4"/>
    <w:rsid w:val="009267B2"/>
    <w:rsid w:val="00926F6D"/>
    <w:rsid w:val="009271BC"/>
    <w:rsid w:val="009271C8"/>
    <w:rsid w:val="0092743D"/>
    <w:rsid w:val="009275B5"/>
    <w:rsid w:val="00927646"/>
    <w:rsid w:val="00927707"/>
    <w:rsid w:val="00927A11"/>
    <w:rsid w:val="009306FF"/>
    <w:rsid w:val="00930CF8"/>
    <w:rsid w:val="00930F71"/>
    <w:rsid w:val="009318FA"/>
    <w:rsid w:val="00931FFE"/>
    <w:rsid w:val="00932115"/>
    <w:rsid w:val="0093269A"/>
    <w:rsid w:val="00932741"/>
    <w:rsid w:val="009328E3"/>
    <w:rsid w:val="00932E01"/>
    <w:rsid w:val="009337A2"/>
    <w:rsid w:val="00933C42"/>
    <w:rsid w:val="0093409E"/>
    <w:rsid w:val="00934D98"/>
    <w:rsid w:val="00934EDA"/>
    <w:rsid w:val="00935298"/>
    <w:rsid w:val="00935CF2"/>
    <w:rsid w:val="00935FC0"/>
    <w:rsid w:val="009360FE"/>
    <w:rsid w:val="00936708"/>
    <w:rsid w:val="00936752"/>
    <w:rsid w:val="00936EC4"/>
    <w:rsid w:val="00936FE0"/>
    <w:rsid w:val="00937921"/>
    <w:rsid w:val="00940187"/>
    <w:rsid w:val="00940C89"/>
    <w:rsid w:val="00941136"/>
    <w:rsid w:val="0094174B"/>
    <w:rsid w:val="00941854"/>
    <w:rsid w:val="009419C7"/>
    <w:rsid w:val="00941B48"/>
    <w:rsid w:val="00941F0A"/>
    <w:rsid w:val="0094212D"/>
    <w:rsid w:val="0094226B"/>
    <w:rsid w:val="009425C3"/>
    <w:rsid w:val="00942B0F"/>
    <w:rsid w:val="00943685"/>
    <w:rsid w:val="009437B5"/>
    <w:rsid w:val="00943D52"/>
    <w:rsid w:val="00944308"/>
    <w:rsid w:val="00944912"/>
    <w:rsid w:val="00944C70"/>
    <w:rsid w:val="00944DDB"/>
    <w:rsid w:val="0094580F"/>
    <w:rsid w:val="00945985"/>
    <w:rsid w:val="00945AC9"/>
    <w:rsid w:val="00945D68"/>
    <w:rsid w:val="009461AD"/>
    <w:rsid w:val="009468D2"/>
    <w:rsid w:val="0094690E"/>
    <w:rsid w:val="0094694F"/>
    <w:rsid w:val="009469A0"/>
    <w:rsid w:val="00946A90"/>
    <w:rsid w:val="00946D12"/>
    <w:rsid w:val="00947309"/>
    <w:rsid w:val="00947664"/>
    <w:rsid w:val="009476E7"/>
    <w:rsid w:val="00950388"/>
    <w:rsid w:val="009503A9"/>
    <w:rsid w:val="00950812"/>
    <w:rsid w:val="00950B43"/>
    <w:rsid w:val="00950CD3"/>
    <w:rsid w:val="00951819"/>
    <w:rsid w:val="00951F5A"/>
    <w:rsid w:val="00952610"/>
    <w:rsid w:val="00952873"/>
    <w:rsid w:val="00952AF4"/>
    <w:rsid w:val="00952BDD"/>
    <w:rsid w:val="00952FB0"/>
    <w:rsid w:val="00952FF1"/>
    <w:rsid w:val="00953066"/>
    <w:rsid w:val="00953FE1"/>
    <w:rsid w:val="00954328"/>
    <w:rsid w:val="0095442A"/>
    <w:rsid w:val="00954478"/>
    <w:rsid w:val="009559D5"/>
    <w:rsid w:val="00955FA5"/>
    <w:rsid w:val="009562DC"/>
    <w:rsid w:val="00956406"/>
    <w:rsid w:val="00956A11"/>
    <w:rsid w:val="00956B02"/>
    <w:rsid w:val="00956DF1"/>
    <w:rsid w:val="00956ECB"/>
    <w:rsid w:val="00957C33"/>
    <w:rsid w:val="00960007"/>
    <w:rsid w:val="00960096"/>
    <w:rsid w:val="009600FC"/>
    <w:rsid w:val="009606B6"/>
    <w:rsid w:val="0096090F"/>
    <w:rsid w:val="00960DB2"/>
    <w:rsid w:val="009611A7"/>
    <w:rsid w:val="00961C84"/>
    <w:rsid w:val="00961CA1"/>
    <w:rsid w:val="00961CC2"/>
    <w:rsid w:val="00961FD7"/>
    <w:rsid w:val="009621BD"/>
    <w:rsid w:val="0096342A"/>
    <w:rsid w:val="00963DF4"/>
    <w:rsid w:val="0096456F"/>
    <w:rsid w:val="0096459B"/>
    <w:rsid w:val="009648F0"/>
    <w:rsid w:val="009648FE"/>
    <w:rsid w:val="00964969"/>
    <w:rsid w:val="009651E1"/>
    <w:rsid w:val="00966560"/>
    <w:rsid w:val="00966FE3"/>
    <w:rsid w:val="00967196"/>
    <w:rsid w:val="009674E3"/>
    <w:rsid w:val="009676AF"/>
    <w:rsid w:val="00970478"/>
    <w:rsid w:val="009707CB"/>
    <w:rsid w:val="00970A5F"/>
    <w:rsid w:val="00971084"/>
    <w:rsid w:val="009714C6"/>
    <w:rsid w:val="00972462"/>
    <w:rsid w:val="00972490"/>
    <w:rsid w:val="00972CDA"/>
    <w:rsid w:val="0097343B"/>
    <w:rsid w:val="009739BE"/>
    <w:rsid w:val="00973F7B"/>
    <w:rsid w:val="00973F91"/>
    <w:rsid w:val="0097402F"/>
    <w:rsid w:val="009741FF"/>
    <w:rsid w:val="0097435D"/>
    <w:rsid w:val="00974427"/>
    <w:rsid w:val="00974C4A"/>
    <w:rsid w:val="00974CB0"/>
    <w:rsid w:val="00975024"/>
    <w:rsid w:val="00975BF2"/>
    <w:rsid w:val="00975CA5"/>
    <w:rsid w:val="009760FA"/>
    <w:rsid w:val="0097629E"/>
    <w:rsid w:val="00976371"/>
    <w:rsid w:val="0097637A"/>
    <w:rsid w:val="009765F3"/>
    <w:rsid w:val="00976B24"/>
    <w:rsid w:val="00976B85"/>
    <w:rsid w:val="00976D2B"/>
    <w:rsid w:val="00977200"/>
    <w:rsid w:val="00977B99"/>
    <w:rsid w:val="00977D28"/>
    <w:rsid w:val="00980290"/>
    <w:rsid w:val="00980831"/>
    <w:rsid w:val="00980F37"/>
    <w:rsid w:val="0098130D"/>
    <w:rsid w:val="0098135D"/>
    <w:rsid w:val="00981B78"/>
    <w:rsid w:val="00981CDA"/>
    <w:rsid w:val="00981CF5"/>
    <w:rsid w:val="00981E7F"/>
    <w:rsid w:val="009825A9"/>
    <w:rsid w:val="0098268E"/>
    <w:rsid w:val="00982A3B"/>
    <w:rsid w:val="00982E14"/>
    <w:rsid w:val="00983908"/>
    <w:rsid w:val="00984090"/>
    <w:rsid w:val="009841FA"/>
    <w:rsid w:val="00984D5E"/>
    <w:rsid w:val="00984F26"/>
    <w:rsid w:val="00985043"/>
    <w:rsid w:val="00985330"/>
    <w:rsid w:val="0098559B"/>
    <w:rsid w:val="0098559C"/>
    <w:rsid w:val="00985823"/>
    <w:rsid w:val="009859BD"/>
    <w:rsid w:val="00985CBF"/>
    <w:rsid w:val="00986034"/>
    <w:rsid w:val="009860DB"/>
    <w:rsid w:val="00986319"/>
    <w:rsid w:val="0099052C"/>
    <w:rsid w:val="009908DE"/>
    <w:rsid w:val="0099099D"/>
    <w:rsid w:val="00990AD6"/>
    <w:rsid w:val="00990BD9"/>
    <w:rsid w:val="009910CB"/>
    <w:rsid w:val="0099171F"/>
    <w:rsid w:val="00991D44"/>
    <w:rsid w:val="00991D77"/>
    <w:rsid w:val="00991F52"/>
    <w:rsid w:val="00991F86"/>
    <w:rsid w:val="009923A9"/>
    <w:rsid w:val="0099248C"/>
    <w:rsid w:val="009927FA"/>
    <w:rsid w:val="0099291F"/>
    <w:rsid w:val="00992DC2"/>
    <w:rsid w:val="00992FA7"/>
    <w:rsid w:val="00993137"/>
    <w:rsid w:val="00993B07"/>
    <w:rsid w:val="00994A12"/>
    <w:rsid w:val="00994F5A"/>
    <w:rsid w:val="00995318"/>
    <w:rsid w:val="009954C4"/>
    <w:rsid w:val="009957DC"/>
    <w:rsid w:val="00995CDF"/>
    <w:rsid w:val="0099614C"/>
    <w:rsid w:val="009962B8"/>
    <w:rsid w:val="00996485"/>
    <w:rsid w:val="00996671"/>
    <w:rsid w:val="009966B3"/>
    <w:rsid w:val="00996EBE"/>
    <w:rsid w:val="00997186"/>
    <w:rsid w:val="009974D2"/>
    <w:rsid w:val="009978F1"/>
    <w:rsid w:val="00997BC6"/>
    <w:rsid w:val="00997CF9"/>
    <w:rsid w:val="00997DBB"/>
    <w:rsid w:val="009A0C3D"/>
    <w:rsid w:val="009A0C51"/>
    <w:rsid w:val="009A0F18"/>
    <w:rsid w:val="009A104B"/>
    <w:rsid w:val="009A1095"/>
    <w:rsid w:val="009A1AB5"/>
    <w:rsid w:val="009A1CC6"/>
    <w:rsid w:val="009A1DA7"/>
    <w:rsid w:val="009A1FE4"/>
    <w:rsid w:val="009A200E"/>
    <w:rsid w:val="009A2126"/>
    <w:rsid w:val="009A2345"/>
    <w:rsid w:val="009A397A"/>
    <w:rsid w:val="009A3CA0"/>
    <w:rsid w:val="009A3FF1"/>
    <w:rsid w:val="009A4214"/>
    <w:rsid w:val="009A444C"/>
    <w:rsid w:val="009A453E"/>
    <w:rsid w:val="009A4607"/>
    <w:rsid w:val="009A4E43"/>
    <w:rsid w:val="009A5269"/>
    <w:rsid w:val="009A553E"/>
    <w:rsid w:val="009A555F"/>
    <w:rsid w:val="009A55D5"/>
    <w:rsid w:val="009A5658"/>
    <w:rsid w:val="009A5887"/>
    <w:rsid w:val="009A5C13"/>
    <w:rsid w:val="009A60F9"/>
    <w:rsid w:val="009A60FE"/>
    <w:rsid w:val="009A61CA"/>
    <w:rsid w:val="009A6969"/>
    <w:rsid w:val="009A69B0"/>
    <w:rsid w:val="009A6C48"/>
    <w:rsid w:val="009A7041"/>
    <w:rsid w:val="009A7473"/>
    <w:rsid w:val="009A74CC"/>
    <w:rsid w:val="009B029F"/>
    <w:rsid w:val="009B04D0"/>
    <w:rsid w:val="009B09DB"/>
    <w:rsid w:val="009B0A5B"/>
    <w:rsid w:val="009B0B05"/>
    <w:rsid w:val="009B0B4D"/>
    <w:rsid w:val="009B0ECE"/>
    <w:rsid w:val="009B1128"/>
    <w:rsid w:val="009B125C"/>
    <w:rsid w:val="009B13E7"/>
    <w:rsid w:val="009B1629"/>
    <w:rsid w:val="009B178C"/>
    <w:rsid w:val="009B18F8"/>
    <w:rsid w:val="009B1946"/>
    <w:rsid w:val="009B1AFB"/>
    <w:rsid w:val="009B1E88"/>
    <w:rsid w:val="009B319C"/>
    <w:rsid w:val="009B37F2"/>
    <w:rsid w:val="009B3807"/>
    <w:rsid w:val="009B38DA"/>
    <w:rsid w:val="009B3936"/>
    <w:rsid w:val="009B395B"/>
    <w:rsid w:val="009B3AF5"/>
    <w:rsid w:val="009B3BDF"/>
    <w:rsid w:val="009B3F47"/>
    <w:rsid w:val="009B4268"/>
    <w:rsid w:val="009B438A"/>
    <w:rsid w:val="009B4A39"/>
    <w:rsid w:val="009B4C28"/>
    <w:rsid w:val="009B4EE0"/>
    <w:rsid w:val="009B5446"/>
    <w:rsid w:val="009B5532"/>
    <w:rsid w:val="009B579B"/>
    <w:rsid w:val="009B62FC"/>
    <w:rsid w:val="009B6614"/>
    <w:rsid w:val="009B6F92"/>
    <w:rsid w:val="009B77FD"/>
    <w:rsid w:val="009B7945"/>
    <w:rsid w:val="009B7A2A"/>
    <w:rsid w:val="009B7A8E"/>
    <w:rsid w:val="009B7F54"/>
    <w:rsid w:val="009C0006"/>
    <w:rsid w:val="009C00E2"/>
    <w:rsid w:val="009C0467"/>
    <w:rsid w:val="009C05EC"/>
    <w:rsid w:val="009C084A"/>
    <w:rsid w:val="009C0E4E"/>
    <w:rsid w:val="009C102F"/>
    <w:rsid w:val="009C1802"/>
    <w:rsid w:val="009C1EA7"/>
    <w:rsid w:val="009C2371"/>
    <w:rsid w:val="009C23EF"/>
    <w:rsid w:val="009C247A"/>
    <w:rsid w:val="009C270C"/>
    <w:rsid w:val="009C295C"/>
    <w:rsid w:val="009C2AFF"/>
    <w:rsid w:val="009C2D7D"/>
    <w:rsid w:val="009C2F88"/>
    <w:rsid w:val="009C30B2"/>
    <w:rsid w:val="009C3A04"/>
    <w:rsid w:val="009C3B31"/>
    <w:rsid w:val="009C5344"/>
    <w:rsid w:val="009C627F"/>
    <w:rsid w:val="009C62C8"/>
    <w:rsid w:val="009C63C1"/>
    <w:rsid w:val="009C657A"/>
    <w:rsid w:val="009C65F8"/>
    <w:rsid w:val="009C6B57"/>
    <w:rsid w:val="009C6E37"/>
    <w:rsid w:val="009C6FDB"/>
    <w:rsid w:val="009C726C"/>
    <w:rsid w:val="009C740E"/>
    <w:rsid w:val="009C7BC8"/>
    <w:rsid w:val="009D001A"/>
    <w:rsid w:val="009D060A"/>
    <w:rsid w:val="009D130C"/>
    <w:rsid w:val="009D1344"/>
    <w:rsid w:val="009D1679"/>
    <w:rsid w:val="009D18B4"/>
    <w:rsid w:val="009D1ACE"/>
    <w:rsid w:val="009D1B22"/>
    <w:rsid w:val="009D1DDD"/>
    <w:rsid w:val="009D1E91"/>
    <w:rsid w:val="009D2107"/>
    <w:rsid w:val="009D2110"/>
    <w:rsid w:val="009D25AC"/>
    <w:rsid w:val="009D26CE"/>
    <w:rsid w:val="009D3087"/>
    <w:rsid w:val="009D4051"/>
    <w:rsid w:val="009D4313"/>
    <w:rsid w:val="009D457F"/>
    <w:rsid w:val="009D4DE9"/>
    <w:rsid w:val="009D4FF8"/>
    <w:rsid w:val="009D520B"/>
    <w:rsid w:val="009D55B3"/>
    <w:rsid w:val="009D5AFC"/>
    <w:rsid w:val="009D5C14"/>
    <w:rsid w:val="009D5C8C"/>
    <w:rsid w:val="009D62A2"/>
    <w:rsid w:val="009D62B0"/>
    <w:rsid w:val="009D6392"/>
    <w:rsid w:val="009D78DD"/>
    <w:rsid w:val="009D7A1F"/>
    <w:rsid w:val="009D7A52"/>
    <w:rsid w:val="009D7ADA"/>
    <w:rsid w:val="009D7B20"/>
    <w:rsid w:val="009D7DA5"/>
    <w:rsid w:val="009E02C3"/>
    <w:rsid w:val="009E06AE"/>
    <w:rsid w:val="009E0FD6"/>
    <w:rsid w:val="009E14B0"/>
    <w:rsid w:val="009E1764"/>
    <w:rsid w:val="009E1CCB"/>
    <w:rsid w:val="009E2614"/>
    <w:rsid w:val="009E29C2"/>
    <w:rsid w:val="009E2D81"/>
    <w:rsid w:val="009E305D"/>
    <w:rsid w:val="009E30B5"/>
    <w:rsid w:val="009E37E6"/>
    <w:rsid w:val="009E37F1"/>
    <w:rsid w:val="009E3D14"/>
    <w:rsid w:val="009E3E77"/>
    <w:rsid w:val="009E412B"/>
    <w:rsid w:val="009E4A16"/>
    <w:rsid w:val="009E4C52"/>
    <w:rsid w:val="009E5287"/>
    <w:rsid w:val="009E6333"/>
    <w:rsid w:val="009E6688"/>
    <w:rsid w:val="009E67DB"/>
    <w:rsid w:val="009E696E"/>
    <w:rsid w:val="009E69D1"/>
    <w:rsid w:val="009E6BA1"/>
    <w:rsid w:val="009E6C9E"/>
    <w:rsid w:val="009E6F86"/>
    <w:rsid w:val="009E76A2"/>
    <w:rsid w:val="009E7975"/>
    <w:rsid w:val="009E7A7B"/>
    <w:rsid w:val="009E7F30"/>
    <w:rsid w:val="009F0536"/>
    <w:rsid w:val="009F1001"/>
    <w:rsid w:val="009F1304"/>
    <w:rsid w:val="009F1587"/>
    <w:rsid w:val="009F170D"/>
    <w:rsid w:val="009F1951"/>
    <w:rsid w:val="009F19C4"/>
    <w:rsid w:val="009F1B7B"/>
    <w:rsid w:val="009F1C8D"/>
    <w:rsid w:val="009F2896"/>
    <w:rsid w:val="009F33DA"/>
    <w:rsid w:val="009F35E4"/>
    <w:rsid w:val="009F3772"/>
    <w:rsid w:val="009F414E"/>
    <w:rsid w:val="009F4AC8"/>
    <w:rsid w:val="009F4FA5"/>
    <w:rsid w:val="009F5590"/>
    <w:rsid w:val="009F5EC2"/>
    <w:rsid w:val="009F6215"/>
    <w:rsid w:val="009F6426"/>
    <w:rsid w:val="009F697A"/>
    <w:rsid w:val="009F69DD"/>
    <w:rsid w:val="009F70E2"/>
    <w:rsid w:val="009F7369"/>
    <w:rsid w:val="009F7FB8"/>
    <w:rsid w:val="00A00108"/>
    <w:rsid w:val="00A00286"/>
    <w:rsid w:val="00A0034D"/>
    <w:rsid w:val="00A0049B"/>
    <w:rsid w:val="00A00C48"/>
    <w:rsid w:val="00A00E49"/>
    <w:rsid w:val="00A00F44"/>
    <w:rsid w:val="00A01021"/>
    <w:rsid w:val="00A01D9F"/>
    <w:rsid w:val="00A02636"/>
    <w:rsid w:val="00A02D54"/>
    <w:rsid w:val="00A03054"/>
    <w:rsid w:val="00A03549"/>
    <w:rsid w:val="00A0367B"/>
    <w:rsid w:val="00A03FAA"/>
    <w:rsid w:val="00A0426E"/>
    <w:rsid w:val="00A04306"/>
    <w:rsid w:val="00A04A04"/>
    <w:rsid w:val="00A0500C"/>
    <w:rsid w:val="00A0528D"/>
    <w:rsid w:val="00A05928"/>
    <w:rsid w:val="00A05C88"/>
    <w:rsid w:val="00A05CD4"/>
    <w:rsid w:val="00A06150"/>
    <w:rsid w:val="00A067BD"/>
    <w:rsid w:val="00A06A17"/>
    <w:rsid w:val="00A07332"/>
    <w:rsid w:val="00A073DF"/>
    <w:rsid w:val="00A0750C"/>
    <w:rsid w:val="00A07AED"/>
    <w:rsid w:val="00A10078"/>
    <w:rsid w:val="00A101EC"/>
    <w:rsid w:val="00A10242"/>
    <w:rsid w:val="00A103CA"/>
    <w:rsid w:val="00A104FD"/>
    <w:rsid w:val="00A10E7C"/>
    <w:rsid w:val="00A118BF"/>
    <w:rsid w:val="00A11AD9"/>
    <w:rsid w:val="00A11C20"/>
    <w:rsid w:val="00A11C48"/>
    <w:rsid w:val="00A11DC9"/>
    <w:rsid w:val="00A12275"/>
    <w:rsid w:val="00A122D2"/>
    <w:rsid w:val="00A126BC"/>
    <w:rsid w:val="00A12E45"/>
    <w:rsid w:val="00A13149"/>
    <w:rsid w:val="00A13627"/>
    <w:rsid w:val="00A13A56"/>
    <w:rsid w:val="00A13C43"/>
    <w:rsid w:val="00A13E51"/>
    <w:rsid w:val="00A14722"/>
    <w:rsid w:val="00A14F80"/>
    <w:rsid w:val="00A1548D"/>
    <w:rsid w:val="00A15E5E"/>
    <w:rsid w:val="00A162B0"/>
    <w:rsid w:val="00A1642C"/>
    <w:rsid w:val="00A16687"/>
    <w:rsid w:val="00A169B9"/>
    <w:rsid w:val="00A16A09"/>
    <w:rsid w:val="00A16B15"/>
    <w:rsid w:val="00A175D2"/>
    <w:rsid w:val="00A17B3D"/>
    <w:rsid w:val="00A17C3A"/>
    <w:rsid w:val="00A17E2F"/>
    <w:rsid w:val="00A207E9"/>
    <w:rsid w:val="00A211C4"/>
    <w:rsid w:val="00A21221"/>
    <w:rsid w:val="00A2178D"/>
    <w:rsid w:val="00A21B8E"/>
    <w:rsid w:val="00A21CC9"/>
    <w:rsid w:val="00A2204C"/>
    <w:rsid w:val="00A222AB"/>
    <w:rsid w:val="00A22B2E"/>
    <w:rsid w:val="00A22EA3"/>
    <w:rsid w:val="00A2376C"/>
    <w:rsid w:val="00A23774"/>
    <w:rsid w:val="00A23CD5"/>
    <w:rsid w:val="00A23E15"/>
    <w:rsid w:val="00A243CA"/>
    <w:rsid w:val="00A246AF"/>
    <w:rsid w:val="00A24E5D"/>
    <w:rsid w:val="00A250F5"/>
    <w:rsid w:val="00A25169"/>
    <w:rsid w:val="00A25576"/>
    <w:rsid w:val="00A25804"/>
    <w:rsid w:val="00A25A1C"/>
    <w:rsid w:val="00A25EE9"/>
    <w:rsid w:val="00A260C8"/>
    <w:rsid w:val="00A261D4"/>
    <w:rsid w:val="00A26557"/>
    <w:rsid w:val="00A26A5C"/>
    <w:rsid w:val="00A26F1A"/>
    <w:rsid w:val="00A270E4"/>
    <w:rsid w:val="00A2732D"/>
    <w:rsid w:val="00A273F6"/>
    <w:rsid w:val="00A274C2"/>
    <w:rsid w:val="00A27507"/>
    <w:rsid w:val="00A2783B"/>
    <w:rsid w:val="00A27AEE"/>
    <w:rsid w:val="00A30B40"/>
    <w:rsid w:val="00A30DF8"/>
    <w:rsid w:val="00A30EC9"/>
    <w:rsid w:val="00A3110F"/>
    <w:rsid w:val="00A31555"/>
    <w:rsid w:val="00A322C3"/>
    <w:rsid w:val="00A324BD"/>
    <w:rsid w:val="00A327AD"/>
    <w:rsid w:val="00A32BB7"/>
    <w:rsid w:val="00A33052"/>
    <w:rsid w:val="00A33279"/>
    <w:rsid w:val="00A3347E"/>
    <w:rsid w:val="00A33939"/>
    <w:rsid w:val="00A34474"/>
    <w:rsid w:val="00A344B3"/>
    <w:rsid w:val="00A348A1"/>
    <w:rsid w:val="00A34B4F"/>
    <w:rsid w:val="00A34EA3"/>
    <w:rsid w:val="00A3551E"/>
    <w:rsid w:val="00A357BE"/>
    <w:rsid w:val="00A359AB"/>
    <w:rsid w:val="00A35C6C"/>
    <w:rsid w:val="00A3603C"/>
    <w:rsid w:val="00A3630C"/>
    <w:rsid w:val="00A36C5F"/>
    <w:rsid w:val="00A36DAB"/>
    <w:rsid w:val="00A36F3A"/>
    <w:rsid w:val="00A37333"/>
    <w:rsid w:val="00A37E37"/>
    <w:rsid w:val="00A37E7C"/>
    <w:rsid w:val="00A408B0"/>
    <w:rsid w:val="00A4125A"/>
    <w:rsid w:val="00A417A1"/>
    <w:rsid w:val="00A41963"/>
    <w:rsid w:val="00A41AD5"/>
    <w:rsid w:val="00A423B0"/>
    <w:rsid w:val="00A43D45"/>
    <w:rsid w:val="00A43DAE"/>
    <w:rsid w:val="00A440A8"/>
    <w:rsid w:val="00A44211"/>
    <w:rsid w:val="00A44471"/>
    <w:rsid w:val="00A4457E"/>
    <w:rsid w:val="00A448B4"/>
    <w:rsid w:val="00A45002"/>
    <w:rsid w:val="00A452D9"/>
    <w:rsid w:val="00A457D7"/>
    <w:rsid w:val="00A45925"/>
    <w:rsid w:val="00A45CF3"/>
    <w:rsid w:val="00A45CF7"/>
    <w:rsid w:val="00A45FFA"/>
    <w:rsid w:val="00A464EA"/>
    <w:rsid w:val="00A4669D"/>
    <w:rsid w:val="00A46756"/>
    <w:rsid w:val="00A46C7F"/>
    <w:rsid w:val="00A46D5B"/>
    <w:rsid w:val="00A46DBB"/>
    <w:rsid w:val="00A47628"/>
    <w:rsid w:val="00A477AB"/>
    <w:rsid w:val="00A501D0"/>
    <w:rsid w:val="00A5048C"/>
    <w:rsid w:val="00A50679"/>
    <w:rsid w:val="00A50DED"/>
    <w:rsid w:val="00A529FD"/>
    <w:rsid w:val="00A52AC8"/>
    <w:rsid w:val="00A5302E"/>
    <w:rsid w:val="00A532E7"/>
    <w:rsid w:val="00A53497"/>
    <w:rsid w:val="00A534B9"/>
    <w:rsid w:val="00A53558"/>
    <w:rsid w:val="00A53A74"/>
    <w:rsid w:val="00A54452"/>
    <w:rsid w:val="00A54AAB"/>
    <w:rsid w:val="00A54BEA"/>
    <w:rsid w:val="00A54CE4"/>
    <w:rsid w:val="00A54D16"/>
    <w:rsid w:val="00A554F5"/>
    <w:rsid w:val="00A55A89"/>
    <w:rsid w:val="00A55DC6"/>
    <w:rsid w:val="00A55F22"/>
    <w:rsid w:val="00A56D09"/>
    <w:rsid w:val="00A56E99"/>
    <w:rsid w:val="00A56EEB"/>
    <w:rsid w:val="00A5723C"/>
    <w:rsid w:val="00A5756F"/>
    <w:rsid w:val="00A57CD2"/>
    <w:rsid w:val="00A60313"/>
    <w:rsid w:val="00A6041F"/>
    <w:rsid w:val="00A60608"/>
    <w:rsid w:val="00A60A87"/>
    <w:rsid w:val="00A60AD6"/>
    <w:rsid w:val="00A60ADF"/>
    <w:rsid w:val="00A60B8C"/>
    <w:rsid w:val="00A60E05"/>
    <w:rsid w:val="00A61495"/>
    <w:rsid w:val="00A61543"/>
    <w:rsid w:val="00A61E87"/>
    <w:rsid w:val="00A61EFD"/>
    <w:rsid w:val="00A621A0"/>
    <w:rsid w:val="00A62390"/>
    <w:rsid w:val="00A62453"/>
    <w:rsid w:val="00A624B2"/>
    <w:rsid w:val="00A624B7"/>
    <w:rsid w:val="00A625FA"/>
    <w:rsid w:val="00A62ED9"/>
    <w:rsid w:val="00A63031"/>
    <w:rsid w:val="00A6371F"/>
    <w:rsid w:val="00A638DE"/>
    <w:rsid w:val="00A638FD"/>
    <w:rsid w:val="00A63965"/>
    <w:rsid w:val="00A63B09"/>
    <w:rsid w:val="00A644A8"/>
    <w:rsid w:val="00A646CD"/>
    <w:rsid w:val="00A64773"/>
    <w:rsid w:val="00A64F4D"/>
    <w:rsid w:val="00A652FD"/>
    <w:rsid w:val="00A655A6"/>
    <w:rsid w:val="00A656E2"/>
    <w:rsid w:val="00A65B73"/>
    <w:rsid w:val="00A660D9"/>
    <w:rsid w:val="00A66177"/>
    <w:rsid w:val="00A668DE"/>
    <w:rsid w:val="00A66C7E"/>
    <w:rsid w:val="00A67906"/>
    <w:rsid w:val="00A67A3C"/>
    <w:rsid w:val="00A67A54"/>
    <w:rsid w:val="00A67E56"/>
    <w:rsid w:val="00A70333"/>
    <w:rsid w:val="00A70D45"/>
    <w:rsid w:val="00A70E1B"/>
    <w:rsid w:val="00A70E62"/>
    <w:rsid w:val="00A70EFD"/>
    <w:rsid w:val="00A70F42"/>
    <w:rsid w:val="00A71FEB"/>
    <w:rsid w:val="00A733CE"/>
    <w:rsid w:val="00A736DF"/>
    <w:rsid w:val="00A73A16"/>
    <w:rsid w:val="00A73A50"/>
    <w:rsid w:val="00A73A8D"/>
    <w:rsid w:val="00A73B53"/>
    <w:rsid w:val="00A73C3C"/>
    <w:rsid w:val="00A7406B"/>
    <w:rsid w:val="00A741AF"/>
    <w:rsid w:val="00A74731"/>
    <w:rsid w:val="00A74D17"/>
    <w:rsid w:val="00A7514F"/>
    <w:rsid w:val="00A75264"/>
    <w:rsid w:val="00A755B8"/>
    <w:rsid w:val="00A7577C"/>
    <w:rsid w:val="00A769A9"/>
    <w:rsid w:val="00A76DB3"/>
    <w:rsid w:val="00A77859"/>
    <w:rsid w:val="00A77B0D"/>
    <w:rsid w:val="00A77C8E"/>
    <w:rsid w:val="00A80B25"/>
    <w:rsid w:val="00A80F90"/>
    <w:rsid w:val="00A80FBB"/>
    <w:rsid w:val="00A81419"/>
    <w:rsid w:val="00A815B1"/>
    <w:rsid w:val="00A818DB"/>
    <w:rsid w:val="00A824B9"/>
    <w:rsid w:val="00A82C58"/>
    <w:rsid w:val="00A830F1"/>
    <w:rsid w:val="00A831BD"/>
    <w:rsid w:val="00A836AC"/>
    <w:rsid w:val="00A8378D"/>
    <w:rsid w:val="00A83926"/>
    <w:rsid w:val="00A840B1"/>
    <w:rsid w:val="00A841D9"/>
    <w:rsid w:val="00A84B78"/>
    <w:rsid w:val="00A84F18"/>
    <w:rsid w:val="00A84F1A"/>
    <w:rsid w:val="00A85159"/>
    <w:rsid w:val="00A85485"/>
    <w:rsid w:val="00A859CF"/>
    <w:rsid w:val="00A85FE1"/>
    <w:rsid w:val="00A86528"/>
    <w:rsid w:val="00A869EF"/>
    <w:rsid w:val="00A86C4B"/>
    <w:rsid w:val="00A87159"/>
    <w:rsid w:val="00A87E5D"/>
    <w:rsid w:val="00A87F08"/>
    <w:rsid w:val="00A9021A"/>
    <w:rsid w:val="00A90481"/>
    <w:rsid w:val="00A90518"/>
    <w:rsid w:val="00A90A2B"/>
    <w:rsid w:val="00A90B7D"/>
    <w:rsid w:val="00A90F79"/>
    <w:rsid w:val="00A90FC3"/>
    <w:rsid w:val="00A911E2"/>
    <w:rsid w:val="00A912C4"/>
    <w:rsid w:val="00A916E6"/>
    <w:rsid w:val="00A91EC7"/>
    <w:rsid w:val="00A9236D"/>
    <w:rsid w:val="00A92602"/>
    <w:rsid w:val="00A9291E"/>
    <w:rsid w:val="00A92A12"/>
    <w:rsid w:val="00A92A19"/>
    <w:rsid w:val="00A93818"/>
    <w:rsid w:val="00A93D62"/>
    <w:rsid w:val="00A94199"/>
    <w:rsid w:val="00A94392"/>
    <w:rsid w:val="00A94A56"/>
    <w:rsid w:val="00A9512B"/>
    <w:rsid w:val="00A9529E"/>
    <w:rsid w:val="00A9587A"/>
    <w:rsid w:val="00A95A6A"/>
    <w:rsid w:val="00A95C45"/>
    <w:rsid w:val="00A9662B"/>
    <w:rsid w:val="00A968DE"/>
    <w:rsid w:val="00A97365"/>
    <w:rsid w:val="00A97BB9"/>
    <w:rsid w:val="00A97C28"/>
    <w:rsid w:val="00A97DCB"/>
    <w:rsid w:val="00AA015D"/>
    <w:rsid w:val="00AA01A1"/>
    <w:rsid w:val="00AA02FC"/>
    <w:rsid w:val="00AA04B3"/>
    <w:rsid w:val="00AA0596"/>
    <w:rsid w:val="00AA0993"/>
    <w:rsid w:val="00AA10C2"/>
    <w:rsid w:val="00AA1A09"/>
    <w:rsid w:val="00AA22A9"/>
    <w:rsid w:val="00AA2E5A"/>
    <w:rsid w:val="00AA335D"/>
    <w:rsid w:val="00AA3395"/>
    <w:rsid w:val="00AA3417"/>
    <w:rsid w:val="00AA3853"/>
    <w:rsid w:val="00AA3A46"/>
    <w:rsid w:val="00AA3BB0"/>
    <w:rsid w:val="00AA405B"/>
    <w:rsid w:val="00AA440A"/>
    <w:rsid w:val="00AA4FCE"/>
    <w:rsid w:val="00AA56A0"/>
    <w:rsid w:val="00AA5768"/>
    <w:rsid w:val="00AA58C5"/>
    <w:rsid w:val="00AA5FCF"/>
    <w:rsid w:val="00AA608C"/>
    <w:rsid w:val="00AA61BB"/>
    <w:rsid w:val="00AA67E5"/>
    <w:rsid w:val="00AA6AA7"/>
    <w:rsid w:val="00AA71D8"/>
    <w:rsid w:val="00AA7C97"/>
    <w:rsid w:val="00AA7EAC"/>
    <w:rsid w:val="00AB0127"/>
    <w:rsid w:val="00AB060D"/>
    <w:rsid w:val="00AB1ADD"/>
    <w:rsid w:val="00AB215D"/>
    <w:rsid w:val="00AB263D"/>
    <w:rsid w:val="00AB268C"/>
    <w:rsid w:val="00AB301D"/>
    <w:rsid w:val="00AB3128"/>
    <w:rsid w:val="00AB329B"/>
    <w:rsid w:val="00AB35FC"/>
    <w:rsid w:val="00AB366E"/>
    <w:rsid w:val="00AB36A2"/>
    <w:rsid w:val="00AB3A1D"/>
    <w:rsid w:val="00AB3BA6"/>
    <w:rsid w:val="00AB3F5A"/>
    <w:rsid w:val="00AB48FB"/>
    <w:rsid w:val="00AB4DF5"/>
    <w:rsid w:val="00AB4F0F"/>
    <w:rsid w:val="00AB51D3"/>
    <w:rsid w:val="00AB57CE"/>
    <w:rsid w:val="00AB5B0F"/>
    <w:rsid w:val="00AB5B52"/>
    <w:rsid w:val="00AB5DE7"/>
    <w:rsid w:val="00AB6219"/>
    <w:rsid w:val="00AB6C46"/>
    <w:rsid w:val="00AB6EAD"/>
    <w:rsid w:val="00AB754C"/>
    <w:rsid w:val="00AB7693"/>
    <w:rsid w:val="00AB769B"/>
    <w:rsid w:val="00AB7943"/>
    <w:rsid w:val="00AB7D82"/>
    <w:rsid w:val="00AC02D9"/>
    <w:rsid w:val="00AC050E"/>
    <w:rsid w:val="00AC0739"/>
    <w:rsid w:val="00AC0ED1"/>
    <w:rsid w:val="00AC10A2"/>
    <w:rsid w:val="00AC12F7"/>
    <w:rsid w:val="00AC1456"/>
    <w:rsid w:val="00AC1695"/>
    <w:rsid w:val="00AC18DB"/>
    <w:rsid w:val="00AC1992"/>
    <w:rsid w:val="00AC1E8E"/>
    <w:rsid w:val="00AC20D7"/>
    <w:rsid w:val="00AC22FF"/>
    <w:rsid w:val="00AC2828"/>
    <w:rsid w:val="00AC2A73"/>
    <w:rsid w:val="00AC2B2E"/>
    <w:rsid w:val="00AC2C9B"/>
    <w:rsid w:val="00AC2CCA"/>
    <w:rsid w:val="00AC2CF6"/>
    <w:rsid w:val="00AC2CFE"/>
    <w:rsid w:val="00AC2ED9"/>
    <w:rsid w:val="00AC36F8"/>
    <w:rsid w:val="00AC37A8"/>
    <w:rsid w:val="00AC3FE4"/>
    <w:rsid w:val="00AC425C"/>
    <w:rsid w:val="00AC434E"/>
    <w:rsid w:val="00AC48C7"/>
    <w:rsid w:val="00AC4D36"/>
    <w:rsid w:val="00AC516D"/>
    <w:rsid w:val="00AC54F4"/>
    <w:rsid w:val="00AC58CA"/>
    <w:rsid w:val="00AC5C74"/>
    <w:rsid w:val="00AC61A4"/>
    <w:rsid w:val="00AC63A4"/>
    <w:rsid w:val="00AC6CEF"/>
    <w:rsid w:val="00AC6CFB"/>
    <w:rsid w:val="00AC7BB0"/>
    <w:rsid w:val="00AC7C79"/>
    <w:rsid w:val="00AC7FD2"/>
    <w:rsid w:val="00AD0116"/>
    <w:rsid w:val="00AD01CB"/>
    <w:rsid w:val="00AD02F9"/>
    <w:rsid w:val="00AD0473"/>
    <w:rsid w:val="00AD05F2"/>
    <w:rsid w:val="00AD0727"/>
    <w:rsid w:val="00AD0A63"/>
    <w:rsid w:val="00AD0C0F"/>
    <w:rsid w:val="00AD12EC"/>
    <w:rsid w:val="00AD16CE"/>
    <w:rsid w:val="00AD1B89"/>
    <w:rsid w:val="00AD1E54"/>
    <w:rsid w:val="00AD2008"/>
    <w:rsid w:val="00AD23DB"/>
    <w:rsid w:val="00AD23E1"/>
    <w:rsid w:val="00AD2D48"/>
    <w:rsid w:val="00AD2DE9"/>
    <w:rsid w:val="00AD2F77"/>
    <w:rsid w:val="00AD325F"/>
    <w:rsid w:val="00AD3361"/>
    <w:rsid w:val="00AD36B5"/>
    <w:rsid w:val="00AD3E04"/>
    <w:rsid w:val="00AD418C"/>
    <w:rsid w:val="00AD44D9"/>
    <w:rsid w:val="00AD4983"/>
    <w:rsid w:val="00AD4FCE"/>
    <w:rsid w:val="00AD5123"/>
    <w:rsid w:val="00AD52D1"/>
    <w:rsid w:val="00AD534A"/>
    <w:rsid w:val="00AD5701"/>
    <w:rsid w:val="00AD5886"/>
    <w:rsid w:val="00AD5D96"/>
    <w:rsid w:val="00AD639D"/>
    <w:rsid w:val="00AD693B"/>
    <w:rsid w:val="00AD6A1C"/>
    <w:rsid w:val="00AD6CD8"/>
    <w:rsid w:val="00AD6E2B"/>
    <w:rsid w:val="00AD6FA2"/>
    <w:rsid w:val="00AD70BB"/>
    <w:rsid w:val="00AD72CE"/>
    <w:rsid w:val="00AD7379"/>
    <w:rsid w:val="00AD744A"/>
    <w:rsid w:val="00AD7599"/>
    <w:rsid w:val="00AD793B"/>
    <w:rsid w:val="00AD7A50"/>
    <w:rsid w:val="00AD7EEA"/>
    <w:rsid w:val="00AD7F1D"/>
    <w:rsid w:val="00AE032D"/>
    <w:rsid w:val="00AE0821"/>
    <w:rsid w:val="00AE0A6F"/>
    <w:rsid w:val="00AE160A"/>
    <w:rsid w:val="00AE16CA"/>
    <w:rsid w:val="00AE1866"/>
    <w:rsid w:val="00AE1CBB"/>
    <w:rsid w:val="00AE1CF5"/>
    <w:rsid w:val="00AE1D31"/>
    <w:rsid w:val="00AE1DF4"/>
    <w:rsid w:val="00AE21D4"/>
    <w:rsid w:val="00AE26B1"/>
    <w:rsid w:val="00AE27B7"/>
    <w:rsid w:val="00AE2C49"/>
    <w:rsid w:val="00AE2DF4"/>
    <w:rsid w:val="00AE368B"/>
    <w:rsid w:val="00AE3DF2"/>
    <w:rsid w:val="00AE40DC"/>
    <w:rsid w:val="00AE4EC4"/>
    <w:rsid w:val="00AE5450"/>
    <w:rsid w:val="00AE557B"/>
    <w:rsid w:val="00AE57CF"/>
    <w:rsid w:val="00AE580A"/>
    <w:rsid w:val="00AE5893"/>
    <w:rsid w:val="00AE58CE"/>
    <w:rsid w:val="00AE7716"/>
    <w:rsid w:val="00AE7D1D"/>
    <w:rsid w:val="00AE7F48"/>
    <w:rsid w:val="00AF0ABB"/>
    <w:rsid w:val="00AF1123"/>
    <w:rsid w:val="00AF1699"/>
    <w:rsid w:val="00AF179D"/>
    <w:rsid w:val="00AF1A05"/>
    <w:rsid w:val="00AF1A47"/>
    <w:rsid w:val="00AF212B"/>
    <w:rsid w:val="00AF2241"/>
    <w:rsid w:val="00AF2279"/>
    <w:rsid w:val="00AF2751"/>
    <w:rsid w:val="00AF28EF"/>
    <w:rsid w:val="00AF3034"/>
    <w:rsid w:val="00AF32CA"/>
    <w:rsid w:val="00AF334F"/>
    <w:rsid w:val="00AF35FA"/>
    <w:rsid w:val="00AF3798"/>
    <w:rsid w:val="00AF3925"/>
    <w:rsid w:val="00AF3F49"/>
    <w:rsid w:val="00AF3FDD"/>
    <w:rsid w:val="00AF41BB"/>
    <w:rsid w:val="00AF457A"/>
    <w:rsid w:val="00AF4822"/>
    <w:rsid w:val="00AF5044"/>
    <w:rsid w:val="00AF5373"/>
    <w:rsid w:val="00AF57C1"/>
    <w:rsid w:val="00AF596C"/>
    <w:rsid w:val="00AF5A4C"/>
    <w:rsid w:val="00AF639F"/>
    <w:rsid w:val="00AF640C"/>
    <w:rsid w:val="00AF64C6"/>
    <w:rsid w:val="00AF65AD"/>
    <w:rsid w:val="00AF6867"/>
    <w:rsid w:val="00AF69F8"/>
    <w:rsid w:val="00AF6DAA"/>
    <w:rsid w:val="00AF6F5B"/>
    <w:rsid w:val="00AF7B1E"/>
    <w:rsid w:val="00B001EA"/>
    <w:rsid w:val="00B00209"/>
    <w:rsid w:val="00B0022E"/>
    <w:rsid w:val="00B00743"/>
    <w:rsid w:val="00B00898"/>
    <w:rsid w:val="00B00AE7"/>
    <w:rsid w:val="00B00F54"/>
    <w:rsid w:val="00B01192"/>
    <w:rsid w:val="00B017D4"/>
    <w:rsid w:val="00B0181A"/>
    <w:rsid w:val="00B01E4B"/>
    <w:rsid w:val="00B029B3"/>
    <w:rsid w:val="00B02AA7"/>
    <w:rsid w:val="00B02BE5"/>
    <w:rsid w:val="00B02CED"/>
    <w:rsid w:val="00B02E08"/>
    <w:rsid w:val="00B02FEC"/>
    <w:rsid w:val="00B030CF"/>
    <w:rsid w:val="00B0323B"/>
    <w:rsid w:val="00B03373"/>
    <w:rsid w:val="00B03434"/>
    <w:rsid w:val="00B0393C"/>
    <w:rsid w:val="00B0395C"/>
    <w:rsid w:val="00B03988"/>
    <w:rsid w:val="00B041C4"/>
    <w:rsid w:val="00B04741"/>
    <w:rsid w:val="00B04779"/>
    <w:rsid w:val="00B04B61"/>
    <w:rsid w:val="00B05546"/>
    <w:rsid w:val="00B05884"/>
    <w:rsid w:val="00B05B3B"/>
    <w:rsid w:val="00B05EEE"/>
    <w:rsid w:val="00B05FF8"/>
    <w:rsid w:val="00B0638F"/>
    <w:rsid w:val="00B066CF"/>
    <w:rsid w:val="00B07745"/>
    <w:rsid w:val="00B0795F"/>
    <w:rsid w:val="00B07F31"/>
    <w:rsid w:val="00B07FC6"/>
    <w:rsid w:val="00B101BB"/>
    <w:rsid w:val="00B102C2"/>
    <w:rsid w:val="00B105C6"/>
    <w:rsid w:val="00B10A89"/>
    <w:rsid w:val="00B10AD0"/>
    <w:rsid w:val="00B10E12"/>
    <w:rsid w:val="00B1185B"/>
    <w:rsid w:val="00B11893"/>
    <w:rsid w:val="00B11A8F"/>
    <w:rsid w:val="00B12886"/>
    <w:rsid w:val="00B12E0D"/>
    <w:rsid w:val="00B13321"/>
    <w:rsid w:val="00B135C9"/>
    <w:rsid w:val="00B13B65"/>
    <w:rsid w:val="00B13B83"/>
    <w:rsid w:val="00B14191"/>
    <w:rsid w:val="00B149B3"/>
    <w:rsid w:val="00B149C4"/>
    <w:rsid w:val="00B14BA3"/>
    <w:rsid w:val="00B1525E"/>
    <w:rsid w:val="00B1532B"/>
    <w:rsid w:val="00B154FB"/>
    <w:rsid w:val="00B155A6"/>
    <w:rsid w:val="00B1586D"/>
    <w:rsid w:val="00B15CDD"/>
    <w:rsid w:val="00B15E50"/>
    <w:rsid w:val="00B15E7A"/>
    <w:rsid w:val="00B15F6C"/>
    <w:rsid w:val="00B161DE"/>
    <w:rsid w:val="00B16257"/>
    <w:rsid w:val="00B1635C"/>
    <w:rsid w:val="00B16890"/>
    <w:rsid w:val="00B16CD7"/>
    <w:rsid w:val="00B17164"/>
    <w:rsid w:val="00B17A50"/>
    <w:rsid w:val="00B17C01"/>
    <w:rsid w:val="00B17FB0"/>
    <w:rsid w:val="00B2007A"/>
    <w:rsid w:val="00B2019E"/>
    <w:rsid w:val="00B201B1"/>
    <w:rsid w:val="00B203B2"/>
    <w:rsid w:val="00B20545"/>
    <w:rsid w:val="00B2057B"/>
    <w:rsid w:val="00B205E9"/>
    <w:rsid w:val="00B20845"/>
    <w:rsid w:val="00B212AF"/>
    <w:rsid w:val="00B212D1"/>
    <w:rsid w:val="00B21D95"/>
    <w:rsid w:val="00B21EE7"/>
    <w:rsid w:val="00B22109"/>
    <w:rsid w:val="00B22215"/>
    <w:rsid w:val="00B22510"/>
    <w:rsid w:val="00B22E33"/>
    <w:rsid w:val="00B22F19"/>
    <w:rsid w:val="00B22FBA"/>
    <w:rsid w:val="00B236BA"/>
    <w:rsid w:val="00B23BD5"/>
    <w:rsid w:val="00B23DB1"/>
    <w:rsid w:val="00B24326"/>
    <w:rsid w:val="00B243F9"/>
    <w:rsid w:val="00B2452D"/>
    <w:rsid w:val="00B259EC"/>
    <w:rsid w:val="00B25AA4"/>
    <w:rsid w:val="00B25F93"/>
    <w:rsid w:val="00B260A3"/>
    <w:rsid w:val="00B261A7"/>
    <w:rsid w:val="00B262B6"/>
    <w:rsid w:val="00B265F8"/>
    <w:rsid w:val="00B26681"/>
    <w:rsid w:val="00B26D94"/>
    <w:rsid w:val="00B26DD5"/>
    <w:rsid w:val="00B26E08"/>
    <w:rsid w:val="00B26E32"/>
    <w:rsid w:val="00B2721B"/>
    <w:rsid w:val="00B27552"/>
    <w:rsid w:val="00B2776F"/>
    <w:rsid w:val="00B2784C"/>
    <w:rsid w:val="00B278D5"/>
    <w:rsid w:val="00B27A1A"/>
    <w:rsid w:val="00B27B23"/>
    <w:rsid w:val="00B27B2D"/>
    <w:rsid w:val="00B302B2"/>
    <w:rsid w:val="00B3096F"/>
    <w:rsid w:val="00B309E2"/>
    <w:rsid w:val="00B30AC3"/>
    <w:rsid w:val="00B30F52"/>
    <w:rsid w:val="00B3104C"/>
    <w:rsid w:val="00B3192E"/>
    <w:rsid w:val="00B31CFF"/>
    <w:rsid w:val="00B31FD8"/>
    <w:rsid w:val="00B329C1"/>
    <w:rsid w:val="00B3300B"/>
    <w:rsid w:val="00B336A1"/>
    <w:rsid w:val="00B3384B"/>
    <w:rsid w:val="00B3399B"/>
    <w:rsid w:val="00B33FC5"/>
    <w:rsid w:val="00B341F8"/>
    <w:rsid w:val="00B34349"/>
    <w:rsid w:val="00B34539"/>
    <w:rsid w:val="00B3486F"/>
    <w:rsid w:val="00B348AA"/>
    <w:rsid w:val="00B35018"/>
    <w:rsid w:val="00B35148"/>
    <w:rsid w:val="00B35172"/>
    <w:rsid w:val="00B353C5"/>
    <w:rsid w:val="00B3549D"/>
    <w:rsid w:val="00B35734"/>
    <w:rsid w:val="00B35813"/>
    <w:rsid w:val="00B35E40"/>
    <w:rsid w:val="00B36434"/>
    <w:rsid w:val="00B36917"/>
    <w:rsid w:val="00B36973"/>
    <w:rsid w:val="00B36D11"/>
    <w:rsid w:val="00B40107"/>
    <w:rsid w:val="00B4073A"/>
    <w:rsid w:val="00B40B95"/>
    <w:rsid w:val="00B41245"/>
    <w:rsid w:val="00B41642"/>
    <w:rsid w:val="00B416FA"/>
    <w:rsid w:val="00B417D5"/>
    <w:rsid w:val="00B41911"/>
    <w:rsid w:val="00B41E50"/>
    <w:rsid w:val="00B41EF8"/>
    <w:rsid w:val="00B41FC1"/>
    <w:rsid w:val="00B42523"/>
    <w:rsid w:val="00B42957"/>
    <w:rsid w:val="00B42A6B"/>
    <w:rsid w:val="00B42A71"/>
    <w:rsid w:val="00B42BDE"/>
    <w:rsid w:val="00B433FC"/>
    <w:rsid w:val="00B43511"/>
    <w:rsid w:val="00B43819"/>
    <w:rsid w:val="00B4387E"/>
    <w:rsid w:val="00B439AC"/>
    <w:rsid w:val="00B43E92"/>
    <w:rsid w:val="00B443A0"/>
    <w:rsid w:val="00B44A8B"/>
    <w:rsid w:val="00B44BDE"/>
    <w:rsid w:val="00B44E00"/>
    <w:rsid w:val="00B44F8B"/>
    <w:rsid w:val="00B450E8"/>
    <w:rsid w:val="00B459E7"/>
    <w:rsid w:val="00B45D2B"/>
    <w:rsid w:val="00B45D76"/>
    <w:rsid w:val="00B45E3B"/>
    <w:rsid w:val="00B45FAE"/>
    <w:rsid w:val="00B45FE4"/>
    <w:rsid w:val="00B460B9"/>
    <w:rsid w:val="00B46B75"/>
    <w:rsid w:val="00B46E95"/>
    <w:rsid w:val="00B46F7F"/>
    <w:rsid w:val="00B46FE9"/>
    <w:rsid w:val="00B4703B"/>
    <w:rsid w:val="00B47173"/>
    <w:rsid w:val="00B4749F"/>
    <w:rsid w:val="00B47C45"/>
    <w:rsid w:val="00B47EA7"/>
    <w:rsid w:val="00B50093"/>
    <w:rsid w:val="00B50308"/>
    <w:rsid w:val="00B503E8"/>
    <w:rsid w:val="00B50591"/>
    <w:rsid w:val="00B505BD"/>
    <w:rsid w:val="00B5091B"/>
    <w:rsid w:val="00B50992"/>
    <w:rsid w:val="00B50BCD"/>
    <w:rsid w:val="00B50CA3"/>
    <w:rsid w:val="00B50E73"/>
    <w:rsid w:val="00B50F8A"/>
    <w:rsid w:val="00B51C99"/>
    <w:rsid w:val="00B51D65"/>
    <w:rsid w:val="00B521B8"/>
    <w:rsid w:val="00B52A9E"/>
    <w:rsid w:val="00B52CC7"/>
    <w:rsid w:val="00B53429"/>
    <w:rsid w:val="00B53460"/>
    <w:rsid w:val="00B53625"/>
    <w:rsid w:val="00B536CE"/>
    <w:rsid w:val="00B539CD"/>
    <w:rsid w:val="00B53C6F"/>
    <w:rsid w:val="00B54462"/>
    <w:rsid w:val="00B54587"/>
    <w:rsid w:val="00B54E70"/>
    <w:rsid w:val="00B55197"/>
    <w:rsid w:val="00B55312"/>
    <w:rsid w:val="00B5561C"/>
    <w:rsid w:val="00B55B65"/>
    <w:rsid w:val="00B55DA5"/>
    <w:rsid w:val="00B55E62"/>
    <w:rsid w:val="00B56390"/>
    <w:rsid w:val="00B56839"/>
    <w:rsid w:val="00B56B47"/>
    <w:rsid w:val="00B56DD5"/>
    <w:rsid w:val="00B56FCC"/>
    <w:rsid w:val="00B57328"/>
    <w:rsid w:val="00B5776A"/>
    <w:rsid w:val="00B57A03"/>
    <w:rsid w:val="00B57A29"/>
    <w:rsid w:val="00B57D17"/>
    <w:rsid w:val="00B57E60"/>
    <w:rsid w:val="00B60056"/>
    <w:rsid w:val="00B60091"/>
    <w:rsid w:val="00B60192"/>
    <w:rsid w:val="00B60C29"/>
    <w:rsid w:val="00B60CD5"/>
    <w:rsid w:val="00B60DE5"/>
    <w:rsid w:val="00B61093"/>
    <w:rsid w:val="00B61095"/>
    <w:rsid w:val="00B61477"/>
    <w:rsid w:val="00B617D0"/>
    <w:rsid w:val="00B61875"/>
    <w:rsid w:val="00B61AD0"/>
    <w:rsid w:val="00B61BF8"/>
    <w:rsid w:val="00B61C79"/>
    <w:rsid w:val="00B62857"/>
    <w:rsid w:val="00B62932"/>
    <w:rsid w:val="00B62C9B"/>
    <w:rsid w:val="00B63005"/>
    <w:rsid w:val="00B63690"/>
    <w:rsid w:val="00B64451"/>
    <w:rsid w:val="00B64542"/>
    <w:rsid w:val="00B6469E"/>
    <w:rsid w:val="00B6476A"/>
    <w:rsid w:val="00B64883"/>
    <w:rsid w:val="00B64DC6"/>
    <w:rsid w:val="00B650C6"/>
    <w:rsid w:val="00B652AE"/>
    <w:rsid w:val="00B65DC3"/>
    <w:rsid w:val="00B66068"/>
    <w:rsid w:val="00B6635D"/>
    <w:rsid w:val="00B6635F"/>
    <w:rsid w:val="00B66408"/>
    <w:rsid w:val="00B666EE"/>
    <w:rsid w:val="00B66BC0"/>
    <w:rsid w:val="00B66E2D"/>
    <w:rsid w:val="00B66F96"/>
    <w:rsid w:val="00B678D6"/>
    <w:rsid w:val="00B67AFA"/>
    <w:rsid w:val="00B67BA8"/>
    <w:rsid w:val="00B7070A"/>
    <w:rsid w:val="00B70791"/>
    <w:rsid w:val="00B707B0"/>
    <w:rsid w:val="00B707EC"/>
    <w:rsid w:val="00B708D5"/>
    <w:rsid w:val="00B709B4"/>
    <w:rsid w:val="00B70EF4"/>
    <w:rsid w:val="00B7107D"/>
    <w:rsid w:val="00B712AB"/>
    <w:rsid w:val="00B716FF"/>
    <w:rsid w:val="00B7195D"/>
    <w:rsid w:val="00B71F95"/>
    <w:rsid w:val="00B72356"/>
    <w:rsid w:val="00B726B1"/>
    <w:rsid w:val="00B7283B"/>
    <w:rsid w:val="00B73284"/>
    <w:rsid w:val="00B73D87"/>
    <w:rsid w:val="00B73E72"/>
    <w:rsid w:val="00B74337"/>
    <w:rsid w:val="00B743F2"/>
    <w:rsid w:val="00B74A61"/>
    <w:rsid w:val="00B74DF6"/>
    <w:rsid w:val="00B750E0"/>
    <w:rsid w:val="00B753F4"/>
    <w:rsid w:val="00B7556C"/>
    <w:rsid w:val="00B7571A"/>
    <w:rsid w:val="00B75BBA"/>
    <w:rsid w:val="00B75DEF"/>
    <w:rsid w:val="00B75F9C"/>
    <w:rsid w:val="00B75FB0"/>
    <w:rsid w:val="00B76517"/>
    <w:rsid w:val="00B76FC0"/>
    <w:rsid w:val="00B770C3"/>
    <w:rsid w:val="00B774D1"/>
    <w:rsid w:val="00B774DD"/>
    <w:rsid w:val="00B77A58"/>
    <w:rsid w:val="00B77B86"/>
    <w:rsid w:val="00B80184"/>
    <w:rsid w:val="00B801E5"/>
    <w:rsid w:val="00B808AA"/>
    <w:rsid w:val="00B81747"/>
    <w:rsid w:val="00B81871"/>
    <w:rsid w:val="00B81F52"/>
    <w:rsid w:val="00B8207A"/>
    <w:rsid w:val="00B82AAC"/>
    <w:rsid w:val="00B8324A"/>
    <w:rsid w:val="00B8329A"/>
    <w:rsid w:val="00B832B8"/>
    <w:rsid w:val="00B83A4D"/>
    <w:rsid w:val="00B83F27"/>
    <w:rsid w:val="00B8448C"/>
    <w:rsid w:val="00B8492F"/>
    <w:rsid w:val="00B84C55"/>
    <w:rsid w:val="00B84EBC"/>
    <w:rsid w:val="00B854DF"/>
    <w:rsid w:val="00B85790"/>
    <w:rsid w:val="00B85B03"/>
    <w:rsid w:val="00B85B5F"/>
    <w:rsid w:val="00B8639A"/>
    <w:rsid w:val="00B863E4"/>
    <w:rsid w:val="00B865F7"/>
    <w:rsid w:val="00B86A1B"/>
    <w:rsid w:val="00B86AC3"/>
    <w:rsid w:val="00B86BAF"/>
    <w:rsid w:val="00B86BDF"/>
    <w:rsid w:val="00B86D9A"/>
    <w:rsid w:val="00B871BD"/>
    <w:rsid w:val="00B871D8"/>
    <w:rsid w:val="00B8757E"/>
    <w:rsid w:val="00B87E24"/>
    <w:rsid w:val="00B9005E"/>
    <w:rsid w:val="00B901F0"/>
    <w:rsid w:val="00B9028F"/>
    <w:rsid w:val="00B906D0"/>
    <w:rsid w:val="00B908D6"/>
    <w:rsid w:val="00B90B2A"/>
    <w:rsid w:val="00B90D50"/>
    <w:rsid w:val="00B90DFE"/>
    <w:rsid w:val="00B910EA"/>
    <w:rsid w:val="00B91DC7"/>
    <w:rsid w:val="00B92052"/>
    <w:rsid w:val="00B92BF5"/>
    <w:rsid w:val="00B92C97"/>
    <w:rsid w:val="00B92E21"/>
    <w:rsid w:val="00B931E1"/>
    <w:rsid w:val="00B932B5"/>
    <w:rsid w:val="00B932DF"/>
    <w:rsid w:val="00B93789"/>
    <w:rsid w:val="00B93811"/>
    <w:rsid w:val="00B93940"/>
    <w:rsid w:val="00B93969"/>
    <w:rsid w:val="00B93C01"/>
    <w:rsid w:val="00B93F72"/>
    <w:rsid w:val="00B94C04"/>
    <w:rsid w:val="00B94C34"/>
    <w:rsid w:val="00B94E81"/>
    <w:rsid w:val="00B95372"/>
    <w:rsid w:val="00B95BA9"/>
    <w:rsid w:val="00B96FBF"/>
    <w:rsid w:val="00B972A2"/>
    <w:rsid w:val="00B9785C"/>
    <w:rsid w:val="00B979F7"/>
    <w:rsid w:val="00B97DD2"/>
    <w:rsid w:val="00B97E06"/>
    <w:rsid w:val="00BA0C78"/>
    <w:rsid w:val="00BA0FB0"/>
    <w:rsid w:val="00BA1090"/>
    <w:rsid w:val="00BA1408"/>
    <w:rsid w:val="00BA168B"/>
    <w:rsid w:val="00BA1D74"/>
    <w:rsid w:val="00BA1E37"/>
    <w:rsid w:val="00BA20DE"/>
    <w:rsid w:val="00BA27C6"/>
    <w:rsid w:val="00BA3556"/>
    <w:rsid w:val="00BA3C92"/>
    <w:rsid w:val="00BA469D"/>
    <w:rsid w:val="00BA4AAD"/>
    <w:rsid w:val="00BA4B24"/>
    <w:rsid w:val="00BA4EF4"/>
    <w:rsid w:val="00BA50C5"/>
    <w:rsid w:val="00BA5618"/>
    <w:rsid w:val="00BA5921"/>
    <w:rsid w:val="00BA5DE0"/>
    <w:rsid w:val="00BA7289"/>
    <w:rsid w:val="00BA73AB"/>
    <w:rsid w:val="00BA78B6"/>
    <w:rsid w:val="00BA7C3C"/>
    <w:rsid w:val="00BA7D6A"/>
    <w:rsid w:val="00BB08B2"/>
    <w:rsid w:val="00BB0B62"/>
    <w:rsid w:val="00BB0FB2"/>
    <w:rsid w:val="00BB1145"/>
    <w:rsid w:val="00BB1493"/>
    <w:rsid w:val="00BB1555"/>
    <w:rsid w:val="00BB16CC"/>
    <w:rsid w:val="00BB1747"/>
    <w:rsid w:val="00BB191D"/>
    <w:rsid w:val="00BB1995"/>
    <w:rsid w:val="00BB1D4A"/>
    <w:rsid w:val="00BB1FF4"/>
    <w:rsid w:val="00BB21E3"/>
    <w:rsid w:val="00BB2497"/>
    <w:rsid w:val="00BB2CC3"/>
    <w:rsid w:val="00BB2F0A"/>
    <w:rsid w:val="00BB30F4"/>
    <w:rsid w:val="00BB30FD"/>
    <w:rsid w:val="00BB3230"/>
    <w:rsid w:val="00BB32ED"/>
    <w:rsid w:val="00BB33EA"/>
    <w:rsid w:val="00BB3718"/>
    <w:rsid w:val="00BB388F"/>
    <w:rsid w:val="00BB3C7C"/>
    <w:rsid w:val="00BB3CDB"/>
    <w:rsid w:val="00BB3D61"/>
    <w:rsid w:val="00BB3DD1"/>
    <w:rsid w:val="00BB3E4F"/>
    <w:rsid w:val="00BB40EF"/>
    <w:rsid w:val="00BB45D5"/>
    <w:rsid w:val="00BB47D9"/>
    <w:rsid w:val="00BB4AB6"/>
    <w:rsid w:val="00BB4E45"/>
    <w:rsid w:val="00BB519D"/>
    <w:rsid w:val="00BB59D1"/>
    <w:rsid w:val="00BB59F4"/>
    <w:rsid w:val="00BB6B74"/>
    <w:rsid w:val="00BB6EC5"/>
    <w:rsid w:val="00BB6FEC"/>
    <w:rsid w:val="00BB7568"/>
    <w:rsid w:val="00BB76B1"/>
    <w:rsid w:val="00BB7A2B"/>
    <w:rsid w:val="00BC019C"/>
    <w:rsid w:val="00BC0211"/>
    <w:rsid w:val="00BC0481"/>
    <w:rsid w:val="00BC0669"/>
    <w:rsid w:val="00BC13BF"/>
    <w:rsid w:val="00BC1441"/>
    <w:rsid w:val="00BC1610"/>
    <w:rsid w:val="00BC1967"/>
    <w:rsid w:val="00BC197B"/>
    <w:rsid w:val="00BC1A41"/>
    <w:rsid w:val="00BC1A51"/>
    <w:rsid w:val="00BC1D4B"/>
    <w:rsid w:val="00BC1EA6"/>
    <w:rsid w:val="00BC22A7"/>
    <w:rsid w:val="00BC22CB"/>
    <w:rsid w:val="00BC2D0D"/>
    <w:rsid w:val="00BC34AF"/>
    <w:rsid w:val="00BC3994"/>
    <w:rsid w:val="00BC3ACA"/>
    <w:rsid w:val="00BC3B2B"/>
    <w:rsid w:val="00BC4210"/>
    <w:rsid w:val="00BC4411"/>
    <w:rsid w:val="00BC4621"/>
    <w:rsid w:val="00BC4BBD"/>
    <w:rsid w:val="00BC516F"/>
    <w:rsid w:val="00BC5518"/>
    <w:rsid w:val="00BC5A51"/>
    <w:rsid w:val="00BC5C8B"/>
    <w:rsid w:val="00BC5D98"/>
    <w:rsid w:val="00BC6160"/>
    <w:rsid w:val="00BC6307"/>
    <w:rsid w:val="00BC642E"/>
    <w:rsid w:val="00BC64B6"/>
    <w:rsid w:val="00BC6BA0"/>
    <w:rsid w:val="00BC6CF7"/>
    <w:rsid w:val="00BC7988"/>
    <w:rsid w:val="00BD01DD"/>
    <w:rsid w:val="00BD03E1"/>
    <w:rsid w:val="00BD046E"/>
    <w:rsid w:val="00BD06E5"/>
    <w:rsid w:val="00BD0995"/>
    <w:rsid w:val="00BD0AA1"/>
    <w:rsid w:val="00BD0E67"/>
    <w:rsid w:val="00BD10D2"/>
    <w:rsid w:val="00BD17B3"/>
    <w:rsid w:val="00BD1864"/>
    <w:rsid w:val="00BD1B1F"/>
    <w:rsid w:val="00BD1D4D"/>
    <w:rsid w:val="00BD234E"/>
    <w:rsid w:val="00BD2375"/>
    <w:rsid w:val="00BD28FE"/>
    <w:rsid w:val="00BD3431"/>
    <w:rsid w:val="00BD3515"/>
    <w:rsid w:val="00BD35B3"/>
    <w:rsid w:val="00BD371F"/>
    <w:rsid w:val="00BD3BCD"/>
    <w:rsid w:val="00BD3E23"/>
    <w:rsid w:val="00BD481B"/>
    <w:rsid w:val="00BD4A0F"/>
    <w:rsid w:val="00BD4C08"/>
    <w:rsid w:val="00BD50C2"/>
    <w:rsid w:val="00BD5280"/>
    <w:rsid w:val="00BD5506"/>
    <w:rsid w:val="00BD55AF"/>
    <w:rsid w:val="00BD5BDA"/>
    <w:rsid w:val="00BD5D0E"/>
    <w:rsid w:val="00BD6050"/>
    <w:rsid w:val="00BD6CE4"/>
    <w:rsid w:val="00BD706D"/>
    <w:rsid w:val="00BD7208"/>
    <w:rsid w:val="00BD79C1"/>
    <w:rsid w:val="00BD7FD6"/>
    <w:rsid w:val="00BE06AD"/>
    <w:rsid w:val="00BE0E09"/>
    <w:rsid w:val="00BE0ED4"/>
    <w:rsid w:val="00BE15CD"/>
    <w:rsid w:val="00BE1E9B"/>
    <w:rsid w:val="00BE1EDE"/>
    <w:rsid w:val="00BE2080"/>
    <w:rsid w:val="00BE2569"/>
    <w:rsid w:val="00BE2918"/>
    <w:rsid w:val="00BE2A7C"/>
    <w:rsid w:val="00BE2EA2"/>
    <w:rsid w:val="00BE3167"/>
    <w:rsid w:val="00BE3273"/>
    <w:rsid w:val="00BE3446"/>
    <w:rsid w:val="00BE3E3F"/>
    <w:rsid w:val="00BE3EC0"/>
    <w:rsid w:val="00BE4189"/>
    <w:rsid w:val="00BE459E"/>
    <w:rsid w:val="00BE4796"/>
    <w:rsid w:val="00BE510C"/>
    <w:rsid w:val="00BE561F"/>
    <w:rsid w:val="00BE5EC2"/>
    <w:rsid w:val="00BE61C4"/>
    <w:rsid w:val="00BE6337"/>
    <w:rsid w:val="00BE6A21"/>
    <w:rsid w:val="00BE6A7C"/>
    <w:rsid w:val="00BE7361"/>
    <w:rsid w:val="00BE74EF"/>
    <w:rsid w:val="00BE769B"/>
    <w:rsid w:val="00BF0355"/>
    <w:rsid w:val="00BF03B6"/>
    <w:rsid w:val="00BF08A6"/>
    <w:rsid w:val="00BF0C55"/>
    <w:rsid w:val="00BF0E3F"/>
    <w:rsid w:val="00BF1560"/>
    <w:rsid w:val="00BF1AE7"/>
    <w:rsid w:val="00BF1D25"/>
    <w:rsid w:val="00BF1E8A"/>
    <w:rsid w:val="00BF274D"/>
    <w:rsid w:val="00BF28C5"/>
    <w:rsid w:val="00BF2BD0"/>
    <w:rsid w:val="00BF2DE1"/>
    <w:rsid w:val="00BF321C"/>
    <w:rsid w:val="00BF351B"/>
    <w:rsid w:val="00BF366F"/>
    <w:rsid w:val="00BF39CB"/>
    <w:rsid w:val="00BF3B02"/>
    <w:rsid w:val="00BF3E60"/>
    <w:rsid w:val="00BF4372"/>
    <w:rsid w:val="00BF4586"/>
    <w:rsid w:val="00BF4A80"/>
    <w:rsid w:val="00BF5444"/>
    <w:rsid w:val="00BF5649"/>
    <w:rsid w:val="00BF588F"/>
    <w:rsid w:val="00BF5901"/>
    <w:rsid w:val="00BF5A7C"/>
    <w:rsid w:val="00BF5BBE"/>
    <w:rsid w:val="00BF5C49"/>
    <w:rsid w:val="00BF5CBA"/>
    <w:rsid w:val="00BF6095"/>
    <w:rsid w:val="00BF611C"/>
    <w:rsid w:val="00BF6C1F"/>
    <w:rsid w:val="00BF6C47"/>
    <w:rsid w:val="00BF739F"/>
    <w:rsid w:val="00BF760C"/>
    <w:rsid w:val="00BF7855"/>
    <w:rsid w:val="00BF7AA2"/>
    <w:rsid w:val="00BF7E68"/>
    <w:rsid w:val="00C0060D"/>
    <w:rsid w:val="00C0063B"/>
    <w:rsid w:val="00C00997"/>
    <w:rsid w:val="00C00D41"/>
    <w:rsid w:val="00C010A9"/>
    <w:rsid w:val="00C01A7C"/>
    <w:rsid w:val="00C01C34"/>
    <w:rsid w:val="00C01DD3"/>
    <w:rsid w:val="00C0214E"/>
    <w:rsid w:val="00C02699"/>
    <w:rsid w:val="00C02DCA"/>
    <w:rsid w:val="00C02E4D"/>
    <w:rsid w:val="00C03593"/>
    <w:rsid w:val="00C03729"/>
    <w:rsid w:val="00C0375D"/>
    <w:rsid w:val="00C03C2C"/>
    <w:rsid w:val="00C03D5C"/>
    <w:rsid w:val="00C03EAC"/>
    <w:rsid w:val="00C03FB8"/>
    <w:rsid w:val="00C04870"/>
    <w:rsid w:val="00C04FA4"/>
    <w:rsid w:val="00C051BC"/>
    <w:rsid w:val="00C05B71"/>
    <w:rsid w:val="00C05B87"/>
    <w:rsid w:val="00C05D30"/>
    <w:rsid w:val="00C063D3"/>
    <w:rsid w:val="00C06761"/>
    <w:rsid w:val="00C0678B"/>
    <w:rsid w:val="00C06D29"/>
    <w:rsid w:val="00C06E4F"/>
    <w:rsid w:val="00C07383"/>
    <w:rsid w:val="00C07704"/>
    <w:rsid w:val="00C07793"/>
    <w:rsid w:val="00C079DA"/>
    <w:rsid w:val="00C07E50"/>
    <w:rsid w:val="00C07ED9"/>
    <w:rsid w:val="00C1020D"/>
    <w:rsid w:val="00C104A9"/>
    <w:rsid w:val="00C10915"/>
    <w:rsid w:val="00C11017"/>
    <w:rsid w:val="00C12834"/>
    <w:rsid w:val="00C12BC7"/>
    <w:rsid w:val="00C1445A"/>
    <w:rsid w:val="00C149E4"/>
    <w:rsid w:val="00C14B79"/>
    <w:rsid w:val="00C14E1E"/>
    <w:rsid w:val="00C1526C"/>
    <w:rsid w:val="00C153F4"/>
    <w:rsid w:val="00C16C85"/>
    <w:rsid w:val="00C17249"/>
    <w:rsid w:val="00C1728F"/>
    <w:rsid w:val="00C172E1"/>
    <w:rsid w:val="00C1754B"/>
    <w:rsid w:val="00C17765"/>
    <w:rsid w:val="00C17FB8"/>
    <w:rsid w:val="00C2005C"/>
    <w:rsid w:val="00C201EE"/>
    <w:rsid w:val="00C20280"/>
    <w:rsid w:val="00C20285"/>
    <w:rsid w:val="00C20358"/>
    <w:rsid w:val="00C205E3"/>
    <w:rsid w:val="00C20A26"/>
    <w:rsid w:val="00C20A4D"/>
    <w:rsid w:val="00C21A53"/>
    <w:rsid w:val="00C21AFF"/>
    <w:rsid w:val="00C21E81"/>
    <w:rsid w:val="00C22178"/>
    <w:rsid w:val="00C22FD5"/>
    <w:rsid w:val="00C230FC"/>
    <w:rsid w:val="00C2363B"/>
    <w:rsid w:val="00C23980"/>
    <w:rsid w:val="00C23E88"/>
    <w:rsid w:val="00C23F9C"/>
    <w:rsid w:val="00C240F4"/>
    <w:rsid w:val="00C242C1"/>
    <w:rsid w:val="00C2468A"/>
    <w:rsid w:val="00C247D1"/>
    <w:rsid w:val="00C249C6"/>
    <w:rsid w:val="00C24F9E"/>
    <w:rsid w:val="00C25469"/>
    <w:rsid w:val="00C25C19"/>
    <w:rsid w:val="00C25F1E"/>
    <w:rsid w:val="00C2653F"/>
    <w:rsid w:val="00C265FF"/>
    <w:rsid w:val="00C269F1"/>
    <w:rsid w:val="00C270E2"/>
    <w:rsid w:val="00C27990"/>
    <w:rsid w:val="00C27E69"/>
    <w:rsid w:val="00C30183"/>
    <w:rsid w:val="00C307F8"/>
    <w:rsid w:val="00C30E6A"/>
    <w:rsid w:val="00C311F0"/>
    <w:rsid w:val="00C314A0"/>
    <w:rsid w:val="00C31838"/>
    <w:rsid w:val="00C31DCF"/>
    <w:rsid w:val="00C3210C"/>
    <w:rsid w:val="00C323B3"/>
    <w:rsid w:val="00C3257D"/>
    <w:rsid w:val="00C32E70"/>
    <w:rsid w:val="00C32FC8"/>
    <w:rsid w:val="00C33769"/>
    <w:rsid w:val="00C34084"/>
    <w:rsid w:val="00C349FF"/>
    <w:rsid w:val="00C34C60"/>
    <w:rsid w:val="00C34CAE"/>
    <w:rsid w:val="00C3547D"/>
    <w:rsid w:val="00C3560D"/>
    <w:rsid w:val="00C3579F"/>
    <w:rsid w:val="00C35994"/>
    <w:rsid w:val="00C35C06"/>
    <w:rsid w:val="00C35F5D"/>
    <w:rsid w:val="00C36080"/>
    <w:rsid w:val="00C360F9"/>
    <w:rsid w:val="00C36723"/>
    <w:rsid w:val="00C3683D"/>
    <w:rsid w:val="00C36EF1"/>
    <w:rsid w:val="00C37499"/>
    <w:rsid w:val="00C37C9E"/>
    <w:rsid w:val="00C37CD3"/>
    <w:rsid w:val="00C37F09"/>
    <w:rsid w:val="00C4009C"/>
    <w:rsid w:val="00C400C4"/>
    <w:rsid w:val="00C4047B"/>
    <w:rsid w:val="00C40DBB"/>
    <w:rsid w:val="00C40EB1"/>
    <w:rsid w:val="00C40EE8"/>
    <w:rsid w:val="00C413C6"/>
    <w:rsid w:val="00C41613"/>
    <w:rsid w:val="00C417F9"/>
    <w:rsid w:val="00C41B80"/>
    <w:rsid w:val="00C41C0D"/>
    <w:rsid w:val="00C41D45"/>
    <w:rsid w:val="00C4202B"/>
    <w:rsid w:val="00C42274"/>
    <w:rsid w:val="00C425FF"/>
    <w:rsid w:val="00C4265F"/>
    <w:rsid w:val="00C42826"/>
    <w:rsid w:val="00C42939"/>
    <w:rsid w:val="00C42EFE"/>
    <w:rsid w:val="00C439D4"/>
    <w:rsid w:val="00C43A74"/>
    <w:rsid w:val="00C43CA2"/>
    <w:rsid w:val="00C43DA1"/>
    <w:rsid w:val="00C43FA3"/>
    <w:rsid w:val="00C4411F"/>
    <w:rsid w:val="00C44449"/>
    <w:rsid w:val="00C44631"/>
    <w:rsid w:val="00C44B14"/>
    <w:rsid w:val="00C44B21"/>
    <w:rsid w:val="00C456C4"/>
    <w:rsid w:val="00C45C87"/>
    <w:rsid w:val="00C4608D"/>
    <w:rsid w:val="00C46350"/>
    <w:rsid w:val="00C4656E"/>
    <w:rsid w:val="00C465E3"/>
    <w:rsid w:val="00C469C3"/>
    <w:rsid w:val="00C46CDE"/>
    <w:rsid w:val="00C47D7E"/>
    <w:rsid w:val="00C50B8B"/>
    <w:rsid w:val="00C50EA9"/>
    <w:rsid w:val="00C513FB"/>
    <w:rsid w:val="00C5187C"/>
    <w:rsid w:val="00C52426"/>
    <w:rsid w:val="00C52BE8"/>
    <w:rsid w:val="00C534EB"/>
    <w:rsid w:val="00C53B2F"/>
    <w:rsid w:val="00C53BCB"/>
    <w:rsid w:val="00C54412"/>
    <w:rsid w:val="00C553AE"/>
    <w:rsid w:val="00C5581A"/>
    <w:rsid w:val="00C5581B"/>
    <w:rsid w:val="00C560E5"/>
    <w:rsid w:val="00C56AFA"/>
    <w:rsid w:val="00C57784"/>
    <w:rsid w:val="00C5797C"/>
    <w:rsid w:val="00C57A7B"/>
    <w:rsid w:val="00C57CF1"/>
    <w:rsid w:val="00C600ED"/>
    <w:rsid w:val="00C602CF"/>
    <w:rsid w:val="00C608A4"/>
    <w:rsid w:val="00C60C5D"/>
    <w:rsid w:val="00C60D4E"/>
    <w:rsid w:val="00C61035"/>
    <w:rsid w:val="00C61047"/>
    <w:rsid w:val="00C6105A"/>
    <w:rsid w:val="00C61768"/>
    <w:rsid w:val="00C6183B"/>
    <w:rsid w:val="00C61FE5"/>
    <w:rsid w:val="00C62932"/>
    <w:rsid w:val="00C62F05"/>
    <w:rsid w:val="00C62F65"/>
    <w:rsid w:val="00C63AAA"/>
    <w:rsid w:val="00C63CC9"/>
    <w:rsid w:val="00C63E6D"/>
    <w:rsid w:val="00C64093"/>
    <w:rsid w:val="00C6417E"/>
    <w:rsid w:val="00C64551"/>
    <w:rsid w:val="00C6478F"/>
    <w:rsid w:val="00C649CC"/>
    <w:rsid w:val="00C64AA5"/>
    <w:rsid w:val="00C64DA1"/>
    <w:rsid w:val="00C64DC3"/>
    <w:rsid w:val="00C65129"/>
    <w:rsid w:val="00C6520E"/>
    <w:rsid w:val="00C6562E"/>
    <w:rsid w:val="00C656CC"/>
    <w:rsid w:val="00C65AE0"/>
    <w:rsid w:val="00C65DCD"/>
    <w:rsid w:val="00C65E78"/>
    <w:rsid w:val="00C66220"/>
    <w:rsid w:val="00C663AA"/>
    <w:rsid w:val="00C66404"/>
    <w:rsid w:val="00C66440"/>
    <w:rsid w:val="00C66691"/>
    <w:rsid w:val="00C669B6"/>
    <w:rsid w:val="00C67039"/>
    <w:rsid w:val="00C67631"/>
    <w:rsid w:val="00C677C4"/>
    <w:rsid w:val="00C67BCC"/>
    <w:rsid w:val="00C7026A"/>
    <w:rsid w:val="00C70A68"/>
    <w:rsid w:val="00C70C6B"/>
    <w:rsid w:val="00C71319"/>
    <w:rsid w:val="00C71A49"/>
    <w:rsid w:val="00C72665"/>
    <w:rsid w:val="00C726A3"/>
    <w:rsid w:val="00C728E9"/>
    <w:rsid w:val="00C72BDD"/>
    <w:rsid w:val="00C733C3"/>
    <w:rsid w:val="00C73733"/>
    <w:rsid w:val="00C737FC"/>
    <w:rsid w:val="00C73900"/>
    <w:rsid w:val="00C7395E"/>
    <w:rsid w:val="00C739F7"/>
    <w:rsid w:val="00C73A46"/>
    <w:rsid w:val="00C73DE3"/>
    <w:rsid w:val="00C74A7A"/>
    <w:rsid w:val="00C74D4E"/>
    <w:rsid w:val="00C75070"/>
    <w:rsid w:val="00C750B6"/>
    <w:rsid w:val="00C7511E"/>
    <w:rsid w:val="00C75270"/>
    <w:rsid w:val="00C754C8"/>
    <w:rsid w:val="00C758A7"/>
    <w:rsid w:val="00C75937"/>
    <w:rsid w:val="00C75B0D"/>
    <w:rsid w:val="00C75DA2"/>
    <w:rsid w:val="00C75EAC"/>
    <w:rsid w:val="00C76491"/>
    <w:rsid w:val="00C76493"/>
    <w:rsid w:val="00C765C0"/>
    <w:rsid w:val="00C766C5"/>
    <w:rsid w:val="00C771D4"/>
    <w:rsid w:val="00C7779B"/>
    <w:rsid w:val="00C77B06"/>
    <w:rsid w:val="00C8000D"/>
    <w:rsid w:val="00C808C6"/>
    <w:rsid w:val="00C80C59"/>
    <w:rsid w:val="00C813CE"/>
    <w:rsid w:val="00C814CF"/>
    <w:rsid w:val="00C817AC"/>
    <w:rsid w:val="00C822E7"/>
    <w:rsid w:val="00C82C73"/>
    <w:rsid w:val="00C82CD5"/>
    <w:rsid w:val="00C83269"/>
    <w:rsid w:val="00C83916"/>
    <w:rsid w:val="00C83A96"/>
    <w:rsid w:val="00C83B5B"/>
    <w:rsid w:val="00C841F1"/>
    <w:rsid w:val="00C84789"/>
    <w:rsid w:val="00C8479D"/>
    <w:rsid w:val="00C8495D"/>
    <w:rsid w:val="00C85538"/>
    <w:rsid w:val="00C859AD"/>
    <w:rsid w:val="00C85E5D"/>
    <w:rsid w:val="00C85F7D"/>
    <w:rsid w:val="00C8639B"/>
    <w:rsid w:val="00C86F1C"/>
    <w:rsid w:val="00C86F2C"/>
    <w:rsid w:val="00C8761F"/>
    <w:rsid w:val="00C8788F"/>
    <w:rsid w:val="00C87BA6"/>
    <w:rsid w:val="00C87D3A"/>
    <w:rsid w:val="00C909AC"/>
    <w:rsid w:val="00C90B65"/>
    <w:rsid w:val="00C90E56"/>
    <w:rsid w:val="00C91351"/>
    <w:rsid w:val="00C91EEB"/>
    <w:rsid w:val="00C91F36"/>
    <w:rsid w:val="00C91FE1"/>
    <w:rsid w:val="00C9211C"/>
    <w:rsid w:val="00C92245"/>
    <w:rsid w:val="00C9261E"/>
    <w:rsid w:val="00C92935"/>
    <w:rsid w:val="00C92CA6"/>
    <w:rsid w:val="00C93024"/>
    <w:rsid w:val="00C9348C"/>
    <w:rsid w:val="00C937DB"/>
    <w:rsid w:val="00C93881"/>
    <w:rsid w:val="00C93D7F"/>
    <w:rsid w:val="00C9445A"/>
    <w:rsid w:val="00C94F3A"/>
    <w:rsid w:val="00C94FCE"/>
    <w:rsid w:val="00C955BF"/>
    <w:rsid w:val="00C95918"/>
    <w:rsid w:val="00C95B68"/>
    <w:rsid w:val="00C95E45"/>
    <w:rsid w:val="00C95EEC"/>
    <w:rsid w:val="00C9668E"/>
    <w:rsid w:val="00C96B02"/>
    <w:rsid w:val="00C96B9E"/>
    <w:rsid w:val="00C96ED1"/>
    <w:rsid w:val="00C96EF5"/>
    <w:rsid w:val="00C97517"/>
    <w:rsid w:val="00C97737"/>
    <w:rsid w:val="00C97B40"/>
    <w:rsid w:val="00C97CD0"/>
    <w:rsid w:val="00C97D2C"/>
    <w:rsid w:val="00C97FDE"/>
    <w:rsid w:val="00CA03E9"/>
    <w:rsid w:val="00CA05EA"/>
    <w:rsid w:val="00CA1049"/>
    <w:rsid w:val="00CA10E1"/>
    <w:rsid w:val="00CA1111"/>
    <w:rsid w:val="00CA1290"/>
    <w:rsid w:val="00CA18F6"/>
    <w:rsid w:val="00CA1DCA"/>
    <w:rsid w:val="00CA2538"/>
    <w:rsid w:val="00CA2914"/>
    <w:rsid w:val="00CA295C"/>
    <w:rsid w:val="00CA29C5"/>
    <w:rsid w:val="00CA2ECD"/>
    <w:rsid w:val="00CA3116"/>
    <w:rsid w:val="00CA3457"/>
    <w:rsid w:val="00CA3794"/>
    <w:rsid w:val="00CA3995"/>
    <w:rsid w:val="00CA3C9C"/>
    <w:rsid w:val="00CA3E2C"/>
    <w:rsid w:val="00CA3EF9"/>
    <w:rsid w:val="00CA4146"/>
    <w:rsid w:val="00CA4BA8"/>
    <w:rsid w:val="00CA50CC"/>
    <w:rsid w:val="00CA5C51"/>
    <w:rsid w:val="00CA5C64"/>
    <w:rsid w:val="00CA5E71"/>
    <w:rsid w:val="00CA6491"/>
    <w:rsid w:val="00CA65D2"/>
    <w:rsid w:val="00CA782E"/>
    <w:rsid w:val="00CA7B4C"/>
    <w:rsid w:val="00CA7CF5"/>
    <w:rsid w:val="00CA7FC1"/>
    <w:rsid w:val="00CB048B"/>
    <w:rsid w:val="00CB0499"/>
    <w:rsid w:val="00CB05C6"/>
    <w:rsid w:val="00CB0765"/>
    <w:rsid w:val="00CB10A6"/>
    <w:rsid w:val="00CB1298"/>
    <w:rsid w:val="00CB15C2"/>
    <w:rsid w:val="00CB18B0"/>
    <w:rsid w:val="00CB18FD"/>
    <w:rsid w:val="00CB1951"/>
    <w:rsid w:val="00CB1CA0"/>
    <w:rsid w:val="00CB1E9C"/>
    <w:rsid w:val="00CB2717"/>
    <w:rsid w:val="00CB2A99"/>
    <w:rsid w:val="00CB2D9C"/>
    <w:rsid w:val="00CB41D1"/>
    <w:rsid w:val="00CB4881"/>
    <w:rsid w:val="00CB4C65"/>
    <w:rsid w:val="00CB4FC2"/>
    <w:rsid w:val="00CB54BF"/>
    <w:rsid w:val="00CB570A"/>
    <w:rsid w:val="00CB58AA"/>
    <w:rsid w:val="00CB5947"/>
    <w:rsid w:val="00CB6E26"/>
    <w:rsid w:val="00CB76FC"/>
    <w:rsid w:val="00CB7C08"/>
    <w:rsid w:val="00CC0200"/>
    <w:rsid w:val="00CC045C"/>
    <w:rsid w:val="00CC056E"/>
    <w:rsid w:val="00CC0779"/>
    <w:rsid w:val="00CC08C6"/>
    <w:rsid w:val="00CC0D28"/>
    <w:rsid w:val="00CC16C4"/>
    <w:rsid w:val="00CC1AEA"/>
    <w:rsid w:val="00CC1CFB"/>
    <w:rsid w:val="00CC1E51"/>
    <w:rsid w:val="00CC23DA"/>
    <w:rsid w:val="00CC2611"/>
    <w:rsid w:val="00CC2671"/>
    <w:rsid w:val="00CC2839"/>
    <w:rsid w:val="00CC2F74"/>
    <w:rsid w:val="00CC32B9"/>
    <w:rsid w:val="00CC3843"/>
    <w:rsid w:val="00CC3AFE"/>
    <w:rsid w:val="00CC3C37"/>
    <w:rsid w:val="00CC411C"/>
    <w:rsid w:val="00CC43CB"/>
    <w:rsid w:val="00CC49BB"/>
    <w:rsid w:val="00CC5B12"/>
    <w:rsid w:val="00CC5F9D"/>
    <w:rsid w:val="00CC606C"/>
    <w:rsid w:val="00CC62C5"/>
    <w:rsid w:val="00CC6576"/>
    <w:rsid w:val="00CC67EE"/>
    <w:rsid w:val="00CC7AE4"/>
    <w:rsid w:val="00CC7C0B"/>
    <w:rsid w:val="00CC7F35"/>
    <w:rsid w:val="00CD028D"/>
    <w:rsid w:val="00CD087F"/>
    <w:rsid w:val="00CD21FF"/>
    <w:rsid w:val="00CD2A37"/>
    <w:rsid w:val="00CD306F"/>
    <w:rsid w:val="00CD313C"/>
    <w:rsid w:val="00CD3332"/>
    <w:rsid w:val="00CD359B"/>
    <w:rsid w:val="00CD39BB"/>
    <w:rsid w:val="00CD3DB4"/>
    <w:rsid w:val="00CD3EF6"/>
    <w:rsid w:val="00CD4508"/>
    <w:rsid w:val="00CD4E84"/>
    <w:rsid w:val="00CD504F"/>
    <w:rsid w:val="00CD55B0"/>
    <w:rsid w:val="00CD5DFD"/>
    <w:rsid w:val="00CD613D"/>
    <w:rsid w:val="00CD68FF"/>
    <w:rsid w:val="00CD6D2E"/>
    <w:rsid w:val="00CD6F2E"/>
    <w:rsid w:val="00CD716D"/>
    <w:rsid w:val="00CD760F"/>
    <w:rsid w:val="00CD7714"/>
    <w:rsid w:val="00CD7976"/>
    <w:rsid w:val="00CD7D65"/>
    <w:rsid w:val="00CE0214"/>
    <w:rsid w:val="00CE09CF"/>
    <w:rsid w:val="00CE0B78"/>
    <w:rsid w:val="00CE1A10"/>
    <w:rsid w:val="00CE1CB0"/>
    <w:rsid w:val="00CE1CE6"/>
    <w:rsid w:val="00CE20B6"/>
    <w:rsid w:val="00CE22B8"/>
    <w:rsid w:val="00CE2395"/>
    <w:rsid w:val="00CE2884"/>
    <w:rsid w:val="00CE31BB"/>
    <w:rsid w:val="00CE33F0"/>
    <w:rsid w:val="00CE35C0"/>
    <w:rsid w:val="00CE3A21"/>
    <w:rsid w:val="00CE3E7E"/>
    <w:rsid w:val="00CE41A9"/>
    <w:rsid w:val="00CE47D8"/>
    <w:rsid w:val="00CE4862"/>
    <w:rsid w:val="00CE4DBF"/>
    <w:rsid w:val="00CE4E26"/>
    <w:rsid w:val="00CE5792"/>
    <w:rsid w:val="00CE5909"/>
    <w:rsid w:val="00CE5DDD"/>
    <w:rsid w:val="00CE5EFE"/>
    <w:rsid w:val="00CE6246"/>
    <w:rsid w:val="00CE68F5"/>
    <w:rsid w:val="00CE6980"/>
    <w:rsid w:val="00CE6D88"/>
    <w:rsid w:val="00CE6FF1"/>
    <w:rsid w:val="00CE73C1"/>
    <w:rsid w:val="00CE777F"/>
    <w:rsid w:val="00CE77DF"/>
    <w:rsid w:val="00CE79A9"/>
    <w:rsid w:val="00CE7C11"/>
    <w:rsid w:val="00CF0052"/>
    <w:rsid w:val="00CF0114"/>
    <w:rsid w:val="00CF07CC"/>
    <w:rsid w:val="00CF0CCD"/>
    <w:rsid w:val="00CF1456"/>
    <w:rsid w:val="00CF1AAF"/>
    <w:rsid w:val="00CF1F23"/>
    <w:rsid w:val="00CF2631"/>
    <w:rsid w:val="00CF265B"/>
    <w:rsid w:val="00CF27F9"/>
    <w:rsid w:val="00CF2896"/>
    <w:rsid w:val="00CF2912"/>
    <w:rsid w:val="00CF2B83"/>
    <w:rsid w:val="00CF3265"/>
    <w:rsid w:val="00CF340F"/>
    <w:rsid w:val="00CF34C4"/>
    <w:rsid w:val="00CF4055"/>
    <w:rsid w:val="00CF5612"/>
    <w:rsid w:val="00CF5A94"/>
    <w:rsid w:val="00CF5BCB"/>
    <w:rsid w:val="00CF6226"/>
    <w:rsid w:val="00CF69F7"/>
    <w:rsid w:val="00CF6B96"/>
    <w:rsid w:val="00CF6EBA"/>
    <w:rsid w:val="00CF6F88"/>
    <w:rsid w:val="00CF72B4"/>
    <w:rsid w:val="00CF7A0E"/>
    <w:rsid w:val="00CF7DB0"/>
    <w:rsid w:val="00CF7E65"/>
    <w:rsid w:val="00D00450"/>
    <w:rsid w:val="00D009B7"/>
    <w:rsid w:val="00D0131E"/>
    <w:rsid w:val="00D0156C"/>
    <w:rsid w:val="00D01E7D"/>
    <w:rsid w:val="00D0220E"/>
    <w:rsid w:val="00D0250D"/>
    <w:rsid w:val="00D0262D"/>
    <w:rsid w:val="00D028B1"/>
    <w:rsid w:val="00D02AC4"/>
    <w:rsid w:val="00D02E60"/>
    <w:rsid w:val="00D03344"/>
    <w:rsid w:val="00D038DF"/>
    <w:rsid w:val="00D03C6C"/>
    <w:rsid w:val="00D03E90"/>
    <w:rsid w:val="00D03FFD"/>
    <w:rsid w:val="00D04448"/>
    <w:rsid w:val="00D04EF7"/>
    <w:rsid w:val="00D05015"/>
    <w:rsid w:val="00D06150"/>
    <w:rsid w:val="00D065F3"/>
    <w:rsid w:val="00D06D4B"/>
    <w:rsid w:val="00D06F4E"/>
    <w:rsid w:val="00D0740F"/>
    <w:rsid w:val="00D078AE"/>
    <w:rsid w:val="00D07D71"/>
    <w:rsid w:val="00D07D7B"/>
    <w:rsid w:val="00D07F41"/>
    <w:rsid w:val="00D1038E"/>
    <w:rsid w:val="00D10C39"/>
    <w:rsid w:val="00D11275"/>
    <w:rsid w:val="00D117A2"/>
    <w:rsid w:val="00D11820"/>
    <w:rsid w:val="00D119A0"/>
    <w:rsid w:val="00D11B35"/>
    <w:rsid w:val="00D11B9E"/>
    <w:rsid w:val="00D11EBC"/>
    <w:rsid w:val="00D1287A"/>
    <w:rsid w:val="00D12DA0"/>
    <w:rsid w:val="00D13273"/>
    <w:rsid w:val="00D138BF"/>
    <w:rsid w:val="00D139FB"/>
    <w:rsid w:val="00D13DD9"/>
    <w:rsid w:val="00D141F7"/>
    <w:rsid w:val="00D14298"/>
    <w:rsid w:val="00D1433C"/>
    <w:rsid w:val="00D14B27"/>
    <w:rsid w:val="00D14B84"/>
    <w:rsid w:val="00D14C9F"/>
    <w:rsid w:val="00D1513A"/>
    <w:rsid w:val="00D15272"/>
    <w:rsid w:val="00D15437"/>
    <w:rsid w:val="00D15717"/>
    <w:rsid w:val="00D15965"/>
    <w:rsid w:val="00D1596D"/>
    <w:rsid w:val="00D15D53"/>
    <w:rsid w:val="00D16312"/>
    <w:rsid w:val="00D166E7"/>
    <w:rsid w:val="00D16CB8"/>
    <w:rsid w:val="00D17453"/>
    <w:rsid w:val="00D179CA"/>
    <w:rsid w:val="00D17C2E"/>
    <w:rsid w:val="00D17E74"/>
    <w:rsid w:val="00D17F41"/>
    <w:rsid w:val="00D2010F"/>
    <w:rsid w:val="00D201F1"/>
    <w:rsid w:val="00D2056A"/>
    <w:rsid w:val="00D205AA"/>
    <w:rsid w:val="00D2073B"/>
    <w:rsid w:val="00D20AFE"/>
    <w:rsid w:val="00D20DC8"/>
    <w:rsid w:val="00D2100E"/>
    <w:rsid w:val="00D2104E"/>
    <w:rsid w:val="00D2119B"/>
    <w:rsid w:val="00D224AE"/>
    <w:rsid w:val="00D224DA"/>
    <w:rsid w:val="00D22973"/>
    <w:rsid w:val="00D22A03"/>
    <w:rsid w:val="00D22A42"/>
    <w:rsid w:val="00D22B6E"/>
    <w:rsid w:val="00D22B78"/>
    <w:rsid w:val="00D22FDE"/>
    <w:rsid w:val="00D23821"/>
    <w:rsid w:val="00D23885"/>
    <w:rsid w:val="00D23CCD"/>
    <w:rsid w:val="00D24325"/>
    <w:rsid w:val="00D24475"/>
    <w:rsid w:val="00D246B2"/>
    <w:rsid w:val="00D24E58"/>
    <w:rsid w:val="00D2519A"/>
    <w:rsid w:val="00D2531F"/>
    <w:rsid w:val="00D2560F"/>
    <w:rsid w:val="00D25912"/>
    <w:rsid w:val="00D25B37"/>
    <w:rsid w:val="00D25D44"/>
    <w:rsid w:val="00D25FC1"/>
    <w:rsid w:val="00D266C9"/>
    <w:rsid w:val="00D26786"/>
    <w:rsid w:val="00D26BEF"/>
    <w:rsid w:val="00D26C2F"/>
    <w:rsid w:val="00D26D2E"/>
    <w:rsid w:val="00D26EC1"/>
    <w:rsid w:val="00D27176"/>
    <w:rsid w:val="00D27442"/>
    <w:rsid w:val="00D27622"/>
    <w:rsid w:val="00D27B1F"/>
    <w:rsid w:val="00D27D4F"/>
    <w:rsid w:val="00D301D4"/>
    <w:rsid w:val="00D30D20"/>
    <w:rsid w:val="00D30E0B"/>
    <w:rsid w:val="00D3134D"/>
    <w:rsid w:val="00D31803"/>
    <w:rsid w:val="00D319E9"/>
    <w:rsid w:val="00D31EFD"/>
    <w:rsid w:val="00D31F7F"/>
    <w:rsid w:val="00D31F89"/>
    <w:rsid w:val="00D32355"/>
    <w:rsid w:val="00D332EF"/>
    <w:rsid w:val="00D33752"/>
    <w:rsid w:val="00D3386D"/>
    <w:rsid w:val="00D33870"/>
    <w:rsid w:val="00D338CB"/>
    <w:rsid w:val="00D338E2"/>
    <w:rsid w:val="00D33B32"/>
    <w:rsid w:val="00D33D3A"/>
    <w:rsid w:val="00D34018"/>
    <w:rsid w:val="00D34451"/>
    <w:rsid w:val="00D3457C"/>
    <w:rsid w:val="00D3469E"/>
    <w:rsid w:val="00D35062"/>
    <w:rsid w:val="00D35474"/>
    <w:rsid w:val="00D35B55"/>
    <w:rsid w:val="00D36402"/>
    <w:rsid w:val="00D3641D"/>
    <w:rsid w:val="00D36913"/>
    <w:rsid w:val="00D36A46"/>
    <w:rsid w:val="00D36AB1"/>
    <w:rsid w:val="00D36B98"/>
    <w:rsid w:val="00D36BF4"/>
    <w:rsid w:val="00D37143"/>
    <w:rsid w:val="00D37DC5"/>
    <w:rsid w:val="00D402FF"/>
    <w:rsid w:val="00D40738"/>
    <w:rsid w:val="00D407A6"/>
    <w:rsid w:val="00D40943"/>
    <w:rsid w:val="00D40B92"/>
    <w:rsid w:val="00D40EDB"/>
    <w:rsid w:val="00D4102F"/>
    <w:rsid w:val="00D413B8"/>
    <w:rsid w:val="00D41C19"/>
    <w:rsid w:val="00D41C52"/>
    <w:rsid w:val="00D41E11"/>
    <w:rsid w:val="00D41E7C"/>
    <w:rsid w:val="00D42245"/>
    <w:rsid w:val="00D423AA"/>
    <w:rsid w:val="00D42409"/>
    <w:rsid w:val="00D425EE"/>
    <w:rsid w:val="00D42EF9"/>
    <w:rsid w:val="00D431C1"/>
    <w:rsid w:val="00D433ED"/>
    <w:rsid w:val="00D435CF"/>
    <w:rsid w:val="00D4392E"/>
    <w:rsid w:val="00D43B23"/>
    <w:rsid w:val="00D43DD4"/>
    <w:rsid w:val="00D44E05"/>
    <w:rsid w:val="00D45D9E"/>
    <w:rsid w:val="00D4617B"/>
    <w:rsid w:val="00D463EA"/>
    <w:rsid w:val="00D463EF"/>
    <w:rsid w:val="00D46BF4"/>
    <w:rsid w:val="00D4785C"/>
    <w:rsid w:val="00D478D0"/>
    <w:rsid w:val="00D478D6"/>
    <w:rsid w:val="00D47E10"/>
    <w:rsid w:val="00D50023"/>
    <w:rsid w:val="00D50595"/>
    <w:rsid w:val="00D50CC6"/>
    <w:rsid w:val="00D50DD8"/>
    <w:rsid w:val="00D511C4"/>
    <w:rsid w:val="00D511C7"/>
    <w:rsid w:val="00D51264"/>
    <w:rsid w:val="00D515A7"/>
    <w:rsid w:val="00D51D47"/>
    <w:rsid w:val="00D52069"/>
    <w:rsid w:val="00D52357"/>
    <w:rsid w:val="00D523A7"/>
    <w:rsid w:val="00D524DF"/>
    <w:rsid w:val="00D5260F"/>
    <w:rsid w:val="00D52911"/>
    <w:rsid w:val="00D53008"/>
    <w:rsid w:val="00D53312"/>
    <w:rsid w:val="00D53A08"/>
    <w:rsid w:val="00D54121"/>
    <w:rsid w:val="00D54988"/>
    <w:rsid w:val="00D549D2"/>
    <w:rsid w:val="00D54AEA"/>
    <w:rsid w:val="00D54D64"/>
    <w:rsid w:val="00D553DD"/>
    <w:rsid w:val="00D5541B"/>
    <w:rsid w:val="00D554F0"/>
    <w:rsid w:val="00D55A1A"/>
    <w:rsid w:val="00D55EEE"/>
    <w:rsid w:val="00D563A6"/>
    <w:rsid w:val="00D56635"/>
    <w:rsid w:val="00D56AC2"/>
    <w:rsid w:val="00D56DE1"/>
    <w:rsid w:val="00D572ED"/>
    <w:rsid w:val="00D57710"/>
    <w:rsid w:val="00D57B0B"/>
    <w:rsid w:val="00D57CA3"/>
    <w:rsid w:val="00D57E1D"/>
    <w:rsid w:val="00D60702"/>
    <w:rsid w:val="00D60A68"/>
    <w:rsid w:val="00D60EBF"/>
    <w:rsid w:val="00D60F65"/>
    <w:rsid w:val="00D6185F"/>
    <w:rsid w:val="00D61CDB"/>
    <w:rsid w:val="00D625FF"/>
    <w:rsid w:val="00D62814"/>
    <w:rsid w:val="00D62998"/>
    <w:rsid w:val="00D62AE0"/>
    <w:rsid w:val="00D62D18"/>
    <w:rsid w:val="00D630A2"/>
    <w:rsid w:val="00D634B5"/>
    <w:rsid w:val="00D6396C"/>
    <w:rsid w:val="00D63AFC"/>
    <w:rsid w:val="00D63F8E"/>
    <w:rsid w:val="00D64274"/>
    <w:rsid w:val="00D64386"/>
    <w:rsid w:val="00D64C27"/>
    <w:rsid w:val="00D658CF"/>
    <w:rsid w:val="00D6596E"/>
    <w:rsid w:val="00D65FC3"/>
    <w:rsid w:val="00D6670E"/>
    <w:rsid w:val="00D667D1"/>
    <w:rsid w:val="00D66901"/>
    <w:rsid w:val="00D6690A"/>
    <w:rsid w:val="00D66EF3"/>
    <w:rsid w:val="00D66FF9"/>
    <w:rsid w:val="00D67228"/>
    <w:rsid w:val="00D67285"/>
    <w:rsid w:val="00D6791C"/>
    <w:rsid w:val="00D67A9D"/>
    <w:rsid w:val="00D70977"/>
    <w:rsid w:val="00D70A19"/>
    <w:rsid w:val="00D70A5A"/>
    <w:rsid w:val="00D70BE5"/>
    <w:rsid w:val="00D70C2D"/>
    <w:rsid w:val="00D71342"/>
    <w:rsid w:val="00D713B1"/>
    <w:rsid w:val="00D71995"/>
    <w:rsid w:val="00D71B84"/>
    <w:rsid w:val="00D71BB7"/>
    <w:rsid w:val="00D71C22"/>
    <w:rsid w:val="00D71C9B"/>
    <w:rsid w:val="00D71F10"/>
    <w:rsid w:val="00D7240C"/>
    <w:rsid w:val="00D727D0"/>
    <w:rsid w:val="00D7294D"/>
    <w:rsid w:val="00D73FCA"/>
    <w:rsid w:val="00D745DC"/>
    <w:rsid w:val="00D75862"/>
    <w:rsid w:val="00D75AA4"/>
    <w:rsid w:val="00D75B7E"/>
    <w:rsid w:val="00D75BE7"/>
    <w:rsid w:val="00D75F07"/>
    <w:rsid w:val="00D76A0C"/>
    <w:rsid w:val="00D7763E"/>
    <w:rsid w:val="00D77871"/>
    <w:rsid w:val="00D8015A"/>
    <w:rsid w:val="00D8052C"/>
    <w:rsid w:val="00D805C7"/>
    <w:rsid w:val="00D80DB4"/>
    <w:rsid w:val="00D80E6A"/>
    <w:rsid w:val="00D80E7D"/>
    <w:rsid w:val="00D80F33"/>
    <w:rsid w:val="00D811C9"/>
    <w:rsid w:val="00D81683"/>
    <w:rsid w:val="00D81CE5"/>
    <w:rsid w:val="00D81E52"/>
    <w:rsid w:val="00D82E26"/>
    <w:rsid w:val="00D84028"/>
    <w:rsid w:val="00D84571"/>
    <w:rsid w:val="00D84E36"/>
    <w:rsid w:val="00D85073"/>
    <w:rsid w:val="00D85262"/>
    <w:rsid w:val="00D866F9"/>
    <w:rsid w:val="00D869AD"/>
    <w:rsid w:val="00D86C9D"/>
    <w:rsid w:val="00D86E7E"/>
    <w:rsid w:val="00D8773F"/>
    <w:rsid w:val="00D87778"/>
    <w:rsid w:val="00D879CE"/>
    <w:rsid w:val="00D87E8F"/>
    <w:rsid w:val="00D87EBE"/>
    <w:rsid w:val="00D90121"/>
    <w:rsid w:val="00D90B3A"/>
    <w:rsid w:val="00D90D96"/>
    <w:rsid w:val="00D90DFA"/>
    <w:rsid w:val="00D90F95"/>
    <w:rsid w:val="00D911FF"/>
    <w:rsid w:val="00D9144D"/>
    <w:rsid w:val="00D916EB"/>
    <w:rsid w:val="00D9196E"/>
    <w:rsid w:val="00D91B9B"/>
    <w:rsid w:val="00D91FF2"/>
    <w:rsid w:val="00D9228A"/>
    <w:rsid w:val="00D9259E"/>
    <w:rsid w:val="00D934F0"/>
    <w:rsid w:val="00D93D3C"/>
    <w:rsid w:val="00D93D94"/>
    <w:rsid w:val="00D9436A"/>
    <w:rsid w:val="00D945B0"/>
    <w:rsid w:val="00D94CC1"/>
    <w:rsid w:val="00D94DA5"/>
    <w:rsid w:val="00D94E3A"/>
    <w:rsid w:val="00D95338"/>
    <w:rsid w:val="00D95977"/>
    <w:rsid w:val="00D96065"/>
    <w:rsid w:val="00D961F0"/>
    <w:rsid w:val="00D9675F"/>
    <w:rsid w:val="00D9690E"/>
    <w:rsid w:val="00D96EA7"/>
    <w:rsid w:val="00D970DD"/>
    <w:rsid w:val="00D975C8"/>
    <w:rsid w:val="00D9786C"/>
    <w:rsid w:val="00DA027F"/>
    <w:rsid w:val="00DA02E0"/>
    <w:rsid w:val="00DA0556"/>
    <w:rsid w:val="00DA0726"/>
    <w:rsid w:val="00DA09EF"/>
    <w:rsid w:val="00DA0E0C"/>
    <w:rsid w:val="00DA156F"/>
    <w:rsid w:val="00DA16FD"/>
    <w:rsid w:val="00DA19B8"/>
    <w:rsid w:val="00DA1B52"/>
    <w:rsid w:val="00DA1E2A"/>
    <w:rsid w:val="00DA25D2"/>
    <w:rsid w:val="00DA2A6B"/>
    <w:rsid w:val="00DA3068"/>
    <w:rsid w:val="00DA326A"/>
    <w:rsid w:val="00DA34F4"/>
    <w:rsid w:val="00DA351D"/>
    <w:rsid w:val="00DA38C5"/>
    <w:rsid w:val="00DA3D6B"/>
    <w:rsid w:val="00DA3D7D"/>
    <w:rsid w:val="00DA439A"/>
    <w:rsid w:val="00DA4415"/>
    <w:rsid w:val="00DA4635"/>
    <w:rsid w:val="00DA4B31"/>
    <w:rsid w:val="00DA5120"/>
    <w:rsid w:val="00DA54CA"/>
    <w:rsid w:val="00DA56CF"/>
    <w:rsid w:val="00DA57D6"/>
    <w:rsid w:val="00DA5B5C"/>
    <w:rsid w:val="00DA6191"/>
    <w:rsid w:val="00DA6196"/>
    <w:rsid w:val="00DA6AA8"/>
    <w:rsid w:val="00DA6AD1"/>
    <w:rsid w:val="00DA70DB"/>
    <w:rsid w:val="00DA710F"/>
    <w:rsid w:val="00DA7395"/>
    <w:rsid w:val="00DA73F0"/>
    <w:rsid w:val="00DA7635"/>
    <w:rsid w:val="00DA7636"/>
    <w:rsid w:val="00DA7A72"/>
    <w:rsid w:val="00DB0896"/>
    <w:rsid w:val="00DB0DA1"/>
    <w:rsid w:val="00DB0E19"/>
    <w:rsid w:val="00DB13AA"/>
    <w:rsid w:val="00DB202D"/>
    <w:rsid w:val="00DB2E25"/>
    <w:rsid w:val="00DB2F28"/>
    <w:rsid w:val="00DB3073"/>
    <w:rsid w:val="00DB30B9"/>
    <w:rsid w:val="00DB3315"/>
    <w:rsid w:val="00DB3465"/>
    <w:rsid w:val="00DB369F"/>
    <w:rsid w:val="00DB39BC"/>
    <w:rsid w:val="00DB3BB4"/>
    <w:rsid w:val="00DB3C4D"/>
    <w:rsid w:val="00DB411E"/>
    <w:rsid w:val="00DB4C92"/>
    <w:rsid w:val="00DB4E57"/>
    <w:rsid w:val="00DB5563"/>
    <w:rsid w:val="00DB5DB7"/>
    <w:rsid w:val="00DB7163"/>
    <w:rsid w:val="00DB7571"/>
    <w:rsid w:val="00DB7B13"/>
    <w:rsid w:val="00DB7CF0"/>
    <w:rsid w:val="00DB7D2A"/>
    <w:rsid w:val="00DC0343"/>
    <w:rsid w:val="00DC05A8"/>
    <w:rsid w:val="00DC0DFE"/>
    <w:rsid w:val="00DC124F"/>
    <w:rsid w:val="00DC14AB"/>
    <w:rsid w:val="00DC2494"/>
    <w:rsid w:val="00DC28D4"/>
    <w:rsid w:val="00DC28D7"/>
    <w:rsid w:val="00DC2B6C"/>
    <w:rsid w:val="00DC3A6E"/>
    <w:rsid w:val="00DC3AE6"/>
    <w:rsid w:val="00DC3D7E"/>
    <w:rsid w:val="00DC42B7"/>
    <w:rsid w:val="00DC481B"/>
    <w:rsid w:val="00DC4B5C"/>
    <w:rsid w:val="00DC4C82"/>
    <w:rsid w:val="00DC4DA5"/>
    <w:rsid w:val="00DC553B"/>
    <w:rsid w:val="00DC55F1"/>
    <w:rsid w:val="00DC56B6"/>
    <w:rsid w:val="00DC5ACD"/>
    <w:rsid w:val="00DC5B0D"/>
    <w:rsid w:val="00DC5BD8"/>
    <w:rsid w:val="00DC6277"/>
    <w:rsid w:val="00DC62D5"/>
    <w:rsid w:val="00DC6ABD"/>
    <w:rsid w:val="00DC6AC7"/>
    <w:rsid w:val="00DC6B53"/>
    <w:rsid w:val="00DC7151"/>
    <w:rsid w:val="00DC71CF"/>
    <w:rsid w:val="00DD00D8"/>
    <w:rsid w:val="00DD03D8"/>
    <w:rsid w:val="00DD0867"/>
    <w:rsid w:val="00DD0DC9"/>
    <w:rsid w:val="00DD15C9"/>
    <w:rsid w:val="00DD182A"/>
    <w:rsid w:val="00DD193E"/>
    <w:rsid w:val="00DD1AEB"/>
    <w:rsid w:val="00DD1EDF"/>
    <w:rsid w:val="00DD1F68"/>
    <w:rsid w:val="00DD2719"/>
    <w:rsid w:val="00DD2803"/>
    <w:rsid w:val="00DD29BE"/>
    <w:rsid w:val="00DD2B79"/>
    <w:rsid w:val="00DD354F"/>
    <w:rsid w:val="00DD3CA6"/>
    <w:rsid w:val="00DD3D8E"/>
    <w:rsid w:val="00DD3FAE"/>
    <w:rsid w:val="00DD40CA"/>
    <w:rsid w:val="00DD4311"/>
    <w:rsid w:val="00DD4340"/>
    <w:rsid w:val="00DD4799"/>
    <w:rsid w:val="00DD47E7"/>
    <w:rsid w:val="00DD495E"/>
    <w:rsid w:val="00DD49F8"/>
    <w:rsid w:val="00DD4D75"/>
    <w:rsid w:val="00DD501F"/>
    <w:rsid w:val="00DD5169"/>
    <w:rsid w:val="00DD5F1E"/>
    <w:rsid w:val="00DD71E7"/>
    <w:rsid w:val="00DD7868"/>
    <w:rsid w:val="00DD7940"/>
    <w:rsid w:val="00DD7DD9"/>
    <w:rsid w:val="00DE03BF"/>
    <w:rsid w:val="00DE03E4"/>
    <w:rsid w:val="00DE109B"/>
    <w:rsid w:val="00DE11DB"/>
    <w:rsid w:val="00DE1328"/>
    <w:rsid w:val="00DE1DA1"/>
    <w:rsid w:val="00DE226A"/>
    <w:rsid w:val="00DE22A5"/>
    <w:rsid w:val="00DE235B"/>
    <w:rsid w:val="00DE2745"/>
    <w:rsid w:val="00DE2F31"/>
    <w:rsid w:val="00DE3D6F"/>
    <w:rsid w:val="00DE4157"/>
    <w:rsid w:val="00DE4C35"/>
    <w:rsid w:val="00DE5098"/>
    <w:rsid w:val="00DE555A"/>
    <w:rsid w:val="00DE5800"/>
    <w:rsid w:val="00DE5A53"/>
    <w:rsid w:val="00DE5A70"/>
    <w:rsid w:val="00DE5CC2"/>
    <w:rsid w:val="00DE5E51"/>
    <w:rsid w:val="00DE602D"/>
    <w:rsid w:val="00DE6630"/>
    <w:rsid w:val="00DE6C0A"/>
    <w:rsid w:val="00DE6C69"/>
    <w:rsid w:val="00DE6CC9"/>
    <w:rsid w:val="00DE6FC9"/>
    <w:rsid w:val="00DE74BD"/>
    <w:rsid w:val="00DE7F90"/>
    <w:rsid w:val="00DF00C8"/>
    <w:rsid w:val="00DF14CD"/>
    <w:rsid w:val="00DF1B60"/>
    <w:rsid w:val="00DF1CF5"/>
    <w:rsid w:val="00DF2113"/>
    <w:rsid w:val="00DF26EB"/>
    <w:rsid w:val="00DF2D8D"/>
    <w:rsid w:val="00DF3696"/>
    <w:rsid w:val="00DF37BA"/>
    <w:rsid w:val="00DF3AD6"/>
    <w:rsid w:val="00DF3EBF"/>
    <w:rsid w:val="00DF40F1"/>
    <w:rsid w:val="00DF4408"/>
    <w:rsid w:val="00DF4647"/>
    <w:rsid w:val="00DF4B71"/>
    <w:rsid w:val="00DF5327"/>
    <w:rsid w:val="00DF5AB6"/>
    <w:rsid w:val="00DF5CAB"/>
    <w:rsid w:val="00DF5D10"/>
    <w:rsid w:val="00DF640C"/>
    <w:rsid w:val="00DF69F5"/>
    <w:rsid w:val="00DF6A73"/>
    <w:rsid w:val="00DF6E6D"/>
    <w:rsid w:val="00DF6F1D"/>
    <w:rsid w:val="00DF71AF"/>
    <w:rsid w:val="00DF72A3"/>
    <w:rsid w:val="00DF72E5"/>
    <w:rsid w:val="00DF7335"/>
    <w:rsid w:val="00DF7488"/>
    <w:rsid w:val="00DF77AA"/>
    <w:rsid w:val="00DF7919"/>
    <w:rsid w:val="00DF7D90"/>
    <w:rsid w:val="00DF7EB5"/>
    <w:rsid w:val="00DF7EC4"/>
    <w:rsid w:val="00DF7ED0"/>
    <w:rsid w:val="00DF7F42"/>
    <w:rsid w:val="00E00304"/>
    <w:rsid w:val="00E00761"/>
    <w:rsid w:val="00E00E4D"/>
    <w:rsid w:val="00E00E87"/>
    <w:rsid w:val="00E00EA8"/>
    <w:rsid w:val="00E013F0"/>
    <w:rsid w:val="00E01CB5"/>
    <w:rsid w:val="00E01E44"/>
    <w:rsid w:val="00E01E67"/>
    <w:rsid w:val="00E01FE6"/>
    <w:rsid w:val="00E020D5"/>
    <w:rsid w:val="00E023B0"/>
    <w:rsid w:val="00E0248D"/>
    <w:rsid w:val="00E02B6E"/>
    <w:rsid w:val="00E02F83"/>
    <w:rsid w:val="00E03429"/>
    <w:rsid w:val="00E0422A"/>
    <w:rsid w:val="00E042CE"/>
    <w:rsid w:val="00E04517"/>
    <w:rsid w:val="00E04F3D"/>
    <w:rsid w:val="00E05310"/>
    <w:rsid w:val="00E054E2"/>
    <w:rsid w:val="00E06703"/>
    <w:rsid w:val="00E06920"/>
    <w:rsid w:val="00E0704E"/>
    <w:rsid w:val="00E07719"/>
    <w:rsid w:val="00E078A2"/>
    <w:rsid w:val="00E07AC5"/>
    <w:rsid w:val="00E07BE8"/>
    <w:rsid w:val="00E07FA0"/>
    <w:rsid w:val="00E105E3"/>
    <w:rsid w:val="00E11270"/>
    <w:rsid w:val="00E11BA5"/>
    <w:rsid w:val="00E11C08"/>
    <w:rsid w:val="00E11CA0"/>
    <w:rsid w:val="00E121D3"/>
    <w:rsid w:val="00E12446"/>
    <w:rsid w:val="00E12500"/>
    <w:rsid w:val="00E127DD"/>
    <w:rsid w:val="00E1294E"/>
    <w:rsid w:val="00E132A3"/>
    <w:rsid w:val="00E13562"/>
    <w:rsid w:val="00E136CD"/>
    <w:rsid w:val="00E14522"/>
    <w:rsid w:val="00E14529"/>
    <w:rsid w:val="00E1471F"/>
    <w:rsid w:val="00E14BC6"/>
    <w:rsid w:val="00E14EFF"/>
    <w:rsid w:val="00E15424"/>
    <w:rsid w:val="00E16753"/>
    <w:rsid w:val="00E1679C"/>
    <w:rsid w:val="00E169ED"/>
    <w:rsid w:val="00E16AAB"/>
    <w:rsid w:val="00E16C2D"/>
    <w:rsid w:val="00E16D1B"/>
    <w:rsid w:val="00E16DC7"/>
    <w:rsid w:val="00E17389"/>
    <w:rsid w:val="00E17E02"/>
    <w:rsid w:val="00E17FAB"/>
    <w:rsid w:val="00E20B99"/>
    <w:rsid w:val="00E20C3B"/>
    <w:rsid w:val="00E20D89"/>
    <w:rsid w:val="00E2120B"/>
    <w:rsid w:val="00E2129D"/>
    <w:rsid w:val="00E213FC"/>
    <w:rsid w:val="00E21C69"/>
    <w:rsid w:val="00E22171"/>
    <w:rsid w:val="00E22B1F"/>
    <w:rsid w:val="00E23090"/>
    <w:rsid w:val="00E23188"/>
    <w:rsid w:val="00E238BF"/>
    <w:rsid w:val="00E23C88"/>
    <w:rsid w:val="00E23CC3"/>
    <w:rsid w:val="00E23E0D"/>
    <w:rsid w:val="00E23F2A"/>
    <w:rsid w:val="00E23F86"/>
    <w:rsid w:val="00E24085"/>
    <w:rsid w:val="00E2452E"/>
    <w:rsid w:val="00E24687"/>
    <w:rsid w:val="00E249CB"/>
    <w:rsid w:val="00E24BFA"/>
    <w:rsid w:val="00E25190"/>
    <w:rsid w:val="00E25785"/>
    <w:rsid w:val="00E25A9F"/>
    <w:rsid w:val="00E25D4D"/>
    <w:rsid w:val="00E260F8"/>
    <w:rsid w:val="00E26169"/>
    <w:rsid w:val="00E264BE"/>
    <w:rsid w:val="00E26723"/>
    <w:rsid w:val="00E26AFD"/>
    <w:rsid w:val="00E26C5D"/>
    <w:rsid w:val="00E26E45"/>
    <w:rsid w:val="00E27584"/>
    <w:rsid w:val="00E3003C"/>
    <w:rsid w:val="00E30827"/>
    <w:rsid w:val="00E30BD5"/>
    <w:rsid w:val="00E30E71"/>
    <w:rsid w:val="00E3100F"/>
    <w:rsid w:val="00E31870"/>
    <w:rsid w:val="00E31CBF"/>
    <w:rsid w:val="00E32387"/>
    <w:rsid w:val="00E33216"/>
    <w:rsid w:val="00E332FD"/>
    <w:rsid w:val="00E335BA"/>
    <w:rsid w:val="00E33CC0"/>
    <w:rsid w:val="00E33D76"/>
    <w:rsid w:val="00E340E4"/>
    <w:rsid w:val="00E341A1"/>
    <w:rsid w:val="00E34B0A"/>
    <w:rsid w:val="00E350E3"/>
    <w:rsid w:val="00E35D42"/>
    <w:rsid w:val="00E35D80"/>
    <w:rsid w:val="00E36595"/>
    <w:rsid w:val="00E371EE"/>
    <w:rsid w:val="00E37274"/>
    <w:rsid w:val="00E376BD"/>
    <w:rsid w:val="00E376E9"/>
    <w:rsid w:val="00E37E26"/>
    <w:rsid w:val="00E37F29"/>
    <w:rsid w:val="00E405F1"/>
    <w:rsid w:val="00E409FA"/>
    <w:rsid w:val="00E40C73"/>
    <w:rsid w:val="00E40CB1"/>
    <w:rsid w:val="00E41EA9"/>
    <w:rsid w:val="00E4331A"/>
    <w:rsid w:val="00E434DC"/>
    <w:rsid w:val="00E4391A"/>
    <w:rsid w:val="00E4392B"/>
    <w:rsid w:val="00E43D38"/>
    <w:rsid w:val="00E446FF"/>
    <w:rsid w:val="00E4485E"/>
    <w:rsid w:val="00E4488C"/>
    <w:rsid w:val="00E45284"/>
    <w:rsid w:val="00E45B94"/>
    <w:rsid w:val="00E4681A"/>
    <w:rsid w:val="00E46923"/>
    <w:rsid w:val="00E46DB2"/>
    <w:rsid w:val="00E46E2B"/>
    <w:rsid w:val="00E474CC"/>
    <w:rsid w:val="00E47DE2"/>
    <w:rsid w:val="00E47F99"/>
    <w:rsid w:val="00E50D67"/>
    <w:rsid w:val="00E51279"/>
    <w:rsid w:val="00E513FA"/>
    <w:rsid w:val="00E51AEA"/>
    <w:rsid w:val="00E51EB9"/>
    <w:rsid w:val="00E52216"/>
    <w:rsid w:val="00E524C6"/>
    <w:rsid w:val="00E524EC"/>
    <w:rsid w:val="00E527F1"/>
    <w:rsid w:val="00E5305C"/>
    <w:rsid w:val="00E531B3"/>
    <w:rsid w:val="00E53223"/>
    <w:rsid w:val="00E5337E"/>
    <w:rsid w:val="00E53640"/>
    <w:rsid w:val="00E5387C"/>
    <w:rsid w:val="00E538DE"/>
    <w:rsid w:val="00E53DB3"/>
    <w:rsid w:val="00E53DCC"/>
    <w:rsid w:val="00E54266"/>
    <w:rsid w:val="00E542EF"/>
    <w:rsid w:val="00E543A5"/>
    <w:rsid w:val="00E54B68"/>
    <w:rsid w:val="00E55015"/>
    <w:rsid w:val="00E55D34"/>
    <w:rsid w:val="00E55E8B"/>
    <w:rsid w:val="00E55F99"/>
    <w:rsid w:val="00E56444"/>
    <w:rsid w:val="00E56613"/>
    <w:rsid w:val="00E5667D"/>
    <w:rsid w:val="00E56AA5"/>
    <w:rsid w:val="00E572FB"/>
    <w:rsid w:val="00E6056E"/>
    <w:rsid w:val="00E605D6"/>
    <w:rsid w:val="00E6098F"/>
    <w:rsid w:val="00E60CE8"/>
    <w:rsid w:val="00E60E0E"/>
    <w:rsid w:val="00E620DB"/>
    <w:rsid w:val="00E623C0"/>
    <w:rsid w:val="00E62590"/>
    <w:rsid w:val="00E62617"/>
    <w:rsid w:val="00E62858"/>
    <w:rsid w:val="00E6310B"/>
    <w:rsid w:val="00E637BC"/>
    <w:rsid w:val="00E642BB"/>
    <w:rsid w:val="00E644BF"/>
    <w:rsid w:val="00E6467B"/>
    <w:rsid w:val="00E648BC"/>
    <w:rsid w:val="00E648CE"/>
    <w:rsid w:val="00E64CAE"/>
    <w:rsid w:val="00E64ED3"/>
    <w:rsid w:val="00E64F03"/>
    <w:rsid w:val="00E6539D"/>
    <w:rsid w:val="00E655FB"/>
    <w:rsid w:val="00E65A5F"/>
    <w:rsid w:val="00E65D4D"/>
    <w:rsid w:val="00E664C8"/>
    <w:rsid w:val="00E66860"/>
    <w:rsid w:val="00E669EA"/>
    <w:rsid w:val="00E66A31"/>
    <w:rsid w:val="00E66AEE"/>
    <w:rsid w:val="00E67052"/>
    <w:rsid w:val="00E67128"/>
    <w:rsid w:val="00E6758F"/>
    <w:rsid w:val="00E676E4"/>
    <w:rsid w:val="00E678AC"/>
    <w:rsid w:val="00E67ECD"/>
    <w:rsid w:val="00E67FCC"/>
    <w:rsid w:val="00E70AD2"/>
    <w:rsid w:val="00E70CDF"/>
    <w:rsid w:val="00E70FFA"/>
    <w:rsid w:val="00E7130C"/>
    <w:rsid w:val="00E727AC"/>
    <w:rsid w:val="00E729E0"/>
    <w:rsid w:val="00E72D4A"/>
    <w:rsid w:val="00E72F4A"/>
    <w:rsid w:val="00E73170"/>
    <w:rsid w:val="00E7343C"/>
    <w:rsid w:val="00E73805"/>
    <w:rsid w:val="00E738B4"/>
    <w:rsid w:val="00E739EF"/>
    <w:rsid w:val="00E73B7D"/>
    <w:rsid w:val="00E73EDE"/>
    <w:rsid w:val="00E7420C"/>
    <w:rsid w:val="00E746EA"/>
    <w:rsid w:val="00E74AFB"/>
    <w:rsid w:val="00E74B0F"/>
    <w:rsid w:val="00E74BCB"/>
    <w:rsid w:val="00E751B5"/>
    <w:rsid w:val="00E75255"/>
    <w:rsid w:val="00E75599"/>
    <w:rsid w:val="00E7568D"/>
    <w:rsid w:val="00E756C8"/>
    <w:rsid w:val="00E75B07"/>
    <w:rsid w:val="00E75D5E"/>
    <w:rsid w:val="00E75D9A"/>
    <w:rsid w:val="00E75ECE"/>
    <w:rsid w:val="00E7621E"/>
    <w:rsid w:val="00E762A5"/>
    <w:rsid w:val="00E7691B"/>
    <w:rsid w:val="00E7707F"/>
    <w:rsid w:val="00E77239"/>
    <w:rsid w:val="00E77387"/>
    <w:rsid w:val="00E774C4"/>
    <w:rsid w:val="00E77E0E"/>
    <w:rsid w:val="00E8144F"/>
    <w:rsid w:val="00E81989"/>
    <w:rsid w:val="00E81D3C"/>
    <w:rsid w:val="00E81D93"/>
    <w:rsid w:val="00E81DE9"/>
    <w:rsid w:val="00E81E52"/>
    <w:rsid w:val="00E81EA5"/>
    <w:rsid w:val="00E8228A"/>
    <w:rsid w:val="00E82784"/>
    <w:rsid w:val="00E829EE"/>
    <w:rsid w:val="00E833CA"/>
    <w:rsid w:val="00E83917"/>
    <w:rsid w:val="00E83962"/>
    <w:rsid w:val="00E839C3"/>
    <w:rsid w:val="00E83BF3"/>
    <w:rsid w:val="00E83C9D"/>
    <w:rsid w:val="00E84436"/>
    <w:rsid w:val="00E850E8"/>
    <w:rsid w:val="00E856CC"/>
    <w:rsid w:val="00E85CBB"/>
    <w:rsid w:val="00E863AB"/>
    <w:rsid w:val="00E8662B"/>
    <w:rsid w:val="00E8672B"/>
    <w:rsid w:val="00E871E3"/>
    <w:rsid w:val="00E872A8"/>
    <w:rsid w:val="00E872DF"/>
    <w:rsid w:val="00E87B25"/>
    <w:rsid w:val="00E87B4A"/>
    <w:rsid w:val="00E87E5E"/>
    <w:rsid w:val="00E9019F"/>
    <w:rsid w:val="00E90230"/>
    <w:rsid w:val="00E90413"/>
    <w:rsid w:val="00E90457"/>
    <w:rsid w:val="00E9097E"/>
    <w:rsid w:val="00E90ECC"/>
    <w:rsid w:val="00E914CE"/>
    <w:rsid w:val="00E91AB2"/>
    <w:rsid w:val="00E91F74"/>
    <w:rsid w:val="00E91FA4"/>
    <w:rsid w:val="00E922D4"/>
    <w:rsid w:val="00E9263D"/>
    <w:rsid w:val="00E92757"/>
    <w:rsid w:val="00E92859"/>
    <w:rsid w:val="00E93A22"/>
    <w:rsid w:val="00E94395"/>
    <w:rsid w:val="00E945B4"/>
    <w:rsid w:val="00E946A5"/>
    <w:rsid w:val="00E9522F"/>
    <w:rsid w:val="00E9523B"/>
    <w:rsid w:val="00E95577"/>
    <w:rsid w:val="00E95590"/>
    <w:rsid w:val="00E959E4"/>
    <w:rsid w:val="00E95F55"/>
    <w:rsid w:val="00E960E3"/>
    <w:rsid w:val="00E9683A"/>
    <w:rsid w:val="00E969D2"/>
    <w:rsid w:val="00E975B5"/>
    <w:rsid w:val="00E978A7"/>
    <w:rsid w:val="00E97A67"/>
    <w:rsid w:val="00EA06E9"/>
    <w:rsid w:val="00EA07A1"/>
    <w:rsid w:val="00EA0CE6"/>
    <w:rsid w:val="00EA1807"/>
    <w:rsid w:val="00EA18B9"/>
    <w:rsid w:val="00EA1957"/>
    <w:rsid w:val="00EA198D"/>
    <w:rsid w:val="00EA1A62"/>
    <w:rsid w:val="00EA1D4F"/>
    <w:rsid w:val="00EA22E0"/>
    <w:rsid w:val="00EA22FF"/>
    <w:rsid w:val="00EA2416"/>
    <w:rsid w:val="00EA252B"/>
    <w:rsid w:val="00EA29C9"/>
    <w:rsid w:val="00EA29F6"/>
    <w:rsid w:val="00EA2ED1"/>
    <w:rsid w:val="00EA2F61"/>
    <w:rsid w:val="00EA2F75"/>
    <w:rsid w:val="00EA3EE4"/>
    <w:rsid w:val="00EA41F1"/>
    <w:rsid w:val="00EA43BF"/>
    <w:rsid w:val="00EA4B35"/>
    <w:rsid w:val="00EA5BA8"/>
    <w:rsid w:val="00EA62D4"/>
    <w:rsid w:val="00EA6493"/>
    <w:rsid w:val="00EA6AB0"/>
    <w:rsid w:val="00EA6B9E"/>
    <w:rsid w:val="00EA6DE8"/>
    <w:rsid w:val="00EA71C5"/>
    <w:rsid w:val="00EA7523"/>
    <w:rsid w:val="00EA76DB"/>
    <w:rsid w:val="00EA7772"/>
    <w:rsid w:val="00EA7E96"/>
    <w:rsid w:val="00EB028E"/>
    <w:rsid w:val="00EB0328"/>
    <w:rsid w:val="00EB0987"/>
    <w:rsid w:val="00EB0A84"/>
    <w:rsid w:val="00EB1045"/>
    <w:rsid w:val="00EB10D7"/>
    <w:rsid w:val="00EB1C11"/>
    <w:rsid w:val="00EB1E6E"/>
    <w:rsid w:val="00EB2332"/>
    <w:rsid w:val="00EB2CBC"/>
    <w:rsid w:val="00EB3777"/>
    <w:rsid w:val="00EB39A9"/>
    <w:rsid w:val="00EB3BBD"/>
    <w:rsid w:val="00EB3E61"/>
    <w:rsid w:val="00EB3F7F"/>
    <w:rsid w:val="00EB434E"/>
    <w:rsid w:val="00EB4624"/>
    <w:rsid w:val="00EB47F4"/>
    <w:rsid w:val="00EB4A2E"/>
    <w:rsid w:val="00EB4AA0"/>
    <w:rsid w:val="00EB4B67"/>
    <w:rsid w:val="00EB51DB"/>
    <w:rsid w:val="00EB576A"/>
    <w:rsid w:val="00EB58F6"/>
    <w:rsid w:val="00EB5F36"/>
    <w:rsid w:val="00EB60D3"/>
    <w:rsid w:val="00EB61C4"/>
    <w:rsid w:val="00EB61DA"/>
    <w:rsid w:val="00EB6370"/>
    <w:rsid w:val="00EB683F"/>
    <w:rsid w:val="00EB6A3E"/>
    <w:rsid w:val="00EB6CA0"/>
    <w:rsid w:val="00EB6CB9"/>
    <w:rsid w:val="00EB6DF2"/>
    <w:rsid w:val="00EC0027"/>
    <w:rsid w:val="00EC00FF"/>
    <w:rsid w:val="00EC0541"/>
    <w:rsid w:val="00EC061B"/>
    <w:rsid w:val="00EC0BE4"/>
    <w:rsid w:val="00EC0F29"/>
    <w:rsid w:val="00EC1090"/>
    <w:rsid w:val="00EC1CE0"/>
    <w:rsid w:val="00EC1F03"/>
    <w:rsid w:val="00EC2B35"/>
    <w:rsid w:val="00EC2D06"/>
    <w:rsid w:val="00EC2DAA"/>
    <w:rsid w:val="00EC3498"/>
    <w:rsid w:val="00EC3931"/>
    <w:rsid w:val="00EC3A37"/>
    <w:rsid w:val="00EC3D0C"/>
    <w:rsid w:val="00EC4034"/>
    <w:rsid w:val="00EC42D5"/>
    <w:rsid w:val="00EC43A8"/>
    <w:rsid w:val="00EC4438"/>
    <w:rsid w:val="00EC457D"/>
    <w:rsid w:val="00EC48C9"/>
    <w:rsid w:val="00EC4D15"/>
    <w:rsid w:val="00EC4E90"/>
    <w:rsid w:val="00EC4F82"/>
    <w:rsid w:val="00EC50FB"/>
    <w:rsid w:val="00EC5203"/>
    <w:rsid w:val="00EC55EB"/>
    <w:rsid w:val="00EC56B2"/>
    <w:rsid w:val="00EC5CE9"/>
    <w:rsid w:val="00EC5DAF"/>
    <w:rsid w:val="00EC620B"/>
    <w:rsid w:val="00EC6598"/>
    <w:rsid w:val="00EC65F6"/>
    <w:rsid w:val="00EC6C86"/>
    <w:rsid w:val="00EC7824"/>
    <w:rsid w:val="00EC7896"/>
    <w:rsid w:val="00EC7A1F"/>
    <w:rsid w:val="00EC7E07"/>
    <w:rsid w:val="00ED03DE"/>
    <w:rsid w:val="00ED057E"/>
    <w:rsid w:val="00ED0C2C"/>
    <w:rsid w:val="00ED1C89"/>
    <w:rsid w:val="00ED1E29"/>
    <w:rsid w:val="00ED22F2"/>
    <w:rsid w:val="00ED2ECF"/>
    <w:rsid w:val="00ED3128"/>
    <w:rsid w:val="00ED33E8"/>
    <w:rsid w:val="00ED36DC"/>
    <w:rsid w:val="00ED393F"/>
    <w:rsid w:val="00ED3C9B"/>
    <w:rsid w:val="00ED3CA8"/>
    <w:rsid w:val="00ED40FF"/>
    <w:rsid w:val="00ED4969"/>
    <w:rsid w:val="00ED50F4"/>
    <w:rsid w:val="00ED533B"/>
    <w:rsid w:val="00ED5929"/>
    <w:rsid w:val="00ED5EC6"/>
    <w:rsid w:val="00ED61CC"/>
    <w:rsid w:val="00ED62CB"/>
    <w:rsid w:val="00ED6304"/>
    <w:rsid w:val="00ED68B2"/>
    <w:rsid w:val="00ED71FA"/>
    <w:rsid w:val="00ED73CE"/>
    <w:rsid w:val="00ED7448"/>
    <w:rsid w:val="00ED752C"/>
    <w:rsid w:val="00ED7622"/>
    <w:rsid w:val="00ED7C5C"/>
    <w:rsid w:val="00ED7F3B"/>
    <w:rsid w:val="00EE0445"/>
    <w:rsid w:val="00EE0456"/>
    <w:rsid w:val="00EE0BDB"/>
    <w:rsid w:val="00EE1075"/>
    <w:rsid w:val="00EE120E"/>
    <w:rsid w:val="00EE1581"/>
    <w:rsid w:val="00EE2AAD"/>
    <w:rsid w:val="00EE2DEC"/>
    <w:rsid w:val="00EE301C"/>
    <w:rsid w:val="00EE339E"/>
    <w:rsid w:val="00EE34B7"/>
    <w:rsid w:val="00EE37DA"/>
    <w:rsid w:val="00EE3FA5"/>
    <w:rsid w:val="00EE44E7"/>
    <w:rsid w:val="00EE4BF9"/>
    <w:rsid w:val="00EE4DCD"/>
    <w:rsid w:val="00EE51C4"/>
    <w:rsid w:val="00EE5A04"/>
    <w:rsid w:val="00EE5B81"/>
    <w:rsid w:val="00EE5E16"/>
    <w:rsid w:val="00EE66B5"/>
    <w:rsid w:val="00EE68D0"/>
    <w:rsid w:val="00EE6D93"/>
    <w:rsid w:val="00EE6FED"/>
    <w:rsid w:val="00EE714A"/>
    <w:rsid w:val="00EE7359"/>
    <w:rsid w:val="00EE7E76"/>
    <w:rsid w:val="00EF013A"/>
    <w:rsid w:val="00EF0286"/>
    <w:rsid w:val="00EF054E"/>
    <w:rsid w:val="00EF0634"/>
    <w:rsid w:val="00EF0F2A"/>
    <w:rsid w:val="00EF141A"/>
    <w:rsid w:val="00EF14F4"/>
    <w:rsid w:val="00EF16BB"/>
    <w:rsid w:val="00EF1D17"/>
    <w:rsid w:val="00EF2218"/>
    <w:rsid w:val="00EF2C16"/>
    <w:rsid w:val="00EF30A2"/>
    <w:rsid w:val="00EF32CF"/>
    <w:rsid w:val="00EF3A37"/>
    <w:rsid w:val="00EF4CC2"/>
    <w:rsid w:val="00EF5154"/>
    <w:rsid w:val="00EF5537"/>
    <w:rsid w:val="00EF59DB"/>
    <w:rsid w:val="00EF60E4"/>
    <w:rsid w:val="00EF6563"/>
    <w:rsid w:val="00EF6AE6"/>
    <w:rsid w:val="00EF6D29"/>
    <w:rsid w:val="00EF6E6D"/>
    <w:rsid w:val="00EF7081"/>
    <w:rsid w:val="00EF73C9"/>
    <w:rsid w:val="00EF74A9"/>
    <w:rsid w:val="00EF7543"/>
    <w:rsid w:val="00F0030F"/>
    <w:rsid w:val="00F00B48"/>
    <w:rsid w:val="00F00B5C"/>
    <w:rsid w:val="00F015EC"/>
    <w:rsid w:val="00F01634"/>
    <w:rsid w:val="00F01790"/>
    <w:rsid w:val="00F01C51"/>
    <w:rsid w:val="00F01E8D"/>
    <w:rsid w:val="00F0299A"/>
    <w:rsid w:val="00F03448"/>
    <w:rsid w:val="00F0348F"/>
    <w:rsid w:val="00F03B4A"/>
    <w:rsid w:val="00F03C87"/>
    <w:rsid w:val="00F04E48"/>
    <w:rsid w:val="00F0560C"/>
    <w:rsid w:val="00F05810"/>
    <w:rsid w:val="00F05963"/>
    <w:rsid w:val="00F059DA"/>
    <w:rsid w:val="00F05D54"/>
    <w:rsid w:val="00F05ED8"/>
    <w:rsid w:val="00F064CA"/>
    <w:rsid w:val="00F06F45"/>
    <w:rsid w:val="00F0764D"/>
    <w:rsid w:val="00F07896"/>
    <w:rsid w:val="00F07F7C"/>
    <w:rsid w:val="00F07F9E"/>
    <w:rsid w:val="00F10639"/>
    <w:rsid w:val="00F10A54"/>
    <w:rsid w:val="00F11125"/>
    <w:rsid w:val="00F113C0"/>
    <w:rsid w:val="00F116D8"/>
    <w:rsid w:val="00F119EB"/>
    <w:rsid w:val="00F11B9E"/>
    <w:rsid w:val="00F11E02"/>
    <w:rsid w:val="00F12520"/>
    <w:rsid w:val="00F126B2"/>
    <w:rsid w:val="00F1272F"/>
    <w:rsid w:val="00F12782"/>
    <w:rsid w:val="00F12913"/>
    <w:rsid w:val="00F12C72"/>
    <w:rsid w:val="00F13656"/>
    <w:rsid w:val="00F13DAC"/>
    <w:rsid w:val="00F13DC2"/>
    <w:rsid w:val="00F147A4"/>
    <w:rsid w:val="00F147DA"/>
    <w:rsid w:val="00F14939"/>
    <w:rsid w:val="00F14F5E"/>
    <w:rsid w:val="00F15628"/>
    <w:rsid w:val="00F15688"/>
    <w:rsid w:val="00F159AB"/>
    <w:rsid w:val="00F16374"/>
    <w:rsid w:val="00F16810"/>
    <w:rsid w:val="00F16994"/>
    <w:rsid w:val="00F16A72"/>
    <w:rsid w:val="00F16B65"/>
    <w:rsid w:val="00F16BE3"/>
    <w:rsid w:val="00F16D1B"/>
    <w:rsid w:val="00F171C4"/>
    <w:rsid w:val="00F1777F"/>
    <w:rsid w:val="00F17D7A"/>
    <w:rsid w:val="00F17F96"/>
    <w:rsid w:val="00F2045E"/>
    <w:rsid w:val="00F20499"/>
    <w:rsid w:val="00F21477"/>
    <w:rsid w:val="00F215D0"/>
    <w:rsid w:val="00F21708"/>
    <w:rsid w:val="00F21EEB"/>
    <w:rsid w:val="00F227E1"/>
    <w:rsid w:val="00F23092"/>
    <w:rsid w:val="00F23710"/>
    <w:rsid w:val="00F23743"/>
    <w:rsid w:val="00F2379B"/>
    <w:rsid w:val="00F23C24"/>
    <w:rsid w:val="00F23D1D"/>
    <w:rsid w:val="00F23F52"/>
    <w:rsid w:val="00F2449B"/>
    <w:rsid w:val="00F244EB"/>
    <w:rsid w:val="00F252E8"/>
    <w:rsid w:val="00F25CC4"/>
    <w:rsid w:val="00F25E79"/>
    <w:rsid w:val="00F26410"/>
    <w:rsid w:val="00F265EE"/>
    <w:rsid w:val="00F26C42"/>
    <w:rsid w:val="00F26EBD"/>
    <w:rsid w:val="00F26FA6"/>
    <w:rsid w:val="00F2757A"/>
    <w:rsid w:val="00F27798"/>
    <w:rsid w:val="00F27B34"/>
    <w:rsid w:val="00F30C09"/>
    <w:rsid w:val="00F30E2D"/>
    <w:rsid w:val="00F30EA3"/>
    <w:rsid w:val="00F31778"/>
    <w:rsid w:val="00F31915"/>
    <w:rsid w:val="00F31DB9"/>
    <w:rsid w:val="00F32783"/>
    <w:rsid w:val="00F32901"/>
    <w:rsid w:val="00F32B25"/>
    <w:rsid w:val="00F32CD2"/>
    <w:rsid w:val="00F33200"/>
    <w:rsid w:val="00F33217"/>
    <w:rsid w:val="00F337F1"/>
    <w:rsid w:val="00F33DDC"/>
    <w:rsid w:val="00F343DD"/>
    <w:rsid w:val="00F34495"/>
    <w:rsid w:val="00F3484F"/>
    <w:rsid w:val="00F34BA0"/>
    <w:rsid w:val="00F34BB2"/>
    <w:rsid w:val="00F34F6C"/>
    <w:rsid w:val="00F35093"/>
    <w:rsid w:val="00F3561A"/>
    <w:rsid w:val="00F357EF"/>
    <w:rsid w:val="00F358C8"/>
    <w:rsid w:val="00F35BB4"/>
    <w:rsid w:val="00F35C77"/>
    <w:rsid w:val="00F35CE5"/>
    <w:rsid w:val="00F36473"/>
    <w:rsid w:val="00F366F5"/>
    <w:rsid w:val="00F367D0"/>
    <w:rsid w:val="00F3698F"/>
    <w:rsid w:val="00F36C52"/>
    <w:rsid w:val="00F36DA5"/>
    <w:rsid w:val="00F36F07"/>
    <w:rsid w:val="00F3716D"/>
    <w:rsid w:val="00F371C2"/>
    <w:rsid w:val="00F375CE"/>
    <w:rsid w:val="00F37B90"/>
    <w:rsid w:val="00F400F0"/>
    <w:rsid w:val="00F40183"/>
    <w:rsid w:val="00F40716"/>
    <w:rsid w:val="00F411D0"/>
    <w:rsid w:val="00F41365"/>
    <w:rsid w:val="00F41D65"/>
    <w:rsid w:val="00F420DE"/>
    <w:rsid w:val="00F421A7"/>
    <w:rsid w:val="00F426D1"/>
    <w:rsid w:val="00F42930"/>
    <w:rsid w:val="00F42A80"/>
    <w:rsid w:val="00F42BCC"/>
    <w:rsid w:val="00F431DF"/>
    <w:rsid w:val="00F434F0"/>
    <w:rsid w:val="00F4354D"/>
    <w:rsid w:val="00F43A06"/>
    <w:rsid w:val="00F43B7D"/>
    <w:rsid w:val="00F43BE8"/>
    <w:rsid w:val="00F446D7"/>
    <w:rsid w:val="00F45406"/>
    <w:rsid w:val="00F45F07"/>
    <w:rsid w:val="00F4618A"/>
    <w:rsid w:val="00F46468"/>
    <w:rsid w:val="00F46954"/>
    <w:rsid w:val="00F46DE4"/>
    <w:rsid w:val="00F46EBD"/>
    <w:rsid w:val="00F47E51"/>
    <w:rsid w:val="00F47ECD"/>
    <w:rsid w:val="00F50412"/>
    <w:rsid w:val="00F50573"/>
    <w:rsid w:val="00F50A9F"/>
    <w:rsid w:val="00F50E80"/>
    <w:rsid w:val="00F51104"/>
    <w:rsid w:val="00F513C4"/>
    <w:rsid w:val="00F51873"/>
    <w:rsid w:val="00F51926"/>
    <w:rsid w:val="00F519DB"/>
    <w:rsid w:val="00F51A6C"/>
    <w:rsid w:val="00F51AED"/>
    <w:rsid w:val="00F51BD4"/>
    <w:rsid w:val="00F51EF5"/>
    <w:rsid w:val="00F5246B"/>
    <w:rsid w:val="00F52631"/>
    <w:rsid w:val="00F52637"/>
    <w:rsid w:val="00F52A9F"/>
    <w:rsid w:val="00F530EF"/>
    <w:rsid w:val="00F532D9"/>
    <w:rsid w:val="00F53651"/>
    <w:rsid w:val="00F536C7"/>
    <w:rsid w:val="00F53749"/>
    <w:rsid w:val="00F53F4D"/>
    <w:rsid w:val="00F540B7"/>
    <w:rsid w:val="00F54444"/>
    <w:rsid w:val="00F5482E"/>
    <w:rsid w:val="00F54BE9"/>
    <w:rsid w:val="00F54C55"/>
    <w:rsid w:val="00F54E0B"/>
    <w:rsid w:val="00F550EF"/>
    <w:rsid w:val="00F55844"/>
    <w:rsid w:val="00F559C8"/>
    <w:rsid w:val="00F55B98"/>
    <w:rsid w:val="00F55C38"/>
    <w:rsid w:val="00F55F12"/>
    <w:rsid w:val="00F562FE"/>
    <w:rsid w:val="00F56318"/>
    <w:rsid w:val="00F569B8"/>
    <w:rsid w:val="00F56ED7"/>
    <w:rsid w:val="00F56F83"/>
    <w:rsid w:val="00F5757E"/>
    <w:rsid w:val="00F576E3"/>
    <w:rsid w:val="00F578F9"/>
    <w:rsid w:val="00F57920"/>
    <w:rsid w:val="00F57ABA"/>
    <w:rsid w:val="00F57C46"/>
    <w:rsid w:val="00F60225"/>
    <w:rsid w:val="00F60C99"/>
    <w:rsid w:val="00F60F2E"/>
    <w:rsid w:val="00F61228"/>
    <w:rsid w:val="00F612AF"/>
    <w:rsid w:val="00F61412"/>
    <w:rsid w:val="00F61420"/>
    <w:rsid w:val="00F61719"/>
    <w:rsid w:val="00F61C8F"/>
    <w:rsid w:val="00F61DD8"/>
    <w:rsid w:val="00F620D5"/>
    <w:rsid w:val="00F625EC"/>
    <w:rsid w:val="00F6287F"/>
    <w:rsid w:val="00F62904"/>
    <w:rsid w:val="00F62B47"/>
    <w:rsid w:val="00F62CE5"/>
    <w:rsid w:val="00F633E9"/>
    <w:rsid w:val="00F6352A"/>
    <w:rsid w:val="00F63AEE"/>
    <w:rsid w:val="00F63C5E"/>
    <w:rsid w:val="00F64462"/>
    <w:rsid w:val="00F65145"/>
    <w:rsid w:val="00F65181"/>
    <w:rsid w:val="00F652F5"/>
    <w:rsid w:val="00F655E7"/>
    <w:rsid w:val="00F65FBA"/>
    <w:rsid w:val="00F66451"/>
    <w:rsid w:val="00F6754E"/>
    <w:rsid w:val="00F6764B"/>
    <w:rsid w:val="00F704EC"/>
    <w:rsid w:val="00F70BF9"/>
    <w:rsid w:val="00F70DEB"/>
    <w:rsid w:val="00F71179"/>
    <w:rsid w:val="00F71428"/>
    <w:rsid w:val="00F718F3"/>
    <w:rsid w:val="00F718F4"/>
    <w:rsid w:val="00F71AA1"/>
    <w:rsid w:val="00F72086"/>
    <w:rsid w:val="00F7215C"/>
    <w:rsid w:val="00F721E1"/>
    <w:rsid w:val="00F72385"/>
    <w:rsid w:val="00F72991"/>
    <w:rsid w:val="00F72ADE"/>
    <w:rsid w:val="00F72E46"/>
    <w:rsid w:val="00F7307C"/>
    <w:rsid w:val="00F731F3"/>
    <w:rsid w:val="00F732EF"/>
    <w:rsid w:val="00F73339"/>
    <w:rsid w:val="00F73428"/>
    <w:rsid w:val="00F73766"/>
    <w:rsid w:val="00F73B54"/>
    <w:rsid w:val="00F73C43"/>
    <w:rsid w:val="00F743B0"/>
    <w:rsid w:val="00F74492"/>
    <w:rsid w:val="00F74A79"/>
    <w:rsid w:val="00F74D31"/>
    <w:rsid w:val="00F753C1"/>
    <w:rsid w:val="00F7561A"/>
    <w:rsid w:val="00F75BCE"/>
    <w:rsid w:val="00F75DC9"/>
    <w:rsid w:val="00F75ED4"/>
    <w:rsid w:val="00F76611"/>
    <w:rsid w:val="00F76918"/>
    <w:rsid w:val="00F76CDB"/>
    <w:rsid w:val="00F76EE7"/>
    <w:rsid w:val="00F77368"/>
    <w:rsid w:val="00F77418"/>
    <w:rsid w:val="00F7747C"/>
    <w:rsid w:val="00F77E4C"/>
    <w:rsid w:val="00F77F3E"/>
    <w:rsid w:val="00F77FCD"/>
    <w:rsid w:val="00F77FFA"/>
    <w:rsid w:val="00F801FD"/>
    <w:rsid w:val="00F802C3"/>
    <w:rsid w:val="00F80793"/>
    <w:rsid w:val="00F80883"/>
    <w:rsid w:val="00F80D14"/>
    <w:rsid w:val="00F80E37"/>
    <w:rsid w:val="00F80E9A"/>
    <w:rsid w:val="00F80ECA"/>
    <w:rsid w:val="00F8105B"/>
    <w:rsid w:val="00F817E4"/>
    <w:rsid w:val="00F817FB"/>
    <w:rsid w:val="00F81C86"/>
    <w:rsid w:val="00F83295"/>
    <w:rsid w:val="00F835EA"/>
    <w:rsid w:val="00F836AB"/>
    <w:rsid w:val="00F84109"/>
    <w:rsid w:val="00F846B5"/>
    <w:rsid w:val="00F84C59"/>
    <w:rsid w:val="00F85119"/>
    <w:rsid w:val="00F85173"/>
    <w:rsid w:val="00F85885"/>
    <w:rsid w:val="00F85B86"/>
    <w:rsid w:val="00F85D0A"/>
    <w:rsid w:val="00F85F93"/>
    <w:rsid w:val="00F86337"/>
    <w:rsid w:val="00F863DF"/>
    <w:rsid w:val="00F865B2"/>
    <w:rsid w:val="00F8690A"/>
    <w:rsid w:val="00F86D38"/>
    <w:rsid w:val="00F90914"/>
    <w:rsid w:val="00F9123D"/>
    <w:rsid w:val="00F915A0"/>
    <w:rsid w:val="00F915C2"/>
    <w:rsid w:val="00F917E8"/>
    <w:rsid w:val="00F918C5"/>
    <w:rsid w:val="00F91B01"/>
    <w:rsid w:val="00F91D78"/>
    <w:rsid w:val="00F92147"/>
    <w:rsid w:val="00F92237"/>
    <w:rsid w:val="00F926CE"/>
    <w:rsid w:val="00F93102"/>
    <w:rsid w:val="00F93396"/>
    <w:rsid w:val="00F933C2"/>
    <w:rsid w:val="00F93929"/>
    <w:rsid w:val="00F93A65"/>
    <w:rsid w:val="00F93DF0"/>
    <w:rsid w:val="00F9409D"/>
    <w:rsid w:val="00F94471"/>
    <w:rsid w:val="00F947F1"/>
    <w:rsid w:val="00F94969"/>
    <w:rsid w:val="00F94A6C"/>
    <w:rsid w:val="00F94AEC"/>
    <w:rsid w:val="00F94B8F"/>
    <w:rsid w:val="00F94F47"/>
    <w:rsid w:val="00F94FB2"/>
    <w:rsid w:val="00F9579E"/>
    <w:rsid w:val="00F960F5"/>
    <w:rsid w:val="00F9637B"/>
    <w:rsid w:val="00F9673F"/>
    <w:rsid w:val="00F96DD9"/>
    <w:rsid w:val="00F97995"/>
    <w:rsid w:val="00F97A15"/>
    <w:rsid w:val="00F97AAA"/>
    <w:rsid w:val="00F97C7F"/>
    <w:rsid w:val="00F97DF3"/>
    <w:rsid w:val="00FA005A"/>
    <w:rsid w:val="00FA022E"/>
    <w:rsid w:val="00FA0AE4"/>
    <w:rsid w:val="00FA0C32"/>
    <w:rsid w:val="00FA0E31"/>
    <w:rsid w:val="00FA1479"/>
    <w:rsid w:val="00FA17C6"/>
    <w:rsid w:val="00FA188A"/>
    <w:rsid w:val="00FA1E47"/>
    <w:rsid w:val="00FA1F47"/>
    <w:rsid w:val="00FA2429"/>
    <w:rsid w:val="00FA2695"/>
    <w:rsid w:val="00FA340C"/>
    <w:rsid w:val="00FA3654"/>
    <w:rsid w:val="00FA3925"/>
    <w:rsid w:val="00FA3DB9"/>
    <w:rsid w:val="00FA437E"/>
    <w:rsid w:val="00FA4894"/>
    <w:rsid w:val="00FA4E74"/>
    <w:rsid w:val="00FA4F9E"/>
    <w:rsid w:val="00FA5A12"/>
    <w:rsid w:val="00FA5CCB"/>
    <w:rsid w:val="00FA6308"/>
    <w:rsid w:val="00FA7152"/>
    <w:rsid w:val="00FB0404"/>
    <w:rsid w:val="00FB0423"/>
    <w:rsid w:val="00FB077E"/>
    <w:rsid w:val="00FB0CA9"/>
    <w:rsid w:val="00FB0DD0"/>
    <w:rsid w:val="00FB0E43"/>
    <w:rsid w:val="00FB157C"/>
    <w:rsid w:val="00FB18BC"/>
    <w:rsid w:val="00FB2462"/>
    <w:rsid w:val="00FB25B7"/>
    <w:rsid w:val="00FB2897"/>
    <w:rsid w:val="00FB2C04"/>
    <w:rsid w:val="00FB2EBE"/>
    <w:rsid w:val="00FB36FD"/>
    <w:rsid w:val="00FB3810"/>
    <w:rsid w:val="00FB3B50"/>
    <w:rsid w:val="00FB3BCA"/>
    <w:rsid w:val="00FB3C71"/>
    <w:rsid w:val="00FB3EB1"/>
    <w:rsid w:val="00FB47DB"/>
    <w:rsid w:val="00FB4E89"/>
    <w:rsid w:val="00FB584C"/>
    <w:rsid w:val="00FB604E"/>
    <w:rsid w:val="00FB6576"/>
    <w:rsid w:val="00FB6A60"/>
    <w:rsid w:val="00FB778F"/>
    <w:rsid w:val="00FB7F4C"/>
    <w:rsid w:val="00FC07A0"/>
    <w:rsid w:val="00FC0BE7"/>
    <w:rsid w:val="00FC1259"/>
    <w:rsid w:val="00FC14B3"/>
    <w:rsid w:val="00FC2279"/>
    <w:rsid w:val="00FC2392"/>
    <w:rsid w:val="00FC2A51"/>
    <w:rsid w:val="00FC3560"/>
    <w:rsid w:val="00FC3B27"/>
    <w:rsid w:val="00FC3CC6"/>
    <w:rsid w:val="00FC4B1D"/>
    <w:rsid w:val="00FC4CB7"/>
    <w:rsid w:val="00FC4CE6"/>
    <w:rsid w:val="00FC512C"/>
    <w:rsid w:val="00FC590E"/>
    <w:rsid w:val="00FC5C3E"/>
    <w:rsid w:val="00FC611B"/>
    <w:rsid w:val="00FC63CE"/>
    <w:rsid w:val="00FC64FA"/>
    <w:rsid w:val="00FC6596"/>
    <w:rsid w:val="00FC6BC0"/>
    <w:rsid w:val="00FC7A04"/>
    <w:rsid w:val="00FC7EAC"/>
    <w:rsid w:val="00FD01B5"/>
    <w:rsid w:val="00FD063E"/>
    <w:rsid w:val="00FD06CE"/>
    <w:rsid w:val="00FD0901"/>
    <w:rsid w:val="00FD0905"/>
    <w:rsid w:val="00FD0C52"/>
    <w:rsid w:val="00FD0E53"/>
    <w:rsid w:val="00FD1FA3"/>
    <w:rsid w:val="00FD20BC"/>
    <w:rsid w:val="00FD283A"/>
    <w:rsid w:val="00FD2A6B"/>
    <w:rsid w:val="00FD2BFA"/>
    <w:rsid w:val="00FD2EAC"/>
    <w:rsid w:val="00FD31E1"/>
    <w:rsid w:val="00FD33E9"/>
    <w:rsid w:val="00FD369C"/>
    <w:rsid w:val="00FD3B4D"/>
    <w:rsid w:val="00FD3FDC"/>
    <w:rsid w:val="00FD4068"/>
    <w:rsid w:val="00FD4384"/>
    <w:rsid w:val="00FD475F"/>
    <w:rsid w:val="00FD4B58"/>
    <w:rsid w:val="00FD4C91"/>
    <w:rsid w:val="00FD4CE5"/>
    <w:rsid w:val="00FD57BB"/>
    <w:rsid w:val="00FD59BD"/>
    <w:rsid w:val="00FD5E83"/>
    <w:rsid w:val="00FD5EF7"/>
    <w:rsid w:val="00FD60CD"/>
    <w:rsid w:val="00FD6107"/>
    <w:rsid w:val="00FD63A6"/>
    <w:rsid w:val="00FD6628"/>
    <w:rsid w:val="00FD66DF"/>
    <w:rsid w:val="00FD6CDB"/>
    <w:rsid w:val="00FD7485"/>
    <w:rsid w:val="00FD7851"/>
    <w:rsid w:val="00FE0B81"/>
    <w:rsid w:val="00FE0C46"/>
    <w:rsid w:val="00FE0CA3"/>
    <w:rsid w:val="00FE1C05"/>
    <w:rsid w:val="00FE2344"/>
    <w:rsid w:val="00FE288F"/>
    <w:rsid w:val="00FE2D95"/>
    <w:rsid w:val="00FE335F"/>
    <w:rsid w:val="00FE35EF"/>
    <w:rsid w:val="00FE3DBD"/>
    <w:rsid w:val="00FE4307"/>
    <w:rsid w:val="00FE46A9"/>
    <w:rsid w:val="00FE4801"/>
    <w:rsid w:val="00FE52E3"/>
    <w:rsid w:val="00FE55CA"/>
    <w:rsid w:val="00FE5640"/>
    <w:rsid w:val="00FE57FA"/>
    <w:rsid w:val="00FE5A1B"/>
    <w:rsid w:val="00FE5D01"/>
    <w:rsid w:val="00FE6184"/>
    <w:rsid w:val="00FE63E2"/>
    <w:rsid w:val="00FE6475"/>
    <w:rsid w:val="00FE67BF"/>
    <w:rsid w:val="00FE6ABA"/>
    <w:rsid w:val="00FE7287"/>
    <w:rsid w:val="00FE74AC"/>
    <w:rsid w:val="00FE761E"/>
    <w:rsid w:val="00FE7A46"/>
    <w:rsid w:val="00FE7AE4"/>
    <w:rsid w:val="00FE7DEF"/>
    <w:rsid w:val="00FF0AF1"/>
    <w:rsid w:val="00FF0E0F"/>
    <w:rsid w:val="00FF1EAF"/>
    <w:rsid w:val="00FF1EC4"/>
    <w:rsid w:val="00FF2049"/>
    <w:rsid w:val="00FF206C"/>
    <w:rsid w:val="00FF23C9"/>
    <w:rsid w:val="00FF297B"/>
    <w:rsid w:val="00FF2B77"/>
    <w:rsid w:val="00FF3AA1"/>
    <w:rsid w:val="00FF3D22"/>
    <w:rsid w:val="00FF4227"/>
    <w:rsid w:val="00FF4E0D"/>
    <w:rsid w:val="00FF5011"/>
    <w:rsid w:val="00FF50B6"/>
    <w:rsid w:val="00FF5D17"/>
    <w:rsid w:val="00FF70F9"/>
    <w:rsid w:val="00FF73C2"/>
    <w:rsid w:val="00FF750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C901415"/>
  <w15:chartTrackingRefBased/>
  <w15:docId w15:val="{701341D5-F427-440B-A65A-BF0637B1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523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211C4"/>
    <w:pPr>
      <w:keepNext/>
      <w:tabs>
        <w:tab w:val="num" w:pos="2520"/>
      </w:tabs>
      <w:suppressAutoHyphens w:val="0"/>
      <w:autoSpaceDE w:val="0"/>
      <w:autoSpaceDN w:val="0"/>
      <w:adjustRightInd w:val="0"/>
      <w:ind w:left="2160"/>
      <w:outlineLvl w:val="3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211C4"/>
    <w:pPr>
      <w:keepNext/>
      <w:tabs>
        <w:tab w:val="num" w:pos="3240"/>
      </w:tabs>
      <w:suppressAutoHyphens w:val="0"/>
      <w:autoSpaceDE w:val="0"/>
      <w:autoSpaceDN w:val="0"/>
      <w:adjustRightInd w:val="0"/>
      <w:ind w:left="2880"/>
      <w:jc w:val="center"/>
      <w:outlineLvl w:val="4"/>
    </w:pPr>
    <w:rPr>
      <w:rFonts w:ascii="Arial" w:eastAsia="Times New Roman" w:hAnsi="Arial"/>
      <w:i/>
      <w:i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211C4"/>
    <w:pPr>
      <w:tabs>
        <w:tab w:val="num" w:pos="3960"/>
      </w:tabs>
      <w:suppressAutoHyphens w:val="0"/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211C4"/>
    <w:pPr>
      <w:tabs>
        <w:tab w:val="num" w:pos="4680"/>
      </w:tabs>
      <w:suppressAutoHyphens w:val="0"/>
      <w:spacing w:before="240" w:after="60"/>
      <w:ind w:left="4320"/>
      <w:outlineLvl w:val="6"/>
    </w:pPr>
    <w:rPr>
      <w:rFonts w:eastAsia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211C4"/>
    <w:pPr>
      <w:tabs>
        <w:tab w:val="num" w:pos="5400"/>
      </w:tabs>
      <w:suppressAutoHyphens w:val="0"/>
      <w:spacing w:before="240" w:after="60"/>
      <w:ind w:left="5040"/>
      <w:outlineLvl w:val="7"/>
    </w:pPr>
    <w:rPr>
      <w:rFonts w:eastAsia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211C4"/>
    <w:pPr>
      <w:tabs>
        <w:tab w:val="num" w:pos="6120"/>
      </w:tabs>
      <w:suppressAutoHyphens w:val="0"/>
      <w:spacing w:before="240" w:after="60"/>
      <w:ind w:left="57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99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2060B8"/>
    <w:pPr>
      <w:numPr>
        <w:numId w:val="14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before="120" w:after="120"/>
      <w:ind w:right="-3"/>
      <w:contextualSpacing/>
      <w:jc w:val="both"/>
    </w:pPr>
    <w:rPr>
      <w:rFonts w:ascii="Arial Narrow" w:eastAsia="Times New Roman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2060B8"/>
    <w:rPr>
      <w:rFonts w:ascii="Arial Narrow" w:eastAsia="Times New Roman" w:hAnsi="Arial Narrow" w:cs="Calibri"/>
      <w:b/>
      <w:bCs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066B0A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39040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39040D"/>
    <w:pPr>
      <w:shd w:val="clear" w:color="auto" w:fill="FFFFFF"/>
      <w:suppressAutoHyphens w:val="0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2517B2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2517B2"/>
    <w:pPr>
      <w:shd w:val="clear" w:color="auto" w:fill="FFFFFF"/>
      <w:suppressAutoHyphens w:val="0"/>
      <w:spacing w:line="226" w:lineRule="exact"/>
      <w:ind w:hanging="300"/>
      <w:jc w:val="both"/>
    </w:pPr>
    <w:rPr>
      <w:sz w:val="19"/>
      <w:szCs w:val="19"/>
      <w:lang w:eastAsia="pl-PL"/>
    </w:rPr>
  </w:style>
  <w:style w:type="character" w:customStyle="1" w:styleId="Bodytext6NotBold">
    <w:name w:val="Body text (6) + Not Bold"/>
    <w:rsid w:val="00EC443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EC443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EF14F4"/>
    <w:rPr>
      <w:sz w:val="24"/>
      <w:szCs w:val="24"/>
      <w:lang w:eastAsia="ar-SA"/>
    </w:rPr>
  </w:style>
  <w:style w:type="paragraph" w:styleId="Bezodstpw">
    <w:name w:val="No Spacing"/>
    <w:qFormat/>
    <w:rsid w:val="00641F01"/>
    <w:rPr>
      <w:sz w:val="24"/>
      <w:szCs w:val="24"/>
    </w:rPr>
  </w:style>
  <w:style w:type="character" w:customStyle="1" w:styleId="Teksttreci3">
    <w:name w:val="Tekst treści (3)_"/>
    <w:link w:val="Teksttreci30"/>
    <w:rsid w:val="00661422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1422"/>
    <w:pPr>
      <w:shd w:val="clear" w:color="auto" w:fill="FFFFFF"/>
      <w:suppressAutoHyphens w:val="0"/>
      <w:spacing w:line="226" w:lineRule="exact"/>
      <w:ind w:hanging="400"/>
      <w:jc w:val="both"/>
    </w:pPr>
    <w:rPr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0C6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8D0"/>
    <w:pPr>
      <w:shd w:val="clear" w:color="auto" w:fill="FFFFFF"/>
      <w:suppressAutoHyphens w:val="0"/>
      <w:spacing w:after="60" w:line="240" w:lineRule="atLeast"/>
      <w:ind w:hanging="540"/>
      <w:jc w:val="right"/>
    </w:pPr>
    <w:rPr>
      <w:sz w:val="21"/>
      <w:szCs w:val="21"/>
      <w:lang w:eastAsia="pl-PL"/>
    </w:rPr>
  </w:style>
  <w:style w:type="table" w:styleId="Tabela-Siatka">
    <w:name w:val="Table Grid"/>
    <w:basedOn w:val="Standardowy"/>
    <w:rsid w:val="00CD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638DE"/>
    <w:rPr>
      <w:vertAlign w:val="superscript"/>
    </w:rPr>
  </w:style>
  <w:style w:type="paragraph" w:styleId="Poprawka">
    <w:name w:val="Revision"/>
    <w:hidden/>
    <w:uiPriority w:val="99"/>
    <w:semiHidden/>
    <w:rsid w:val="00AF57C1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87D3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87D3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87D3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87D3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87D3A"/>
    <w:pPr>
      <w:shd w:val="clear" w:color="auto" w:fill="FFFFFF"/>
      <w:suppressAutoHyphens w:val="0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  <w:lang w:eastAsia="pl-PL"/>
    </w:rPr>
  </w:style>
  <w:style w:type="paragraph" w:customStyle="1" w:styleId="Bodytext81">
    <w:name w:val="Body text (8)1"/>
    <w:basedOn w:val="Normalny"/>
    <w:link w:val="Bodytext8"/>
    <w:uiPriority w:val="99"/>
    <w:rsid w:val="00C87D3A"/>
    <w:pPr>
      <w:shd w:val="clear" w:color="auto" w:fill="FFFFFF"/>
      <w:suppressAutoHyphens w:val="0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  <w:lang w:eastAsia="pl-PL"/>
    </w:rPr>
  </w:style>
  <w:style w:type="paragraph" w:customStyle="1" w:styleId="Bodytext121">
    <w:name w:val="Body text (12)1"/>
    <w:basedOn w:val="Normalny"/>
    <w:link w:val="Bodytext12"/>
    <w:uiPriority w:val="99"/>
    <w:rsid w:val="00C87D3A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BodytextBold29">
    <w:name w:val="Body text + Bold29"/>
    <w:uiPriority w:val="99"/>
    <w:rsid w:val="000B069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3801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38015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pl-PL"/>
    </w:rPr>
  </w:style>
  <w:style w:type="character" w:customStyle="1" w:styleId="TeksttreciPogrubienie">
    <w:name w:val="Tekst treści + Pogrubienie"/>
    <w:rsid w:val="00813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D54121"/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BB32ED"/>
    <w:pPr>
      <w:widowControl w:val="0"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D566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56635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15594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C60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C606C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2523B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msonormalcxspdrugie">
    <w:name w:val="msonormalcxspdrugie"/>
    <w:basedOn w:val="Normalny"/>
    <w:rsid w:val="0082338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ltaViewInsertion">
    <w:name w:val="DeltaView Insertion"/>
    <w:rsid w:val="00DE22A5"/>
    <w:rPr>
      <w:b/>
      <w:i/>
      <w:spacing w:val="0"/>
    </w:rPr>
  </w:style>
  <w:style w:type="paragraph" w:customStyle="1" w:styleId="Tiret0">
    <w:name w:val="Tiret 0"/>
    <w:basedOn w:val="Normalny"/>
    <w:rsid w:val="00DE22A5"/>
    <w:pPr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E22A5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E22A5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22A5"/>
    <w:pPr>
      <w:numPr>
        <w:ilvl w:val="1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22A5"/>
    <w:pPr>
      <w:numPr>
        <w:ilvl w:val="2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22A5"/>
    <w:pPr>
      <w:numPr>
        <w:ilvl w:val="3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982A3B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982A3B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0D243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6A72"/>
    <w:pPr>
      <w:widowControl w:val="0"/>
      <w:suppressLineNumbers/>
    </w:pPr>
  </w:style>
  <w:style w:type="character" w:customStyle="1" w:styleId="Nagwek4Znak">
    <w:name w:val="Nagłówek 4 Znak"/>
    <w:basedOn w:val="Domylnaczcionkaakapitu"/>
    <w:link w:val="Nagwek4"/>
    <w:rsid w:val="00A211C4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11C4"/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211C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211C4"/>
    <w:rPr>
      <w:rFonts w:eastAsia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211C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211C4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ABDF-BF90-4B4A-B728-FA20C040C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3AF09-AC05-45E5-9639-2465AE878F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A5B8F-A157-4870-A760-DD9C1C3A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AA3F49-BB30-47D3-B6A7-1030C5F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6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/>
  <LinksUpToDate>false</LinksUpToDate>
  <CharactersWithSpaces>10942</CharactersWithSpaces>
  <SharedDoc>false</SharedDoc>
  <HLinks>
    <vt:vector size="48" baseType="variant">
      <vt:variant>
        <vt:i4>721002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https://www.uzp.gov.pl/__data/assets/pdf_file/0025/34981/dyrektywa-2014_24_UE.pdf</vt:lpwstr>
      </vt:variant>
      <vt:variant>
        <vt:lpwstr/>
      </vt:variant>
      <vt:variant>
        <vt:i4>3276883</vt:i4>
      </vt:variant>
      <vt:variant>
        <vt:i4>18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3276883</vt:i4>
      </vt:variant>
      <vt:variant>
        <vt:i4>15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852011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https://www.portalzp.pl/kody-cpv/szczegoly/aparaty-ultrasonograficzne-2700</vt:lpwstr>
      </vt:variant>
      <vt:variant>
        <vt:lpwstr/>
      </vt:variant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http://www.ucmmit.gdynia.pl/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p.jedrzejczyk</dc:creator>
  <cp:keywords/>
  <cp:lastModifiedBy>Agnieszka Korolczuk</cp:lastModifiedBy>
  <cp:revision>3</cp:revision>
  <cp:lastPrinted>2024-01-08T07:29:00Z</cp:lastPrinted>
  <dcterms:created xsi:type="dcterms:W3CDTF">2024-01-09T11:43:00Z</dcterms:created>
  <dcterms:modified xsi:type="dcterms:W3CDTF">2024-01-09T11:51:00Z</dcterms:modified>
</cp:coreProperties>
</file>