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B8BA01" w14:textId="77777777" w:rsidR="000270F8" w:rsidRPr="003A51BF" w:rsidRDefault="000270F8" w:rsidP="00AF200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54C46399" w14:textId="3B8B3B26" w:rsidR="007447C8" w:rsidRPr="003A51BF" w:rsidRDefault="009009D8" w:rsidP="00AF2002">
      <w:pPr>
        <w:pStyle w:val="Nagwek6"/>
        <w:spacing w:before="0" w:line="276" w:lineRule="auto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sz w:val="22"/>
          <w:szCs w:val="22"/>
        </w:rPr>
        <w:t>Rozdział 2</w:t>
      </w:r>
    </w:p>
    <w:p w14:paraId="0D2DB702" w14:textId="77777777" w:rsidR="007447C8" w:rsidRPr="003A51BF" w:rsidRDefault="007447C8" w:rsidP="00AF2002">
      <w:pPr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DD273B6" w14:textId="77777777" w:rsidR="007447C8" w:rsidRPr="003A51BF" w:rsidRDefault="009009D8" w:rsidP="00AF2002">
      <w:pPr>
        <w:pStyle w:val="Zwykytekst1"/>
        <w:spacing w:line="276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Formularz Oferty</w:t>
      </w:r>
    </w:p>
    <w:p w14:paraId="5D96EF6A" w14:textId="24C608A4" w:rsidR="007447C8" w:rsidRPr="009B0DD2" w:rsidRDefault="009009D8" w:rsidP="00AF2002">
      <w:pPr>
        <w:pStyle w:val="Zwykytekst1"/>
        <w:spacing w:line="276" w:lineRule="auto"/>
        <w:jc w:val="center"/>
        <w:rPr>
          <w:rFonts w:ascii="Encode Sans Compressed" w:hAnsi="Encode Sans Compressed" w:cs="Times New Roman"/>
          <w:b/>
          <w:color w:val="FF0000"/>
          <w:sz w:val="22"/>
          <w:szCs w:val="22"/>
          <w:lang w:val="pl-PL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 xml:space="preserve">oraz </w:t>
      </w:r>
      <w:r w:rsidR="009B0DD2">
        <w:rPr>
          <w:rFonts w:ascii="Encode Sans Compressed" w:hAnsi="Encode Sans Compressed" w:cs="Times New Roman"/>
          <w:b/>
          <w:bCs/>
          <w:color w:val="FF0000"/>
          <w:sz w:val="22"/>
          <w:szCs w:val="22"/>
          <w:lang w:val="pl-PL"/>
        </w:rPr>
        <w:t>Formularz Cenowy</w:t>
      </w:r>
    </w:p>
    <w:p w14:paraId="026B8F20" w14:textId="77777777" w:rsidR="007447C8" w:rsidRPr="003A51BF" w:rsidRDefault="007447C8" w:rsidP="00AF2002">
      <w:pPr>
        <w:pStyle w:val="Zwykytekst1"/>
        <w:spacing w:line="276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5E7B64" w14:textId="77777777" w:rsidR="007447C8" w:rsidRPr="003A51BF" w:rsidRDefault="007447C8" w:rsidP="00AF2002">
      <w:pPr>
        <w:pStyle w:val="Zwykytekst1"/>
        <w:spacing w:line="276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0AB09116" w14:textId="77777777" w:rsidR="007447C8" w:rsidRPr="003A51BF" w:rsidRDefault="007447C8" w:rsidP="00AF2002">
      <w:pPr>
        <w:pStyle w:val="Zwykytekst1"/>
        <w:spacing w:line="276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2BAB6CF" w14:textId="77777777" w:rsidR="007447C8" w:rsidRPr="003A51BF" w:rsidRDefault="007447C8" w:rsidP="00AF2002">
      <w:pPr>
        <w:pStyle w:val="Zwykytekst1"/>
        <w:spacing w:line="276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003F76B" w14:textId="77777777" w:rsidR="007447C8" w:rsidRPr="003A51BF" w:rsidRDefault="007447C8" w:rsidP="00AF2002">
      <w:pPr>
        <w:pStyle w:val="Zwykytekst1"/>
        <w:spacing w:line="276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37A400" w14:textId="77777777" w:rsidR="007447C8" w:rsidRPr="003A51BF" w:rsidRDefault="007447C8" w:rsidP="00AF2002">
      <w:pPr>
        <w:pStyle w:val="Zwykytekst1"/>
        <w:spacing w:line="276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89B95ED" w14:textId="77777777" w:rsidR="007447C8" w:rsidRPr="003A51BF" w:rsidRDefault="007447C8" w:rsidP="00AF2002">
      <w:pPr>
        <w:pStyle w:val="Zwykytekst1"/>
        <w:spacing w:line="276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3D37DBD" w14:textId="77777777" w:rsidR="007447C8" w:rsidRPr="003A51BF" w:rsidRDefault="007447C8" w:rsidP="00AF2002">
      <w:pPr>
        <w:pStyle w:val="Zwykytekst1"/>
        <w:spacing w:line="276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38B90EE" w14:textId="77777777" w:rsidR="007447C8" w:rsidRPr="003A51BF" w:rsidRDefault="007447C8" w:rsidP="00AF2002">
      <w:pPr>
        <w:pStyle w:val="Zwykytekst1"/>
        <w:spacing w:line="276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C43C910" w14:textId="77777777" w:rsidR="007447C8" w:rsidRPr="003A51BF" w:rsidRDefault="007447C8" w:rsidP="00AF2002">
      <w:pPr>
        <w:pStyle w:val="Zwykytekst1"/>
        <w:spacing w:line="276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F85330C" w14:textId="77777777" w:rsidR="007447C8" w:rsidRPr="003A51BF" w:rsidRDefault="007447C8" w:rsidP="00AF2002">
      <w:pPr>
        <w:pStyle w:val="Zwykytekst1"/>
        <w:spacing w:line="276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4040ABC" w14:textId="77777777" w:rsidR="007447C8" w:rsidRPr="003A51BF" w:rsidRDefault="007447C8" w:rsidP="00AF2002">
      <w:pPr>
        <w:pStyle w:val="Zwykytekst1"/>
        <w:spacing w:before="120" w:line="276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A1C8AB1" w14:textId="77777777" w:rsidR="00BB2F38" w:rsidRPr="003A51BF" w:rsidRDefault="00BB2F38" w:rsidP="00AF2002">
      <w:pPr>
        <w:pStyle w:val="Zwykytekst1"/>
        <w:spacing w:before="120" w:line="276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4016B37" w14:textId="77777777" w:rsidR="00BB2F38" w:rsidRPr="003A51BF" w:rsidRDefault="00BB2F38" w:rsidP="00AF2002">
      <w:pPr>
        <w:pStyle w:val="Zwykytekst1"/>
        <w:spacing w:before="120" w:line="276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57AD852" w14:textId="77777777" w:rsidR="00BB2F38" w:rsidRPr="003A51BF" w:rsidRDefault="00BB2F38" w:rsidP="00AF2002">
      <w:pPr>
        <w:pStyle w:val="Zwykytekst1"/>
        <w:spacing w:before="120" w:line="276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5C8FE6F6" w14:textId="43F7AE0D" w:rsidR="007447C8" w:rsidRPr="003A51BF" w:rsidRDefault="004E6B52" w:rsidP="00AF2002">
      <w:pPr>
        <w:pStyle w:val="Zwykytekst1"/>
        <w:pageBreakBefore/>
        <w:spacing w:before="120" w:line="276" w:lineRule="auto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FE5B9B" w:rsidRDefault="00FE5B9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FE5B9B" w:rsidRDefault="00FE5B9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FE5B9B" w:rsidRDefault="00FE5B9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FE5B9B" w:rsidRDefault="00FE5B9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FE5B9B" w:rsidRDefault="00FE5B9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FE5B9B" w:rsidRDefault="00FE5B9B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7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REaAz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14:paraId="7C4B9116" w14:textId="77777777" w:rsidR="00FE5B9B" w:rsidRDefault="00FE5B9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FE5B9B" w:rsidRDefault="00FE5B9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FE5B9B" w:rsidRDefault="00FE5B9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FE5B9B" w:rsidRDefault="00FE5B9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FE5B9B" w:rsidRDefault="00FE5B9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FE5B9B" w:rsidRDefault="00FE5B9B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FE5B9B" w:rsidRDefault="00FE5B9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FE5B9B" w:rsidRPr="003C55D0" w:rsidRDefault="00FE5B9B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8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S6JzXT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14:paraId="0B0A793C" w14:textId="77777777" w:rsidR="00FE5B9B" w:rsidRDefault="00FE5B9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FE5B9B" w:rsidRPr="003C55D0" w:rsidRDefault="00FE5B9B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AF2002">
      <w:pPr>
        <w:spacing w:line="276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AF2002">
      <w:pPr>
        <w:spacing w:line="276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AF2002">
      <w:pPr>
        <w:spacing w:line="276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AF2002">
      <w:pPr>
        <w:spacing w:line="276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AF2002">
      <w:pPr>
        <w:spacing w:line="276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AF2002">
      <w:pPr>
        <w:pStyle w:val="Zwykytekst1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9A77083" w14:textId="17066E47" w:rsidR="007447C8" w:rsidRPr="00743208" w:rsidRDefault="007634B3" w:rsidP="00AF2002">
      <w:pPr>
        <w:pStyle w:val="Zwykytekst1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9009D8" w:rsidRPr="00743208">
        <w:rPr>
          <w:rFonts w:ascii="Encode Sans Compressed" w:hAnsi="Encode Sans Compressed" w:cs="Times New Roman"/>
          <w:b/>
          <w:sz w:val="22"/>
          <w:szCs w:val="22"/>
        </w:rPr>
        <w:t>„</w:t>
      </w:r>
      <w:r w:rsidR="008564BC" w:rsidRPr="008564BC">
        <w:rPr>
          <w:rFonts w:ascii="Encode Sans Compressed" w:hAnsi="Encode Sans Compressed" w:cs="Times New Roman"/>
          <w:b/>
          <w:sz w:val="22"/>
          <w:szCs w:val="22"/>
        </w:rPr>
        <w:t>Oczyszczenie  urządzeń  podczyszczających  wody  opadowe  na  terenie  Rejonu  Dróg  Wojewódzkich  w  Nowym  Tomyślu  wraz  z  wykonaniem  analiz  odprowadzanych  ścieków</w:t>
      </w:r>
      <w:r w:rsidR="009009D8" w:rsidRPr="00743208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14:paraId="27944E1F" w14:textId="77777777" w:rsidR="007447C8" w:rsidRPr="001370E0" w:rsidRDefault="009009D8" w:rsidP="00AF2002">
      <w:pPr>
        <w:pStyle w:val="Zwykytekst1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AF2002">
      <w:pPr>
        <w:pStyle w:val="Zwykytekst1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AF2002">
      <w:pPr>
        <w:pStyle w:val="Zwykytekst1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AF2002">
      <w:pPr>
        <w:pStyle w:val="Zwykytekst1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AF2002">
      <w:pPr>
        <w:pStyle w:val="Zwykytekst1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AF2002">
      <w:pPr>
        <w:pStyle w:val="Zwykytekst1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AF2002">
      <w:pPr>
        <w:pStyle w:val="Zwykytekst1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952726" w:rsidRDefault="00952726" w:rsidP="00AF200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790C60A8" w14:textId="1A6B762B" w:rsidR="007447C8" w:rsidRPr="00952726" w:rsidRDefault="009009D8" w:rsidP="00AF200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952726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AF2002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1B986274" w14:textId="77777777" w:rsidR="007A23B3" w:rsidRPr="007A23B3" w:rsidRDefault="009009D8" w:rsidP="007A23B3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/>
          <w:b/>
        </w:rPr>
      </w:pPr>
      <w:r w:rsidRPr="007A23B3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7A23B3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7A23B3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A23B3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76E4B859" w14:textId="196D9275" w:rsidR="007A23B3" w:rsidRPr="007A23B3" w:rsidRDefault="007A23B3" w:rsidP="007A23B3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/>
          <w:b/>
        </w:rPr>
      </w:pPr>
      <w:r w:rsidRPr="007A23B3">
        <w:rPr>
          <w:rFonts w:ascii="Encode Sans Compressed" w:hAnsi="Encode Sans Compressed"/>
          <w:b/>
          <w:iCs/>
          <w:sz w:val="24"/>
        </w:rPr>
        <w:t>OFERUJEMY</w:t>
      </w:r>
      <w:r w:rsidRPr="007A23B3">
        <w:rPr>
          <w:rFonts w:ascii="Encode Sans Compressed" w:hAnsi="Encode Sans Compressed"/>
          <w:iCs/>
          <w:sz w:val="24"/>
        </w:rPr>
        <w:t xml:space="preserve"> wykonanie zamówienia objętego niniejszym postępowaniem przetargowym za </w:t>
      </w:r>
      <w:r w:rsidRPr="007A23B3">
        <w:rPr>
          <w:rFonts w:ascii="Encode Sans Compressed" w:hAnsi="Encode Sans Compressed"/>
          <w:b/>
          <w:iCs/>
          <w:sz w:val="24"/>
        </w:rPr>
        <w:t xml:space="preserve">cenę brutto </w:t>
      </w:r>
      <w:r w:rsidRPr="007A23B3">
        <w:rPr>
          <w:rFonts w:ascii="Encode Sans Compressed" w:hAnsi="Encode Sans Compressed"/>
          <w:iCs/>
          <w:sz w:val="24"/>
        </w:rPr>
        <w:t>……………………..…………</w:t>
      </w:r>
      <w:r w:rsidRPr="007A23B3">
        <w:rPr>
          <w:rFonts w:ascii="Encode Sans Compressed" w:hAnsi="Encode Sans Compressed"/>
          <w:b/>
          <w:iCs/>
          <w:sz w:val="24"/>
        </w:rPr>
        <w:t>PLN</w:t>
      </w:r>
    </w:p>
    <w:p w14:paraId="3F81379A" w14:textId="77777777" w:rsidR="007A23B3" w:rsidRDefault="007A23B3" w:rsidP="007A23B3">
      <w:pPr>
        <w:spacing w:line="276" w:lineRule="auto"/>
        <w:ind w:firstLine="360"/>
        <w:jc w:val="both"/>
        <w:rPr>
          <w:rFonts w:ascii="Encode Sans Compressed" w:hAnsi="Encode Sans Compressed"/>
        </w:rPr>
      </w:pPr>
      <w:r w:rsidRPr="00AF7D26">
        <w:rPr>
          <w:rFonts w:ascii="Encode Sans Compressed" w:hAnsi="Encode Sans Compressed"/>
        </w:rPr>
        <w:t>(słownie ………………………………………………………………………………)</w:t>
      </w:r>
    </w:p>
    <w:p w14:paraId="7F73A3DB" w14:textId="77777777" w:rsidR="00A362EE" w:rsidRPr="00A362EE" w:rsidRDefault="009B0DD2" w:rsidP="00A362EE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137894">
        <w:rPr>
          <w:rFonts w:ascii="Encode Sans Compressed" w:hAnsi="Encode Sans Compressed"/>
          <w:b/>
          <w:bCs/>
          <w:sz w:val="22"/>
          <w:szCs w:val="22"/>
        </w:rPr>
        <w:t>OŚWIADCZAMY</w:t>
      </w:r>
      <w:r w:rsidRPr="00A362EE">
        <w:rPr>
          <w:rFonts w:ascii="Encode Sans Compressed" w:hAnsi="Encode Sans Compressed"/>
          <w:sz w:val="22"/>
          <w:szCs w:val="22"/>
        </w:rPr>
        <w:t xml:space="preserve">, </w:t>
      </w:r>
      <w:r w:rsidRPr="004F493A">
        <w:rPr>
          <w:rFonts w:ascii="Encode Sans Compressed" w:hAnsi="Encode Sans Compressed"/>
          <w:sz w:val="22"/>
          <w:szCs w:val="22"/>
        </w:rPr>
        <w:t xml:space="preserve">że </w:t>
      </w:r>
      <w:r w:rsidR="00A362EE">
        <w:rPr>
          <w:rFonts w:ascii="Encode Sans Compressed" w:hAnsi="Encode Sans Compressed"/>
          <w:sz w:val="22"/>
          <w:szCs w:val="22"/>
        </w:rPr>
        <w:t>t</w:t>
      </w:r>
      <w:r w:rsidR="00A362EE" w:rsidRPr="00A362EE">
        <w:rPr>
          <w:rFonts w:ascii="Encode Sans Compressed" w:hAnsi="Encode Sans Compressed"/>
          <w:sz w:val="22"/>
          <w:szCs w:val="22"/>
        </w:rPr>
        <w:t>ermin skrócenia realizacji oczyszczania urządzeń (TZo)</w:t>
      </w:r>
      <w:r w:rsidR="00A362EE">
        <w:rPr>
          <w:rFonts w:ascii="Encode Sans Compressed" w:hAnsi="Encode Sans Compressed"/>
          <w:sz w:val="22"/>
          <w:szCs w:val="22"/>
        </w:rPr>
        <w:t xml:space="preserve"> </w:t>
      </w:r>
      <w:r w:rsidR="00A362EE" w:rsidRPr="00A362EE">
        <w:rPr>
          <w:rFonts w:ascii="Encode Sans Compressed" w:hAnsi="Encode Sans Compressed"/>
          <w:sz w:val="22"/>
          <w:szCs w:val="22"/>
        </w:rPr>
        <w:t>wynosić będzie</w:t>
      </w:r>
      <w:r w:rsidR="00A362EE">
        <w:rPr>
          <w:rFonts w:ascii="Encode Sans Compressed" w:hAnsi="Encode Sans Compressed"/>
          <w:b/>
          <w:bCs/>
          <w:sz w:val="22"/>
          <w:szCs w:val="22"/>
        </w:rPr>
        <w:t>:</w:t>
      </w:r>
    </w:p>
    <w:p w14:paraId="3323544D" w14:textId="21E38174" w:rsidR="00A362EE" w:rsidRPr="00A362EE" w:rsidRDefault="00A362EE" w:rsidP="00A362EE">
      <w:pPr>
        <w:suppressAutoHyphens w:val="0"/>
        <w:spacing w:line="276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A362EE">
        <w:rPr>
          <w:rFonts w:ascii="Encode Sans Compressed" w:hAnsi="Encode Sans Compressed"/>
          <w:bCs/>
          <w:sz w:val="22"/>
          <w:szCs w:val="22"/>
        </w:rPr>
        <w:t xml:space="preserve">- </w:t>
      </w:r>
      <w:r w:rsidR="00C76E2A">
        <w:rPr>
          <w:rFonts w:ascii="Encode Sans Compressed" w:hAnsi="Encode Sans Compressed"/>
          <w:bCs/>
          <w:sz w:val="22"/>
          <w:szCs w:val="22"/>
        </w:rPr>
        <w:t>20</w:t>
      </w:r>
      <w:r w:rsidRPr="00A362EE">
        <w:rPr>
          <w:rFonts w:ascii="Encode Sans Compressed" w:hAnsi="Encode Sans Compressed"/>
          <w:bCs/>
          <w:sz w:val="22"/>
          <w:szCs w:val="22"/>
        </w:rPr>
        <w:t xml:space="preserve"> dni</w:t>
      </w:r>
    </w:p>
    <w:p w14:paraId="15480332" w14:textId="1E93C56B" w:rsidR="00A362EE" w:rsidRPr="00A362EE" w:rsidRDefault="00A362EE" w:rsidP="00A362EE">
      <w:pPr>
        <w:suppressAutoHyphens w:val="0"/>
        <w:spacing w:line="276" w:lineRule="auto"/>
        <w:ind w:left="360"/>
        <w:jc w:val="both"/>
        <w:rPr>
          <w:rFonts w:ascii="Encode Sans Compressed" w:hAnsi="Encode Sans Compressed"/>
          <w:bCs/>
          <w:sz w:val="22"/>
          <w:szCs w:val="22"/>
        </w:rPr>
      </w:pPr>
      <w:r w:rsidRPr="00A362EE">
        <w:rPr>
          <w:rFonts w:ascii="Encode Sans Compressed" w:hAnsi="Encode Sans Compressed"/>
          <w:bCs/>
          <w:sz w:val="22"/>
          <w:szCs w:val="22"/>
        </w:rPr>
        <w:t xml:space="preserve">- </w:t>
      </w:r>
      <w:r w:rsidR="00C76E2A">
        <w:rPr>
          <w:rFonts w:ascii="Encode Sans Compressed" w:hAnsi="Encode Sans Compressed"/>
          <w:bCs/>
          <w:sz w:val="22"/>
          <w:szCs w:val="22"/>
        </w:rPr>
        <w:t>10</w:t>
      </w:r>
      <w:r w:rsidRPr="00A362EE">
        <w:rPr>
          <w:rFonts w:ascii="Encode Sans Compressed" w:hAnsi="Encode Sans Compressed"/>
          <w:bCs/>
          <w:sz w:val="22"/>
          <w:szCs w:val="22"/>
        </w:rPr>
        <w:t xml:space="preserve"> dni</w:t>
      </w:r>
    </w:p>
    <w:p w14:paraId="0592AD1C" w14:textId="2F04E1C2" w:rsidR="009B0DD2" w:rsidRDefault="00A362EE" w:rsidP="00A362EE">
      <w:pPr>
        <w:suppressAutoHyphens w:val="0"/>
        <w:spacing w:line="276" w:lineRule="auto"/>
        <w:ind w:left="360"/>
        <w:jc w:val="both"/>
        <w:rPr>
          <w:rFonts w:ascii="Encode Sans Compressed" w:hAnsi="Encode Sans Compressed"/>
          <w:bCs/>
          <w:sz w:val="22"/>
          <w:szCs w:val="22"/>
        </w:rPr>
      </w:pPr>
      <w:r w:rsidRPr="00A362EE">
        <w:rPr>
          <w:rFonts w:ascii="Encode Sans Compressed" w:hAnsi="Encode Sans Compressed"/>
          <w:bCs/>
          <w:sz w:val="22"/>
          <w:szCs w:val="22"/>
        </w:rPr>
        <w:t>- 0 dni</w:t>
      </w:r>
      <w:r>
        <w:rPr>
          <w:rFonts w:ascii="Encode Sans Compressed" w:hAnsi="Encode Sans Compressed"/>
          <w:bCs/>
          <w:sz w:val="22"/>
          <w:szCs w:val="22"/>
        </w:rPr>
        <w:t xml:space="preserve"> </w:t>
      </w:r>
      <w:r w:rsidRPr="00A362EE">
        <w:rPr>
          <w:rFonts w:ascii="Encode Sans Compressed" w:hAnsi="Encode Sans Compressed"/>
          <w:bCs/>
          <w:sz w:val="22"/>
          <w:szCs w:val="22"/>
        </w:rPr>
        <w:t xml:space="preserve"> </w:t>
      </w:r>
    </w:p>
    <w:p w14:paraId="6955A677" w14:textId="16123444" w:rsidR="00A362EE" w:rsidRPr="00A362EE" w:rsidRDefault="00A362EE" w:rsidP="00A362EE">
      <w:pPr>
        <w:suppressAutoHyphens w:val="0"/>
        <w:spacing w:line="276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A362EE">
        <w:rPr>
          <w:rFonts w:ascii="Encode Sans Compressed" w:hAnsi="Encode Sans Compressed" w:cs="Tahoma"/>
          <w:b/>
          <w:sz w:val="22"/>
          <w:szCs w:val="22"/>
          <w:u w:val="single"/>
        </w:rPr>
        <w:t>UWAGA: należy niepotrzebne skreślić</w:t>
      </w:r>
    </w:p>
    <w:p w14:paraId="76FCE2B9" w14:textId="77777777" w:rsidR="00A362EE" w:rsidRDefault="00A362EE" w:rsidP="00A362EE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137894">
        <w:rPr>
          <w:rFonts w:ascii="Encode Sans Compressed" w:hAnsi="Encode Sans Compressed"/>
          <w:b/>
          <w:bCs/>
          <w:sz w:val="22"/>
          <w:szCs w:val="22"/>
        </w:rPr>
        <w:t>OŚWIADCZAMY</w:t>
      </w:r>
      <w:r w:rsidRPr="00A362EE">
        <w:rPr>
          <w:rFonts w:ascii="Encode Sans Compressed" w:hAnsi="Encode Sans Compressed"/>
          <w:sz w:val="22"/>
          <w:szCs w:val="22"/>
        </w:rPr>
        <w:t xml:space="preserve">, </w:t>
      </w:r>
      <w:r w:rsidRPr="004F493A">
        <w:rPr>
          <w:rFonts w:ascii="Encode Sans Compressed" w:hAnsi="Encode Sans Compressed"/>
          <w:sz w:val="22"/>
          <w:szCs w:val="22"/>
        </w:rPr>
        <w:t xml:space="preserve">że </w:t>
      </w:r>
      <w:r>
        <w:rPr>
          <w:rFonts w:ascii="Encode Sans Compressed" w:hAnsi="Encode Sans Compressed"/>
          <w:sz w:val="22"/>
          <w:szCs w:val="22"/>
        </w:rPr>
        <w:t>t</w:t>
      </w:r>
      <w:r w:rsidRPr="00A362EE">
        <w:rPr>
          <w:rFonts w:ascii="Encode Sans Compressed" w:hAnsi="Encode Sans Compressed"/>
          <w:sz w:val="22"/>
          <w:szCs w:val="22"/>
        </w:rPr>
        <w:t>ermin skrócenia realizacji wykonania analiz (TZa)wynosić będzie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2F3832D" w14:textId="2D5238AC" w:rsidR="00A362EE" w:rsidRPr="00A362EE" w:rsidRDefault="00A362EE" w:rsidP="00A362EE">
      <w:pPr>
        <w:suppressAutoHyphens w:val="0"/>
        <w:spacing w:line="276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A362EE">
        <w:rPr>
          <w:rFonts w:ascii="Encode Sans Compressed" w:hAnsi="Encode Sans Compressed"/>
          <w:bCs/>
          <w:sz w:val="22"/>
          <w:szCs w:val="22"/>
        </w:rPr>
        <w:t xml:space="preserve">- </w:t>
      </w:r>
      <w:r w:rsidR="00C76E2A">
        <w:rPr>
          <w:rFonts w:ascii="Encode Sans Compressed" w:hAnsi="Encode Sans Compressed"/>
          <w:bCs/>
          <w:sz w:val="22"/>
          <w:szCs w:val="22"/>
        </w:rPr>
        <w:t>20</w:t>
      </w:r>
      <w:r w:rsidRPr="00A362EE">
        <w:rPr>
          <w:rFonts w:ascii="Encode Sans Compressed" w:hAnsi="Encode Sans Compressed"/>
          <w:bCs/>
          <w:sz w:val="22"/>
          <w:szCs w:val="22"/>
        </w:rPr>
        <w:t xml:space="preserve"> dni</w:t>
      </w:r>
    </w:p>
    <w:p w14:paraId="42FC2329" w14:textId="04E353F6" w:rsidR="00A362EE" w:rsidRPr="00A362EE" w:rsidRDefault="00A362EE" w:rsidP="00A362EE">
      <w:pPr>
        <w:suppressAutoHyphens w:val="0"/>
        <w:spacing w:line="276" w:lineRule="auto"/>
        <w:ind w:left="360"/>
        <w:jc w:val="both"/>
        <w:rPr>
          <w:rFonts w:ascii="Encode Sans Compressed" w:hAnsi="Encode Sans Compressed"/>
          <w:bCs/>
          <w:sz w:val="22"/>
          <w:szCs w:val="22"/>
        </w:rPr>
      </w:pPr>
      <w:r w:rsidRPr="00A362EE">
        <w:rPr>
          <w:rFonts w:ascii="Encode Sans Compressed" w:hAnsi="Encode Sans Compressed"/>
          <w:bCs/>
          <w:sz w:val="22"/>
          <w:szCs w:val="22"/>
        </w:rPr>
        <w:t xml:space="preserve">- </w:t>
      </w:r>
      <w:r w:rsidR="00C76E2A">
        <w:rPr>
          <w:rFonts w:ascii="Encode Sans Compressed" w:hAnsi="Encode Sans Compressed"/>
          <w:bCs/>
          <w:sz w:val="22"/>
          <w:szCs w:val="22"/>
        </w:rPr>
        <w:t>10</w:t>
      </w:r>
      <w:r w:rsidRPr="00A362EE">
        <w:rPr>
          <w:rFonts w:ascii="Encode Sans Compressed" w:hAnsi="Encode Sans Compressed"/>
          <w:bCs/>
          <w:sz w:val="22"/>
          <w:szCs w:val="22"/>
        </w:rPr>
        <w:t xml:space="preserve"> dni</w:t>
      </w:r>
    </w:p>
    <w:p w14:paraId="5DDDBADD" w14:textId="77777777" w:rsidR="00A362EE" w:rsidRDefault="00A362EE" w:rsidP="00A362EE">
      <w:pPr>
        <w:suppressAutoHyphens w:val="0"/>
        <w:spacing w:line="276" w:lineRule="auto"/>
        <w:ind w:left="360"/>
        <w:jc w:val="both"/>
        <w:rPr>
          <w:rFonts w:ascii="Encode Sans Compressed" w:hAnsi="Encode Sans Compressed"/>
          <w:bCs/>
          <w:sz w:val="22"/>
          <w:szCs w:val="22"/>
        </w:rPr>
      </w:pPr>
      <w:r w:rsidRPr="00A362EE">
        <w:rPr>
          <w:rFonts w:ascii="Encode Sans Compressed" w:hAnsi="Encode Sans Compressed"/>
          <w:bCs/>
          <w:sz w:val="22"/>
          <w:szCs w:val="22"/>
        </w:rPr>
        <w:t>- 0 dni</w:t>
      </w:r>
      <w:r>
        <w:rPr>
          <w:rFonts w:ascii="Encode Sans Compressed" w:hAnsi="Encode Sans Compressed"/>
          <w:bCs/>
          <w:sz w:val="22"/>
          <w:szCs w:val="22"/>
        </w:rPr>
        <w:t xml:space="preserve"> </w:t>
      </w:r>
      <w:r w:rsidRPr="00A362EE">
        <w:rPr>
          <w:rFonts w:ascii="Encode Sans Compressed" w:hAnsi="Encode Sans Compressed"/>
          <w:bCs/>
          <w:sz w:val="22"/>
          <w:szCs w:val="22"/>
        </w:rPr>
        <w:t xml:space="preserve"> </w:t>
      </w:r>
    </w:p>
    <w:p w14:paraId="1E56A613" w14:textId="77777777" w:rsidR="00A362EE" w:rsidRPr="00A362EE" w:rsidRDefault="00A362EE" w:rsidP="00A362EE">
      <w:pPr>
        <w:suppressAutoHyphens w:val="0"/>
        <w:spacing w:line="276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A362EE">
        <w:rPr>
          <w:rFonts w:ascii="Encode Sans Compressed" w:hAnsi="Encode Sans Compressed" w:cs="Tahoma"/>
          <w:b/>
          <w:sz w:val="22"/>
          <w:szCs w:val="22"/>
          <w:u w:val="single"/>
        </w:rPr>
        <w:t>UWAGA: należy niepotrzebne skreślić</w:t>
      </w:r>
    </w:p>
    <w:p w14:paraId="2E57E16B" w14:textId="358141EC" w:rsidR="009B0DD2" w:rsidRPr="00BD0FC1" w:rsidRDefault="009B0DD2" w:rsidP="007A23B3">
      <w:pPr>
        <w:pStyle w:val="Zwykytekst1"/>
        <w:numPr>
          <w:ilvl w:val="0"/>
          <w:numId w:val="1"/>
        </w:numPr>
        <w:spacing w:line="276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lastRenderedPageBreak/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758B9C5A" w14:textId="743A0AD9" w:rsidR="007447C8" w:rsidRPr="001370E0" w:rsidRDefault="009009D8" w:rsidP="00AF2002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D9B1DE8" w14:textId="4FE1FBB6" w:rsidR="007447C8" w:rsidRPr="001370E0" w:rsidRDefault="009009D8" w:rsidP="00AF2002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A362EE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PRACE 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Pzp)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AF2002">
      <w:pPr>
        <w:pStyle w:val="Zwykytekst1"/>
        <w:spacing w:line="276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AF2002">
      <w:pPr>
        <w:pStyle w:val="Zwykytekst1"/>
        <w:tabs>
          <w:tab w:val="left" w:leader="dot" w:pos="7740"/>
        </w:tabs>
        <w:spacing w:line="276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A362EE" w:rsidRDefault="00E037A7" w:rsidP="00AF2002">
      <w:pPr>
        <w:pStyle w:val="Tekstpodstawowy2"/>
        <w:spacing w:line="276" w:lineRule="auto"/>
        <w:ind w:left="426"/>
        <w:jc w:val="both"/>
        <w:rPr>
          <w:rFonts w:ascii="Encode Sans Compressed" w:hAnsi="Encode Sans Compressed"/>
          <w:iCs/>
          <w:sz w:val="22"/>
          <w:szCs w:val="22"/>
        </w:rPr>
      </w:pPr>
      <w:r w:rsidRPr="00A362EE">
        <w:rPr>
          <w:rFonts w:ascii="Encode Sans Compressed" w:hAnsi="Encode Sans Compressed"/>
          <w:iCs/>
          <w:sz w:val="22"/>
          <w:szCs w:val="22"/>
        </w:rPr>
        <w:t xml:space="preserve">ZAMIERZAMY powierzyć wykonanie części zamówienia następującym podwykonawcom </w:t>
      </w:r>
      <w:r w:rsidRPr="00A362EE">
        <w:rPr>
          <w:rFonts w:ascii="Encode Sans Compressed" w:hAnsi="Encode Sans Compressed"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AF2002">
      <w:pPr>
        <w:pStyle w:val="Zwykytekst1"/>
        <w:tabs>
          <w:tab w:val="left" w:leader="dot" w:pos="7740"/>
        </w:tabs>
        <w:spacing w:line="276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AF2002">
      <w:pPr>
        <w:pStyle w:val="Zwykytekst1"/>
        <w:tabs>
          <w:tab w:val="left" w:leader="dot" w:pos="7740"/>
        </w:tabs>
        <w:spacing w:line="276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AF2002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ppkt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C76E2A">
        <w:rPr>
          <w:rFonts w:ascii="Encode Sans Compressed" w:hAnsi="Encode Sans Compressed" w:cs="Times New Roman"/>
          <w:b/>
          <w:color w:val="FF0000"/>
          <w:sz w:val="22"/>
          <w:szCs w:val="22"/>
          <w:lang w:val="pl-PL"/>
        </w:rPr>
        <w:t>(</w:t>
      </w:r>
      <w:r w:rsidR="00AC3CDA" w:rsidRPr="00C76E2A">
        <w:rPr>
          <w:rFonts w:ascii="Encode Sans Compressed" w:hAnsi="Encode Sans Compressed" w:cs="Times New Roman"/>
          <w:b/>
          <w:i/>
          <w:color w:val="FF0000"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C76E2A">
        <w:rPr>
          <w:rFonts w:ascii="Encode Sans Compressed" w:hAnsi="Encode Sans Compressed" w:cs="Times New Roman"/>
          <w:b/>
          <w:i/>
          <w:color w:val="FF0000"/>
          <w:sz w:val="22"/>
          <w:szCs w:val="22"/>
          <w:lang w:val="pl-PL"/>
        </w:rPr>
        <w:t>dokument</w:t>
      </w:r>
      <w:r w:rsidR="00AC3CDA" w:rsidRPr="00C76E2A">
        <w:rPr>
          <w:rFonts w:ascii="Encode Sans Compressed" w:hAnsi="Encode Sans Compressed" w:cs="Times New Roman"/>
          <w:b/>
          <w:i/>
          <w:color w:val="FF0000"/>
          <w:sz w:val="22"/>
          <w:szCs w:val="22"/>
          <w:lang w:val="pl-PL"/>
        </w:rPr>
        <w:t>)</w:t>
      </w:r>
      <w:r w:rsidR="00915A0A" w:rsidRPr="00C76E2A">
        <w:rPr>
          <w:rFonts w:ascii="Encode Sans Compressed" w:hAnsi="Encode Sans Compressed" w:cs="Times New Roman"/>
          <w:b/>
          <w:i/>
          <w:color w:val="FF0000"/>
          <w:sz w:val="22"/>
          <w:szCs w:val="22"/>
          <w:lang w:val="pl-PL"/>
        </w:rPr>
        <w:t>:</w:t>
      </w:r>
    </w:p>
    <w:p w14:paraId="1E0F87DE" w14:textId="38FF0E3D" w:rsidR="00915A0A" w:rsidRPr="00952726" w:rsidRDefault="00915A0A" w:rsidP="00A362EE">
      <w:pPr>
        <w:pStyle w:val="Zwykytekst1"/>
        <w:spacing w:line="276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</w:t>
      </w:r>
      <w:r w:rsidR="00A362E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</w:t>
      </w:r>
    </w:p>
    <w:p w14:paraId="75B15AE2" w14:textId="7188ADA1" w:rsidR="00915A0A" w:rsidRPr="00952726" w:rsidRDefault="00915A0A" w:rsidP="00A362EE">
      <w:pPr>
        <w:pStyle w:val="Zwykytekst1"/>
        <w:spacing w:line="276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  <w:r w:rsidR="00A362E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</w:t>
      </w:r>
    </w:p>
    <w:p w14:paraId="5B36B35B" w14:textId="13587379" w:rsidR="008853CA" w:rsidRPr="00952726" w:rsidRDefault="008853CA" w:rsidP="00AF200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 przypadku wykonawców wspólnie ubiegających się o udzielenie zam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6C4A5F4D" w:rsidR="007447C8" w:rsidRPr="001370E0" w:rsidRDefault="009009D8" w:rsidP="00A362EE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AF2002">
      <w:pPr>
        <w:pStyle w:val="Zwykytekst1"/>
        <w:tabs>
          <w:tab w:val="left" w:leader="dot" w:pos="9072"/>
        </w:tabs>
        <w:spacing w:line="276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AF2002">
      <w:pPr>
        <w:pStyle w:val="Zwykytekst1"/>
        <w:tabs>
          <w:tab w:val="left" w:leader="dot" w:pos="9072"/>
        </w:tabs>
        <w:spacing w:line="276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AF200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15E750D0" w14:textId="77777777" w:rsidR="007447C8" w:rsidRPr="001370E0" w:rsidRDefault="009009D8" w:rsidP="00A362EE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A362EE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A6402F" w:rsidRDefault="00A6402F" w:rsidP="00A362EE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b/>
          <w:color w:val="FF0000"/>
          <w:sz w:val="22"/>
          <w:szCs w:val="22"/>
        </w:rPr>
      </w:pPr>
      <w:r w:rsidRPr="00A6402F">
        <w:rPr>
          <w:rFonts w:ascii="Encode Sans Compressed" w:hAnsi="Encode Sans Compressed" w:cs="Times New Roman"/>
          <w:b/>
          <w:color w:val="FF0000"/>
          <w:sz w:val="22"/>
          <w:szCs w:val="22"/>
          <w:lang w:val="pl-PL"/>
        </w:rPr>
        <w:t>INFORMUJEMY, że zamierzamy / nie zamierzamy wystawiać</w:t>
      </w:r>
      <w:r w:rsidR="00952726">
        <w:rPr>
          <w:rFonts w:ascii="Encode Sans Compressed" w:hAnsi="Encode Sans Compressed" w:cs="Times New Roman"/>
          <w:b/>
          <w:color w:val="FF0000"/>
          <w:sz w:val="22"/>
          <w:szCs w:val="22"/>
          <w:lang w:val="pl-PL"/>
        </w:rPr>
        <w:t>*</w:t>
      </w:r>
      <w:r w:rsidRPr="00A6402F">
        <w:rPr>
          <w:rFonts w:ascii="Encode Sans Compressed" w:hAnsi="Encode Sans Compressed" w:cs="Times New Roman"/>
          <w:b/>
          <w:color w:val="FF0000"/>
          <w:sz w:val="22"/>
          <w:szCs w:val="22"/>
          <w:lang w:val="pl-PL"/>
        </w:rPr>
        <w:t xml:space="preserve"> </w:t>
      </w:r>
      <w:r w:rsidRPr="00A362EE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ustrukturyzowane faktury elektroniczne na podstawie przepisów ustawy z dnia 9 listopada 2018r. o elektronicznym fakturowaniu    w zamówieniach publicznych, koncesjach na roboty budowlane lub usługi oraz partnerstwie publiczno – prawnym.</w:t>
      </w:r>
    </w:p>
    <w:p w14:paraId="7668391F" w14:textId="77777777" w:rsidR="00A6402F" w:rsidRPr="00A6402F" w:rsidRDefault="00A6402F" w:rsidP="00AF2002">
      <w:pPr>
        <w:pStyle w:val="Zwykytekst"/>
        <w:spacing w:before="120" w:line="276" w:lineRule="auto"/>
        <w:ind w:left="360" w:right="23"/>
        <w:jc w:val="both"/>
        <w:rPr>
          <w:rFonts w:ascii="Encode Sans Compressed" w:hAnsi="Encode Sans Compressed" w:cs="Courier New"/>
          <w:color w:val="FF0000"/>
          <w:sz w:val="16"/>
          <w:szCs w:val="16"/>
          <w:lang w:val="pl-PL"/>
        </w:rPr>
      </w:pPr>
      <w:r w:rsidRPr="00A6402F">
        <w:rPr>
          <w:rFonts w:ascii="Encode Sans Compressed" w:hAnsi="Encode Sans Compressed"/>
          <w:color w:val="FF0000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A362EE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AF2002">
      <w:pPr>
        <w:pStyle w:val="Zwykytekst1"/>
        <w:tabs>
          <w:tab w:val="left" w:leader="dot" w:pos="9072"/>
        </w:tabs>
        <w:spacing w:line="276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AF2002">
      <w:pPr>
        <w:pStyle w:val="Zwykytekst1"/>
        <w:tabs>
          <w:tab w:val="left" w:leader="dot" w:pos="9072"/>
        </w:tabs>
        <w:spacing w:line="276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AF2002">
      <w:pPr>
        <w:tabs>
          <w:tab w:val="left" w:leader="dot" w:pos="9072"/>
        </w:tabs>
        <w:spacing w:line="276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AF2002">
      <w:pPr>
        <w:tabs>
          <w:tab w:val="left" w:leader="dot" w:pos="9072"/>
        </w:tabs>
        <w:spacing w:line="276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A362EE">
      <w:pPr>
        <w:pStyle w:val="Zwykytekst1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A362EE">
      <w:pPr>
        <w:pStyle w:val="Zwykytekst1"/>
        <w:numPr>
          <w:ilvl w:val="0"/>
          <w:numId w:val="1"/>
        </w:numPr>
        <w:spacing w:line="276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AF2002">
      <w:pPr>
        <w:pStyle w:val="Zwykytekst1"/>
        <w:spacing w:line="276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AF2002">
      <w:pPr>
        <w:pStyle w:val="Zwykytekst1"/>
        <w:spacing w:line="276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AF2002">
      <w:pPr>
        <w:pStyle w:val="Zwykytekst1"/>
        <w:spacing w:line="276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AF2002">
      <w:pPr>
        <w:pStyle w:val="Zwykytekst1"/>
        <w:spacing w:line="276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AF2002">
      <w:pPr>
        <w:pStyle w:val="Zwykytekst1"/>
        <w:spacing w:line="276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AF2002">
      <w:pPr>
        <w:pStyle w:val="Zwykytekst1"/>
        <w:spacing w:line="276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AF2002">
      <w:pPr>
        <w:pStyle w:val="Zwykytekst1"/>
        <w:spacing w:line="276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A362EE" w:rsidRDefault="00114E5A" w:rsidP="00A362EE">
      <w:pPr>
        <w:pStyle w:val="Zwykytekst1"/>
        <w:numPr>
          <w:ilvl w:val="0"/>
          <w:numId w:val="1"/>
        </w:numPr>
        <w:spacing w:line="276" w:lineRule="auto"/>
        <w:ind w:left="426" w:hanging="426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A362EE">
        <w:rPr>
          <w:rFonts w:ascii="Encode Sans Compressed" w:hAnsi="Encode Sans Compressed" w:cs="Times New Roman"/>
          <w:b/>
          <w:color w:val="FF0000"/>
          <w:sz w:val="22"/>
          <w:szCs w:val="22"/>
          <w:lang w:val="pl-PL"/>
        </w:rPr>
        <w:t>O</w:t>
      </w:r>
      <w:bookmarkStart w:id="1" w:name="_Hlk505251002"/>
      <w:r w:rsidR="00E46BF0" w:rsidRPr="00A362EE">
        <w:rPr>
          <w:rFonts w:ascii="Encode Sans Compressed" w:hAnsi="Encode Sans Compressed"/>
          <w:b/>
          <w:bCs/>
          <w:color w:val="FF0000"/>
          <w:sz w:val="22"/>
          <w:szCs w:val="22"/>
        </w:rPr>
        <w:t>ŚWIADCZAMY,</w:t>
      </w:r>
      <w:r w:rsidRPr="00A362EE">
        <w:rPr>
          <w:rFonts w:ascii="Encode Sans Compressed" w:hAnsi="Encode Sans Compressed"/>
          <w:color w:val="FF0000"/>
          <w:sz w:val="22"/>
          <w:szCs w:val="22"/>
        </w:rPr>
        <w:t xml:space="preserve"> że </w:t>
      </w:r>
      <w:r w:rsidRPr="00C76E2A">
        <w:rPr>
          <w:rFonts w:ascii="Encode Sans Compressed" w:hAnsi="Encode Sans Compressed"/>
          <w:color w:val="0D0D0D" w:themeColor="text1" w:themeTint="F2"/>
          <w:sz w:val="22"/>
          <w:szCs w:val="22"/>
        </w:rPr>
        <w:t>jesteśmy/nie* jesteśmy</w:t>
      </w:r>
      <w:r w:rsidR="00E46BF0" w:rsidRPr="00C76E2A">
        <w:rPr>
          <w:rFonts w:ascii="Encode Sans Compressed" w:hAnsi="Encode Sans Compressed"/>
          <w:color w:val="0D0D0D" w:themeColor="text1" w:themeTint="F2"/>
          <w:sz w:val="22"/>
          <w:szCs w:val="22"/>
        </w:rPr>
        <w:t xml:space="preserve"> mikroprzedsiębiorstwem/małym/średnim</w:t>
      </w:r>
      <w:r w:rsidRPr="00C76E2A">
        <w:rPr>
          <w:rFonts w:ascii="Encode Sans Compressed" w:hAnsi="Encode Sans Compressed"/>
          <w:color w:val="0D0D0D" w:themeColor="text1" w:themeTint="F2"/>
          <w:sz w:val="22"/>
          <w:szCs w:val="22"/>
          <w:lang w:val="pl-PL"/>
        </w:rPr>
        <w:t>*</w:t>
      </w:r>
      <w:r w:rsidR="00E46BF0" w:rsidRPr="00C76E2A">
        <w:rPr>
          <w:rFonts w:ascii="Encode Sans Compressed" w:hAnsi="Encode Sans Compressed"/>
          <w:color w:val="0D0D0D" w:themeColor="text1" w:themeTint="F2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AF2002">
      <w:pPr>
        <w:pStyle w:val="Zwykytekst"/>
        <w:spacing w:before="120" w:line="276" w:lineRule="auto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AF2002">
      <w:pPr>
        <w:pStyle w:val="Akapitzlist"/>
        <w:spacing w:before="120" w:line="276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AF2002">
      <w:pPr>
        <w:pStyle w:val="Akapitzlist"/>
        <w:spacing w:before="120" w:line="276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AF2002">
      <w:pPr>
        <w:pStyle w:val="Akapitzlist"/>
        <w:spacing w:before="120" w:line="276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AF2002">
      <w:pPr>
        <w:pStyle w:val="Akapitzlist"/>
        <w:spacing w:before="120" w:line="276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AF2002">
      <w:pPr>
        <w:tabs>
          <w:tab w:val="left" w:pos="284"/>
        </w:tabs>
        <w:spacing w:line="276" w:lineRule="auto"/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AF2002">
      <w:pPr>
        <w:pStyle w:val="Zwykytekst1"/>
        <w:spacing w:line="276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3CEDB6DA" w:rsidR="000270F8" w:rsidRDefault="00A362EE" w:rsidP="00A362EE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after="0" w:line="276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270F8" w:rsidRPr="00114E5A">
        <w:rPr>
          <w:rFonts w:ascii="Encode Sans Compressed" w:hAnsi="Encode Sans Compressed"/>
          <w:b/>
          <w:sz w:val="22"/>
          <w:szCs w:val="22"/>
        </w:rPr>
        <w:t>O</w:t>
      </w:r>
      <w:r w:rsidR="000270F8"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="000270F8"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0270F8">
        <w:rPr>
          <w:rFonts w:ascii="Encode Sans Compressed" w:hAnsi="Encode Sans Compressed" w:cs="Arial"/>
          <w:color w:val="000000"/>
          <w:sz w:val="22"/>
          <w:szCs w:val="22"/>
        </w:rPr>
        <w:br/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="000270F8"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AF2002">
      <w:pPr>
        <w:pStyle w:val="NormalnyWeb"/>
        <w:tabs>
          <w:tab w:val="left" w:pos="284"/>
          <w:tab w:val="left" w:pos="426"/>
        </w:tabs>
        <w:spacing w:before="0" w:after="0" w:line="276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AF2002">
      <w:pPr>
        <w:pStyle w:val="NormalnyWeb"/>
        <w:spacing w:before="0" w:after="0" w:line="276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AF2002">
      <w:pPr>
        <w:pStyle w:val="Zwykytekst1"/>
        <w:spacing w:line="276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2C038F29" w:rsidR="007447C8" w:rsidRPr="001370E0" w:rsidRDefault="009009D8" w:rsidP="00AF2002">
      <w:pPr>
        <w:pStyle w:val="Zwykytekst1"/>
        <w:spacing w:line="276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 202</w:t>
      </w:r>
      <w:r w:rsidR="00395C9B">
        <w:rPr>
          <w:rFonts w:ascii="Encode Sans Compressed" w:hAnsi="Encode Sans Compressed" w:cs="Times New Roman"/>
          <w:sz w:val="22"/>
          <w:szCs w:val="22"/>
          <w:lang w:val="pl-PL"/>
        </w:rPr>
        <w:t>3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AF2002">
      <w:pPr>
        <w:pStyle w:val="Zwykytekst1"/>
        <w:spacing w:line="276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24BDC480" w14:textId="11380A0F" w:rsidR="00A362EE" w:rsidRPr="000436CA" w:rsidRDefault="00A362EE" w:rsidP="00A362EE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 w:rsidRPr="000436CA">
        <w:rPr>
          <w:rFonts w:ascii="Encode Sans Compressed" w:hAnsi="Encode Sans Compressed"/>
          <w:color w:val="000000"/>
        </w:rPr>
        <w:t xml:space="preserve"> </w:t>
      </w:r>
      <w:r>
        <w:rPr>
          <w:rFonts w:ascii="Encode Sans Compressed" w:hAnsi="Encode Sans Compressed"/>
          <w:color w:val="000000"/>
        </w:rPr>
        <w:t xml:space="preserve">        </w:t>
      </w:r>
      <w:r>
        <w:rPr>
          <w:rFonts w:ascii="Encode Sans Compressed" w:hAnsi="Encode Sans Compressed"/>
          <w:color w:val="000000"/>
        </w:rPr>
        <w:tab/>
      </w:r>
      <w:r>
        <w:rPr>
          <w:rFonts w:ascii="Encode Sans Compressed" w:hAnsi="Encode Sans Compressed"/>
          <w:color w:val="000000"/>
        </w:rPr>
        <w:tab/>
      </w:r>
      <w:r>
        <w:rPr>
          <w:rFonts w:ascii="Encode Sans Compressed" w:hAnsi="Encode Sans Compressed"/>
          <w:color w:val="000000"/>
        </w:rPr>
        <w:tab/>
      </w:r>
      <w:r>
        <w:rPr>
          <w:rFonts w:ascii="Encode Sans Compressed" w:hAnsi="Encode Sans Compressed"/>
          <w:color w:val="000000"/>
        </w:rPr>
        <w:tab/>
      </w:r>
      <w:r>
        <w:rPr>
          <w:rFonts w:ascii="Encode Sans Compressed" w:hAnsi="Encode Sans Compressed"/>
          <w:color w:val="000000"/>
        </w:rPr>
        <w:tab/>
      </w:r>
      <w:r>
        <w:rPr>
          <w:rFonts w:ascii="Encode Sans Compressed" w:hAnsi="Encode Sans Compressed"/>
          <w:color w:val="000000"/>
        </w:rPr>
        <w:tab/>
      </w:r>
      <w:r>
        <w:rPr>
          <w:rFonts w:ascii="Encode Sans Compressed" w:hAnsi="Encode Sans Compressed"/>
          <w:color w:val="000000"/>
        </w:rPr>
        <w:tab/>
      </w:r>
      <w:r>
        <w:rPr>
          <w:rFonts w:ascii="Encode Sans Compressed" w:hAnsi="Encode Sans Compressed"/>
          <w:color w:val="000000"/>
        </w:rPr>
        <w:tab/>
      </w:r>
      <w:r>
        <w:rPr>
          <w:rFonts w:ascii="Encode Sans Compressed" w:hAnsi="Encode Sans Compressed"/>
          <w:color w:val="000000"/>
        </w:rPr>
        <w:tab/>
        <w:t xml:space="preserve">      </w:t>
      </w:r>
      <w:r w:rsidRPr="000436CA">
        <w:rPr>
          <w:rFonts w:ascii="Encode Sans Compressed" w:hAnsi="Encode Sans Compressed"/>
          <w:color w:val="000000"/>
        </w:rPr>
        <w:t xml:space="preserve">       ………………………………</w:t>
      </w:r>
    </w:p>
    <w:p w14:paraId="1F283440" w14:textId="77777777" w:rsidR="00A362EE" w:rsidRPr="000436CA" w:rsidRDefault="00A362EE" w:rsidP="00A362EE">
      <w:pPr>
        <w:autoSpaceDE w:val="0"/>
        <w:autoSpaceDN w:val="0"/>
        <w:adjustRightInd w:val="0"/>
        <w:spacing w:line="276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0436CA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14:paraId="3EF84C06" w14:textId="206ADEF8" w:rsidR="007447C8" w:rsidRPr="001370E0" w:rsidRDefault="007447C8" w:rsidP="00AF2002">
      <w:pPr>
        <w:pStyle w:val="tytu"/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AF200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AF200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49CB72B7" w14:textId="73D60446" w:rsidR="009B0DD2" w:rsidRDefault="009B0DD2" w:rsidP="00AF200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746ED6F4" w14:textId="6EB7E260" w:rsidR="009B0DD2" w:rsidRDefault="009B0DD2" w:rsidP="00AF200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1F7466AD" w14:textId="1A55BCD6" w:rsidR="009B0DD2" w:rsidRDefault="009B0DD2" w:rsidP="00AF200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663A0C1F" w14:textId="4CE1544D" w:rsidR="009B0DD2" w:rsidRDefault="009B0DD2" w:rsidP="00AF200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7B6BDB25" w14:textId="77777777" w:rsidR="009B0DD2" w:rsidRPr="001370E0" w:rsidRDefault="009B0DD2" w:rsidP="00AF200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615F1934" w14:textId="77777777" w:rsidR="00BB2F38" w:rsidRPr="001370E0" w:rsidRDefault="00BB2F38" w:rsidP="00AF200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1856DAB3" w14:textId="77777777" w:rsidR="00114E5A" w:rsidRDefault="00114E5A" w:rsidP="00AF2002">
      <w:pPr>
        <w:pStyle w:val="tytu"/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5710D3B3" w14:textId="77777777" w:rsidR="00114E5A" w:rsidRDefault="00114E5A" w:rsidP="00AF2002">
      <w:pPr>
        <w:pStyle w:val="tytu"/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38887124" w14:textId="52BF7361" w:rsidR="00A362EE" w:rsidRPr="00A362EE" w:rsidRDefault="00A362EE" w:rsidP="00A362EE">
      <w:pPr>
        <w:jc w:val="center"/>
        <w:rPr>
          <w:rFonts w:ascii="Encode Sans Compressed" w:hAnsi="Encode Sans Compressed"/>
          <w:bCs/>
          <w:sz w:val="22"/>
          <w:szCs w:val="22"/>
          <w:lang w:eastAsia="en-US"/>
        </w:rPr>
      </w:pPr>
      <w:r w:rsidRPr="00AF7D26">
        <w:rPr>
          <w:rFonts w:ascii="Encode Sans Compressed" w:hAnsi="Encode Sans Compressed"/>
          <w:b/>
        </w:rPr>
        <w:br w:type="page"/>
      </w:r>
      <w:r w:rsidRPr="00A362EE">
        <w:rPr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E84B159" wp14:editId="76716A79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3946525" cy="937260"/>
                <wp:effectExtent l="13970" t="13970" r="11430" b="10795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D7EBE" w14:textId="77777777" w:rsidR="00FE5B9B" w:rsidRDefault="00FE5B9B" w:rsidP="00A362E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C040394" w14:textId="01B3850D" w:rsidR="00FE5B9B" w:rsidRPr="00525B49" w:rsidRDefault="00FE5B9B" w:rsidP="00A362EE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4B159" id="Pole tekstowe 10" o:spid="_x0000_s1029" type="#_x0000_t202" style="position:absolute;left:0;text-align:left;margin-left:168pt;margin-top:0;width:310.75pt;height:73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" fillcolor="silver">
                <v:textbox>
                  <w:txbxContent>
                    <w:p w14:paraId="144D7EBE" w14:textId="77777777" w:rsidR="00FE5B9B" w:rsidRDefault="00FE5B9B" w:rsidP="00A362EE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7C040394" w14:textId="01B3850D" w:rsidR="00FE5B9B" w:rsidRPr="00525B49" w:rsidRDefault="00FE5B9B" w:rsidP="00A362EE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362EE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9488B6" wp14:editId="68607C19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2080895" cy="937260"/>
                <wp:effectExtent l="13970" t="13970" r="10160" b="10795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A4CB0" w14:textId="77777777" w:rsidR="00FE5B9B" w:rsidRDefault="00FE5B9B" w:rsidP="00A362E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32CC298" w14:textId="77777777" w:rsidR="00FE5B9B" w:rsidRDefault="00FE5B9B" w:rsidP="00A362E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322613" w14:textId="77777777" w:rsidR="00FE5B9B" w:rsidRDefault="00FE5B9B" w:rsidP="00A362E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9EB6D1C" w14:textId="77777777" w:rsidR="00FE5B9B" w:rsidRDefault="00FE5B9B" w:rsidP="00A362E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7C5AC94" w14:textId="77777777" w:rsidR="00FE5B9B" w:rsidRDefault="00FE5B9B" w:rsidP="00A362E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57A88B4" w14:textId="77777777" w:rsidR="00FE5B9B" w:rsidRPr="00A362EE" w:rsidRDefault="00FE5B9B" w:rsidP="00A362EE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  <w:r w:rsidRPr="00A362EE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488B6" id="Pole tekstowe 9" o:spid="_x0000_s1030" type="#_x0000_t202" style="position:absolute;left:0;text-align:left;margin-left:6pt;margin-top:0;width:163.85pt;height:73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">
                <v:textbox>
                  <w:txbxContent>
                    <w:p w14:paraId="410A4CB0" w14:textId="77777777" w:rsidR="00FE5B9B" w:rsidRDefault="00FE5B9B" w:rsidP="00A362E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32CC298" w14:textId="77777777" w:rsidR="00FE5B9B" w:rsidRDefault="00FE5B9B" w:rsidP="00A362E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322613" w14:textId="77777777" w:rsidR="00FE5B9B" w:rsidRDefault="00FE5B9B" w:rsidP="00A362E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9EB6D1C" w14:textId="77777777" w:rsidR="00FE5B9B" w:rsidRDefault="00FE5B9B" w:rsidP="00A362E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7C5AC94" w14:textId="77777777" w:rsidR="00FE5B9B" w:rsidRDefault="00FE5B9B" w:rsidP="00A362E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57A88B4" w14:textId="77777777" w:rsidR="00FE5B9B" w:rsidRPr="00A362EE" w:rsidRDefault="00FE5B9B" w:rsidP="00A362EE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  <w:r w:rsidRPr="00A362EE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362EE">
        <w:rPr>
          <w:rFonts w:ascii="Encode Sans Compressed" w:hAnsi="Encode Sans Compressed"/>
          <w:sz w:val="22"/>
          <w:szCs w:val="22"/>
        </w:rPr>
        <w:t xml:space="preserve">OCZYSZCZENIE  URZĄDZEŃ  PODCZYSZCZAJĄCYCH  WODY  OPADOWE  NA  TERENIE  REJONU  DRÓG  WOJEWÓDZKICH  W  NOWYM  TOMYŚLU  </w:t>
      </w:r>
      <w:r>
        <w:rPr>
          <w:rFonts w:ascii="Encode Sans Compressed" w:hAnsi="Encode Sans Compressed"/>
          <w:sz w:val="22"/>
          <w:szCs w:val="22"/>
        </w:rPr>
        <w:br/>
      </w:r>
      <w:r w:rsidRPr="00A362EE">
        <w:rPr>
          <w:rFonts w:ascii="Encode Sans Compressed" w:hAnsi="Encode Sans Compressed"/>
          <w:sz w:val="22"/>
          <w:szCs w:val="22"/>
        </w:rPr>
        <w:t>WRAZ  Z  WYKONANIEM  ANALIZ  ODPROWADZANYCH  ŚCIEKÓW</w:t>
      </w:r>
    </w:p>
    <w:p w14:paraId="6569336A" w14:textId="77777777" w:rsidR="00A362EE" w:rsidRPr="00483201" w:rsidRDefault="00A362EE" w:rsidP="00A362EE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567"/>
        <w:gridCol w:w="708"/>
        <w:gridCol w:w="1418"/>
        <w:gridCol w:w="1276"/>
      </w:tblGrid>
      <w:tr w:rsidR="00A362EE" w:rsidRPr="00483201" w14:paraId="2FF7EEB8" w14:textId="77777777" w:rsidTr="00925142">
        <w:trPr>
          <w:trHeight w:val="87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65256" w14:textId="77777777" w:rsidR="00A362EE" w:rsidRPr="00483201" w:rsidRDefault="00A362EE" w:rsidP="009251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F16524" w14:textId="77777777" w:rsidR="00A362EE" w:rsidRPr="00483201" w:rsidRDefault="00A362EE" w:rsidP="009251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Asortyment robót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1DCE2" w14:textId="77777777" w:rsidR="00A362EE" w:rsidRPr="00483201" w:rsidRDefault="00A362EE" w:rsidP="009251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 xml:space="preserve">Jedn.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43BCE4" w14:textId="77777777" w:rsidR="00A362EE" w:rsidRPr="00483201" w:rsidRDefault="00A362EE" w:rsidP="009251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</w:p>
          <w:p w14:paraId="5DB25B28" w14:textId="77777777" w:rsidR="00A362EE" w:rsidRPr="00483201" w:rsidRDefault="00A362EE" w:rsidP="009251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  <w:p w14:paraId="1E5FEFB1" w14:textId="77777777" w:rsidR="00A362EE" w:rsidRPr="00483201" w:rsidRDefault="00A362EE" w:rsidP="009251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B0AD4" w14:textId="77777777" w:rsidR="00A362EE" w:rsidRPr="00483201" w:rsidRDefault="00A362EE" w:rsidP="009251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Cena jednostkowa</w:t>
            </w:r>
          </w:p>
          <w:p w14:paraId="485B4354" w14:textId="77777777" w:rsidR="00A362EE" w:rsidRPr="00483201" w:rsidRDefault="00A362EE" w:rsidP="009251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 xml:space="preserve"> netto [zł]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32BEF6" w14:textId="77777777" w:rsidR="00A362EE" w:rsidRPr="00483201" w:rsidRDefault="00A362EE" w:rsidP="009251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Wartość netto</w:t>
            </w:r>
          </w:p>
          <w:p w14:paraId="65D4CE37" w14:textId="77777777" w:rsidR="00A362EE" w:rsidRPr="00483201" w:rsidRDefault="00A362EE" w:rsidP="009251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[zł]</w:t>
            </w:r>
          </w:p>
        </w:tc>
      </w:tr>
      <w:tr w:rsidR="00A362EE" w:rsidRPr="00483201" w14:paraId="49AD029A" w14:textId="77777777" w:rsidTr="00925142">
        <w:trPr>
          <w:trHeight w:val="24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DE168" w14:textId="77777777" w:rsidR="00A362EE" w:rsidRPr="00483201" w:rsidRDefault="00A362EE" w:rsidP="00925142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18"/>
                <w:szCs w:val="18"/>
              </w:rPr>
            </w:pPr>
            <w:r w:rsidRPr="00483201">
              <w:rPr>
                <w:rFonts w:ascii="Encode Sans Compressed" w:hAnsi="Encode Sans Compressed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0D4772" w14:textId="77777777" w:rsidR="00A362EE" w:rsidRPr="00483201" w:rsidRDefault="00A362EE" w:rsidP="00925142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18"/>
                <w:szCs w:val="18"/>
              </w:rPr>
            </w:pPr>
            <w:r w:rsidRPr="00483201">
              <w:rPr>
                <w:rFonts w:ascii="Encode Sans Compressed" w:hAnsi="Encode Sans Compressed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7AB322" w14:textId="77777777" w:rsidR="00A362EE" w:rsidRPr="00483201" w:rsidRDefault="00A362EE" w:rsidP="00925142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18"/>
                <w:szCs w:val="18"/>
              </w:rPr>
            </w:pPr>
            <w:r w:rsidRPr="00483201">
              <w:rPr>
                <w:rFonts w:ascii="Encode Sans Compressed" w:hAnsi="Encode Sans Compressed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370D93" w14:textId="77777777" w:rsidR="00A362EE" w:rsidRPr="00483201" w:rsidRDefault="00A362EE" w:rsidP="00925142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18"/>
                <w:szCs w:val="18"/>
              </w:rPr>
            </w:pPr>
            <w:r w:rsidRPr="00483201">
              <w:rPr>
                <w:rFonts w:ascii="Encode Sans Compressed" w:hAnsi="Encode Sans Compressed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107B5F" w14:textId="77777777" w:rsidR="00A362EE" w:rsidRPr="00483201" w:rsidRDefault="00A362EE" w:rsidP="00925142">
            <w:pPr>
              <w:autoSpaceDE w:val="0"/>
              <w:autoSpaceDN w:val="0"/>
              <w:adjustRightInd w:val="0"/>
              <w:ind w:left="194"/>
              <w:jc w:val="center"/>
              <w:rPr>
                <w:rFonts w:ascii="Encode Sans Compressed" w:hAnsi="Encode Sans Compressed"/>
                <w:color w:val="000000"/>
                <w:sz w:val="18"/>
                <w:szCs w:val="18"/>
              </w:rPr>
            </w:pPr>
            <w:r w:rsidRPr="00483201">
              <w:rPr>
                <w:rFonts w:ascii="Encode Sans Compressed" w:hAnsi="Encode Sans Compressed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59C379" w14:textId="77777777" w:rsidR="00A362EE" w:rsidRPr="00483201" w:rsidRDefault="00A362EE" w:rsidP="00925142">
            <w:pPr>
              <w:autoSpaceDE w:val="0"/>
              <w:autoSpaceDN w:val="0"/>
              <w:adjustRightInd w:val="0"/>
              <w:ind w:left="321"/>
              <w:jc w:val="center"/>
              <w:rPr>
                <w:rFonts w:ascii="Encode Sans Compressed" w:hAnsi="Encode Sans Compressed"/>
                <w:color w:val="000000"/>
                <w:sz w:val="18"/>
                <w:szCs w:val="18"/>
              </w:rPr>
            </w:pPr>
            <w:r w:rsidRPr="00483201">
              <w:rPr>
                <w:rFonts w:ascii="Encode Sans Compressed" w:hAnsi="Encode Sans Compressed"/>
                <w:color w:val="000000"/>
                <w:sz w:val="18"/>
                <w:szCs w:val="18"/>
              </w:rPr>
              <w:t>6</w:t>
            </w:r>
          </w:p>
        </w:tc>
      </w:tr>
      <w:tr w:rsidR="00A362EE" w:rsidRPr="00483201" w14:paraId="5850213C" w14:textId="77777777" w:rsidTr="00925142">
        <w:trPr>
          <w:trHeight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99B5A" w14:textId="77777777" w:rsidR="00A362EE" w:rsidRPr="008E45A9" w:rsidRDefault="00A362EE" w:rsidP="00925142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18"/>
                <w:szCs w:val="18"/>
              </w:rPr>
            </w:pPr>
            <w:r w:rsidRPr="008E45A9">
              <w:rPr>
                <w:rFonts w:ascii="Encode Sans Compressed" w:hAnsi="Encode Sans Compressed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97128" w14:textId="77777777" w:rsidR="00A362EE" w:rsidRPr="008E45A9" w:rsidRDefault="00A362EE" w:rsidP="00925142">
            <w:pPr>
              <w:jc w:val="both"/>
              <w:rPr>
                <w:rFonts w:ascii="Encode Sans Compressed" w:eastAsia="TTE7D853E0t00" w:hAnsi="Encode Sans Compressed"/>
                <w:sz w:val="18"/>
                <w:szCs w:val="18"/>
              </w:rPr>
            </w:pPr>
            <w:r w:rsidRPr="008E45A9">
              <w:rPr>
                <w:rFonts w:ascii="Encode Sans Compressed" w:eastAsia="TTE7D853E0t00" w:hAnsi="Encode Sans Compressed"/>
                <w:sz w:val="18"/>
                <w:szCs w:val="18"/>
              </w:rPr>
              <w:t>Oczyszczenie u</w:t>
            </w:r>
            <w:r>
              <w:rPr>
                <w:rFonts w:ascii="Encode Sans Compressed" w:eastAsia="TTE7D853E0t00" w:hAnsi="Encode Sans Compressed"/>
                <w:sz w:val="18"/>
                <w:szCs w:val="18"/>
              </w:rPr>
              <w:t>rządzeń podczyszczających wody o</w:t>
            </w:r>
            <w:r w:rsidRPr="008E45A9">
              <w:rPr>
                <w:rFonts w:ascii="Encode Sans Compressed" w:eastAsia="TTE7D853E0t00" w:hAnsi="Encode Sans Compressed"/>
                <w:sz w:val="18"/>
                <w:szCs w:val="18"/>
              </w:rPr>
              <w:t>padowe (osadnik + separator)  - droga nr 302, m. Jastrzębsko Stare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D704D7" w14:textId="77777777" w:rsidR="00A362EE" w:rsidRPr="008E45A9" w:rsidRDefault="00A362EE" w:rsidP="00925142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 w:rsidRPr="008E45A9">
              <w:rPr>
                <w:rFonts w:ascii="Encode Sans Compressed" w:hAnsi="Encode Sans Compressed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E188DE" w14:textId="77777777" w:rsidR="00A362EE" w:rsidRPr="008E45A9" w:rsidRDefault="00A362EE" w:rsidP="00925142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 w:rsidRPr="008E45A9">
              <w:rPr>
                <w:rFonts w:ascii="Encode Sans Compressed" w:hAnsi="Encode Sans Compressed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4C818C" w14:textId="77777777" w:rsidR="00A362EE" w:rsidRPr="008E45A9" w:rsidRDefault="00A362EE" w:rsidP="00925142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2839E" w14:textId="77777777" w:rsidR="00A362EE" w:rsidRPr="008E45A9" w:rsidRDefault="00A362EE" w:rsidP="00925142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</w:p>
        </w:tc>
      </w:tr>
      <w:tr w:rsidR="00A362EE" w:rsidRPr="00483201" w14:paraId="5E10EA39" w14:textId="77777777" w:rsidTr="00925142">
        <w:trPr>
          <w:trHeight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7D6A9" w14:textId="77777777" w:rsidR="00A362EE" w:rsidRPr="008E45A9" w:rsidRDefault="00A362EE" w:rsidP="00925142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 w:rsidRPr="008E45A9">
              <w:rPr>
                <w:rFonts w:ascii="Encode Sans Compressed" w:hAnsi="Encode Sans Compressed"/>
                <w:sz w:val="18"/>
                <w:szCs w:val="18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2DF65" w14:textId="77777777" w:rsidR="00A362EE" w:rsidRPr="008E45A9" w:rsidRDefault="00A362EE" w:rsidP="00925142">
            <w:pPr>
              <w:jc w:val="both"/>
              <w:rPr>
                <w:rFonts w:ascii="Encode Sans Compressed" w:eastAsia="TTE7D853E0t00" w:hAnsi="Encode Sans Compressed"/>
                <w:sz w:val="18"/>
                <w:szCs w:val="18"/>
              </w:rPr>
            </w:pPr>
            <w:r w:rsidRPr="008E45A9">
              <w:rPr>
                <w:rFonts w:ascii="Encode Sans Compressed" w:eastAsia="TTE7D853E0t00" w:hAnsi="Encode Sans Compressed"/>
                <w:sz w:val="18"/>
                <w:szCs w:val="18"/>
              </w:rPr>
              <w:t xml:space="preserve">Oczyszczenie </w:t>
            </w:r>
            <w:r>
              <w:rPr>
                <w:rFonts w:ascii="Encode Sans Compressed" w:eastAsia="TTE7D853E0t00" w:hAnsi="Encode Sans Compressed"/>
                <w:sz w:val="18"/>
                <w:szCs w:val="18"/>
              </w:rPr>
              <w:t xml:space="preserve">urządzeń podczyszczających wody </w:t>
            </w:r>
            <w:r w:rsidRPr="008E45A9">
              <w:rPr>
                <w:rFonts w:ascii="Encode Sans Compressed" w:eastAsia="TTE7D853E0t00" w:hAnsi="Encode Sans Compressed"/>
                <w:sz w:val="18"/>
                <w:szCs w:val="18"/>
              </w:rPr>
              <w:t>opadowe (osadnik + separator) - droga nr 305 m. Nowy Tomyśl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9102E6" w14:textId="77777777" w:rsidR="00A362EE" w:rsidRPr="008E45A9" w:rsidRDefault="00A362EE" w:rsidP="00925142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 w:rsidRPr="008E45A9">
              <w:rPr>
                <w:rFonts w:ascii="Encode Sans Compressed" w:hAnsi="Encode Sans Compressed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293043" w14:textId="77777777" w:rsidR="00A362EE" w:rsidRPr="008E45A9" w:rsidRDefault="00A362EE" w:rsidP="00925142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 w:rsidRPr="008E45A9">
              <w:rPr>
                <w:rFonts w:ascii="Encode Sans Compressed" w:hAnsi="Encode Sans Compressed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D33CF" w14:textId="77777777" w:rsidR="00A362EE" w:rsidRPr="008E45A9" w:rsidRDefault="00A362EE" w:rsidP="00925142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97240" w14:textId="77777777" w:rsidR="00A362EE" w:rsidRPr="008E45A9" w:rsidRDefault="00A362EE" w:rsidP="00925142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</w:p>
        </w:tc>
      </w:tr>
      <w:tr w:rsidR="00F64C66" w:rsidRPr="00483201" w14:paraId="30A133D3" w14:textId="77777777" w:rsidTr="00925142">
        <w:trPr>
          <w:trHeight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717AD" w14:textId="25911ABA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>
              <w:rPr>
                <w:rFonts w:ascii="Encode Sans Compressed" w:hAnsi="Encode Sans Compressed"/>
                <w:sz w:val="18"/>
                <w:szCs w:val="18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4182B" w14:textId="249285C5" w:rsidR="00F64C66" w:rsidRPr="008E45A9" w:rsidRDefault="00F64C66" w:rsidP="00F64C66">
            <w:pPr>
              <w:jc w:val="both"/>
              <w:rPr>
                <w:rFonts w:ascii="Encode Sans Compressed" w:eastAsia="TTE7D853E0t00" w:hAnsi="Encode Sans Compressed"/>
                <w:sz w:val="18"/>
                <w:szCs w:val="18"/>
              </w:rPr>
            </w:pPr>
            <w:r w:rsidRPr="008E45A9">
              <w:rPr>
                <w:rFonts w:ascii="Encode Sans Compressed" w:eastAsia="TTE7D853E0t00" w:hAnsi="Encode Sans Compressed"/>
                <w:sz w:val="18"/>
                <w:szCs w:val="18"/>
              </w:rPr>
              <w:t xml:space="preserve">Oczyszczenie </w:t>
            </w:r>
            <w:r>
              <w:rPr>
                <w:rFonts w:ascii="Encode Sans Compressed" w:eastAsia="TTE7D853E0t00" w:hAnsi="Encode Sans Compressed"/>
                <w:sz w:val="18"/>
                <w:szCs w:val="18"/>
              </w:rPr>
              <w:t xml:space="preserve">urządzeń podczyszczających wody </w:t>
            </w:r>
            <w:r w:rsidRPr="008E45A9">
              <w:rPr>
                <w:rFonts w:ascii="Encode Sans Compressed" w:eastAsia="TTE7D853E0t00" w:hAnsi="Encode Sans Compressed"/>
                <w:sz w:val="18"/>
                <w:szCs w:val="18"/>
              </w:rPr>
              <w:t xml:space="preserve">opadowe (osadnik </w:t>
            </w:r>
            <w:r>
              <w:rPr>
                <w:rFonts w:ascii="Encode Sans Compressed" w:eastAsia="TTE7D853E0t00" w:hAnsi="Encode Sans Compressed"/>
                <w:sz w:val="18"/>
                <w:szCs w:val="18"/>
              </w:rPr>
              <w:t>)</w:t>
            </w:r>
            <w:r w:rsidRPr="008E45A9">
              <w:rPr>
                <w:rFonts w:ascii="Encode Sans Compressed" w:eastAsia="TTE7D853E0t00" w:hAnsi="Encode Sans Compressed"/>
                <w:sz w:val="18"/>
                <w:szCs w:val="18"/>
              </w:rPr>
              <w:t xml:space="preserve">- droga nr 305 m. </w:t>
            </w:r>
            <w:r>
              <w:rPr>
                <w:rFonts w:ascii="Encode Sans Compressed" w:eastAsia="TTE7D853E0t00" w:hAnsi="Encode Sans Compressed"/>
                <w:sz w:val="18"/>
                <w:szCs w:val="18"/>
              </w:rPr>
              <w:t>Mochy - Wijewo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F01F08" w14:textId="7BCFAA06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 w:rsidRPr="008E45A9">
              <w:rPr>
                <w:rFonts w:ascii="Encode Sans Compressed" w:hAnsi="Encode Sans Compressed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E367F2" w14:textId="546BBA8F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>
              <w:rPr>
                <w:rFonts w:ascii="Encode Sans Compressed" w:hAnsi="Encode Sans Compressed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79A49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6C786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</w:p>
        </w:tc>
      </w:tr>
      <w:tr w:rsidR="00F64C66" w:rsidRPr="00483201" w14:paraId="34E171EA" w14:textId="77777777" w:rsidTr="00925142">
        <w:trPr>
          <w:trHeight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678FA" w14:textId="072747B8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>
              <w:rPr>
                <w:rFonts w:ascii="Encode Sans Compressed" w:hAnsi="Encode Sans Compressed"/>
                <w:sz w:val="18"/>
                <w:szCs w:val="18"/>
              </w:rPr>
              <w:t>4</w:t>
            </w:r>
            <w:r w:rsidRPr="008E45A9">
              <w:rPr>
                <w:rFonts w:ascii="Encode Sans Compressed" w:hAnsi="Encode Sans Compressed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BFAB8" w14:textId="77777777" w:rsidR="00F64C66" w:rsidRPr="008E45A9" w:rsidRDefault="00F64C66" w:rsidP="00F64C66">
            <w:pPr>
              <w:rPr>
                <w:rFonts w:ascii="Encode Sans Compressed" w:eastAsia="TTE7D853E0t00" w:hAnsi="Encode Sans Compressed"/>
                <w:sz w:val="18"/>
                <w:szCs w:val="18"/>
              </w:rPr>
            </w:pPr>
            <w:r w:rsidRPr="008E45A9">
              <w:rPr>
                <w:rFonts w:ascii="Encode Sans Compressed" w:eastAsia="TTE7D853E0t00" w:hAnsi="Encode Sans Compressed"/>
                <w:sz w:val="18"/>
                <w:szCs w:val="18"/>
              </w:rPr>
              <w:t>Oczyszczenie urządzeń podczyszczających wody</w:t>
            </w:r>
            <w:r>
              <w:rPr>
                <w:rFonts w:ascii="Encode Sans Compressed" w:eastAsia="TTE7D853E0t00" w:hAnsi="Encode Sans Compressed"/>
                <w:sz w:val="18"/>
                <w:szCs w:val="18"/>
              </w:rPr>
              <w:t xml:space="preserve"> </w:t>
            </w:r>
            <w:r w:rsidRPr="008E45A9">
              <w:rPr>
                <w:rFonts w:ascii="Encode Sans Compressed" w:eastAsia="TTE7D853E0t00" w:hAnsi="Encode Sans Compressed"/>
                <w:sz w:val="18"/>
                <w:szCs w:val="18"/>
              </w:rPr>
              <w:t>Opadowe (osadnik + separator) - droga nr 306  i 307, m. Buk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1E2DE7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 w:rsidRPr="008E45A9">
              <w:rPr>
                <w:rFonts w:ascii="Encode Sans Compressed" w:hAnsi="Encode Sans Compressed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D3AE38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 w:rsidRPr="008E45A9">
              <w:rPr>
                <w:rFonts w:ascii="Encode Sans Compressed" w:hAnsi="Encode Sans Compressed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CF4FC5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3FF9A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</w:p>
        </w:tc>
      </w:tr>
      <w:tr w:rsidR="00F64C66" w:rsidRPr="00483201" w14:paraId="796F9620" w14:textId="77777777" w:rsidTr="00925142">
        <w:trPr>
          <w:trHeight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BF5F9" w14:textId="0B48F27B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>
              <w:rPr>
                <w:rFonts w:ascii="Encode Sans Compressed" w:hAnsi="Encode Sans Compressed"/>
                <w:sz w:val="18"/>
                <w:szCs w:val="18"/>
              </w:rPr>
              <w:t>5</w:t>
            </w:r>
            <w:r w:rsidRPr="008E45A9">
              <w:rPr>
                <w:rFonts w:ascii="Encode Sans Compressed" w:hAnsi="Encode Sans Compressed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834BC" w14:textId="77777777" w:rsidR="00F64C66" w:rsidRPr="008E45A9" w:rsidRDefault="00F64C66" w:rsidP="00F64C66">
            <w:pPr>
              <w:rPr>
                <w:rFonts w:ascii="Encode Sans Compressed" w:eastAsia="TTE7D853E0t00" w:hAnsi="Encode Sans Compressed"/>
                <w:sz w:val="18"/>
                <w:szCs w:val="18"/>
              </w:rPr>
            </w:pPr>
            <w:r w:rsidRPr="008E45A9">
              <w:rPr>
                <w:rFonts w:ascii="Encode Sans Compressed" w:eastAsia="TTE7D853E0t00" w:hAnsi="Encode Sans Compressed"/>
                <w:sz w:val="18"/>
                <w:szCs w:val="18"/>
              </w:rPr>
              <w:t>Oczyszczenie urządzeń podczyszczających wody</w:t>
            </w:r>
          </w:p>
          <w:p w14:paraId="0A8C03FD" w14:textId="77777777" w:rsidR="00F64C66" w:rsidRPr="008E45A9" w:rsidRDefault="00F64C66" w:rsidP="00F64C66">
            <w:pPr>
              <w:jc w:val="both"/>
              <w:rPr>
                <w:rFonts w:ascii="Encode Sans Compressed" w:eastAsia="TTE7D853E0t00" w:hAnsi="Encode Sans Compressed"/>
                <w:sz w:val="18"/>
                <w:szCs w:val="18"/>
              </w:rPr>
            </w:pPr>
            <w:r w:rsidRPr="008E45A9">
              <w:rPr>
                <w:rFonts w:ascii="Encode Sans Compressed" w:eastAsia="TTE7D853E0t00" w:hAnsi="Encode Sans Compressed"/>
                <w:sz w:val="18"/>
                <w:szCs w:val="18"/>
              </w:rPr>
              <w:t>opadowe (osadniki) - droga nr 307, odc. Poznań - Zakrzewo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81C5C5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 w:rsidRPr="008E45A9">
              <w:rPr>
                <w:rFonts w:ascii="Encode Sans Compressed" w:hAnsi="Encode Sans Compressed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8CEDA2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 w:rsidRPr="008E45A9">
              <w:rPr>
                <w:rFonts w:ascii="Encode Sans Compressed" w:hAnsi="Encode Sans Compressed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853C3C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4C894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</w:p>
        </w:tc>
      </w:tr>
      <w:tr w:rsidR="00F64C66" w:rsidRPr="00483201" w14:paraId="47C54614" w14:textId="77777777" w:rsidTr="00925142">
        <w:trPr>
          <w:trHeight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F4AF3" w14:textId="57CBE4AC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>
              <w:rPr>
                <w:rFonts w:ascii="Encode Sans Compressed" w:hAnsi="Encode Sans Compressed"/>
                <w:sz w:val="18"/>
                <w:szCs w:val="18"/>
              </w:rPr>
              <w:t>6</w:t>
            </w:r>
            <w:r w:rsidRPr="008E45A9">
              <w:rPr>
                <w:rFonts w:ascii="Encode Sans Compressed" w:hAnsi="Encode Sans Compressed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39E6" w14:textId="77777777" w:rsidR="00F64C66" w:rsidRPr="008E45A9" w:rsidRDefault="00F64C66" w:rsidP="00F64C66">
            <w:pPr>
              <w:rPr>
                <w:rFonts w:ascii="Encode Sans Compressed" w:eastAsia="TTE7D853E0t00" w:hAnsi="Encode Sans Compressed"/>
                <w:sz w:val="18"/>
                <w:szCs w:val="18"/>
              </w:rPr>
            </w:pPr>
            <w:r w:rsidRPr="008E45A9">
              <w:rPr>
                <w:rFonts w:ascii="Encode Sans Compressed" w:eastAsia="TTE7D853E0t00" w:hAnsi="Encode Sans Compressed"/>
                <w:sz w:val="18"/>
                <w:szCs w:val="18"/>
              </w:rPr>
              <w:t>Oczyszczenie urządzeń podczyszczających wody</w:t>
            </w:r>
            <w:r>
              <w:rPr>
                <w:rFonts w:ascii="Encode Sans Compressed" w:eastAsia="TTE7D853E0t00" w:hAnsi="Encode Sans Compressed"/>
                <w:sz w:val="18"/>
                <w:szCs w:val="18"/>
              </w:rPr>
              <w:t xml:space="preserve"> o</w:t>
            </w:r>
            <w:r w:rsidRPr="008E45A9">
              <w:rPr>
                <w:rFonts w:ascii="Encode Sans Compressed" w:eastAsia="TTE7D853E0t00" w:hAnsi="Encode Sans Compressed"/>
                <w:sz w:val="18"/>
                <w:szCs w:val="18"/>
              </w:rPr>
              <w:t>padowe (osadnik + separator)  - droga nr 308    m. Nowy Tomyśl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F8FC6E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 w:rsidRPr="008E45A9">
              <w:rPr>
                <w:rFonts w:ascii="Encode Sans Compressed" w:hAnsi="Encode Sans Compressed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F8D391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 w:rsidRPr="008E45A9">
              <w:rPr>
                <w:rFonts w:ascii="Encode Sans Compressed" w:hAnsi="Encode Sans Compressed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D91FB7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2989B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</w:p>
        </w:tc>
      </w:tr>
      <w:tr w:rsidR="00F64C66" w:rsidRPr="00483201" w14:paraId="471A6C2F" w14:textId="77777777" w:rsidTr="00925142">
        <w:trPr>
          <w:trHeight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E49F3" w14:textId="4673A403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>
              <w:rPr>
                <w:rFonts w:ascii="Encode Sans Compressed" w:hAnsi="Encode Sans Compressed"/>
                <w:sz w:val="18"/>
                <w:szCs w:val="18"/>
              </w:rPr>
              <w:t>7</w:t>
            </w:r>
            <w:r w:rsidRPr="008E45A9">
              <w:rPr>
                <w:rFonts w:ascii="Encode Sans Compressed" w:hAnsi="Encode Sans Compressed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7E392" w14:textId="77777777" w:rsidR="00F64C66" w:rsidRPr="008E45A9" w:rsidRDefault="00F64C66" w:rsidP="00F64C66">
            <w:pPr>
              <w:rPr>
                <w:rFonts w:ascii="Encode Sans Compressed" w:eastAsia="TTE7D853E0t00" w:hAnsi="Encode Sans Compressed"/>
                <w:sz w:val="18"/>
                <w:szCs w:val="18"/>
              </w:rPr>
            </w:pPr>
            <w:r w:rsidRPr="008E45A9">
              <w:rPr>
                <w:rFonts w:ascii="Encode Sans Compressed" w:eastAsia="TTE7D853E0t00" w:hAnsi="Encode Sans Compressed"/>
                <w:sz w:val="18"/>
                <w:szCs w:val="18"/>
              </w:rPr>
              <w:t>Oczyszczenie urządzeń podczyszczających wody</w:t>
            </w:r>
            <w:r>
              <w:rPr>
                <w:rFonts w:ascii="Encode Sans Compressed" w:eastAsia="TTE7D853E0t00" w:hAnsi="Encode Sans Compressed"/>
                <w:sz w:val="18"/>
                <w:szCs w:val="18"/>
              </w:rPr>
              <w:t xml:space="preserve"> </w:t>
            </w:r>
            <w:r w:rsidRPr="008E45A9">
              <w:rPr>
                <w:rFonts w:ascii="Encode Sans Compressed" w:eastAsia="TTE7D853E0t00" w:hAnsi="Encode Sans Compressed"/>
                <w:sz w:val="18"/>
                <w:szCs w:val="18"/>
              </w:rPr>
              <w:t>opadowe (komory przepływowe) - droga nr 308 m. Nowy Tomyśl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B207EB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 w:rsidRPr="008E45A9">
              <w:rPr>
                <w:rFonts w:ascii="Encode Sans Compressed" w:hAnsi="Encode Sans Compressed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E69ED6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 w:rsidRPr="008E45A9">
              <w:rPr>
                <w:rFonts w:ascii="Encode Sans Compressed" w:hAnsi="Encode Sans Compressed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6847C4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603BE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</w:p>
        </w:tc>
      </w:tr>
      <w:tr w:rsidR="00F64C66" w:rsidRPr="00483201" w14:paraId="402EE019" w14:textId="77777777" w:rsidTr="00925142">
        <w:trPr>
          <w:trHeight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530F2" w14:textId="77F5BC0F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>
              <w:rPr>
                <w:rFonts w:ascii="Encode Sans Compressed" w:hAnsi="Encode Sans Compressed"/>
                <w:sz w:val="18"/>
                <w:szCs w:val="18"/>
              </w:rPr>
              <w:t>8</w:t>
            </w:r>
            <w:r w:rsidRPr="008E45A9">
              <w:rPr>
                <w:rFonts w:ascii="Encode Sans Compressed" w:hAnsi="Encode Sans Compressed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3A701" w14:textId="77777777" w:rsidR="00F64C66" w:rsidRPr="008E45A9" w:rsidRDefault="00F64C66" w:rsidP="00F64C66">
            <w:pPr>
              <w:jc w:val="both"/>
              <w:rPr>
                <w:rFonts w:ascii="Encode Sans Compressed" w:hAnsi="Encode Sans Compressed"/>
                <w:sz w:val="18"/>
                <w:szCs w:val="18"/>
              </w:rPr>
            </w:pPr>
            <w:r w:rsidRPr="008E45A9">
              <w:rPr>
                <w:rFonts w:ascii="Encode Sans Compressed" w:eastAsia="TTE7D853E0t00" w:hAnsi="Encode Sans Compressed"/>
                <w:sz w:val="18"/>
                <w:szCs w:val="18"/>
              </w:rPr>
              <w:t>Oczyszczenie urządzeń podczyszczających wody</w:t>
            </w:r>
            <w:r>
              <w:rPr>
                <w:rFonts w:ascii="Encode Sans Compressed" w:eastAsia="TTE7D853E0t00" w:hAnsi="Encode Sans Compressed"/>
                <w:sz w:val="18"/>
                <w:szCs w:val="18"/>
              </w:rPr>
              <w:t xml:space="preserve"> </w:t>
            </w:r>
            <w:r w:rsidRPr="008E45A9">
              <w:rPr>
                <w:rFonts w:ascii="Encode Sans Compressed" w:eastAsia="TTE7D853E0t00" w:hAnsi="Encode Sans Compressed"/>
                <w:sz w:val="18"/>
                <w:szCs w:val="18"/>
              </w:rPr>
              <w:t>opadowe (osadnik + separator) - droga nr 308,</w:t>
            </w:r>
            <w:r>
              <w:rPr>
                <w:rFonts w:ascii="Encode Sans Compressed" w:eastAsia="TTE7D853E0t00" w:hAnsi="Encode Sans Compressed"/>
                <w:sz w:val="18"/>
                <w:szCs w:val="18"/>
              </w:rPr>
              <w:t xml:space="preserve"> </w:t>
            </w:r>
            <w:r w:rsidRPr="008E45A9">
              <w:rPr>
                <w:rFonts w:ascii="Encode Sans Compressed" w:eastAsia="TTE7D853E0t00" w:hAnsi="Encode Sans Compressed"/>
                <w:sz w:val="18"/>
                <w:szCs w:val="18"/>
              </w:rPr>
              <w:t xml:space="preserve"> m. Grodzisk Wlkp.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AAB33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 w:rsidRPr="008E45A9">
              <w:rPr>
                <w:rFonts w:ascii="Encode Sans Compressed" w:hAnsi="Encode Sans Compressed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16BB8F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 w:rsidRPr="008E45A9">
              <w:rPr>
                <w:rFonts w:ascii="Encode Sans Compressed" w:hAnsi="Encode Sans Compressed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265CB3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F33B2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</w:p>
        </w:tc>
      </w:tr>
      <w:tr w:rsidR="00F64C66" w:rsidRPr="00483201" w14:paraId="2F97F814" w14:textId="77777777" w:rsidTr="00925142">
        <w:trPr>
          <w:trHeight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82112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>
              <w:rPr>
                <w:rFonts w:ascii="Encode Sans Compressed" w:hAnsi="Encode Sans Compressed"/>
                <w:sz w:val="18"/>
                <w:szCs w:val="18"/>
              </w:rPr>
              <w:t>9</w:t>
            </w:r>
            <w:r w:rsidRPr="008E45A9">
              <w:rPr>
                <w:rFonts w:ascii="Encode Sans Compressed" w:hAnsi="Encode Sans Compressed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97C92" w14:textId="715E6751" w:rsidR="00F64C66" w:rsidRPr="008E45A9" w:rsidRDefault="00F64C66" w:rsidP="00F64C66">
            <w:pPr>
              <w:jc w:val="both"/>
              <w:rPr>
                <w:rFonts w:ascii="Encode Sans Compressed" w:eastAsia="TTE7D853E0t00" w:hAnsi="Encode Sans Compressed"/>
                <w:sz w:val="18"/>
                <w:szCs w:val="18"/>
              </w:rPr>
            </w:pPr>
            <w:r w:rsidRPr="008E45A9">
              <w:rPr>
                <w:rFonts w:ascii="Encode Sans Compressed" w:eastAsia="TTE7D853E0t00" w:hAnsi="Encode Sans Compressed"/>
                <w:sz w:val="18"/>
                <w:szCs w:val="18"/>
              </w:rPr>
              <w:t xml:space="preserve">Oczyszczenie </w:t>
            </w:r>
            <w:r>
              <w:rPr>
                <w:rFonts w:ascii="Encode Sans Compressed" w:eastAsia="TTE7D853E0t00" w:hAnsi="Encode Sans Compressed"/>
                <w:sz w:val="18"/>
                <w:szCs w:val="18"/>
              </w:rPr>
              <w:t xml:space="preserve">urządzeń podczyszczających wody </w:t>
            </w:r>
            <w:r w:rsidRPr="008E45A9">
              <w:rPr>
                <w:rFonts w:ascii="Encode Sans Compressed" w:eastAsia="TTE7D853E0t00" w:hAnsi="Encode Sans Compressed"/>
                <w:sz w:val="18"/>
                <w:szCs w:val="18"/>
              </w:rPr>
              <w:t>opadowe (osadnik + separator) – droga nr 3</w:t>
            </w:r>
            <w:r>
              <w:rPr>
                <w:rFonts w:ascii="Encode Sans Compressed" w:eastAsia="TTE7D853E0t00" w:hAnsi="Encode Sans Compressed"/>
                <w:sz w:val="18"/>
                <w:szCs w:val="18"/>
              </w:rPr>
              <w:t>11</w:t>
            </w:r>
            <w:r w:rsidRPr="008E45A9">
              <w:rPr>
                <w:rFonts w:ascii="Encode Sans Compressed" w:eastAsia="TTE7D853E0t00" w:hAnsi="Encode Sans Compressed"/>
                <w:sz w:val="18"/>
                <w:szCs w:val="18"/>
              </w:rPr>
              <w:t xml:space="preserve">. </w:t>
            </w:r>
            <w:r>
              <w:rPr>
                <w:rFonts w:ascii="Encode Sans Compressed" w:eastAsia="TTE7D853E0t00" w:hAnsi="Encode Sans Compressed"/>
                <w:sz w:val="18"/>
                <w:szCs w:val="18"/>
              </w:rPr>
              <w:t xml:space="preserve"> </w:t>
            </w:r>
            <w:r w:rsidRPr="008E45A9">
              <w:rPr>
                <w:rFonts w:ascii="Encode Sans Compressed" w:eastAsia="TTE7D853E0t00" w:hAnsi="Encode Sans Compressed"/>
                <w:sz w:val="18"/>
                <w:szCs w:val="18"/>
              </w:rPr>
              <w:t>m. Rosnówko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CC9606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 w:rsidRPr="008E45A9">
              <w:rPr>
                <w:rFonts w:ascii="Encode Sans Compressed" w:hAnsi="Encode Sans Compressed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A44BBB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 w:rsidRPr="008E45A9">
              <w:rPr>
                <w:rFonts w:ascii="Encode Sans Compressed" w:hAnsi="Encode Sans Compressed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FA2B49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B6E01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</w:p>
        </w:tc>
      </w:tr>
      <w:tr w:rsidR="00F64C66" w:rsidRPr="00483201" w14:paraId="762AFD7C" w14:textId="77777777" w:rsidTr="00925142">
        <w:trPr>
          <w:trHeight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4D754" w14:textId="0F06429D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>
              <w:rPr>
                <w:rFonts w:ascii="Encode Sans Compressed" w:hAnsi="Encode Sans Compressed"/>
                <w:sz w:val="18"/>
                <w:szCs w:val="18"/>
              </w:rPr>
              <w:t>9</w:t>
            </w:r>
            <w:r w:rsidRPr="008E45A9">
              <w:rPr>
                <w:rFonts w:ascii="Encode Sans Compressed" w:hAnsi="Encode Sans Compressed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596F8" w14:textId="39D95C78" w:rsidR="00F64C66" w:rsidRPr="008E45A9" w:rsidRDefault="00F64C66" w:rsidP="00F64C66">
            <w:pPr>
              <w:jc w:val="both"/>
              <w:rPr>
                <w:rFonts w:ascii="Encode Sans Compressed" w:eastAsia="TTE7D853E0t00" w:hAnsi="Encode Sans Compressed"/>
                <w:sz w:val="18"/>
                <w:szCs w:val="18"/>
              </w:rPr>
            </w:pPr>
            <w:r w:rsidRPr="008E45A9">
              <w:rPr>
                <w:rFonts w:ascii="Encode Sans Compressed" w:eastAsia="TTE7D853E0t00" w:hAnsi="Encode Sans Compressed"/>
                <w:sz w:val="18"/>
                <w:szCs w:val="18"/>
              </w:rPr>
              <w:t xml:space="preserve">Oczyszczenie </w:t>
            </w:r>
            <w:r>
              <w:rPr>
                <w:rFonts w:ascii="Encode Sans Compressed" w:eastAsia="TTE7D853E0t00" w:hAnsi="Encode Sans Compressed"/>
                <w:sz w:val="18"/>
                <w:szCs w:val="18"/>
              </w:rPr>
              <w:t xml:space="preserve">urządzeń podczyszczających wody </w:t>
            </w:r>
            <w:r w:rsidRPr="008E45A9">
              <w:rPr>
                <w:rFonts w:ascii="Encode Sans Compressed" w:eastAsia="TTE7D853E0t00" w:hAnsi="Encode Sans Compressed"/>
                <w:sz w:val="18"/>
                <w:szCs w:val="18"/>
              </w:rPr>
              <w:t xml:space="preserve">opadowe (osadnik + separator) – droga nr </w:t>
            </w:r>
            <w:r>
              <w:rPr>
                <w:rFonts w:ascii="Encode Sans Compressed" w:eastAsia="TTE7D853E0t00" w:hAnsi="Encode Sans Compressed"/>
                <w:sz w:val="18"/>
                <w:szCs w:val="18"/>
              </w:rPr>
              <w:t>311</w:t>
            </w:r>
            <w:r w:rsidRPr="008E45A9">
              <w:rPr>
                <w:rFonts w:ascii="Encode Sans Compressed" w:eastAsia="TTE7D853E0t00" w:hAnsi="Encode Sans Compressed"/>
                <w:sz w:val="18"/>
                <w:szCs w:val="18"/>
              </w:rPr>
              <w:t>. m. Dębienko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CD7FD6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 w:rsidRPr="008E45A9">
              <w:rPr>
                <w:rFonts w:ascii="Encode Sans Compressed" w:hAnsi="Encode Sans Compressed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AE031F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 w:rsidRPr="008E45A9">
              <w:rPr>
                <w:rFonts w:ascii="Encode Sans Compressed" w:hAnsi="Encode Sans Compressed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BA6F96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7B798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</w:p>
        </w:tc>
      </w:tr>
      <w:tr w:rsidR="00F64C66" w:rsidRPr="00483201" w14:paraId="3E0BA94E" w14:textId="77777777" w:rsidTr="00925142">
        <w:trPr>
          <w:trHeight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B71E2" w14:textId="74C5D611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>
              <w:rPr>
                <w:rFonts w:ascii="Encode Sans Compressed" w:hAnsi="Encode Sans Compressed"/>
                <w:sz w:val="18"/>
                <w:szCs w:val="18"/>
              </w:rPr>
              <w:t>10.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CE468" w14:textId="2878C08D" w:rsidR="00F64C66" w:rsidRPr="008E45A9" w:rsidRDefault="00F64C66" w:rsidP="00F64C66">
            <w:pPr>
              <w:jc w:val="both"/>
              <w:rPr>
                <w:rFonts w:ascii="Encode Sans Compressed" w:eastAsia="TTE7D853E0t00" w:hAnsi="Encode Sans Compressed"/>
                <w:sz w:val="18"/>
                <w:szCs w:val="18"/>
              </w:rPr>
            </w:pPr>
            <w:r w:rsidRPr="008E45A9">
              <w:rPr>
                <w:rFonts w:ascii="Encode Sans Compressed" w:eastAsia="TTE7D853E0t00" w:hAnsi="Encode Sans Compressed"/>
                <w:sz w:val="18"/>
                <w:szCs w:val="18"/>
              </w:rPr>
              <w:t xml:space="preserve">Oczyszczenie </w:t>
            </w:r>
            <w:r>
              <w:rPr>
                <w:rFonts w:ascii="Encode Sans Compressed" w:eastAsia="TTE7D853E0t00" w:hAnsi="Encode Sans Compressed"/>
                <w:sz w:val="18"/>
                <w:szCs w:val="18"/>
              </w:rPr>
              <w:t xml:space="preserve">urządzeń podczyszczających wody </w:t>
            </w:r>
            <w:r w:rsidRPr="008E45A9">
              <w:rPr>
                <w:rFonts w:ascii="Encode Sans Compressed" w:eastAsia="TTE7D853E0t00" w:hAnsi="Encode Sans Compressed"/>
                <w:sz w:val="18"/>
                <w:szCs w:val="18"/>
              </w:rPr>
              <w:t>opadowe (osadnik + separator) – droga nr 3</w:t>
            </w:r>
            <w:r>
              <w:rPr>
                <w:rFonts w:ascii="Encode Sans Compressed" w:eastAsia="TTE7D853E0t00" w:hAnsi="Encode Sans Compressed"/>
                <w:sz w:val="18"/>
                <w:szCs w:val="18"/>
              </w:rPr>
              <w:t>11</w:t>
            </w:r>
            <w:r w:rsidRPr="008E45A9">
              <w:rPr>
                <w:rFonts w:ascii="Encode Sans Compressed" w:eastAsia="TTE7D853E0t00" w:hAnsi="Encode Sans Compressed"/>
                <w:sz w:val="18"/>
                <w:szCs w:val="18"/>
              </w:rPr>
              <w:t>. m. Stęszew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B36CE7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 w:rsidRPr="008E45A9">
              <w:rPr>
                <w:rFonts w:ascii="Encode Sans Compressed" w:hAnsi="Encode Sans Compressed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65D554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 w:rsidRPr="008E45A9">
              <w:rPr>
                <w:rFonts w:ascii="Encode Sans Compressed" w:hAnsi="Encode Sans Compressed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B5B135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C3937" w14:textId="77777777" w:rsidR="00F64C66" w:rsidRPr="008E45A9" w:rsidRDefault="00F64C66" w:rsidP="00F64C66">
            <w:pPr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</w:p>
        </w:tc>
      </w:tr>
      <w:tr w:rsidR="00F64C66" w:rsidRPr="00483201" w14:paraId="74D03F63" w14:textId="77777777" w:rsidTr="00925142">
        <w:trPr>
          <w:trHeight w:val="413"/>
        </w:trPr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14:paraId="606AE342" w14:textId="77777777" w:rsidR="00F64C66" w:rsidRPr="008E45A9" w:rsidRDefault="00F64C66" w:rsidP="00F64C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D5794" w14:textId="77777777" w:rsidR="00F64C66" w:rsidRPr="008E45A9" w:rsidRDefault="00F64C66" w:rsidP="00F64C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18"/>
                <w:szCs w:val="18"/>
              </w:rPr>
            </w:pPr>
            <w:r w:rsidRPr="008E45A9">
              <w:rPr>
                <w:rFonts w:ascii="Encode Sans Compressed" w:hAnsi="Encode Sans Compressed"/>
                <w:b/>
                <w:bCs/>
                <w:color w:val="000000"/>
                <w:sz w:val="18"/>
                <w:szCs w:val="18"/>
              </w:rPr>
              <w:t>Razem wartość netto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5CB97" w14:textId="77777777" w:rsidR="00F64C66" w:rsidRPr="008E45A9" w:rsidRDefault="00F64C66" w:rsidP="00F64C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</w:p>
        </w:tc>
      </w:tr>
      <w:tr w:rsidR="00F64C66" w:rsidRPr="00483201" w14:paraId="5919AAB6" w14:textId="77777777" w:rsidTr="00925142">
        <w:trPr>
          <w:trHeight w:val="413"/>
        </w:trPr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14:paraId="741CA981" w14:textId="77777777" w:rsidR="00F64C66" w:rsidRPr="008E45A9" w:rsidRDefault="00F64C66" w:rsidP="00F64C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FB37A" w14:textId="77777777" w:rsidR="00F64C66" w:rsidRPr="008E45A9" w:rsidRDefault="00F64C66" w:rsidP="00F64C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18"/>
                <w:szCs w:val="18"/>
              </w:rPr>
            </w:pPr>
            <w:r w:rsidRPr="008E45A9">
              <w:rPr>
                <w:rFonts w:ascii="Encode Sans Compressed" w:hAnsi="Encode Sans Compressed"/>
                <w:b/>
                <w:bCs/>
                <w:color w:val="000000"/>
                <w:sz w:val="18"/>
                <w:szCs w:val="18"/>
              </w:rPr>
              <w:t>Podatek VAT 8%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4FB4E" w14:textId="77777777" w:rsidR="00F64C66" w:rsidRPr="008E45A9" w:rsidRDefault="00F64C66" w:rsidP="00F64C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</w:p>
        </w:tc>
      </w:tr>
      <w:tr w:rsidR="00F64C66" w:rsidRPr="00483201" w14:paraId="2CB33939" w14:textId="77777777" w:rsidTr="00925142">
        <w:trPr>
          <w:trHeight w:val="418"/>
        </w:trPr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14:paraId="48B6FDFB" w14:textId="77777777" w:rsidR="00F64C66" w:rsidRPr="008E45A9" w:rsidRDefault="00F64C66" w:rsidP="00F64C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A554F" w14:textId="77777777" w:rsidR="00F64C66" w:rsidRPr="008E45A9" w:rsidRDefault="00F64C66" w:rsidP="00F64C66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18"/>
                <w:szCs w:val="18"/>
              </w:rPr>
            </w:pPr>
            <w:r w:rsidRPr="008E45A9">
              <w:rPr>
                <w:rFonts w:ascii="Encode Sans Compressed" w:hAnsi="Encode Sans Compressed"/>
                <w:b/>
                <w:bCs/>
                <w:color w:val="000000"/>
                <w:sz w:val="18"/>
                <w:szCs w:val="18"/>
              </w:rPr>
              <w:t>Razem wartość brutto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78A58" w14:textId="77777777" w:rsidR="00F64C66" w:rsidRPr="008E45A9" w:rsidRDefault="00F64C66" w:rsidP="00F64C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color w:val="F2F2F2"/>
                <w:sz w:val="18"/>
                <w:szCs w:val="18"/>
                <w:highlight w:val="lightGray"/>
              </w:rPr>
            </w:pPr>
          </w:p>
        </w:tc>
      </w:tr>
    </w:tbl>
    <w:p w14:paraId="72A6FEDE" w14:textId="77777777" w:rsidR="00A362EE" w:rsidRPr="00483201" w:rsidRDefault="00A362EE" w:rsidP="00A362EE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14:paraId="0B8C8F93" w14:textId="77777777" w:rsidR="00A362EE" w:rsidRPr="00483201" w:rsidRDefault="00A362EE" w:rsidP="00A362EE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567"/>
        <w:gridCol w:w="708"/>
        <w:gridCol w:w="1418"/>
        <w:gridCol w:w="1276"/>
      </w:tblGrid>
      <w:tr w:rsidR="00A362EE" w:rsidRPr="00483201" w14:paraId="179C749B" w14:textId="77777777" w:rsidTr="00925142">
        <w:trPr>
          <w:trHeight w:val="113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CB6DF" w14:textId="77777777" w:rsidR="00A362EE" w:rsidRPr="00483201" w:rsidRDefault="00A362EE" w:rsidP="009251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B052E5" w14:textId="77777777" w:rsidR="00A362EE" w:rsidRPr="00483201" w:rsidRDefault="00A362EE" w:rsidP="009251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Asortyment robót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8D26A" w14:textId="77777777" w:rsidR="00A362EE" w:rsidRPr="00483201" w:rsidRDefault="00A362EE" w:rsidP="009251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 xml:space="preserve">Jedn.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5D0153" w14:textId="77777777" w:rsidR="00A362EE" w:rsidRPr="00483201" w:rsidRDefault="00A362EE" w:rsidP="009251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</w:p>
          <w:p w14:paraId="5D08BEAB" w14:textId="77777777" w:rsidR="00A362EE" w:rsidRPr="00483201" w:rsidRDefault="00A362EE" w:rsidP="009251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  <w:p w14:paraId="33878728" w14:textId="77777777" w:rsidR="00A362EE" w:rsidRPr="00483201" w:rsidRDefault="00A362EE" w:rsidP="009251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8C59F" w14:textId="77777777" w:rsidR="00A362EE" w:rsidRPr="00483201" w:rsidRDefault="00A362EE" w:rsidP="009251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Cena jednostkowa</w:t>
            </w:r>
          </w:p>
          <w:p w14:paraId="75A25886" w14:textId="77777777" w:rsidR="00A362EE" w:rsidRPr="00483201" w:rsidRDefault="00A362EE" w:rsidP="009251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 xml:space="preserve"> netto [zł]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2AFEF1" w14:textId="77777777" w:rsidR="00A362EE" w:rsidRPr="00483201" w:rsidRDefault="00A362EE" w:rsidP="009251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Wartość netto</w:t>
            </w:r>
          </w:p>
          <w:p w14:paraId="3C8363E7" w14:textId="77777777" w:rsidR="00A362EE" w:rsidRPr="00483201" w:rsidRDefault="00A362EE" w:rsidP="009251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[zł]</w:t>
            </w:r>
          </w:p>
        </w:tc>
      </w:tr>
      <w:tr w:rsidR="00A362EE" w:rsidRPr="00483201" w14:paraId="61B9D152" w14:textId="77777777" w:rsidTr="00925142">
        <w:trPr>
          <w:trHeight w:val="24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2100F" w14:textId="77777777" w:rsidR="00A362EE" w:rsidRPr="00483201" w:rsidRDefault="00A362EE" w:rsidP="00925142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18"/>
                <w:szCs w:val="18"/>
              </w:rPr>
            </w:pPr>
            <w:r w:rsidRPr="00483201">
              <w:rPr>
                <w:rFonts w:ascii="Encode Sans Compressed" w:hAnsi="Encode Sans Compressed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9F00AA" w14:textId="77777777" w:rsidR="00A362EE" w:rsidRPr="00483201" w:rsidRDefault="00A362EE" w:rsidP="00925142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18"/>
                <w:szCs w:val="18"/>
              </w:rPr>
            </w:pPr>
            <w:r w:rsidRPr="00483201">
              <w:rPr>
                <w:rFonts w:ascii="Encode Sans Compressed" w:hAnsi="Encode Sans Compressed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E96534" w14:textId="77777777" w:rsidR="00A362EE" w:rsidRPr="00483201" w:rsidRDefault="00A362EE" w:rsidP="00925142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18"/>
                <w:szCs w:val="18"/>
              </w:rPr>
            </w:pPr>
            <w:r w:rsidRPr="00483201">
              <w:rPr>
                <w:rFonts w:ascii="Encode Sans Compressed" w:hAnsi="Encode Sans Compressed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DC67DD" w14:textId="77777777" w:rsidR="00A362EE" w:rsidRPr="00483201" w:rsidRDefault="00A362EE" w:rsidP="00925142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18"/>
                <w:szCs w:val="18"/>
              </w:rPr>
            </w:pPr>
            <w:r w:rsidRPr="00483201">
              <w:rPr>
                <w:rFonts w:ascii="Encode Sans Compressed" w:hAnsi="Encode Sans Compressed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89594F" w14:textId="77777777" w:rsidR="00A362EE" w:rsidRPr="00483201" w:rsidRDefault="00A362EE" w:rsidP="00925142">
            <w:pPr>
              <w:autoSpaceDE w:val="0"/>
              <w:autoSpaceDN w:val="0"/>
              <w:adjustRightInd w:val="0"/>
              <w:ind w:left="194"/>
              <w:jc w:val="center"/>
              <w:rPr>
                <w:rFonts w:ascii="Encode Sans Compressed" w:hAnsi="Encode Sans Compressed"/>
                <w:color w:val="000000"/>
                <w:sz w:val="18"/>
                <w:szCs w:val="18"/>
              </w:rPr>
            </w:pPr>
            <w:r w:rsidRPr="00483201">
              <w:rPr>
                <w:rFonts w:ascii="Encode Sans Compressed" w:hAnsi="Encode Sans Compressed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34053D" w14:textId="77777777" w:rsidR="00A362EE" w:rsidRPr="00483201" w:rsidRDefault="00A362EE" w:rsidP="00925142">
            <w:pPr>
              <w:autoSpaceDE w:val="0"/>
              <w:autoSpaceDN w:val="0"/>
              <w:adjustRightInd w:val="0"/>
              <w:ind w:left="321"/>
              <w:jc w:val="center"/>
              <w:rPr>
                <w:rFonts w:ascii="Encode Sans Compressed" w:hAnsi="Encode Sans Compressed"/>
                <w:color w:val="000000"/>
                <w:sz w:val="18"/>
                <w:szCs w:val="18"/>
              </w:rPr>
            </w:pPr>
            <w:r w:rsidRPr="00483201">
              <w:rPr>
                <w:rFonts w:ascii="Encode Sans Compressed" w:hAnsi="Encode Sans Compressed"/>
                <w:color w:val="000000"/>
                <w:sz w:val="18"/>
                <w:szCs w:val="18"/>
              </w:rPr>
              <w:t>6</w:t>
            </w:r>
          </w:p>
        </w:tc>
      </w:tr>
      <w:tr w:rsidR="00A362EE" w:rsidRPr="00483201" w14:paraId="2881ECCE" w14:textId="77777777" w:rsidTr="00925142">
        <w:trPr>
          <w:trHeight w:val="53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020AA" w14:textId="43ED4E5D" w:rsidR="00A362EE" w:rsidRPr="00483201" w:rsidRDefault="00F64C66" w:rsidP="00925142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11</w:t>
            </w:r>
            <w:r w:rsidR="00A362EE" w:rsidRPr="00483201">
              <w:rPr>
                <w:rFonts w:ascii="Encode Sans Compressed" w:hAnsi="Encode Sans Compressed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1E67D" w14:textId="77777777" w:rsidR="00A362EE" w:rsidRPr="00483201" w:rsidRDefault="00A362EE" w:rsidP="00925142">
            <w:pPr>
              <w:jc w:val="center"/>
              <w:rPr>
                <w:rFonts w:ascii="Encode Sans Compressed" w:eastAsia="TTE7D853E0t00" w:hAnsi="Encode Sans Compressed"/>
                <w:sz w:val="20"/>
                <w:szCs w:val="20"/>
              </w:rPr>
            </w:pPr>
            <w:r w:rsidRPr="00483201">
              <w:rPr>
                <w:rFonts w:ascii="Encode Sans Compressed" w:eastAsia="TTE7D853E0t00" w:hAnsi="Encode Sans Compressed"/>
                <w:sz w:val="20"/>
                <w:szCs w:val="20"/>
              </w:rPr>
              <w:t>Wykonanie analizy ścieków deszczowych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C3FCE2" w14:textId="77777777" w:rsidR="00A362EE" w:rsidRPr="00483201" w:rsidRDefault="00A362EE" w:rsidP="00925142">
            <w:pPr>
              <w:jc w:val="center"/>
              <w:rPr>
                <w:rFonts w:ascii="Encode Sans Compressed" w:eastAsia="TTE7D853E0t00" w:hAnsi="Encode Sans Compressed"/>
                <w:sz w:val="20"/>
                <w:szCs w:val="20"/>
              </w:rPr>
            </w:pPr>
            <w:r w:rsidRPr="00483201">
              <w:rPr>
                <w:rFonts w:ascii="Encode Sans Compressed" w:eastAsia="TTE7D853E0t00" w:hAnsi="Encode Sans Compressed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C96223" w14:textId="2791604E" w:rsidR="00A362EE" w:rsidRPr="00483201" w:rsidRDefault="00A362EE" w:rsidP="00925142">
            <w:pPr>
              <w:jc w:val="center"/>
              <w:rPr>
                <w:rFonts w:ascii="Encode Sans Compressed" w:eastAsia="TTE7D853E0t00" w:hAnsi="Encode Sans Compressed"/>
                <w:sz w:val="20"/>
                <w:szCs w:val="20"/>
              </w:rPr>
            </w:pPr>
            <w:r>
              <w:rPr>
                <w:rFonts w:ascii="Encode Sans Compressed" w:eastAsia="TTE7D853E0t00" w:hAnsi="Encode Sans Compressed"/>
                <w:sz w:val="20"/>
                <w:szCs w:val="20"/>
              </w:rPr>
              <w:t>4</w:t>
            </w:r>
            <w:r w:rsidR="00F64C66">
              <w:rPr>
                <w:rFonts w:ascii="Encode Sans Compressed" w:eastAsia="TTE7D853E0t00" w:hAnsi="Encode Sans Compressed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C6B241" w14:textId="77777777" w:rsidR="00A362EE" w:rsidRPr="00483201" w:rsidRDefault="00A362EE" w:rsidP="00925142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143C7" w14:textId="77777777" w:rsidR="00A362EE" w:rsidRPr="00483201" w:rsidRDefault="00A362EE" w:rsidP="00925142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A362EE" w:rsidRPr="00483201" w14:paraId="6FC0D77E" w14:textId="77777777" w:rsidTr="00925142">
        <w:trPr>
          <w:trHeight w:val="413"/>
        </w:trPr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14:paraId="1B666791" w14:textId="77777777" w:rsidR="00A362EE" w:rsidRPr="00483201" w:rsidRDefault="00A362EE" w:rsidP="009251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FD927" w14:textId="77777777" w:rsidR="00A362EE" w:rsidRPr="00483201" w:rsidRDefault="00A362EE" w:rsidP="009251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18"/>
                <w:szCs w:val="18"/>
              </w:rPr>
            </w:pPr>
            <w:r w:rsidRPr="00483201">
              <w:rPr>
                <w:rFonts w:ascii="Encode Sans Compressed" w:hAnsi="Encode Sans Compressed"/>
                <w:b/>
                <w:bCs/>
                <w:color w:val="000000"/>
                <w:sz w:val="18"/>
                <w:szCs w:val="18"/>
              </w:rPr>
              <w:t>Razem wartość netto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A7ED8" w14:textId="77777777" w:rsidR="00A362EE" w:rsidRPr="00483201" w:rsidRDefault="00A362EE" w:rsidP="009251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</w:rPr>
            </w:pPr>
          </w:p>
        </w:tc>
      </w:tr>
      <w:tr w:rsidR="00A362EE" w:rsidRPr="00483201" w14:paraId="7321ED0D" w14:textId="77777777" w:rsidTr="00925142">
        <w:trPr>
          <w:trHeight w:val="413"/>
        </w:trPr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14:paraId="5417F15C" w14:textId="77777777" w:rsidR="00A362EE" w:rsidRPr="00483201" w:rsidRDefault="00A362EE" w:rsidP="009251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3488A" w14:textId="77777777" w:rsidR="00A362EE" w:rsidRPr="00483201" w:rsidRDefault="00A362EE" w:rsidP="009251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18"/>
                <w:szCs w:val="18"/>
              </w:rPr>
            </w:pPr>
            <w:r w:rsidRPr="00483201">
              <w:rPr>
                <w:rFonts w:ascii="Encode Sans Compressed" w:hAnsi="Encode Sans Compressed"/>
                <w:b/>
                <w:bCs/>
                <w:color w:val="000000"/>
                <w:sz w:val="18"/>
                <w:szCs w:val="18"/>
              </w:rPr>
              <w:t>Podatek VAT 23 %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2A21C" w14:textId="77777777" w:rsidR="00A362EE" w:rsidRPr="00483201" w:rsidRDefault="00A362EE" w:rsidP="009251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</w:rPr>
            </w:pPr>
          </w:p>
        </w:tc>
      </w:tr>
      <w:tr w:rsidR="00A362EE" w:rsidRPr="00483201" w14:paraId="2D10FAE0" w14:textId="77777777" w:rsidTr="00925142">
        <w:trPr>
          <w:trHeight w:val="418"/>
        </w:trPr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14:paraId="779006AD" w14:textId="77777777" w:rsidR="00A362EE" w:rsidRPr="00483201" w:rsidRDefault="00A362EE" w:rsidP="009251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D1DE5" w14:textId="77777777" w:rsidR="00A362EE" w:rsidRPr="00483201" w:rsidRDefault="00A362EE" w:rsidP="005C4E24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Encode Sans Compressed" w:hAnsi="Encode Sans Compressed"/>
                <w:b/>
                <w:bCs/>
                <w:color w:val="000000"/>
                <w:sz w:val="18"/>
                <w:szCs w:val="18"/>
              </w:rPr>
            </w:pPr>
            <w:r w:rsidRPr="00483201">
              <w:rPr>
                <w:rFonts w:ascii="Encode Sans Compressed" w:hAnsi="Encode Sans Compressed"/>
                <w:b/>
                <w:bCs/>
                <w:color w:val="000000"/>
                <w:sz w:val="18"/>
                <w:szCs w:val="18"/>
              </w:rPr>
              <w:t>Razem wartość brutto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0CE8D" w14:textId="77777777" w:rsidR="00A362EE" w:rsidRPr="00483201" w:rsidRDefault="00A362EE" w:rsidP="009251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color w:val="F2F2F2"/>
                <w:highlight w:val="lightGray"/>
              </w:rPr>
            </w:pPr>
          </w:p>
        </w:tc>
      </w:tr>
    </w:tbl>
    <w:p w14:paraId="7F751C64" w14:textId="77777777" w:rsidR="00A362EE" w:rsidRPr="00483201" w:rsidRDefault="00A362EE" w:rsidP="00A362EE">
      <w:pPr>
        <w:spacing w:line="360" w:lineRule="auto"/>
        <w:rPr>
          <w:rFonts w:ascii="Encode Sans Compressed" w:hAnsi="Encode Sans Compressed"/>
          <w:bCs/>
        </w:rPr>
      </w:pPr>
    </w:p>
    <w:p w14:paraId="4ACF314C" w14:textId="77777777" w:rsidR="00A362EE" w:rsidRPr="00483201" w:rsidRDefault="00A362EE" w:rsidP="00A362EE">
      <w:pPr>
        <w:spacing w:line="360" w:lineRule="auto"/>
        <w:rPr>
          <w:rFonts w:ascii="Encode Sans Compressed" w:hAnsi="Encode Sans Compressed"/>
          <w:bCs/>
        </w:rPr>
      </w:pPr>
      <w:r w:rsidRPr="00483201">
        <w:rPr>
          <w:rFonts w:ascii="Encode Sans Compressed" w:hAnsi="Encode Sans Compressed"/>
          <w:bCs/>
        </w:rPr>
        <w:t>Ogółem wartość brutto pozycji (∑ A+B):</w:t>
      </w:r>
      <w:r w:rsidRPr="00483201">
        <w:rPr>
          <w:rFonts w:ascii="Encode Sans Compressed" w:hAnsi="Encode Sans Compressed"/>
          <w:i/>
          <w:sz w:val="22"/>
          <w:szCs w:val="22"/>
        </w:rPr>
        <w:t xml:space="preserve"> ........................................................................</w:t>
      </w:r>
      <w:r w:rsidRPr="00483201">
        <w:rPr>
          <w:rFonts w:ascii="Encode Sans Compressed" w:hAnsi="Encode Sans Compressed"/>
          <w:bCs/>
        </w:rPr>
        <w:t>zł.</w:t>
      </w:r>
    </w:p>
    <w:p w14:paraId="09A30BF3" w14:textId="77777777" w:rsidR="00A362EE" w:rsidRPr="00483201" w:rsidRDefault="00A362EE" w:rsidP="00A362EE">
      <w:pPr>
        <w:spacing w:line="360" w:lineRule="auto"/>
        <w:rPr>
          <w:rFonts w:ascii="Encode Sans Compressed" w:hAnsi="Encode Sans Compressed"/>
          <w:sz w:val="22"/>
          <w:szCs w:val="22"/>
        </w:rPr>
      </w:pPr>
      <w:r w:rsidRPr="00483201">
        <w:rPr>
          <w:rFonts w:ascii="Encode Sans Compressed" w:hAnsi="Encode Sans Compressed"/>
          <w:i/>
          <w:sz w:val="22"/>
          <w:szCs w:val="22"/>
        </w:rPr>
        <w:t>(słownie ....................................................................................................................................)</w:t>
      </w:r>
    </w:p>
    <w:p w14:paraId="4F0E2CDD" w14:textId="77777777" w:rsidR="00A362EE" w:rsidRPr="00483201" w:rsidRDefault="00A362EE" w:rsidP="00A362EE">
      <w:p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483201">
        <w:rPr>
          <w:rFonts w:ascii="Encode Sans Compressed" w:hAnsi="Encode Sans Compressed"/>
          <w:sz w:val="22"/>
          <w:szCs w:val="22"/>
        </w:rPr>
        <w:t xml:space="preserve">w tym podatek VAT: </w:t>
      </w:r>
      <w:r w:rsidRPr="00483201">
        <w:rPr>
          <w:rFonts w:ascii="Encode Sans Compressed" w:hAnsi="Encode Sans Compressed"/>
          <w:i/>
          <w:sz w:val="22"/>
          <w:szCs w:val="22"/>
        </w:rPr>
        <w:t>........................................................................</w:t>
      </w:r>
      <w:r w:rsidRPr="00483201">
        <w:rPr>
          <w:rFonts w:ascii="Encode Sans Compressed" w:hAnsi="Encode Sans Compressed"/>
          <w:sz w:val="22"/>
          <w:szCs w:val="22"/>
        </w:rPr>
        <w:t xml:space="preserve"> zł.</w:t>
      </w:r>
    </w:p>
    <w:p w14:paraId="6DDBEDFA" w14:textId="77777777" w:rsidR="00A362EE" w:rsidRPr="00483201" w:rsidRDefault="00A362EE" w:rsidP="00A362EE">
      <w:pPr>
        <w:rPr>
          <w:rFonts w:ascii="Encode Sans Compressed" w:hAnsi="Encode Sans Compressed"/>
          <w:b/>
          <w:bCs/>
        </w:rPr>
      </w:pPr>
    </w:p>
    <w:p w14:paraId="29458BE7" w14:textId="77777777" w:rsidR="00A362EE" w:rsidRPr="00483201" w:rsidRDefault="00A362EE" w:rsidP="00A362EE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14:paraId="6C14EEF6" w14:textId="77777777" w:rsidR="00A362EE" w:rsidRPr="00483201" w:rsidRDefault="00A362EE" w:rsidP="00A362EE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14:paraId="7A204F98" w14:textId="08888007" w:rsidR="00A362EE" w:rsidRPr="00483201" w:rsidRDefault="00A362EE" w:rsidP="00A362EE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  <w:r w:rsidRPr="00483201">
        <w:rPr>
          <w:rFonts w:ascii="Encode Sans Compressed" w:hAnsi="Encode Sans Compressed"/>
          <w:color w:val="000000"/>
        </w:rPr>
        <w:t>…………………………….., dnia.</w:t>
      </w:r>
      <w:r>
        <w:rPr>
          <w:rFonts w:ascii="Encode Sans Compressed" w:hAnsi="Encode Sans Compressed"/>
          <w:color w:val="000000"/>
        </w:rPr>
        <w:t>............202</w:t>
      </w:r>
      <w:r w:rsidR="002F793E">
        <w:rPr>
          <w:rFonts w:ascii="Encode Sans Compressed" w:hAnsi="Encode Sans Compressed"/>
          <w:color w:val="000000"/>
        </w:rPr>
        <w:t>3</w:t>
      </w:r>
      <w:r>
        <w:rPr>
          <w:rFonts w:ascii="Encode Sans Compressed" w:hAnsi="Encode Sans Compressed"/>
          <w:color w:val="000000"/>
        </w:rPr>
        <w:t>r</w:t>
      </w:r>
      <w:r w:rsidRPr="00483201">
        <w:rPr>
          <w:rFonts w:ascii="Encode Sans Compressed" w:hAnsi="Encode Sans Compressed"/>
          <w:color w:val="000000"/>
        </w:rPr>
        <w:t>.</w:t>
      </w:r>
    </w:p>
    <w:p w14:paraId="449A80B7" w14:textId="77777777" w:rsidR="00A362EE" w:rsidRPr="00483201" w:rsidRDefault="00A362EE" w:rsidP="00A362EE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14:paraId="6132065B" w14:textId="75DD5528" w:rsidR="00A362EE" w:rsidRPr="00483201" w:rsidRDefault="00A362EE" w:rsidP="00A362EE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  <w:r w:rsidRPr="00483201">
        <w:rPr>
          <w:rFonts w:ascii="Encode Sans Compressed" w:hAnsi="Encode Sans Compressed"/>
          <w:color w:val="000000"/>
        </w:rPr>
        <w:tab/>
      </w:r>
      <w:r w:rsidRPr="00483201">
        <w:rPr>
          <w:rFonts w:ascii="Encode Sans Compressed" w:hAnsi="Encode Sans Compressed"/>
          <w:color w:val="000000"/>
        </w:rPr>
        <w:tab/>
      </w:r>
      <w:r w:rsidRPr="00483201">
        <w:rPr>
          <w:rFonts w:ascii="Encode Sans Compressed" w:hAnsi="Encode Sans Compressed"/>
          <w:color w:val="000000"/>
        </w:rPr>
        <w:tab/>
      </w:r>
      <w:r w:rsidRPr="00483201">
        <w:rPr>
          <w:rFonts w:ascii="Encode Sans Compressed" w:hAnsi="Encode Sans Compressed"/>
          <w:color w:val="000000"/>
        </w:rPr>
        <w:tab/>
      </w:r>
      <w:r w:rsidRPr="00483201">
        <w:rPr>
          <w:rFonts w:ascii="Encode Sans Compressed" w:hAnsi="Encode Sans Compressed"/>
          <w:color w:val="000000"/>
        </w:rPr>
        <w:tab/>
      </w:r>
      <w:r w:rsidRPr="00483201">
        <w:rPr>
          <w:rFonts w:ascii="Encode Sans Compressed" w:hAnsi="Encode Sans Compressed"/>
          <w:color w:val="000000"/>
        </w:rPr>
        <w:tab/>
      </w:r>
      <w:r w:rsidRPr="00483201">
        <w:rPr>
          <w:rFonts w:ascii="Encode Sans Compressed" w:hAnsi="Encode Sans Compressed"/>
          <w:color w:val="000000"/>
        </w:rPr>
        <w:tab/>
      </w:r>
      <w:r w:rsidRPr="00483201">
        <w:rPr>
          <w:rFonts w:ascii="Encode Sans Compressed" w:hAnsi="Encode Sans Compressed"/>
          <w:color w:val="000000"/>
        </w:rPr>
        <w:tab/>
      </w:r>
      <w:r w:rsidRPr="00483201">
        <w:rPr>
          <w:rFonts w:ascii="Encode Sans Compressed" w:hAnsi="Encode Sans Compressed"/>
          <w:color w:val="000000"/>
        </w:rPr>
        <w:tab/>
      </w:r>
      <w:r w:rsidRPr="00483201">
        <w:rPr>
          <w:rFonts w:ascii="Encode Sans Compressed" w:hAnsi="Encode Sans Compressed"/>
          <w:color w:val="000000"/>
        </w:rPr>
        <w:tab/>
      </w:r>
      <w:r w:rsidRPr="00483201">
        <w:rPr>
          <w:rFonts w:ascii="Encode Sans Compressed" w:hAnsi="Encode Sans Compressed"/>
          <w:color w:val="000000"/>
        </w:rPr>
        <w:tab/>
      </w:r>
      <w:r w:rsidRPr="00483201">
        <w:rPr>
          <w:rFonts w:ascii="Encode Sans Compressed" w:hAnsi="Encode Sans Compressed"/>
          <w:color w:val="000000"/>
        </w:rPr>
        <w:tab/>
      </w:r>
      <w:r w:rsidRPr="00483201">
        <w:rPr>
          <w:rFonts w:ascii="Encode Sans Compressed" w:hAnsi="Encode Sans Compressed"/>
          <w:color w:val="000000"/>
        </w:rPr>
        <w:tab/>
      </w:r>
      <w:r w:rsidRPr="00483201">
        <w:rPr>
          <w:rFonts w:ascii="Encode Sans Compressed" w:hAnsi="Encode Sans Compressed"/>
          <w:color w:val="000000"/>
        </w:rPr>
        <w:tab/>
      </w:r>
      <w:r w:rsidRPr="00483201">
        <w:rPr>
          <w:rFonts w:ascii="Encode Sans Compressed" w:hAnsi="Encode Sans Compressed"/>
          <w:color w:val="000000"/>
        </w:rPr>
        <w:tab/>
      </w:r>
      <w:r w:rsidRPr="00483201">
        <w:rPr>
          <w:rFonts w:ascii="Encode Sans Compressed" w:hAnsi="Encode Sans Compressed"/>
          <w:color w:val="000000"/>
        </w:rPr>
        <w:tab/>
      </w:r>
      <w:r w:rsidRPr="00483201">
        <w:rPr>
          <w:rFonts w:ascii="Encode Sans Compressed" w:hAnsi="Encode Sans Compressed"/>
          <w:color w:val="000000"/>
        </w:rPr>
        <w:tab/>
      </w:r>
      <w:r w:rsidRPr="00483201">
        <w:rPr>
          <w:rFonts w:ascii="Encode Sans Compressed" w:hAnsi="Encode Sans Compressed"/>
          <w:color w:val="000000"/>
        </w:rPr>
        <w:tab/>
      </w:r>
      <w:r w:rsidRPr="00483201">
        <w:rPr>
          <w:rFonts w:ascii="Encode Sans Compressed" w:hAnsi="Encode Sans Compressed"/>
          <w:color w:val="000000"/>
        </w:rPr>
        <w:tab/>
        <w:t xml:space="preserve">        ………………………………</w:t>
      </w:r>
    </w:p>
    <w:p w14:paraId="470AA3F2" w14:textId="479E526A" w:rsidR="00A362EE" w:rsidRDefault="00A362EE" w:rsidP="00A362EE">
      <w:pPr>
        <w:spacing w:line="276" w:lineRule="auto"/>
        <w:ind w:left="4963" w:firstLine="709"/>
        <w:rPr>
          <w:rFonts w:ascii="Encode Sans Compressed" w:hAnsi="Encode Sans Compressed"/>
          <w:color w:val="000000"/>
          <w:sz w:val="18"/>
          <w:szCs w:val="18"/>
        </w:rPr>
      </w:pPr>
      <w:r>
        <w:rPr>
          <w:rFonts w:ascii="Encode Sans Compressed" w:hAnsi="Encode Sans Compressed"/>
          <w:color w:val="000000"/>
          <w:sz w:val="18"/>
          <w:szCs w:val="18"/>
        </w:rPr>
        <w:t xml:space="preserve">(podpis Wykonawcy/Wykonawców) </w:t>
      </w:r>
    </w:p>
    <w:p w14:paraId="1FCC7BDC" w14:textId="77777777" w:rsidR="00A362EE" w:rsidRDefault="00A362EE" w:rsidP="00A362EE">
      <w:pPr>
        <w:spacing w:line="276" w:lineRule="auto"/>
        <w:ind w:left="4963" w:firstLine="709"/>
        <w:rPr>
          <w:rFonts w:ascii="Encode Sans Compressed" w:hAnsi="Encode Sans Compressed"/>
          <w:b/>
        </w:rPr>
      </w:pPr>
    </w:p>
    <w:p w14:paraId="6537314E" w14:textId="77777777" w:rsidR="00A362EE" w:rsidRDefault="00A362EE" w:rsidP="00A362EE">
      <w:pPr>
        <w:spacing w:line="276" w:lineRule="auto"/>
        <w:rPr>
          <w:rFonts w:ascii="Encode Sans Compressed" w:hAnsi="Encode Sans Compressed"/>
          <w:b/>
        </w:rPr>
      </w:pPr>
    </w:p>
    <w:p w14:paraId="473CA11C" w14:textId="77777777" w:rsidR="00A362EE" w:rsidRDefault="00A362EE">
      <w:pPr>
        <w:suppressAutoHyphens w:val="0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br w:type="page"/>
      </w:r>
    </w:p>
    <w:p w14:paraId="3B966F97" w14:textId="17DE53AC" w:rsidR="007447C8" w:rsidRPr="00114E5A" w:rsidRDefault="009009D8" w:rsidP="00A362EE">
      <w:pPr>
        <w:spacing w:line="276" w:lineRule="auto"/>
        <w:jc w:val="center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lastRenderedPageBreak/>
        <w:t>Rozdział 3</w:t>
      </w:r>
    </w:p>
    <w:p w14:paraId="1543CD79" w14:textId="77777777" w:rsidR="00FF5582" w:rsidRPr="001370E0" w:rsidRDefault="00FF5582" w:rsidP="00AF200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1370E0" w:rsidRDefault="009009D8" w:rsidP="00A362EE">
      <w:pPr>
        <w:pStyle w:val="tekstdokumentu"/>
        <w:tabs>
          <w:tab w:val="left" w:pos="1134"/>
        </w:tabs>
        <w:spacing w:before="0" w:after="0" w:line="276" w:lineRule="auto"/>
        <w:ind w:hanging="1440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A362EE">
      <w:pPr>
        <w:pStyle w:val="zacznik"/>
        <w:tabs>
          <w:tab w:val="left" w:pos="1134"/>
        </w:tabs>
        <w:spacing w:after="0" w:line="276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A362EE">
      <w:pPr>
        <w:pStyle w:val="zacznik"/>
        <w:tabs>
          <w:tab w:val="left" w:pos="1134"/>
        </w:tabs>
        <w:spacing w:after="0" w:line="276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42461D1C" w:rsidR="00110B1F" w:rsidRPr="00E4519F" w:rsidRDefault="00110B1F" w:rsidP="00A362EE">
      <w:pPr>
        <w:pStyle w:val="zacznik"/>
        <w:tabs>
          <w:tab w:val="left" w:pos="1134"/>
        </w:tabs>
        <w:spacing w:after="0" w:line="276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="00A362EE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7ECDD42E" w14:textId="516BAD8A" w:rsidR="004A1580" w:rsidRPr="001370E0" w:rsidRDefault="004A1580" w:rsidP="00AF2002">
      <w:pPr>
        <w:pStyle w:val="zacznik"/>
        <w:spacing w:after="0" w:line="276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AF2002">
      <w:pPr>
        <w:pStyle w:val="zacznik"/>
        <w:spacing w:after="0" w:line="276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AF200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AF2002">
      <w:pPr>
        <w:pStyle w:val="tytu"/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AF200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AF200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AF200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AF200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AF200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AF200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AF200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AF200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0BE95298" w14:textId="221E0206" w:rsidR="007447C8" w:rsidRPr="009C611C" w:rsidRDefault="00F636E1" w:rsidP="00AF2002">
      <w:pPr>
        <w:pStyle w:val="tytu"/>
        <w:pageBreakBefore/>
        <w:spacing w:line="276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0D6AF217">
                <wp:simplePos x="0" y="0"/>
                <wp:positionH relativeFrom="column">
                  <wp:posOffset>13970</wp:posOffset>
                </wp:positionH>
                <wp:positionV relativeFrom="paragraph">
                  <wp:posOffset>370840</wp:posOffset>
                </wp:positionV>
                <wp:extent cx="5644515" cy="818515"/>
                <wp:effectExtent l="0" t="0" r="13335" b="19685"/>
                <wp:wrapTight wrapText="bothSides">
                  <wp:wrapPolygon edited="0">
                    <wp:start x="0" y="0"/>
                    <wp:lineTo x="0" y="21617"/>
                    <wp:lineTo x="21578" y="21617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185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FE5B9B" w:rsidRPr="00670DCC" w:rsidRDefault="00FE5B9B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70DCC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FE5B9B" w:rsidRPr="00670DCC" w:rsidRDefault="00FE5B9B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70DC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39B5305D" w14:textId="77777777" w:rsidR="00FE5B9B" w:rsidRPr="00BB2F38" w:rsidRDefault="00FE5B9B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70DCC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1" type="#_x0000_t202" style="position:absolute;left:0;text-align:left;margin-left:1.1pt;margin-top:29.2pt;width:444.45pt;height:64.4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" fillcolor="silver" strokeweight=".5pt">
                <v:textbox inset="7.45pt,3.85pt,7.45pt,3.85pt">
                  <w:txbxContent>
                    <w:p w14:paraId="04CF9DE8" w14:textId="77777777" w:rsidR="00FE5B9B" w:rsidRPr="00670DCC" w:rsidRDefault="00FE5B9B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70DCC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FE5B9B" w:rsidRPr="00670DCC" w:rsidRDefault="00FE5B9B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70DC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70DC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FE5B9B" w:rsidRPr="00BB2F38" w:rsidRDefault="00FE5B9B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70DCC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6C5C0AFA" w:rsidR="008B0FBD" w:rsidRPr="001370E0" w:rsidRDefault="008B0FBD" w:rsidP="00F636E1">
      <w:pPr>
        <w:spacing w:line="276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AF200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AF200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AF2002">
      <w:pPr>
        <w:spacing w:line="276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5D3CEDD3" w14:textId="77777777" w:rsidR="008B0FBD" w:rsidRPr="001370E0" w:rsidRDefault="008B0FBD" w:rsidP="00AF2002">
      <w:pPr>
        <w:spacing w:line="276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AF2002">
      <w:pPr>
        <w:spacing w:line="276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AF2002">
      <w:pPr>
        <w:spacing w:line="276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25EC16C1" w:rsidR="00001096" w:rsidRPr="00952726" w:rsidRDefault="00001096" w:rsidP="00AF2002">
      <w:pPr>
        <w:pStyle w:val="Zwykytekst"/>
        <w:spacing w:line="276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B51C467" w14:textId="50D70E79" w:rsidR="00670DCC" w:rsidRPr="00670DCC" w:rsidRDefault="00670DCC" w:rsidP="00670DCC">
      <w:pPr>
        <w:pStyle w:val="numerowanie"/>
        <w:spacing w:line="276" w:lineRule="auto"/>
        <w:jc w:val="center"/>
        <w:rPr>
          <w:rFonts w:ascii="Encode Sans Compressed" w:hAnsi="Encode Sans Compressed"/>
          <w:b/>
          <w:sz w:val="22"/>
        </w:rPr>
      </w:pPr>
      <w:r w:rsidRPr="00670DCC">
        <w:rPr>
          <w:rFonts w:ascii="Encode Sans Compressed" w:hAnsi="Encode Sans Compressed"/>
          <w:b/>
          <w:sz w:val="22"/>
        </w:rPr>
        <w:t xml:space="preserve">OCZYSZCZENIE  URZĄDZEŃ  PODCZYSZCZAJĄCYCH  WODY  OPADOWE  NA  TERENIE  REJONU  DRÓG  WOJEWÓDZKICH  W  NOWYM  TOMYŚLU  </w:t>
      </w:r>
      <w:r w:rsidRPr="00670DCC">
        <w:rPr>
          <w:rFonts w:ascii="Encode Sans Compressed" w:hAnsi="Encode Sans Compressed"/>
          <w:b/>
          <w:sz w:val="22"/>
        </w:rPr>
        <w:br/>
        <w:t>WRAZ  Z  WYKONANIEM  ANALIZ  ODPROWADZANYCH  ŚCIEKÓW</w:t>
      </w:r>
    </w:p>
    <w:p w14:paraId="22718E0B" w14:textId="33DA9701" w:rsidR="00001096" w:rsidRPr="001370E0" w:rsidRDefault="00001096" w:rsidP="00670DCC">
      <w:pPr>
        <w:pStyle w:val="numerowanie"/>
        <w:spacing w:line="276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 w:rsidR="00670DCC">
        <w:rPr>
          <w:rFonts w:ascii="Encode Sans Compressed" w:hAnsi="Encode Sans Compressed"/>
          <w:sz w:val="22"/>
        </w:rPr>
        <w:t xml:space="preserve">Rejon Dróg Wojewódzkich w Nowym Tomyślu </w:t>
      </w:r>
      <w:r w:rsidRPr="001370E0">
        <w:rPr>
          <w:rFonts w:ascii="Encode Sans Compressed" w:hAnsi="Encode Sans Compressed"/>
          <w:sz w:val="22"/>
        </w:rPr>
        <w:t>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AF200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AF2002">
      <w:pPr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5C4E24">
      <w:pPr>
        <w:pStyle w:val="Akapitzlist"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179DB3DA" w14:textId="46AF7BF2" w:rsidR="007634B3" w:rsidRDefault="003A723C" w:rsidP="005C4E24">
      <w:pPr>
        <w:pStyle w:val="Akapitzlist"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Pzp </w:t>
      </w:r>
    </w:p>
    <w:p w14:paraId="5532CB1B" w14:textId="7841587D" w:rsidR="00F636E1" w:rsidRDefault="00F636E1" w:rsidP="00F636E1">
      <w:pPr>
        <w:pStyle w:val="Akapitzlist"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F636E1">
        <w:rPr>
          <w:rFonts w:ascii="Encode Sans Compressed" w:hAnsi="Encode Sans Compressed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6690AC97" w14:textId="48103806" w:rsidR="00405088" w:rsidRPr="00405088" w:rsidRDefault="00F33A82" w:rsidP="005C4E24">
      <w:pPr>
        <w:pStyle w:val="Akapitzlist"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>7. ppkt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48F47DF3" w:rsidR="003A723C" w:rsidRPr="00405088" w:rsidRDefault="00F33A82" w:rsidP="00AF2002">
      <w:pPr>
        <w:suppressAutoHyphens w:val="0"/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7CE6BDF3" w14:textId="77777777" w:rsidR="00405088" w:rsidRPr="00C76E2A" w:rsidRDefault="00405088" w:rsidP="00AF2002">
      <w:pPr>
        <w:suppressAutoHyphens w:val="0"/>
        <w:spacing w:line="276" w:lineRule="auto"/>
        <w:jc w:val="both"/>
        <w:rPr>
          <w:rFonts w:ascii="Encode Sans Compressed" w:hAnsi="Encode Sans Compressed"/>
          <w:b/>
          <w:color w:val="FF0000"/>
          <w:sz w:val="22"/>
          <w:szCs w:val="22"/>
        </w:rPr>
      </w:pPr>
      <w:r w:rsidRPr="00C76E2A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C76E2A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359BB94E" w14:textId="00F9932A" w:rsidR="003A723C" w:rsidRPr="00952726" w:rsidRDefault="00405088" w:rsidP="00AF2002">
      <w:pPr>
        <w:spacing w:line="276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26AB4ED7" w14:textId="25E9FA21" w:rsidR="00046975" w:rsidRPr="00F33A82" w:rsidRDefault="00046975" w:rsidP="00AF2002">
      <w:pPr>
        <w:spacing w:line="276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6A9E2A02" w:rsidR="003A6C73" w:rsidRPr="001370E0" w:rsidRDefault="003A6C73" w:rsidP="00AF200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F636E1">
        <w:rPr>
          <w:rFonts w:ascii="Encode Sans Compressed" w:hAnsi="Encode Sans Compressed"/>
          <w:sz w:val="22"/>
          <w:szCs w:val="22"/>
        </w:rPr>
        <w:t>………………..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1370E0" w:rsidRDefault="003A6C73" w:rsidP="00AF2002">
      <w:pPr>
        <w:spacing w:line="276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1152640" w14:textId="77777777" w:rsidR="008850A2" w:rsidRDefault="008850A2" w:rsidP="00AF2002">
      <w:pPr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691C9F" w14:textId="77777777" w:rsidR="00001096" w:rsidRPr="001370E0" w:rsidRDefault="00001096" w:rsidP="00AF2002">
      <w:pPr>
        <w:spacing w:line="276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1370E0" w:rsidRDefault="00001096" w:rsidP="00AF200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601184" w14:textId="7F1CBC51" w:rsidR="009C611C" w:rsidRPr="001370E0" w:rsidRDefault="009C611C" w:rsidP="00AF200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</w:t>
      </w:r>
      <w:r w:rsidR="00F636E1">
        <w:rPr>
          <w:rFonts w:ascii="Encode Sans Compressed" w:hAnsi="Encode Sans Compressed"/>
          <w:sz w:val="22"/>
          <w:szCs w:val="22"/>
        </w:rPr>
        <w:t>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AF2002">
      <w:pPr>
        <w:spacing w:line="276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3A6C73" w:rsidRDefault="00210A77" w:rsidP="00AF2002">
      <w:pPr>
        <w:pStyle w:val="tytu"/>
        <w:pageBreakBefore/>
        <w:spacing w:line="276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AF2002">
      <w:pPr>
        <w:spacing w:line="276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FE5B9B" w:rsidRPr="00E9771F" w:rsidRDefault="00FE5B9B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E9771F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720EE40E" w14:textId="72436652" w:rsidR="00FE5B9B" w:rsidRPr="00E9771F" w:rsidRDefault="00FE5B9B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E9771F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Pzp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E9771F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2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6BP0T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3D6F4DF7" w14:textId="77777777" w:rsidR="00FE5B9B" w:rsidRPr="00E9771F" w:rsidRDefault="00FE5B9B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E9771F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720EE40E" w14:textId="72436652" w:rsidR="00FE5B9B" w:rsidRPr="00E9771F" w:rsidRDefault="00FE5B9B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E9771F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E9771F">
                        <w:rPr>
                          <w:rFonts w:ascii="Encode Sans Compressed" w:hAnsi="Encode Sans Compressed"/>
                          <w:b/>
                          <w:sz w:val="22"/>
                        </w:rPr>
                        <w:t>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AF200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AF200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AF200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AF200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AF2002">
      <w:pPr>
        <w:spacing w:line="276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AF200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AF200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AF2002">
      <w:pPr>
        <w:spacing w:line="276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AF2002">
      <w:pPr>
        <w:spacing w:line="276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AF2002">
      <w:pPr>
        <w:pStyle w:val="Zwykytekst"/>
        <w:spacing w:line="276" w:lineRule="auto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60AAE908" w14:textId="77777777" w:rsidR="00E9771F" w:rsidRPr="00670DCC" w:rsidRDefault="00E9771F" w:rsidP="00E9771F">
      <w:pPr>
        <w:pStyle w:val="numerowanie"/>
        <w:spacing w:line="276" w:lineRule="auto"/>
        <w:jc w:val="center"/>
        <w:rPr>
          <w:rFonts w:ascii="Encode Sans Compressed" w:hAnsi="Encode Sans Compressed"/>
          <w:b/>
          <w:sz w:val="22"/>
        </w:rPr>
      </w:pPr>
      <w:r w:rsidRPr="00670DCC">
        <w:rPr>
          <w:rFonts w:ascii="Encode Sans Compressed" w:hAnsi="Encode Sans Compressed"/>
          <w:b/>
          <w:sz w:val="22"/>
        </w:rPr>
        <w:t xml:space="preserve">OCZYSZCZENIE  URZĄDZEŃ  PODCZYSZCZAJĄCYCH  WODY  OPADOWE  NA  TERENIE  REJONU  DRÓG  WOJEWÓDZKICH  W  NOWYM  TOMYŚLU  </w:t>
      </w:r>
      <w:r w:rsidRPr="00670DCC">
        <w:rPr>
          <w:rFonts w:ascii="Encode Sans Compressed" w:hAnsi="Encode Sans Compressed"/>
          <w:b/>
          <w:sz w:val="22"/>
        </w:rPr>
        <w:br/>
        <w:t>WRAZ  Z  WYKONANIEM  ANALIZ  ODPROWADZANYCH  ŚCIEKÓW</w:t>
      </w:r>
    </w:p>
    <w:p w14:paraId="17BAAF93" w14:textId="77777777" w:rsidR="00E9771F" w:rsidRPr="001370E0" w:rsidRDefault="00E9771F" w:rsidP="00E9771F">
      <w:pPr>
        <w:pStyle w:val="numerowanie"/>
        <w:spacing w:line="276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 xml:space="preserve">Rejon Dróg Wojewódzkich w Nowym Tomyślu </w:t>
      </w:r>
      <w:r w:rsidRPr="001370E0">
        <w:rPr>
          <w:rFonts w:ascii="Encode Sans Compressed" w:hAnsi="Encode Sans Compressed"/>
          <w:sz w:val="22"/>
        </w:rPr>
        <w:t>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5F491BA8" w14:textId="2B34DA1A" w:rsidR="00405088" w:rsidRPr="001370E0" w:rsidRDefault="00405088" w:rsidP="00AF2002">
      <w:pPr>
        <w:spacing w:line="276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6A077CF" w:rsidR="00405088" w:rsidRPr="001370E0" w:rsidRDefault="00405088" w:rsidP="00AF2002">
      <w:pPr>
        <w:spacing w:line="276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 w:rsidR="00FD7202">
        <w:rPr>
          <w:rFonts w:ascii="Encode Sans Compressed" w:hAnsi="Encode Sans Compressed"/>
          <w:b/>
          <w:sz w:val="22"/>
          <w:szCs w:val="22"/>
        </w:rPr>
        <w:br/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AF200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AF2002">
      <w:pPr>
        <w:spacing w:line="276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AF2002">
      <w:pPr>
        <w:suppressAutoHyphens w:val="0"/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AF2002">
      <w:pPr>
        <w:suppressAutoHyphens w:val="0"/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C76E2A" w:rsidRDefault="00B44D0C" w:rsidP="00AF2002">
      <w:pPr>
        <w:suppressAutoHyphens w:val="0"/>
        <w:spacing w:line="276" w:lineRule="auto"/>
        <w:jc w:val="both"/>
        <w:rPr>
          <w:rFonts w:ascii="Encode Sans Compressed" w:hAnsi="Encode Sans Compressed"/>
          <w:b/>
          <w:color w:val="FF0000"/>
          <w:sz w:val="22"/>
          <w:szCs w:val="22"/>
        </w:rPr>
      </w:pPr>
      <w:r w:rsidRPr="00C76E2A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C76E2A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AF2002">
      <w:pPr>
        <w:pStyle w:val="Akapitzlist"/>
        <w:suppressAutoHyphens w:val="0"/>
        <w:spacing w:line="276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AF2002">
      <w:pPr>
        <w:spacing w:line="276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AF200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AF2002">
      <w:pPr>
        <w:spacing w:line="276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AF200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AF2002">
      <w:pPr>
        <w:spacing w:line="276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9CFBCCE" w14:textId="77777777" w:rsidR="0057618B" w:rsidRDefault="0057618B">
      <w:pPr>
        <w:suppressAutoHyphens w:val="0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br w:type="page"/>
      </w:r>
    </w:p>
    <w:p w14:paraId="2BE70CB8" w14:textId="36C2CA18" w:rsidR="00405088" w:rsidRPr="001370E0" w:rsidRDefault="00405088" w:rsidP="00AF2002">
      <w:pPr>
        <w:spacing w:line="276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AF200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AF200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5C4E2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w pkt. 7.2. ppkt 1 Instrukcji dla Wykonawców (Tom I Rozdział 1 SWZ);</w:t>
      </w:r>
    </w:p>
    <w:p w14:paraId="6279DA8D" w14:textId="03492F9E" w:rsidR="00405088" w:rsidRPr="00395C9B" w:rsidRDefault="00405088" w:rsidP="00395C9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="00395C9B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DF4680" w14:textId="77777777" w:rsidR="00405088" w:rsidRDefault="00405088" w:rsidP="00AF2002">
      <w:pPr>
        <w:spacing w:line="276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AF2002">
      <w:pPr>
        <w:suppressAutoHyphens w:val="0"/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AF2002">
      <w:pPr>
        <w:suppressAutoHyphens w:val="0"/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57618B" w:rsidRDefault="00B44D0C" w:rsidP="00AF2002">
      <w:pPr>
        <w:suppressAutoHyphens w:val="0"/>
        <w:spacing w:line="276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57618B">
        <w:rPr>
          <w:rFonts w:ascii="Encode Sans Compressed" w:hAnsi="Encode Sans Compressed"/>
          <w:color w:val="FF0000"/>
          <w:sz w:val="22"/>
          <w:szCs w:val="22"/>
        </w:rPr>
        <w:t>(</w:t>
      </w:r>
      <w:r w:rsidRPr="00C76E2A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AF2002">
      <w:pPr>
        <w:pStyle w:val="Akapitzlist"/>
        <w:suppressAutoHyphens w:val="0"/>
        <w:spacing w:line="276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AF2002">
      <w:pPr>
        <w:spacing w:line="276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AF2002">
      <w:pPr>
        <w:spacing w:line="276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AF200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AF2002">
      <w:pPr>
        <w:spacing w:line="276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AF2002">
      <w:pPr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AF2002">
      <w:pPr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AF2002">
      <w:pPr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AF2002">
      <w:pPr>
        <w:spacing w:line="276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AF2002">
      <w:pPr>
        <w:spacing w:line="276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AF200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AF2002">
      <w:pPr>
        <w:spacing w:line="276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AF2002">
      <w:pPr>
        <w:spacing w:line="276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AF200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AF2002">
      <w:pPr>
        <w:spacing w:line="276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AF2002">
      <w:pPr>
        <w:spacing w:line="276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AF2002">
      <w:pPr>
        <w:spacing w:line="276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AF2002">
      <w:pPr>
        <w:spacing w:line="276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AF2002">
      <w:pPr>
        <w:spacing w:line="276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AF2002">
      <w:pPr>
        <w:spacing w:line="276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AF2002">
      <w:pPr>
        <w:spacing w:line="276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AF2002">
      <w:pPr>
        <w:spacing w:line="276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AF2002">
      <w:pPr>
        <w:spacing w:line="276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2E08C1" w:rsidRDefault="00E4519F" w:rsidP="00AF2002">
      <w:pPr>
        <w:pStyle w:val="tytu"/>
        <w:pageBreakBefore/>
        <w:spacing w:line="276" w:lineRule="auto"/>
        <w:rPr>
          <w:rFonts w:ascii="Encode Sans Compressed" w:hAnsi="Encode Sans Compressed"/>
          <w:b/>
          <w:sz w:val="22"/>
          <w:szCs w:val="22"/>
        </w:rPr>
      </w:pPr>
      <w:r w:rsidRPr="002E08C1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2E08C1" w:rsidRDefault="004E6B52" w:rsidP="00AF200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2E08C1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58AC9" w14:textId="77777777" w:rsidR="00FE5B9B" w:rsidRDefault="00FE5B9B" w:rsidP="002E08C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2E08C1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2E08C1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0A2C7BC9" w:rsidR="00FE5B9B" w:rsidRPr="002E08C1" w:rsidRDefault="00FE5B9B" w:rsidP="002E08C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E08C1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3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67958AC9" w14:textId="77777777" w:rsidR="00FE5B9B" w:rsidRDefault="00FE5B9B" w:rsidP="002E08C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2E08C1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2E08C1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0A2C7BC9" w:rsidR="00FE5B9B" w:rsidRPr="002E08C1" w:rsidRDefault="00FE5B9B" w:rsidP="002E08C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E08C1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2E08C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2E08C1" w:rsidRDefault="00AE7141" w:rsidP="00AF200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  <w:r w:rsidRPr="002E08C1">
        <w:rPr>
          <w:rFonts w:ascii="Encode Sans Compressed" w:hAnsi="Encode Sans Compressed"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2E08C1" w:rsidRDefault="00AE7141" w:rsidP="00AF2002">
      <w:pPr>
        <w:autoSpaceDE w:val="0"/>
        <w:autoSpaceDN w:val="0"/>
        <w:adjustRightInd w:val="0"/>
        <w:spacing w:line="276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2E08C1">
        <w:rPr>
          <w:rFonts w:ascii="Encode Sans Compressed" w:hAnsi="Encode Sans Compressed"/>
          <w:iCs/>
          <w:color w:val="000000"/>
          <w:sz w:val="22"/>
          <w:szCs w:val="22"/>
        </w:rPr>
        <w:t xml:space="preserve">•  zobowiązanie podmiotu, o którym mowa w art. </w:t>
      </w:r>
      <w:r w:rsidR="00A87322" w:rsidRPr="002E08C1">
        <w:rPr>
          <w:rFonts w:ascii="Encode Sans Compressed" w:hAnsi="Encode Sans Compressed"/>
          <w:iCs/>
          <w:color w:val="000000"/>
          <w:sz w:val="22"/>
          <w:szCs w:val="22"/>
        </w:rPr>
        <w:t>118 ust. 3</w:t>
      </w:r>
      <w:r w:rsidRPr="002E08C1">
        <w:rPr>
          <w:rFonts w:ascii="Encode Sans Compressed" w:hAnsi="Encode Sans Compressed"/>
          <w:iCs/>
          <w:color w:val="000000"/>
          <w:sz w:val="22"/>
          <w:szCs w:val="22"/>
        </w:rPr>
        <w:t xml:space="preserve"> ustawy Pzp </w:t>
      </w:r>
    </w:p>
    <w:p w14:paraId="1E881ED5" w14:textId="77777777" w:rsidR="00AE7141" w:rsidRPr="002E08C1" w:rsidRDefault="00AE7141" w:rsidP="00AF2002">
      <w:pPr>
        <w:autoSpaceDE w:val="0"/>
        <w:autoSpaceDN w:val="0"/>
        <w:adjustRightInd w:val="0"/>
        <w:spacing w:line="276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2E08C1">
        <w:rPr>
          <w:rFonts w:ascii="Encode Sans Compressed" w:hAnsi="Encode Sans Compressed"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2E08C1" w:rsidRDefault="00AE7141" w:rsidP="00AF2002">
      <w:pPr>
        <w:autoSpaceDE w:val="0"/>
        <w:autoSpaceDN w:val="0"/>
        <w:adjustRightInd w:val="0"/>
        <w:spacing w:line="276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2E08C1">
        <w:rPr>
          <w:rFonts w:ascii="Encode Sans Compressed" w:hAnsi="Encode Sans Compressed"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2E08C1" w:rsidRDefault="00AE7141" w:rsidP="00AF2002">
      <w:pPr>
        <w:autoSpaceDE w:val="0"/>
        <w:autoSpaceDN w:val="0"/>
        <w:adjustRightInd w:val="0"/>
        <w:spacing w:line="276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2E08C1">
        <w:rPr>
          <w:rFonts w:ascii="Encode Sans Compressed" w:hAnsi="Encode Sans Compressed"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2E08C1" w:rsidRDefault="00AE7141" w:rsidP="00AF2002">
      <w:pPr>
        <w:autoSpaceDE w:val="0"/>
        <w:autoSpaceDN w:val="0"/>
        <w:adjustRightInd w:val="0"/>
        <w:spacing w:line="276" w:lineRule="auto"/>
        <w:ind w:left="284"/>
        <w:rPr>
          <w:rFonts w:ascii="Encode Sans Compressed" w:hAnsi="Encode Sans Compressed"/>
          <w:iCs/>
          <w:color w:val="000000"/>
          <w:sz w:val="22"/>
          <w:szCs w:val="22"/>
        </w:rPr>
      </w:pPr>
      <w:r w:rsidRPr="002E08C1">
        <w:rPr>
          <w:rFonts w:ascii="Encode Sans Compressed" w:hAnsi="Encode Sans Compressed"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2E08C1" w:rsidRDefault="00AE7141" w:rsidP="00AF2002">
      <w:pPr>
        <w:autoSpaceDE w:val="0"/>
        <w:autoSpaceDN w:val="0"/>
        <w:adjustRightInd w:val="0"/>
        <w:spacing w:line="276" w:lineRule="auto"/>
        <w:ind w:left="284"/>
        <w:rPr>
          <w:rFonts w:ascii="Encode Sans Compressed" w:hAnsi="Encode Sans Compressed"/>
          <w:iCs/>
          <w:color w:val="000000"/>
          <w:sz w:val="22"/>
          <w:szCs w:val="22"/>
        </w:rPr>
      </w:pPr>
      <w:r w:rsidRPr="002E08C1">
        <w:rPr>
          <w:rFonts w:ascii="Encode Sans Compressed" w:hAnsi="Encode Sans Compressed"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AF200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AF200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AF200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AF200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AF200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AF200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AF200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AF200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11F5B87" w:rsidR="00AE7141" w:rsidRPr="001370E0" w:rsidRDefault="00AE7141" w:rsidP="00AF2002">
      <w:pPr>
        <w:autoSpaceDE w:val="0"/>
        <w:autoSpaceDN w:val="0"/>
        <w:adjustRightInd w:val="0"/>
        <w:spacing w:line="276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="002E08C1">
        <w:rPr>
          <w:rFonts w:ascii="Encode Sans Compressed" w:hAnsi="Encode Sans Compressed"/>
          <w:i/>
          <w:iCs/>
          <w:color w:val="000000"/>
          <w:sz w:val="22"/>
          <w:szCs w:val="22"/>
        </w:rPr>
        <w:br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AF200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AF200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AF200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AF200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AF2002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6E61419C" w:rsidR="00AE7141" w:rsidRPr="002E08C1" w:rsidRDefault="008850A2" w:rsidP="002E08C1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C15456F" w14:textId="77777777" w:rsidR="00AE7141" w:rsidRPr="001370E0" w:rsidRDefault="00AE7141" w:rsidP="00AF200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55CC7C7A" w14:textId="77777777" w:rsidR="002E08C1" w:rsidRPr="00670DCC" w:rsidRDefault="002E08C1" w:rsidP="002E08C1">
      <w:pPr>
        <w:pStyle w:val="numerowanie"/>
        <w:spacing w:line="276" w:lineRule="auto"/>
        <w:jc w:val="center"/>
        <w:rPr>
          <w:rFonts w:ascii="Encode Sans Compressed" w:hAnsi="Encode Sans Compressed"/>
          <w:b/>
          <w:sz w:val="22"/>
        </w:rPr>
      </w:pPr>
      <w:r w:rsidRPr="00670DCC">
        <w:rPr>
          <w:rFonts w:ascii="Encode Sans Compressed" w:hAnsi="Encode Sans Compressed"/>
          <w:b/>
          <w:sz w:val="22"/>
        </w:rPr>
        <w:t xml:space="preserve">OCZYSZCZENIE  URZĄDZEŃ  PODCZYSZCZAJĄCYCH  WODY  OPADOWE  NA  TERENIE  REJONU  DRÓG  WOJEWÓDZKICH  W  NOWYM  TOMYŚLU  </w:t>
      </w:r>
      <w:r w:rsidRPr="00670DCC">
        <w:rPr>
          <w:rFonts w:ascii="Encode Sans Compressed" w:hAnsi="Encode Sans Compressed"/>
          <w:b/>
          <w:sz w:val="22"/>
        </w:rPr>
        <w:br/>
        <w:t>WRAZ  Z  WYKONANIEM  ANALIZ  ODPROWADZANYCH  ŚCIEKÓW</w:t>
      </w:r>
    </w:p>
    <w:p w14:paraId="2453826C" w14:textId="77777777" w:rsidR="00580C9C" w:rsidRDefault="00580C9C">
      <w:pPr>
        <w:suppressAutoHyphens w:val="0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br w:type="page"/>
      </w:r>
    </w:p>
    <w:p w14:paraId="145B972D" w14:textId="1D8C2426" w:rsidR="00AE7141" w:rsidRPr="001370E0" w:rsidRDefault="00AE7141" w:rsidP="00AF200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18C34BDA" w14:textId="1FC4E391" w:rsidR="00AE7141" w:rsidRPr="001370E0" w:rsidRDefault="00AE7141" w:rsidP="00AF200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AF200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AF200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AF200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AF200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55CB23E5" w:rsidR="00AE7141" w:rsidRPr="001370E0" w:rsidRDefault="00AE7141" w:rsidP="00AF200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</w:t>
      </w:r>
      <w:r w:rsidR="00046975" w:rsidRPr="00F565F1">
        <w:rPr>
          <w:rFonts w:ascii="Encode Sans Compressed" w:hAnsi="Encode Sans Compressed"/>
          <w:b/>
          <w:color w:val="FF0000"/>
          <w:sz w:val="22"/>
          <w:szCs w:val="22"/>
        </w:rPr>
        <w:t>usługi</w:t>
      </w:r>
      <w:r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>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AF200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6267032" w:rsidR="00AE7E49" w:rsidRDefault="00AE7E49" w:rsidP="00AF2002">
      <w:pPr>
        <w:pStyle w:val="Zwykytekst1"/>
        <w:spacing w:line="276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ppkt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F2002">
      <w:pPr>
        <w:pStyle w:val="Zwykytekst1"/>
        <w:spacing w:line="276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F2002">
      <w:pPr>
        <w:pStyle w:val="Zwykytekst1"/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AF200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AF200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AF200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AF200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AF2002">
      <w:pPr>
        <w:autoSpaceDE w:val="0"/>
        <w:autoSpaceDN w:val="0"/>
        <w:adjustRightInd w:val="0"/>
        <w:spacing w:line="276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AF2002">
      <w:pPr>
        <w:autoSpaceDE w:val="0"/>
        <w:autoSpaceDN w:val="0"/>
        <w:adjustRightInd w:val="0"/>
        <w:spacing w:line="276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AF2002">
      <w:pPr>
        <w:spacing w:line="276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AF2002">
      <w:pPr>
        <w:autoSpaceDE w:val="0"/>
        <w:autoSpaceDN w:val="0"/>
        <w:adjustRightInd w:val="0"/>
        <w:spacing w:line="276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AF2002">
      <w:pPr>
        <w:autoSpaceDE w:val="0"/>
        <w:autoSpaceDN w:val="0"/>
        <w:adjustRightInd w:val="0"/>
        <w:spacing w:line="276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AF2002">
      <w:pPr>
        <w:autoSpaceDE w:val="0"/>
        <w:autoSpaceDN w:val="0"/>
        <w:adjustRightInd w:val="0"/>
        <w:spacing w:line="276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AF200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AF200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AF200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AF200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AF200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AF200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AF200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7E27ABED" w14:textId="77777777" w:rsidR="00AA294E" w:rsidRPr="001370E0" w:rsidRDefault="00AA294E" w:rsidP="00AF2002">
      <w:pPr>
        <w:spacing w:line="276" w:lineRule="auto"/>
        <w:rPr>
          <w:rFonts w:ascii="Encode Sans Compressed" w:hAnsi="Encode Sans Compressed"/>
          <w:sz w:val="22"/>
          <w:szCs w:val="22"/>
        </w:rPr>
      </w:pPr>
    </w:p>
    <w:p w14:paraId="3B6A68F2" w14:textId="6FED2D6E" w:rsidR="00AA04A5" w:rsidRPr="009277B8" w:rsidRDefault="00AA04A5" w:rsidP="009277B8">
      <w:pPr>
        <w:suppressAutoHyphens w:val="0"/>
        <w:spacing w:line="276" w:lineRule="auto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AA04A5" w:rsidRPr="009277B8" w:rsidSect="00BE2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FE5B9B" w:rsidRDefault="00FE5B9B">
      <w:r>
        <w:separator/>
      </w:r>
    </w:p>
  </w:endnote>
  <w:endnote w:type="continuationSeparator" w:id="0">
    <w:p w14:paraId="0B23A694" w14:textId="77777777" w:rsidR="00FE5B9B" w:rsidRDefault="00FE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Encode Sans Compressed">
    <w:altName w:val="Encode Sans Compressed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7D853E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FE5B9B" w:rsidRDefault="00FE5B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FE5B9B" w:rsidRDefault="00FE5B9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2700E7CB" w:rsidR="00FE5B9B" w:rsidRDefault="00FE5B9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277B8">
                            <w:rPr>
                              <w:rStyle w:val="Numerstrony"/>
                              <w:noProof/>
                            </w:rPr>
                            <w:t>12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14:paraId="7C94D576" w14:textId="2700E7CB" w:rsidR="00FE5B9B" w:rsidRDefault="00FE5B9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277B8">
                      <w:rPr>
                        <w:rStyle w:val="Numerstrony"/>
                        <w:noProof/>
                      </w:rPr>
                      <w:t>12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FE5B9B" w:rsidRDefault="00FE5B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FE5B9B" w:rsidRDefault="00FE5B9B">
      <w:r>
        <w:separator/>
      </w:r>
    </w:p>
  </w:footnote>
  <w:footnote w:type="continuationSeparator" w:id="0">
    <w:p w14:paraId="1DA3441F" w14:textId="77777777" w:rsidR="00FE5B9B" w:rsidRDefault="00FE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FE5B9B" w:rsidRDefault="00FE5B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FE5B9B" w:rsidRPr="00F636E1" w:rsidRDefault="00FE5B9B" w:rsidP="00F636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FE5B9B" w:rsidRDefault="00FE5B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2.4pt;height:12.4pt" o:bullet="t">
        <v:imagedata r:id="rId1" o:title="mso2"/>
      </v:shape>
    </w:pict>
  </w:numPicBullet>
  <w:abstractNum w:abstractNumId="0" w15:restartNumberingAfterBreak="0">
    <w:nsid w:val="FFFFFFFE"/>
    <w:multiLevelType w:val="singleLevel"/>
    <w:tmpl w:val="B786398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34809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5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7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9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20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3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6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9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30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2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4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4755" w:hanging="360"/>
      </w:p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E0C6356"/>
    <w:multiLevelType w:val="hybridMultilevel"/>
    <w:tmpl w:val="51F81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AC60A33"/>
    <w:multiLevelType w:val="hybridMultilevel"/>
    <w:tmpl w:val="FA10BE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7E0201"/>
    <w:multiLevelType w:val="hybridMultilevel"/>
    <w:tmpl w:val="3CE8EBF4"/>
    <w:lvl w:ilvl="0" w:tplc="35A677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46FA30CC"/>
    <w:multiLevelType w:val="hybridMultilevel"/>
    <w:tmpl w:val="876A732E"/>
    <w:lvl w:ilvl="0" w:tplc="04150007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1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3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 w15:restartNumberingAfterBreak="0">
    <w:nsid w:val="668B3626"/>
    <w:multiLevelType w:val="hybridMultilevel"/>
    <w:tmpl w:val="72FA679A"/>
    <w:lvl w:ilvl="0" w:tplc="257EB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CE1174"/>
    <w:multiLevelType w:val="hybridMultilevel"/>
    <w:tmpl w:val="1C287000"/>
    <w:lvl w:ilvl="0" w:tplc="04150017">
      <w:start w:val="1"/>
      <w:numFmt w:val="lowerLetter"/>
      <w:lvlText w:val="%1)"/>
      <w:lvlJc w:val="left"/>
      <w:pPr>
        <w:ind w:left="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67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77BE7CD8"/>
    <w:multiLevelType w:val="hybridMultilevel"/>
    <w:tmpl w:val="56905924"/>
    <w:lvl w:ilvl="0" w:tplc="04150007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0" w15:restartNumberingAfterBreak="0">
    <w:nsid w:val="7C27272B"/>
    <w:multiLevelType w:val="multilevel"/>
    <w:tmpl w:val="6B785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1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59"/>
  </w:num>
  <w:num w:numId="3">
    <w:abstractNumId w:val="37"/>
  </w:num>
  <w:num w:numId="4">
    <w:abstractNumId w:val="45"/>
  </w:num>
  <w:num w:numId="5">
    <w:abstractNumId w:val="40"/>
  </w:num>
  <w:num w:numId="6">
    <w:abstractNumId w:val="36"/>
  </w:num>
  <w:num w:numId="7">
    <w:abstractNumId w:val="48"/>
  </w:num>
  <w:num w:numId="8">
    <w:abstractNumId w:val="63"/>
  </w:num>
  <w:num w:numId="9">
    <w:abstractNumId w:val="51"/>
  </w:num>
  <w:num w:numId="10">
    <w:abstractNumId w:val="52"/>
  </w:num>
  <w:num w:numId="11">
    <w:abstractNumId w:val="68"/>
  </w:num>
  <w:num w:numId="12">
    <w:abstractNumId w:val="39"/>
  </w:num>
  <w:num w:numId="13">
    <w:abstractNumId w:val="43"/>
  </w:num>
  <w:num w:numId="14">
    <w:abstractNumId w:val="58"/>
  </w:num>
  <w:num w:numId="15">
    <w:abstractNumId w:val="35"/>
  </w:num>
  <w:num w:numId="16">
    <w:abstractNumId w:val="34"/>
  </w:num>
  <w:num w:numId="17">
    <w:abstractNumId w:val="44"/>
  </w:num>
  <w:num w:numId="18">
    <w:abstractNumId w:val="56"/>
  </w:num>
  <w:num w:numId="19">
    <w:abstractNumId w:val="54"/>
  </w:num>
  <w:num w:numId="20">
    <w:abstractNumId w:val="61"/>
  </w:num>
  <w:num w:numId="21">
    <w:abstractNumId w:val="64"/>
  </w:num>
  <w:num w:numId="22">
    <w:abstractNumId w:val="46"/>
  </w:num>
  <w:num w:numId="23">
    <w:abstractNumId w:val="47"/>
  </w:num>
  <w:num w:numId="24">
    <w:abstractNumId w:val="38"/>
  </w:num>
  <w:num w:numId="25">
    <w:abstractNumId w:val="42"/>
  </w:num>
  <w:num w:numId="26">
    <w:abstractNumId w:val="71"/>
  </w:num>
  <w:num w:numId="27">
    <w:abstractNumId w:val="62"/>
  </w:num>
  <w:num w:numId="28">
    <w:abstractNumId w:val="49"/>
  </w:num>
  <w:num w:numId="29">
    <w:abstractNumId w:val="57"/>
  </w:num>
  <w:num w:numId="30">
    <w:abstractNumId w:val="60"/>
  </w:num>
  <w:num w:numId="31">
    <w:abstractNumId w:val="66"/>
  </w:num>
  <w:num w:numId="32">
    <w:abstractNumId w:val="65"/>
  </w:num>
  <w:num w:numId="33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35">
    <w:abstractNumId w:val="69"/>
  </w:num>
  <w:num w:numId="36">
    <w:abstractNumId w:val="55"/>
  </w:num>
  <w:num w:numId="37">
    <w:abstractNumId w:val="50"/>
  </w:num>
  <w:num w:numId="38">
    <w:abstractNumId w:val="41"/>
  </w:num>
  <w:num w:numId="39">
    <w:abstractNumId w:val="53"/>
  </w:num>
  <w:num w:numId="40">
    <w:abstractNumId w:val="7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07CB0"/>
    <w:rsid w:val="00010B9E"/>
    <w:rsid w:val="0001489D"/>
    <w:rsid w:val="00015C40"/>
    <w:rsid w:val="000212F9"/>
    <w:rsid w:val="0002220C"/>
    <w:rsid w:val="000255FB"/>
    <w:rsid w:val="00025BC5"/>
    <w:rsid w:val="00026EF5"/>
    <w:rsid w:val="000270F8"/>
    <w:rsid w:val="00030599"/>
    <w:rsid w:val="00032298"/>
    <w:rsid w:val="00032BAA"/>
    <w:rsid w:val="00037270"/>
    <w:rsid w:val="00037B3A"/>
    <w:rsid w:val="000406DD"/>
    <w:rsid w:val="00041753"/>
    <w:rsid w:val="0004257C"/>
    <w:rsid w:val="00043CAD"/>
    <w:rsid w:val="00044702"/>
    <w:rsid w:val="000457E4"/>
    <w:rsid w:val="00045C56"/>
    <w:rsid w:val="00046975"/>
    <w:rsid w:val="00057379"/>
    <w:rsid w:val="0005747F"/>
    <w:rsid w:val="00060391"/>
    <w:rsid w:val="00067543"/>
    <w:rsid w:val="0008226B"/>
    <w:rsid w:val="000851BF"/>
    <w:rsid w:val="0008780E"/>
    <w:rsid w:val="000942A2"/>
    <w:rsid w:val="000957EA"/>
    <w:rsid w:val="00095C35"/>
    <w:rsid w:val="000B009B"/>
    <w:rsid w:val="000B2F89"/>
    <w:rsid w:val="000B579B"/>
    <w:rsid w:val="000B62BD"/>
    <w:rsid w:val="000C0494"/>
    <w:rsid w:val="000C1252"/>
    <w:rsid w:val="000C2B06"/>
    <w:rsid w:val="000D1F37"/>
    <w:rsid w:val="000D3B32"/>
    <w:rsid w:val="000D69C1"/>
    <w:rsid w:val="000E1999"/>
    <w:rsid w:val="000E2FA9"/>
    <w:rsid w:val="000E7B8C"/>
    <w:rsid w:val="00101B6C"/>
    <w:rsid w:val="00110B1F"/>
    <w:rsid w:val="00112B8E"/>
    <w:rsid w:val="00112E12"/>
    <w:rsid w:val="00112FDD"/>
    <w:rsid w:val="00114E5A"/>
    <w:rsid w:val="001168E4"/>
    <w:rsid w:val="001170E2"/>
    <w:rsid w:val="001227DA"/>
    <w:rsid w:val="00122EBE"/>
    <w:rsid w:val="001234BA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501AF"/>
    <w:rsid w:val="00150CE0"/>
    <w:rsid w:val="0015140C"/>
    <w:rsid w:val="001543D5"/>
    <w:rsid w:val="00164106"/>
    <w:rsid w:val="00164205"/>
    <w:rsid w:val="001654FA"/>
    <w:rsid w:val="001657E8"/>
    <w:rsid w:val="00165B2E"/>
    <w:rsid w:val="0017745C"/>
    <w:rsid w:val="0018062B"/>
    <w:rsid w:val="001814BD"/>
    <w:rsid w:val="00181E25"/>
    <w:rsid w:val="00182064"/>
    <w:rsid w:val="00182462"/>
    <w:rsid w:val="00183A31"/>
    <w:rsid w:val="001868FE"/>
    <w:rsid w:val="00186A12"/>
    <w:rsid w:val="0019216F"/>
    <w:rsid w:val="001A534D"/>
    <w:rsid w:val="001A66BB"/>
    <w:rsid w:val="001B0BA7"/>
    <w:rsid w:val="001B2B83"/>
    <w:rsid w:val="001C053A"/>
    <w:rsid w:val="001C3245"/>
    <w:rsid w:val="001C4C12"/>
    <w:rsid w:val="001D0E39"/>
    <w:rsid w:val="001D0F8B"/>
    <w:rsid w:val="001D1DA9"/>
    <w:rsid w:val="001E0A86"/>
    <w:rsid w:val="001E213D"/>
    <w:rsid w:val="001E4DDC"/>
    <w:rsid w:val="001E5D82"/>
    <w:rsid w:val="001E5DE8"/>
    <w:rsid w:val="001E7718"/>
    <w:rsid w:val="001F1905"/>
    <w:rsid w:val="001F4E47"/>
    <w:rsid w:val="001F68F1"/>
    <w:rsid w:val="001F76A3"/>
    <w:rsid w:val="00200EE0"/>
    <w:rsid w:val="00201C9D"/>
    <w:rsid w:val="00201EE5"/>
    <w:rsid w:val="0020678E"/>
    <w:rsid w:val="00210A77"/>
    <w:rsid w:val="0021604F"/>
    <w:rsid w:val="00217203"/>
    <w:rsid w:val="00221CD0"/>
    <w:rsid w:val="0022720E"/>
    <w:rsid w:val="00227C86"/>
    <w:rsid w:val="002326F4"/>
    <w:rsid w:val="00234E4D"/>
    <w:rsid w:val="002356C1"/>
    <w:rsid w:val="0023614A"/>
    <w:rsid w:val="00242C87"/>
    <w:rsid w:val="0024478E"/>
    <w:rsid w:val="00244941"/>
    <w:rsid w:val="002503C6"/>
    <w:rsid w:val="00272039"/>
    <w:rsid w:val="00273C7B"/>
    <w:rsid w:val="00276127"/>
    <w:rsid w:val="00293261"/>
    <w:rsid w:val="0029409A"/>
    <w:rsid w:val="002A2726"/>
    <w:rsid w:val="002A424B"/>
    <w:rsid w:val="002B5668"/>
    <w:rsid w:val="002B7F12"/>
    <w:rsid w:val="002C3CFA"/>
    <w:rsid w:val="002C479F"/>
    <w:rsid w:val="002C4E05"/>
    <w:rsid w:val="002C707C"/>
    <w:rsid w:val="002D294B"/>
    <w:rsid w:val="002E08C1"/>
    <w:rsid w:val="002E0D3A"/>
    <w:rsid w:val="002E18F9"/>
    <w:rsid w:val="002F1AFA"/>
    <w:rsid w:val="002F1C91"/>
    <w:rsid w:val="002F2E0C"/>
    <w:rsid w:val="002F4F1D"/>
    <w:rsid w:val="002F63EE"/>
    <w:rsid w:val="002F793E"/>
    <w:rsid w:val="00300146"/>
    <w:rsid w:val="00300ADE"/>
    <w:rsid w:val="00302616"/>
    <w:rsid w:val="003054B3"/>
    <w:rsid w:val="003068BD"/>
    <w:rsid w:val="00312AD6"/>
    <w:rsid w:val="00313B9D"/>
    <w:rsid w:val="00314A76"/>
    <w:rsid w:val="0031702F"/>
    <w:rsid w:val="00326E0C"/>
    <w:rsid w:val="00333998"/>
    <w:rsid w:val="00333D2F"/>
    <w:rsid w:val="00335564"/>
    <w:rsid w:val="00340638"/>
    <w:rsid w:val="00341941"/>
    <w:rsid w:val="00346736"/>
    <w:rsid w:val="003536F5"/>
    <w:rsid w:val="00364CD6"/>
    <w:rsid w:val="00372BA0"/>
    <w:rsid w:val="00375E4C"/>
    <w:rsid w:val="00382C6D"/>
    <w:rsid w:val="0038314A"/>
    <w:rsid w:val="003868CB"/>
    <w:rsid w:val="00390D5F"/>
    <w:rsid w:val="003946F0"/>
    <w:rsid w:val="00395C9B"/>
    <w:rsid w:val="003A0F41"/>
    <w:rsid w:val="003A398F"/>
    <w:rsid w:val="003A51BF"/>
    <w:rsid w:val="003A6C73"/>
    <w:rsid w:val="003A723C"/>
    <w:rsid w:val="003B290B"/>
    <w:rsid w:val="003B72D9"/>
    <w:rsid w:val="003C33B7"/>
    <w:rsid w:val="003C4A01"/>
    <w:rsid w:val="003C55D0"/>
    <w:rsid w:val="003C5E5D"/>
    <w:rsid w:val="003D443C"/>
    <w:rsid w:val="003E22F5"/>
    <w:rsid w:val="003E6E1D"/>
    <w:rsid w:val="003E6F26"/>
    <w:rsid w:val="003F034B"/>
    <w:rsid w:val="003F502A"/>
    <w:rsid w:val="003F616D"/>
    <w:rsid w:val="00401B51"/>
    <w:rsid w:val="00405088"/>
    <w:rsid w:val="00405B21"/>
    <w:rsid w:val="00412E09"/>
    <w:rsid w:val="00425626"/>
    <w:rsid w:val="00425B62"/>
    <w:rsid w:val="00425D26"/>
    <w:rsid w:val="00426729"/>
    <w:rsid w:val="00433ADE"/>
    <w:rsid w:val="0044658B"/>
    <w:rsid w:val="004507A6"/>
    <w:rsid w:val="004517AD"/>
    <w:rsid w:val="004557D6"/>
    <w:rsid w:val="00457677"/>
    <w:rsid w:val="00463383"/>
    <w:rsid w:val="0046729B"/>
    <w:rsid w:val="0046741F"/>
    <w:rsid w:val="00470E5C"/>
    <w:rsid w:val="004715EE"/>
    <w:rsid w:val="0047452B"/>
    <w:rsid w:val="00475FB7"/>
    <w:rsid w:val="0048012E"/>
    <w:rsid w:val="004823B1"/>
    <w:rsid w:val="00482E32"/>
    <w:rsid w:val="004961B1"/>
    <w:rsid w:val="00497B31"/>
    <w:rsid w:val="00497BD1"/>
    <w:rsid w:val="004A1580"/>
    <w:rsid w:val="004A2C08"/>
    <w:rsid w:val="004B4A21"/>
    <w:rsid w:val="004B4B7D"/>
    <w:rsid w:val="004B5CED"/>
    <w:rsid w:val="004C3B25"/>
    <w:rsid w:val="004C4BCC"/>
    <w:rsid w:val="004C53B0"/>
    <w:rsid w:val="004C5745"/>
    <w:rsid w:val="004C6357"/>
    <w:rsid w:val="004D214D"/>
    <w:rsid w:val="004D26B5"/>
    <w:rsid w:val="004D504D"/>
    <w:rsid w:val="004D60EE"/>
    <w:rsid w:val="004E014F"/>
    <w:rsid w:val="004E1F29"/>
    <w:rsid w:val="004E43EF"/>
    <w:rsid w:val="004E6120"/>
    <w:rsid w:val="004E6B52"/>
    <w:rsid w:val="004F09A0"/>
    <w:rsid w:val="00500DFF"/>
    <w:rsid w:val="00501B80"/>
    <w:rsid w:val="00505D67"/>
    <w:rsid w:val="00510936"/>
    <w:rsid w:val="00515C1A"/>
    <w:rsid w:val="005178E3"/>
    <w:rsid w:val="00522E80"/>
    <w:rsid w:val="005231A9"/>
    <w:rsid w:val="00523B6C"/>
    <w:rsid w:val="00523F9F"/>
    <w:rsid w:val="005306B4"/>
    <w:rsid w:val="00531048"/>
    <w:rsid w:val="0053478D"/>
    <w:rsid w:val="0054004E"/>
    <w:rsid w:val="0054119D"/>
    <w:rsid w:val="00545038"/>
    <w:rsid w:val="0054792D"/>
    <w:rsid w:val="0055013C"/>
    <w:rsid w:val="00554713"/>
    <w:rsid w:val="0055578B"/>
    <w:rsid w:val="00557449"/>
    <w:rsid w:val="00563741"/>
    <w:rsid w:val="00563A75"/>
    <w:rsid w:val="00563DC1"/>
    <w:rsid w:val="005658AC"/>
    <w:rsid w:val="00566630"/>
    <w:rsid w:val="0057296C"/>
    <w:rsid w:val="0057309E"/>
    <w:rsid w:val="00574F9A"/>
    <w:rsid w:val="00575F2F"/>
    <w:rsid w:val="0057618B"/>
    <w:rsid w:val="00580C9C"/>
    <w:rsid w:val="00580F59"/>
    <w:rsid w:val="00583045"/>
    <w:rsid w:val="00585469"/>
    <w:rsid w:val="005908D1"/>
    <w:rsid w:val="0059636A"/>
    <w:rsid w:val="005A7F9F"/>
    <w:rsid w:val="005B1A31"/>
    <w:rsid w:val="005B370B"/>
    <w:rsid w:val="005C4E24"/>
    <w:rsid w:val="005C7013"/>
    <w:rsid w:val="005C7301"/>
    <w:rsid w:val="005D24EA"/>
    <w:rsid w:val="005D76A0"/>
    <w:rsid w:val="005E070B"/>
    <w:rsid w:val="005F161B"/>
    <w:rsid w:val="005F2E0B"/>
    <w:rsid w:val="005F3AE2"/>
    <w:rsid w:val="005F405F"/>
    <w:rsid w:val="005F6EEB"/>
    <w:rsid w:val="00602980"/>
    <w:rsid w:val="0060378F"/>
    <w:rsid w:val="00603E22"/>
    <w:rsid w:val="00604934"/>
    <w:rsid w:val="006143E9"/>
    <w:rsid w:val="0062105B"/>
    <w:rsid w:val="0062485E"/>
    <w:rsid w:val="0062639F"/>
    <w:rsid w:val="0062642D"/>
    <w:rsid w:val="0063032D"/>
    <w:rsid w:val="00634D5E"/>
    <w:rsid w:val="00636054"/>
    <w:rsid w:val="00637EF8"/>
    <w:rsid w:val="00642FEA"/>
    <w:rsid w:val="0064564F"/>
    <w:rsid w:val="00645BFE"/>
    <w:rsid w:val="00650FA2"/>
    <w:rsid w:val="00653515"/>
    <w:rsid w:val="00655ECF"/>
    <w:rsid w:val="00661104"/>
    <w:rsid w:val="00661E66"/>
    <w:rsid w:val="00664443"/>
    <w:rsid w:val="006664A1"/>
    <w:rsid w:val="00670DCC"/>
    <w:rsid w:val="00671EA4"/>
    <w:rsid w:val="0067579F"/>
    <w:rsid w:val="00677F68"/>
    <w:rsid w:val="00685058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D0383"/>
    <w:rsid w:val="006D2F3F"/>
    <w:rsid w:val="006D5CD0"/>
    <w:rsid w:val="006D7CCD"/>
    <w:rsid w:val="006E379B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2F81"/>
    <w:rsid w:val="00731667"/>
    <w:rsid w:val="007317E0"/>
    <w:rsid w:val="007344DB"/>
    <w:rsid w:val="00735F96"/>
    <w:rsid w:val="00737655"/>
    <w:rsid w:val="00737DF3"/>
    <w:rsid w:val="00741AA5"/>
    <w:rsid w:val="00743208"/>
    <w:rsid w:val="007439A9"/>
    <w:rsid w:val="007447C8"/>
    <w:rsid w:val="00750DDC"/>
    <w:rsid w:val="0075204F"/>
    <w:rsid w:val="007527D5"/>
    <w:rsid w:val="00755DAF"/>
    <w:rsid w:val="007634B3"/>
    <w:rsid w:val="0076409F"/>
    <w:rsid w:val="00765116"/>
    <w:rsid w:val="007770DA"/>
    <w:rsid w:val="00784C3D"/>
    <w:rsid w:val="0079602D"/>
    <w:rsid w:val="007979E6"/>
    <w:rsid w:val="007A05B9"/>
    <w:rsid w:val="007A23B3"/>
    <w:rsid w:val="007A3824"/>
    <w:rsid w:val="007B64B0"/>
    <w:rsid w:val="007B65D9"/>
    <w:rsid w:val="007B6A9D"/>
    <w:rsid w:val="007C5F81"/>
    <w:rsid w:val="007C6367"/>
    <w:rsid w:val="007D03C7"/>
    <w:rsid w:val="007D62A4"/>
    <w:rsid w:val="007D6600"/>
    <w:rsid w:val="007D70A1"/>
    <w:rsid w:val="007E10B6"/>
    <w:rsid w:val="007E4FE0"/>
    <w:rsid w:val="007E577A"/>
    <w:rsid w:val="007F154F"/>
    <w:rsid w:val="007F24BE"/>
    <w:rsid w:val="007F72AE"/>
    <w:rsid w:val="00806A29"/>
    <w:rsid w:val="00806E0F"/>
    <w:rsid w:val="00812010"/>
    <w:rsid w:val="0081392B"/>
    <w:rsid w:val="00815578"/>
    <w:rsid w:val="00817A30"/>
    <w:rsid w:val="00821A01"/>
    <w:rsid w:val="00822680"/>
    <w:rsid w:val="00823DDC"/>
    <w:rsid w:val="008240ED"/>
    <w:rsid w:val="00830B51"/>
    <w:rsid w:val="00841699"/>
    <w:rsid w:val="008443ED"/>
    <w:rsid w:val="00846EB0"/>
    <w:rsid w:val="008477B9"/>
    <w:rsid w:val="00851CE6"/>
    <w:rsid w:val="008521D1"/>
    <w:rsid w:val="0085312E"/>
    <w:rsid w:val="00856335"/>
    <w:rsid w:val="008564BC"/>
    <w:rsid w:val="00860CEF"/>
    <w:rsid w:val="00874812"/>
    <w:rsid w:val="0087605C"/>
    <w:rsid w:val="008779B7"/>
    <w:rsid w:val="008850A2"/>
    <w:rsid w:val="008853CA"/>
    <w:rsid w:val="00887DD9"/>
    <w:rsid w:val="00891AF2"/>
    <w:rsid w:val="00897805"/>
    <w:rsid w:val="008B0FBD"/>
    <w:rsid w:val="008C2EC7"/>
    <w:rsid w:val="008C34E9"/>
    <w:rsid w:val="008D6E50"/>
    <w:rsid w:val="008D7926"/>
    <w:rsid w:val="008E2AE7"/>
    <w:rsid w:val="008E357E"/>
    <w:rsid w:val="008E4C49"/>
    <w:rsid w:val="008E58FE"/>
    <w:rsid w:val="008F1CD2"/>
    <w:rsid w:val="008F2486"/>
    <w:rsid w:val="008F7488"/>
    <w:rsid w:val="009009D8"/>
    <w:rsid w:val="00904616"/>
    <w:rsid w:val="00906E79"/>
    <w:rsid w:val="00907797"/>
    <w:rsid w:val="00912677"/>
    <w:rsid w:val="00914D5E"/>
    <w:rsid w:val="0091501F"/>
    <w:rsid w:val="00915089"/>
    <w:rsid w:val="00915A0A"/>
    <w:rsid w:val="0091603E"/>
    <w:rsid w:val="009200D0"/>
    <w:rsid w:val="00921C86"/>
    <w:rsid w:val="009229A9"/>
    <w:rsid w:val="00925142"/>
    <w:rsid w:val="00926518"/>
    <w:rsid w:val="009277B8"/>
    <w:rsid w:val="00935876"/>
    <w:rsid w:val="00936A7C"/>
    <w:rsid w:val="00940E79"/>
    <w:rsid w:val="00950440"/>
    <w:rsid w:val="00951737"/>
    <w:rsid w:val="00952726"/>
    <w:rsid w:val="00954E24"/>
    <w:rsid w:val="00955A3A"/>
    <w:rsid w:val="00956821"/>
    <w:rsid w:val="00962673"/>
    <w:rsid w:val="00966962"/>
    <w:rsid w:val="00971728"/>
    <w:rsid w:val="00973040"/>
    <w:rsid w:val="009734C7"/>
    <w:rsid w:val="00974441"/>
    <w:rsid w:val="00976D5D"/>
    <w:rsid w:val="009826E3"/>
    <w:rsid w:val="00986E53"/>
    <w:rsid w:val="00996B74"/>
    <w:rsid w:val="009A03E6"/>
    <w:rsid w:val="009A0F33"/>
    <w:rsid w:val="009A26DA"/>
    <w:rsid w:val="009A2ED4"/>
    <w:rsid w:val="009A3DB3"/>
    <w:rsid w:val="009A53D6"/>
    <w:rsid w:val="009A7C00"/>
    <w:rsid w:val="009B0DD2"/>
    <w:rsid w:val="009B1A0A"/>
    <w:rsid w:val="009B369D"/>
    <w:rsid w:val="009B6180"/>
    <w:rsid w:val="009B640D"/>
    <w:rsid w:val="009B740C"/>
    <w:rsid w:val="009C50FD"/>
    <w:rsid w:val="009C5A82"/>
    <w:rsid w:val="009C611C"/>
    <w:rsid w:val="009C6686"/>
    <w:rsid w:val="009D1725"/>
    <w:rsid w:val="009D3A59"/>
    <w:rsid w:val="009D3A5F"/>
    <w:rsid w:val="009D404A"/>
    <w:rsid w:val="009D5164"/>
    <w:rsid w:val="009D5668"/>
    <w:rsid w:val="009E01CF"/>
    <w:rsid w:val="009E150D"/>
    <w:rsid w:val="009E23CD"/>
    <w:rsid w:val="009E6DB9"/>
    <w:rsid w:val="009F46C5"/>
    <w:rsid w:val="00A02D04"/>
    <w:rsid w:val="00A04727"/>
    <w:rsid w:val="00A04ACB"/>
    <w:rsid w:val="00A052A7"/>
    <w:rsid w:val="00A060C7"/>
    <w:rsid w:val="00A3335D"/>
    <w:rsid w:val="00A34E06"/>
    <w:rsid w:val="00A362EE"/>
    <w:rsid w:val="00A4372A"/>
    <w:rsid w:val="00A4521E"/>
    <w:rsid w:val="00A52E2B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3409"/>
    <w:rsid w:val="00A75E7C"/>
    <w:rsid w:val="00A76F4F"/>
    <w:rsid w:val="00A77802"/>
    <w:rsid w:val="00A8084A"/>
    <w:rsid w:val="00A854AB"/>
    <w:rsid w:val="00A860A1"/>
    <w:rsid w:val="00A87322"/>
    <w:rsid w:val="00A9395B"/>
    <w:rsid w:val="00AA04A5"/>
    <w:rsid w:val="00AA294E"/>
    <w:rsid w:val="00AA43B5"/>
    <w:rsid w:val="00AA5B2C"/>
    <w:rsid w:val="00AA6005"/>
    <w:rsid w:val="00AB5E84"/>
    <w:rsid w:val="00AC3164"/>
    <w:rsid w:val="00AC3CDA"/>
    <w:rsid w:val="00AC5438"/>
    <w:rsid w:val="00AC6B33"/>
    <w:rsid w:val="00AD2406"/>
    <w:rsid w:val="00AD2B88"/>
    <w:rsid w:val="00AD4BED"/>
    <w:rsid w:val="00AD5B5E"/>
    <w:rsid w:val="00AE3BE1"/>
    <w:rsid w:val="00AE476A"/>
    <w:rsid w:val="00AE6DCE"/>
    <w:rsid w:val="00AE7141"/>
    <w:rsid w:val="00AE71D0"/>
    <w:rsid w:val="00AE7560"/>
    <w:rsid w:val="00AE7E49"/>
    <w:rsid w:val="00AF0129"/>
    <w:rsid w:val="00AF0812"/>
    <w:rsid w:val="00AF2002"/>
    <w:rsid w:val="00AF2C84"/>
    <w:rsid w:val="00AF43CF"/>
    <w:rsid w:val="00AF7B67"/>
    <w:rsid w:val="00B04533"/>
    <w:rsid w:val="00B05EB9"/>
    <w:rsid w:val="00B07CDC"/>
    <w:rsid w:val="00B10B6F"/>
    <w:rsid w:val="00B1365F"/>
    <w:rsid w:val="00B139CF"/>
    <w:rsid w:val="00B15401"/>
    <w:rsid w:val="00B15586"/>
    <w:rsid w:val="00B20673"/>
    <w:rsid w:val="00B2241B"/>
    <w:rsid w:val="00B22709"/>
    <w:rsid w:val="00B32289"/>
    <w:rsid w:val="00B32510"/>
    <w:rsid w:val="00B3516B"/>
    <w:rsid w:val="00B35D15"/>
    <w:rsid w:val="00B37C25"/>
    <w:rsid w:val="00B44D0C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B0C6C"/>
    <w:rsid w:val="00BB29DA"/>
    <w:rsid w:val="00BB2C18"/>
    <w:rsid w:val="00BB2F38"/>
    <w:rsid w:val="00BB412F"/>
    <w:rsid w:val="00BB69CE"/>
    <w:rsid w:val="00BB6D12"/>
    <w:rsid w:val="00BC0626"/>
    <w:rsid w:val="00BC1358"/>
    <w:rsid w:val="00BC1C23"/>
    <w:rsid w:val="00BC472A"/>
    <w:rsid w:val="00BC6282"/>
    <w:rsid w:val="00BD0D41"/>
    <w:rsid w:val="00BD1F80"/>
    <w:rsid w:val="00BD240A"/>
    <w:rsid w:val="00BD5518"/>
    <w:rsid w:val="00BD6B7E"/>
    <w:rsid w:val="00BE10E0"/>
    <w:rsid w:val="00BE134C"/>
    <w:rsid w:val="00BE13C3"/>
    <w:rsid w:val="00BE249D"/>
    <w:rsid w:val="00BE3A33"/>
    <w:rsid w:val="00BE679A"/>
    <w:rsid w:val="00BF2CC4"/>
    <w:rsid w:val="00C0542A"/>
    <w:rsid w:val="00C05BF3"/>
    <w:rsid w:val="00C13A1B"/>
    <w:rsid w:val="00C41443"/>
    <w:rsid w:val="00C42FBB"/>
    <w:rsid w:val="00C43B73"/>
    <w:rsid w:val="00C43D39"/>
    <w:rsid w:val="00C45A64"/>
    <w:rsid w:val="00C54E30"/>
    <w:rsid w:val="00C55316"/>
    <w:rsid w:val="00C6308D"/>
    <w:rsid w:val="00C64708"/>
    <w:rsid w:val="00C72605"/>
    <w:rsid w:val="00C748AD"/>
    <w:rsid w:val="00C76E2A"/>
    <w:rsid w:val="00C82624"/>
    <w:rsid w:val="00C82BF9"/>
    <w:rsid w:val="00C852E8"/>
    <w:rsid w:val="00C90A25"/>
    <w:rsid w:val="00C90FE0"/>
    <w:rsid w:val="00C91814"/>
    <w:rsid w:val="00C95AD5"/>
    <w:rsid w:val="00C96D67"/>
    <w:rsid w:val="00C97A88"/>
    <w:rsid w:val="00CA4DCF"/>
    <w:rsid w:val="00CB1335"/>
    <w:rsid w:val="00CB363F"/>
    <w:rsid w:val="00CB7FF7"/>
    <w:rsid w:val="00CC198E"/>
    <w:rsid w:val="00CC1D99"/>
    <w:rsid w:val="00CC27E2"/>
    <w:rsid w:val="00CC3222"/>
    <w:rsid w:val="00CD03CC"/>
    <w:rsid w:val="00CD37E8"/>
    <w:rsid w:val="00CD4B1C"/>
    <w:rsid w:val="00CE63FE"/>
    <w:rsid w:val="00CF2985"/>
    <w:rsid w:val="00CF6F0E"/>
    <w:rsid w:val="00CF7BEB"/>
    <w:rsid w:val="00CF7FF9"/>
    <w:rsid w:val="00D02F18"/>
    <w:rsid w:val="00D03011"/>
    <w:rsid w:val="00D034AD"/>
    <w:rsid w:val="00D04AFF"/>
    <w:rsid w:val="00D11579"/>
    <w:rsid w:val="00D1205E"/>
    <w:rsid w:val="00D12BFF"/>
    <w:rsid w:val="00D1742F"/>
    <w:rsid w:val="00D228D8"/>
    <w:rsid w:val="00D22D19"/>
    <w:rsid w:val="00D235F0"/>
    <w:rsid w:val="00D25248"/>
    <w:rsid w:val="00D253FF"/>
    <w:rsid w:val="00D30929"/>
    <w:rsid w:val="00D315B2"/>
    <w:rsid w:val="00D31A12"/>
    <w:rsid w:val="00D37AA9"/>
    <w:rsid w:val="00D44BBA"/>
    <w:rsid w:val="00D44C3C"/>
    <w:rsid w:val="00D4512D"/>
    <w:rsid w:val="00D47119"/>
    <w:rsid w:val="00D47468"/>
    <w:rsid w:val="00D5732A"/>
    <w:rsid w:val="00D604B5"/>
    <w:rsid w:val="00D61772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A0C86"/>
    <w:rsid w:val="00DA52DC"/>
    <w:rsid w:val="00DA63B4"/>
    <w:rsid w:val="00DB1CA9"/>
    <w:rsid w:val="00DC4DE7"/>
    <w:rsid w:val="00DC61D9"/>
    <w:rsid w:val="00DC7D2E"/>
    <w:rsid w:val="00DD325C"/>
    <w:rsid w:val="00DD52D6"/>
    <w:rsid w:val="00DE1442"/>
    <w:rsid w:val="00DE4D12"/>
    <w:rsid w:val="00DF1DCD"/>
    <w:rsid w:val="00DF49D3"/>
    <w:rsid w:val="00E02F1C"/>
    <w:rsid w:val="00E037A7"/>
    <w:rsid w:val="00E0614C"/>
    <w:rsid w:val="00E111B7"/>
    <w:rsid w:val="00E1690A"/>
    <w:rsid w:val="00E17D06"/>
    <w:rsid w:val="00E21184"/>
    <w:rsid w:val="00E2289F"/>
    <w:rsid w:val="00E22DEF"/>
    <w:rsid w:val="00E30D33"/>
    <w:rsid w:val="00E3388C"/>
    <w:rsid w:val="00E33A0E"/>
    <w:rsid w:val="00E34448"/>
    <w:rsid w:val="00E3547A"/>
    <w:rsid w:val="00E3584A"/>
    <w:rsid w:val="00E36FCA"/>
    <w:rsid w:val="00E3745D"/>
    <w:rsid w:val="00E37D8A"/>
    <w:rsid w:val="00E401DF"/>
    <w:rsid w:val="00E43609"/>
    <w:rsid w:val="00E4519F"/>
    <w:rsid w:val="00E46BF0"/>
    <w:rsid w:val="00E53661"/>
    <w:rsid w:val="00E53911"/>
    <w:rsid w:val="00E541E3"/>
    <w:rsid w:val="00E5601A"/>
    <w:rsid w:val="00E603B7"/>
    <w:rsid w:val="00E60F8D"/>
    <w:rsid w:val="00E616F5"/>
    <w:rsid w:val="00E61B0B"/>
    <w:rsid w:val="00E62A79"/>
    <w:rsid w:val="00E647AA"/>
    <w:rsid w:val="00E658F6"/>
    <w:rsid w:val="00E662CF"/>
    <w:rsid w:val="00E678C3"/>
    <w:rsid w:val="00E74F35"/>
    <w:rsid w:val="00E76B96"/>
    <w:rsid w:val="00E80DD1"/>
    <w:rsid w:val="00E86461"/>
    <w:rsid w:val="00E87CEB"/>
    <w:rsid w:val="00E90A11"/>
    <w:rsid w:val="00E95B67"/>
    <w:rsid w:val="00E9771F"/>
    <w:rsid w:val="00EA16A1"/>
    <w:rsid w:val="00EA1A39"/>
    <w:rsid w:val="00EA2E4E"/>
    <w:rsid w:val="00EA43F2"/>
    <w:rsid w:val="00EB1D96"/>
    <w:rsid w:val="00EB3F0F"/>
    <w:rsid w:val="00EB7E29"/>
    <w:rsid w:val="00EC3559"/>
    <w:rsid w:val="00ED1CB0"/>
    <w:rsid w:val="00ED217F"/>
    <w:rsid w:val="00ED3EEC"/>
    <w:rsid w:val="00ED4BF2"/>
    <w:rsid w:val="00EE40F8"/>
    <w:rsid w:val="00EE544D"/>
    <w:rsid w:val="00EE7BE4"/>
    <w:rsid w:val="00EF1088"/>
    <w:rsid w:val="00EF1D22"/>
    <w:rsid w:val="00F002E2"/>
    <w:rsid w:val="00F021E9"/>
    <w:rsid w:val="00F03E65"/>
    <w:rsid w:val="00F14644"/>
    <w:rsid w:val="00F1565B"/>
    <w:rsid w:val="00F21F2C"/>
    <w:rsid w:val="00F23D7E"/>
    <w:rsid w:val="00F248B6"/>
    <w:rsid w:val="00F25B13"/>
    <w:rsid w:val="00F26892"/>
    <w:rsid w:val="00F31DF2"/>
    <w:rsid w:val="00F33A82"/>
    <w:rsid w:val="00F3536A"/>
    <w:rsid w:val="00F455A0"/>
    <w:rsid w:val="00F46D77"/>
    <w:rsid w:val="00F50004"/>
    <w:rsid w:val="00F562AD"/>
    <w:rsid w:val="00F565F1"/>
    <w:rsid w:val="00F636E1"/>
    <w:rsid w:val="00F63F9F"/>
    <w:rsid w:val="00F64C66"/>
    <w:rsid w:val="00F651BC"/>
    <w:rsid w:val="00F67F56"/>
    <w:rsid w:val="00F70D6B"/>
    <w:rsid w:val="00F71C59"/>
    <w:rsid w:val="00F72894"/>
    <w:rsid w:val="00F74F41"/>
    <w:rsid w:val="00F816F3"/>
    <w:rsid w:val="00F83BEB"/>
    <w:rsid w:val="00F840C7"/>
    <w:rsid w:val="00F86FDE"/>
    <w:rsid w:val="00F94310"/>
    <w:rsid w:val="00FA15B2"/>
    <w:rsid w:val="00FA30AA"/>
    <w:rsid w:val="00FB3C86"/>
    <w:rsid w:val="00FB4E13"/>
    <w:rsid w:val="00FB7B55"/>
    <w:rsid w:val="00FC3E1D"/>
    <w:rsid w:val="00FC5888"/>
    <w:rsid w:val="00FC672B"/>
    <w:rsid w:val="00FC6738"/>
    <w:rsid w:val="00FD169B"/>
    <w:rsid w:val="00FD3F3C"/>
    <w:rsid w:val="00FD7202"/>
    <w:rsid w:val="00FE5807"/>
    <w:rsid w:val="00FE5B9B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D4F8-DF32-4F0C-8E76-7F30CB38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2644</Words>
  <Characters>15864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Artur Ginter</cp:lastModifiedBy>
  <cp:revision>3</cp:revision>
  <cp:lastPrinted>2023-08-31T10:58:00Z</cp:lastPrinted>
  <dcterms:created xsi:type="dcterms:W3CDTF">2023-09-05T11:51:00Z</dcterms:created>
  <dcterms:modified xsi:type="dcterms:W3CDTF">2023-09-05T11:52:00Z</dcterms:modified>
</cp:coreProperties>
</file>