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B" w:rsidRPr="00A21DCB" w:rsidRDefault="00A21DCB" w:rsidP="00CA7489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Załącznik 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CA7489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3E0B8B" w:rsidRDefault="00A21DCB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FD62D6" w:rsidRPr="00B61021" w:rsidRDefault="00FD62D6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Cs w:val="20"/>
        </w:rPr>
      </w:pPr>
    </w:p>
    <w:p w:rsidR="00FD62D6" w:rsidRPr="006A2424" w:rsidRDefault="00B61021" w:rsidP="00B61021">
      <w:pPr>
        <w:pStyle w:val="Tekstpodstawowy"/>
        <w:spacing w:after="0"/>
        <w:jc w:val="center"/>
        <w:rPr>
          <w:rFonts w:ascii="Book Antiqua" w:hAnsi="Book Antiqua"/>
          <w:b/>
          <w:bCs/>
          <w:color w:val="002060"/>
          <w:sz w:val="24"/>
          <w:szCs w:val="24"/>
        </w:rPr>
      </w:pPr>
      <w:r w:rsidRPr="006A2424">
        <w:rPr>
          <w:rFonts w:ascii="Book Antiqua" w:hAnsi="Book Antiqua"/>
          <w:b/>
          <w:bCs/>
          <w:color w:val="002060"/>
          <w:sz w:val="24"/>
          <w:szCs w:val="24"/>
        </w:rPr>
        <w:t>"</w:t>
      </w:r>
      <w:r w:rsidR="006A2424" w:rsidRPr="006A2424">
        <w:rPr>
          <w:rFonts w:ascii="Book Antiqua" w:hAnsi="Book Antiqua"/>
          <w:b/>
          <w:i/>
          <w:sz w:val="24"/>
          <w:szCs w:val="24"/>
        </w:rPr>
        <w:t xml:space="preserve"> </w:t>
      </w:r>
      <w:r w:rsidR="006A2424" w:rsidRPr="006A2424">
        <w:rPr>
          <w:rFonts w:ascii="Book Antiqua" w:hAnsi="Book Antiqua"/>
          <w:b/>
          <w:i/>
          <w:sz w:val="24"/>
          <w:szCs w:val="24"/>
        </w:rPr>
        <w:t>Dostaw</w:t>
      </w:r>
      <w:r w:rsidR="006A2424" w:rsidRPr="006A2424">
        <w:rPr>
          <w:rFonts w:ascii="Book Antiqua" w:hAnsi="Book Antiqua"/>
          <w:b/>
          <w:i/>
          <w:sz w:val="24"/>
          <w:szCs w:val="24"/>
        </w:rPr>
        <w:t>a</w:t>
      </w:r>
      <w:r w:rsidR="006A2424" w:rsidRPr="006A2424">
        <w:rPr>
          <w:rFonts w:ascii="Book Antiqua" w:hAnsi="Book Antiqua"/>
          <w:b/>
          <w:i/>
          <w:sz w:val="24"/>
          <w:szCs w:val="24"/>
        </w:rPr>
        <w:t xml:space="preserve"> wyrobów medycznych do zabiegów z wykorzystaniem robota Da Vinci</w:t>
      </w:r>
      <w:r w:rsidRPr="006A2424">
        <w:rPr>
          <w:rFonts w:ascii="Book Antiqua" w:hAnsi="Book Antiqua"/>
          <w:b/>
          <w:bCs/>
          <w:color w:val="002060"/>
          <w:sz w:val="24"/>
          <w:szCs w:val="24"/>
        </w:rPr>
        <w:t>."</w:t>
      </w:r>
    </w:p>
    <w:p w:rsidR="00A21DCB" w:rsidRPr="00B61021" w:rsidRDefault="00FB2E54" w:rsidP="00FB2E54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i/>
          <w:sz w:val="20"/>
          <w:szCs w:val="20"/>
          <w:lang w:eastAsia="zh-CN"/>
        </w:rPr>
      </w:pPr>
      <w:r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 xml:space="preserve"> 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(D10.251.</w:t>
      </w:r>
      <w:r w:rsidR="006A2424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13</w:t>
      </w:r>
      <w:r w:rsidR="002A7E65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.C.202</w:t>
      </w:r>
      <w:r w:rsidR="00B61021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4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)</w:t>
      </w:r>
    </w:p>
    <w:p w:rsidR="003E0B8B" w:rsidRPr="003E0B8B" w:rsidRDefault="003E0B8B" w:rsidP="003E0B8B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C050C1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616D4E">
        <w:rPr>
          <w:rFonts w:ascii="Book Antiqua" w:hAnsi="Book Antiqua" w:cs="Tahoma"/>
          <w:color w:val="000000"/>
          <w:spacing w:val="-6"/>
          <w:sz w:val="20"/>
          <w:szCs w:val="20"/>
        </w:rPr>
        <w:t>, województwo, kraj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8F79F4"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 w:rsidRPr="008F79F4"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 w:rsidRPr="008F79F4">
        <w:rPr>
          <w:rStyle w:val="fontstyle01"/>
          <w:rFonts w:ascii="Book Antiqua" w:hAnsi="Book Antiqua"/>
          <w:sz w:val="18"/>
        </w:rPr>
        <w:t>Wykonawcy</w:t>
      </w:r>
      <w:r w:rsidR="00C050C1">
        <w:rPr>
          <w:rStyle w:val="fontstyle01"/>
          <w:rFonts w:ascii="Book Antiqua" w:hAnsi="Book Antiqua"/>
        </w:rPr>
        <w:t>)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C050C1" w:rsidRPr="00C050C1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="00C050C1"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A21DCB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 w:cs="Tahoma"/>
          <w:u w:val="single"/>
        </w:rPr>
        <w:t xml:space="preserve"> </w:t>
      </w:r>
      <w:r w:rsidR="00A21DCB"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="00A21DCB" w:rsidRPr="00C050C1">
        <w:rPr>
          <w:rFonts w:ascii="Book Antiqua" w:hAnsi="Book Antiqua" w:cs="Tahoma"/>
          <w:u w:val="single"/>
        </w:rPr>
        <w:t xml:space="preserve"> </w:t>
      </w:r>
      <w:r w:rsidR="00A21DCB"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="00A21DCB"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A21DCB" w:rsidRPr="00A21DCB" w:rsidRDefault="00A21DCB" w:rsidP="00A21DCB">
      <w:pPr>
        <w:pStyle w:val="Nagwek8"/>
        <w:spacing w:after="0"/>
        <w:jc w:val="left"/>
        <w:rPr>
          <w:rFonts w:ascii="Book Antiqua" w:hAnsi="Book Antiqua"/>
          <w:spacing w:val="-3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>. Cena oferty</w:t>
      </w:r>
      <w:r w:rsidR="00DF45B5">
        <w:rPr>
          <w:rFonts w:ascii="Book Antiqua" w:eastAsia="SimSun" w:hAnsi="Book Antiqua"/>
          <w:color w:val="000000"/>
          <w:kern w:val="0"/>
          <w:lang w:eastAsia="zh-CN"/>
        </w:rPr>
        <w:t xml:space="preserve"> i </w:t>
      </w:r>
      <w:r w:rsidR="00F26618">
        <w:rPr>
          <w:rFonts w:ascii="Book Antiqua" w:eastAsia="SimSun" w:hAnsi="Book Antiqua"/>
          <w:color w:val="000000"/>
          <w:kern w:val="0"/>
          <w:lang w:eastAsia="zh-CN"/>
        </w:rPr>
        <w:t>pozostałe kryteria oceny ofert</w:t>
      </w:r>
      <w:r w:rsidR="00597B3F">
        <w:rPr>
          <w:rFonts w:ascii="Book Antiqua" w:eastAsia="SimSun" w:hAnsi="Book Antiqua"/>
          <w:color w:val="000000"/>
          <w:kern w:val="0"/>
          <w:lang w:eastAsia="zh-CN"/>
        </w:rPr>
        <w:t>.</w:t>
      </w:r>
    </w:p>
    <w:p w:rsidR="00597B3F" w:rsidRPr="00FD62D6" w:rsidRDefault="00597B3F" w:rsidP="00FD62D6">
      <w:pPr>
        <w:pStyle w:val="Akapitzlist"/>
        <w:numPr>
          <w:ilvl w:val="0"/>
          <w:numId w:val="18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hAnsi="Book Antiqua" w:cs="Tahoma"/>
          <w:sz w:val="20"/>
          <w:szCs w:val="20"/>
        </w:rPr>
        <w:t>Oferujemy wykonanie przedmiotu zamówienia zgodnie z wszelkimi wymogami zawartymi w Specyfikacji Warunków Zamówienia (SWZ) oraz w załącznikach, st</w:t>
      </w:r>
      <w:r w:rsidR="00E514E6">
        <w:rPr>
          <w:rFonts w:ascii="Book Antiqua" w:hAnsi="Book Antiqua" w:cs="Tahoma"/>
          <w:sz w:val="20"/>
          <w:szCs w:val="20"/>
        </w:rPr>
        <w:t xml:space="preserve">anowiących jej integralną część, </w:t>
      </w:r>
      <w:r w:rsidR="00E514E6" w:rsidRPr="00E514E6">
        <w:rPr>
          <w:rFonts w:ascii="Book Antiqua" w:hAnsi="Book Antiqua" w:cs="Tahoma"/>
          <w:b/>
          <w:sz w:val="20"/>
          <w:szCs w:val="20"/>
        </w:rPr>
        <w:t>za cenę podaną w F</w:t>
      </w:r>
      <w:r w:rsidR="00B61021">
        <w:rPr>
          <w:rFonts w:ascii="Book Antiqua" w:hAnsi="Book Antiqua" w:cs="Tahoma"/>
          <w:b/>
          <w:sz w:val="20"/>
          <w:szCs w:val="20"/>
        </w:rPr>
        <w:t xml:space="preserve">ormularzu </w:t>
      </w:r>
      <w:r w:rsidR="006A2424">
        <w:rPr>
          <w:rFonts w:ascii="Book Antiqua" w:hAnsi="Book Antiqua" w:cs="Tahoma"/>
          <w:b/>
          <w:sz w:val="20"/>
          <w:szCs w:val="20"/>
        </w:rPr>
        <w:t>asortymentowo-cenowym – załącznik 1</w:t>
      </w:r>
      <w:r w:rsidR="00E514E6" w:rsidRPr="00E514E6">
        <w:rPr>
          <w:rFonts w:ascii="Book Antiqua" w:hAnsi="Book Antiqua" w:cs="Tahoma"/>
          <w:b/>
          <w:sz w:val="20"/>
          <w:szCs w:val="20"/>
        </w:rPr>
        <w:t xml:space="preserve"> do SWZ.</w:t>
      </w:r>
    </w:p>
    <w:p w:rsidR="006A2424" w:rsidRPr="00E215FF" w:rsidRDefault="006A2424" w:rsidP="006A2424">
      <w:pPr>
        <w:spacing w:after="0"/>
        <w:jc w:val="both"/>
        <w:rPr>
          <w:rFonts w:ascii="Book Antiqua" w:hAnsi="Book Antiqua" w:cs="Tahoma"/>
          <w:b/>
          <w:sz w:val="20"/>
          <w:szCs w:val="20"/>
          <w:u w:val="single"/>
        </w:rPr>
      </w:pP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2. </w:t>
      </w:r>
      <w:r>
        <w:rPr>
          <w:rFonts w:ascii="Book Antiqua" w:hAnsi="Book Antiqua" w:cs="Tahoma"/>
          <w:b/>
          <w:sz w:val="20"/>
          <w:szCs w:val="20"/>
          <w:u w:val="single"/>
        </w:rPr>
        <w:t xml:space="preserve">Termin </w:t>
      </w: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dostawy </w:t>
      </w:r>
      <w:r w:rsidRPr="00E215FF">
        <w:rPr>
          <w:rFonts w:ascii="Book Antiqua" w:hAnsi="Book Antiqua"/>
          <w:b/>
          <w:sz w:val="20"/>
          <w:szCs w:val="20"/>
          <w:u w:val="single"/>
        </w:rPr>
        <w:t xml:space="preserve"> (</w:t>
      </w:r>
      <w:r w:rsidRPr="00E215FF">
        <w:rPr>
          <w:rFonts w:ascii="Book Antiqua" w:hAnsi="Book Antiqua"/>
          <w:b/>
          <w:i/>
          <w:sz w:val="20"/>
          <w:szCs w:val="20"/>
          <w:u w:val="single"/>
        </w:rPr>
        <w:t>stanowi kryterium oferty ocen)</w:t>
      </w:r>
    </w:p>
    <w:p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 w:rsidRPr="00E215FF">
        <w:rPr>
          <w:rFonts w:ascii="Book Antiqua" w:hAnsi="Book Antiqua"/>
          <w:sz w:val="20"/>
          <w:szCs w:val="20"/>
        </w:rPr>
        <w:t xml:space="preserve"> do </w:t>
      </w:r>
      <w:r>
        <w:rPr>
          <w:rFonts w:ascii="Book Antiqua" w:hAnsi="Book Antiqua"/>
          <w:sz w:val="20"/>
          <w:szCs w:val="20"/>
        </w:rPr>
        <w:t>2</w:t>
      </w:r>
      <w:r w:rsidRPr="00E215FF">
        <w:rPr>
          <w:rFonts w:ascii="Book Antiqua" w:hAnsi="Book Antiqua"/>
          <w:sz w:val="20"/>
          <w:szCs w:val="20"/>
        </w:rPr>
        <w:t xml:space="preserve"> dni </w:t>
      </w:r>
      <w:r>
        <w:rPr>
          <w:rFonts w:ascii="Book Antiqua" w:hAnsi="Book Antiqua"/>
          <w:sz w:val="20"/>
          <w:szCs w:val="20"/>
        </w:rPr>
        <w:t>kal</w:t>
      </w:r>
      <w:r w:rsidRPr="00E215FF">
        <w:rPr>
          <w:rFonts w:ascii="Book Antiqua" w:hAnsi="Book Antiqua"/>
          <w:sz w:val="20"/>
          <w:szCs w:val="20"/>
        </w:rPr>
        <w:t>endarzowych,</w:t>
      </w:r>
    </w:p>
    <w:p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4</w:t>
      </w:r>
      <w:r w:rsidRPr="00E215FF">
        <w:rPr>
          <w:rFonts w:ascii="Book Antiqua" w:hAnsi="Book Antiqua"/>
          <w:sz w:val="20"/>
          <w:szCs w:val="20"/>
        </w:rPr>
        <w:t xml:space="preserve"> dni kalendarzowych,</w:t>
      </w:r>
    </w:p>
    <w:p w:rsid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5</w:t>
      </w:r>
      <w:r w:rsidRPr="00E215FF">
        <w:rPr>
          <w:rFonts w:ascii="Book Antiqua" w:hAnsi="Book Antiqua"/>
          <w:sz w:val="20"/>
          <w:szCs w:val="20"/>
        </w:rPr>
        <w:t xml:space="preserve"> dni kalendarzowych.</w:t>
      </w:r>
    </w:p>
    <w:p w:rsidR="00B61021" w:rsidRP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Powyższe m</w:t>
      </w:r>
      <w:r w:rsidRPr="00E215FF">
        <w:rPr>
          <w:rFonts w:ascii="Book Antiqua" w:hAnsi="Book Antiqua"/>
          <w:i/>
          <w:sz w:val="20"/>
          <w:szCs w:val="20"/>
        </w:rPr>
        <w:t>ożna rozbudować w zależności od potrzeb.</w:t>
      </w:r>
    </w:p>
    <w:p w:rsidR="00B61021" w:rsidRPr="00B61021" w:rsidRDefault="00B61021" w:rsidP="00B61021">
      <w:pPr>
        <w:autoSpaceDE w:val="0"/>
        <w:spacing w:after="0"/>
        <w:ind w:left="360"/>
        <w:contextualSpacing/>
        <w:jc w:val="both"/>
        <w:rPr>
          <w:rFonts w:ascii="Book Antiqua" w:hAnsi="Book Antiqua" w:cs="Tahoma"/>
          <w:sz w:val="20"/>
          <w:szCs w:val="20"/>
          <w:u w:val="single"/>
        </w:rPr>
      </w:pPr>
      <w:r w:rsidRPr="00B61021">
        <w:rPr>
          <w:rFonts w:ascii="Book Antiqua" w:hAnsi="Book Antiqua" w:cs="Tahoma"/>
          <w:sz w:val="20"/>
          <w:szCs w:val="20"/>
          <w:u w:val="single"/>
        </w:rPr>
        <w:lastRenderedPageBreak/>
        <w:t>Szczegóły kryteriów oceny ofert opisano w  § X</w:t>
      </w:r>
      <w:r>
        <w:rPr>
          <w:rFonts w:ascii="Book Antiqua" w:hAnsi="Book Antiqua" w:cs="Tahoma"/>
          <w:sz w:val="20"/>
          <w:szCs w:val="20"/>
          <w:u w:val="single"/>
        </w:rPr>
        <w:t xml:space="preserve">IX </w:t>
      </w:r>
      <w:r w:rsidRPr="00B61021">
        <w:rPr>
          <w:rFonts w:ascii="Book Antiqua" w:hAnsi="Book Antiqua" w:cs="Tahoma"/>
          <w:sz w:val="20"/>
          <w:szCs w:val="20"/>
          <w:u w:val="single"/>
        </w:rPr>
        <w:t>SWZ.</w:t>
      </w:r>
    </w:p>
    <w:p w:rsidR="00B61021" w:rsidRPr="00E514E6" w:rsidRDefault="00B61021" w:rsidP="00E514E6">
      <w:pPr>
        <w:tabs>
          <w:tab w:val="left" w:pos="2552"/>
        </w:tabs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:rsidR="002826B8" w:rsidRPr="00E514E6" w:rsidRDefault="006A2424" w:rsidP="00E514E6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3</w:t>
      </w:r>
      <w:r w:rsidR="00E514E6">
        <w:rPr>
          <w:rFonts w:ascii="Book Antiqua" w:hAnsi="Book Antiqua" w:cs="Tahoma"/>
          <w:b/>
          <w:bCs/>
          <w:sz w:val="20"/>
          <w:szCs w:val="20"/>
        </w:rPr>
        <w:t xml:space="preserve">. </w:t>
      </w:r>
      <w:r w:rsidR="002826B8" w:rsidRPr="00E514E6"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CA4688" w:rsidRPr="00EB7B30" w:rsidRDefault="00CA4688" w:rsidP="00CA4688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EB7B30" w:rsidRPr="00EB7B30" w:rsidRDefault="00EB7B30" w:rsidP="00EB7B30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</w:rPr>
      </w:pPr>
      <w:r w:rsidRPr="00A21DCB">
        <w:rPr>
          <w:rFonts w:ascii="Book Antiqua" w:hAnsi="Book Antiqua"/>
        </w:rPr>
        <w:t>I</w:t>
      </w:r>
      <w:r w:rsidR="003E0B8B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  <w:r>
        <w:rPr>
          <w:rFonts w:ascii="Book Antiqua" w:hAnsi="Book Antiqua"/>
        </w:rPr>
        <w:t>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7D35EE">
        <w:rPr>
          <w:rFonts w:ascii="Book Antiqua" w:hAnsi="Book Antiqua" w:cs="Tahoma"/>
          <w:b/>
          <w:sz w:val="20"/>
          <w:szCs w:val="20"/>
        </w:rPr>
        <w:t>90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 w:rsidR="009943B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 w:rsidR="009943BE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A424CE">
        <w:rPr>
          <w:rFonts w:ascii="Book Antiqua" w:hAnsi="Book Antiqua" w:cs="Tahoma"/>
          <w:b/>
          <w:bCs/>
          <w:sz w:val="20"/>
          <w:szCs w:val="20"/>
        </w:rPr>
        <w:t>3</w:t>
      </w:r>
      <w:r w:rsidR="009E4EE3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>
        <w:rPr>
          <w:rFonts w:ascii="Book Antiqua" w:hAnsi="Book Antiqua" w:cs="Tahoma"/>
          <w:b/>
          <w:bCs/>
          <w:sz w:val="20"/>
          <w:szCs w:val="20"/>
        </w:rPr>
        <w:t>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A21DCB" w:rsidRPr="00A21DCB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A21DCB" w:rsidRPr="00A21DCB" w:rsidRDefault="00A21DCB" w:rsidP="00CA7489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A21DCB" w:rsidRPr="00A21DCB" w:rsidRDefault="00A21DCB" w:rsidP="00CA7489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A21DCB" w:rsidRPr="00A21DCB" w:rsidRDefault="00A21DCB" w:rsidP="00CA7489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CA7489" w:rsidRPr="00CA7489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</w:t>
      </w:r>
      <w:r w:rsidRPr="00A21DCB">
        <w:rPr>
          <w:rFonts w:ascii="Book Antiqua" w:hAnsi="Book Antiqua" w:cs="Tahoma"/>
          <w:sz w:val="20"/>
          <w:szCs w:val="20"/>
        </w:rPr>
        <w:lastRenderedPageBreak/>
        <w:t>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A21DCB" w:rsidRPr="00A21DCB" w:rsidRDefault="00A21DCB" w:rsidP="00B54EA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="00A21DCB" w:rsidRPr="00A21DCB">
        <w:rPr>
          <w:rFonts w:ascii="Book Antiqua" w:hAnsi="Book Antiqua"/>
        </w:rPr>
        <w:t>. Warunki płatności</w:t>
      </w:r>
    </w:p>
    <w:p w:rsidR="00A21DCB" w:rsidRDefault="00A21DCB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 w:rsidR="00616D4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 w:rsidRPr="003E0B8B">
        <w:rPr>
          <w:rFonts w:ascii="Book Antiqua" w:hAnsi="Book Antiqua" w:cs="Tahoma"/>
          <w:b/>
          <w:sz w:val="20"/>
          <w:szCs w:val="20"/>
        </w:rPr>
        <w:t>do S</w:t>
      </w:r>
      <w:r w:rsidRPr="003E0B8B">
        <w:rPr>
          <w:rFonts w:ascii="Book Antiqua" w:hAnsi="Book Antiqua" w:cs="Tahoma"/>
          <w:b/>
          <w:sz w:val="20"/>
          <w:szCs w:val="20"/>
        </w:rPr>
        <w:t>WZ.</w:t>
      </w:r>
    </w:p>
    <w:p w:rsidR="00F33FB7" w:rsidRPr="00A21DCB" w:rsidRDefault="00F33FB7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  <w:r w:rsidR="006A2424">
        <w:rPr>
          <w:rFonts w:ascii="Book Antiqua" w:hAnsi="Book Antiqua"/>
          <w:b/>
          <w:sz w:val="20"/>
          <w:szCs w:val="20"/>
          <w:u w:val="single"/>
        </w:rPr>
        <w:t>.</w:t>
      </w:r>
      <w:bookmarkStart w:id="0" w:name="_GoBack"/>
      <w:bookmarkEnd w:id="0"/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F33FB7" w:rsidRPr="00683432" w:rsidRDefault="00F33FB7" w:rsidP="00F33FB7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A21DCB" w:rsidRDefault="00F33FB7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2826B8" w:rsidRPr="002826B8" w:rsidRDefault="002826B8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33FB7"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A21DCB" w:rsidRPr="00A21DCB" w:rsidRDefault="00A21DCB" w:rsidP="00A21DCB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A21DCB" w:rsidRPr="00A21DCB" w:rsidRDefault="00A21DCB" w:rsidP="00A21DCB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EF37BC" w:rsidRPr="00CF742B" w:rsidRDefault="00EE00DC" w:rsidP="00EE67D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CF742B" w:rsidSect="00EE5250">
      <w:headerReference w:type="default" r:id="rId8"/>
      <w:footerReference w:type="default" r:id="rId9"/>
      <w:pgSz w:w="11906" w:h="16838"/>
      <w:pgMar w:top="1523" w:right="1417" w:bottom="1417" w:left="1417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9" w:rsidRDefault="00B01619" w:rsidP="00A21DCB">
      <w:pPr>
        <w:spacing w:after="0" w:line="240" w:lineRule="auto"/>
      </w:pPr>
      <w:r>
        <w:separator/>
      </w:r>
    </w:p>
  </w:endnote>
  <w:end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rlito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9" w:rsidRDefault="00B01619" w:rsidP="00A21DCB">
      <w:pPr>
        <w:spacing w:after="0" w:line="240" w:lineRule="auto"/>
      </w:pPr>
      <w:r>
        <w:separator/>
      </w:r>
    </w:p>
  </w:footnote>
  <w:foot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footnote>
  <w:footnote w:id="1"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A21DCB" w:rsidRDefault="00A21DCB" w:rsidP="00A21DCB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A21DCB" w:rsidRPr="00E44A32" w:rsidRDefault="00A21DCB" w:rsidP="00A21DCB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21DCB" w:rsidRPr="00977785" w:rsidRDefault="00A21DCB" w:rsidP="00A21DCB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88" w:rsidRDefault="00EE5250" w:rsidP="00CA46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4852670</wp:posOffset>
          </wp:positionH>
          <wp:positionV relativeFrom="paragraph">
            <wp:posOffset>-86995</wp:posOffset>
          </wp:positionV>
          <wp:extent cx="1101090" cy="8769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DCB" w:rsidRDefault="002A7E65">
    <w:pPr>
      <w:pStyle w:val="Nagwek"/>
    </w:pPr>
    <w:r w:rsidRPr="00BE4BF7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7B3E81BE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E9F6F57"/>
    <w:multiLevelType w:val="hybridMultilevel"/>
    <w:tmpl w:val="23D2B584"/>
    <w:lvl w:ilvl="0" w:tplc="3E188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0463C"/>
    <w:multiLevelType w:val="hybridMultilevel"/>
    <w:tmpl w:val="6EB215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294C80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1B51"/>
    <w:multiLevelType w:val="multilevel"/>
    <w:tmpl w:val="7B3E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7B3B53B8"/>
    <w:multiLevelType w:val="hybridMultilevel"/>
    <w:tmpl w:val="FC6A28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C822B5"/>
    <w:multiLevelType w:val="hybridMultilevel"/>
    <w:tmpl w:val="BD1A08F2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1B2F580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/>
        <w:i w:val="0"/>
        <w:position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8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DCB"/>
    <w:rsid w:val="0008229F"/>
    <w:rsid w:val="00090383"/>
    <w:rsid w:val="00113E0C"/>
    <w:rsid w:val="00116719"/>
    <w:rsid w:val="001570AB"/>
    <w:rsid w:val="00181384"/>
    <w:rsid w:val="002055E0"/>
    <w:rsid w:val="00243EB9"/>
    <w:rsid w:val="0026079A"/>
    <w:rsid w:val="002826B8"/>
    <w:rsid w:val="002A7E65"/>
    <w:rsid w:val="002B4D93"/>
    <w:rsid w:val="002E15C7"/>
    <w:rsid w:val="002F64CE"/>
    <w:rsid w:val="00315FAD"/>
    <w:rsid w:val="003546E9"/>
    <w:rsid w:val="003E0B8B"/>
    <w:rsid w:val="003E100D"/>
    <w:rsid w:val="00420BF4"/>
    <w:rsid w:val="004C3D08"/>
    <w:rsid w:val="004D6B05"/>
    <w:rsid w:val="00597B3F"/>
    <w:rsid w:val="00614C9C"/>
    <w:rsid w:val="00616D4E"/>
    <w:rsid w:val="00637D57"/>
    <w:rsid w:val="00646860"/>
    <w:rsid w:val="00674E94"/>
    <w:rsid w:val="006A2424"/>
    <w:rsid w:val="006B3EED"/>
    <w:rsid w:val="006D162F"/>
    <w:rsid w:val="006E3911"/>
    <w:rsid w:val="006F7557"/>
    <w:rsid w:val="00722D08"/>
    <w:rsid w:val="007D35EE"/>
    <w:rsid w:val="008F79F4"/>
    <w:rsid w:val="00981625"/>
    <w:rsid w:val="009943BE"/>
    <w:rsid w:val="009E4EE3"/>
    <w:rsid w:val="009F7F56"/>
    <w:rsid w:val="00A21DCB"/>
    <w:rsid w:val="00A424CE"/>
    <w:rsid w:val="00A8220A"/>
    <w:rsid w:val="00AD6612"/>
    <w:rsid w:val="00B01619"/>
    <w:rsid w:val="00B54EA1"/>
    <w:rsid w:val="00B61021"/>
    <w:rsid w:val="00BF14E7"/>
    <w:rsid w:val="00C050C1"/>
    <w:rsid w:val="00C06053"/>
    <w:rsid w:val="00C45029"/>
    <w:rsid w:val="00C83609"/>
    <w:rsid w:val="00CA4688"/>
    <w:rsid w:val="00CA7489"/>
    <w:rsid w:val="00CC34F9"/>
    <w:rsid w:val="00CF742B"/>
    <w:rsid w:val="00D71075"/>
    <w:rsid w:val="00DF45B5"/>
    <w:rsid w:val="00E44A32"/>
    <w:rsid w:val="00E514E6"/>
    <w:rsid w:val="00EB7B30"/>
    <w:rsid w:val="00EE00DC"/>
    <w:rsid w:val="00EE5250"/>
    <w:rsid w:val="00EE67D6"/>
    <w:rsid w:val="00EF37BC"/>
    <w:rsid w:val="00F26618"/>
    <w:rsid w:val="00F33FB7"/>
    <w:rsid w:val="00F724B4"/>
    <w:rsid w:val="00F73B19"/>
    <w:rsid w:val="00FB2E54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80CE2BB-0365-4BD1-9373-A34A6AF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C050C1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83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3FB7"/>
    <w:rPr>
      <w:rFonts w:ascii="Calibri" w:eastAsia="Droid Sans Fallback" w:hAnsi="Calibri" w:cs="Calibri"/>
      <w:kern w:val="2"/>
    </w:rPr>
  </w:style>
  <w:style w:type="paragraph" w:customStyle="1" w:styleId="Liniapozioma">
    <w:name w:val="Linia pozioma"/>
    <w:basedOn w:val="Normalny"/>
    <w:next w:val="Tekstpodstawowy"/>
    <w:rsid w:val="00F33F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kern w:val="2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E514E6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E514E6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nak">
    <w:name w:val="1 Znak"/>
    <w:basedOn w:val="Normalny"/>
    <w:rsid w:val="006A2424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5759-FE91-4DE2-A716-A59CFFB5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46</cp:revision>
  <cp:lastPrinted>2023-09-27T10:12:00Z</cp:lastPrinted>
  <dcterms:created xsi:type="dcterms:W3CDTF">2021-02-24T10:24:00Z</dcterms:created>
  <dcterms:modified xsi:type="dcterms:W3CDTF">2024-02-16T12:19:00Z</dcterms:modified>
</cp:coreProperties>
</file>