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BD" w:rsidRDefault="00BA5A98" w:rsidP="00880FBD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:rsidR="0009599B" w:rsidRPr="008E64E8" w:rsidRDefault="0009599B" w:rsidP="0009599B">
      <w:pPr>
        <w:contextualSpacing/>
        <w:jc w:val="center"/>
        <w:rPr>
          <w:b/>
          <w:sz w:val="24"/>
          <w:szCs w:val="24"/>
          <w:lang w:eastAsia="en-US"/>
        </w:rPr>
      </w:pPr>
      <w:bookmarkStart w:id="0" w:name="_Hlk76631226"/>
      <w:r w:rsidRPr="008E64E8">
        <w:rPr>
          <w:b/>
          <w:sz w:val="24"/>
          <w:szCs w:val="24"/>
          <w:lang w:eastAsia="en-US" w:bidi="pl-PL"/>
        </w:rPr>
        <w:t>„</w:t>
      </w:r>
      <w:r>
        <w:rPr>
          <w:b/>
          <w:sz w:val="24"/>
        </w:rPr>
        <w:t xml:space="preserve">Poprawa parametrów technicznych dróg i ulic – odnoga ul. Powstańców </w:t>
      </w:r>
      <w:r w:rsidR="00FF36D2">
        <w:rPr>
          <w:b/>
          <w:sz w:val="24"/>
        </w:rPr>
        <w:t>Ś</w:t>
      </w:r>
      <w:r>
        <w:rPr>
          <w:b/>
          <w:sz w:val="24"/>
        </w:rPr>
        <w:t>l</w:t>
      </w:r>
      <w:r w:rsidR="00FF36D2">
        <w:rPr>
          <w:b/>
          <w:sz w:val="24"/>
        </w:rPr>
        <w:t>.</w:t>
      </w:r>
      <w:r>
        <w:rPr>
          <w:b/>
          <w:sz w:val="24"/>
        </w:rPr>
        <w:t xml:space="preserve"> 28 -28 E                               i odnoga ul. Kasztanowej</w:t>
      </w:r>
      <w:r w:rsidRPr="008E64E8">
        <w:rPr>
          <w:b/>
          <w:sz w:val="24"/>
          <w:szCs w:val="24"/>
          <w:lang w:eastAsia="en-US" w:bidi="pl-PL"/>
        </w:rPr>
        <w:t>”</w:t>
      </w:r>
    </w:p>
    <w:p w:rsidR="00170694" w:rsidRPr="00EB6B7B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:rsidR="003429B7" w:rsidRPr="00EE7290" w:rsidRDefault="00A96978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:rsidR="00F11E43" w:rsidRPr="00F11E43" w:rsidRDefault="00F11E43" w:rsidP="00F11E43">
      <w:pPr>
        <w:pStyle w:val="Akapitzlist"/>
        <w:rPr>
          <w:sz w:val="22"/>
          <w:szCs w:val="22"/>
        </w:rPr>
      </w:pPr>
    </w:p>
    <w:p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:rsidR="00F944F5" w:rsidRPr="00EE7290" w:rsidRDefault="00F944F5" w:rsidP="005D557E">
      <w:pPr>
        <w:pStyle w:val="Akapitzlist"/>
        <w:rPr>
          <w:sz w:val="22"/>
          <w:szCs w:val="22"/>
        </w:rPr>
      </w:pPr>
    </w:p>
    <w:p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:rsidR="00E8063F" w:rsidRPr="00EE7290" w:rsidRDefault="00E8063F" w:rsidP="00E8063F">
      <w:pPr>
        <w:pStyle w:val="Akapitzlist"/>
        <w:rPr>
          <w:sz w:val="22"/>
          <w:szCs w:val="22"/>
        </w:rPr>
      </w:pPr>
    </w:p>
    <w:p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r w:rsidR="00517205">
        <w:rPr>
          <w:rFonts w:eastAsia="Lucida Sans Unicode"/>
          <w:bCs/>
          <w:sz w:val="22"/>
          <w:szCs w:val="22"/>
        </w:rPr>
        <w:t xml:space="preserve"> </w:t>
      </w:r>
      <w:bookmarkStart w:id="1" w:name="_GoBack"/>
      <w:bookmarkEnd w:id="1"/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jest osobą fizyczną nie</w:t>
      </w:r>
      <w:r w:rsidR="006305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prowadzącą działalności gospodarczej 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:rsidR="00D32F40" w:rsidRPr="00D32F40" w:rsidRDefault="00D32F40" w:rsidP="00A96978">
      <w:pPr>
        <w:pStyle w:val="Akapitzlist"/>
        <w:tabs>
          <w:tab w:val="left" w:pos="0"/>
        </w:tabs>
        <w:autoSpaceDE w:val="0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6248D6" w:rsidRPr="005C1801" w:rsidRDefault="00A96978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F91293" w:rsidRPr="00790180" w:rsidRDefault="00790180" w:rsidP="008F30A7">
      <w:pPr>
        <w:pStyle w:val="Akapitzlist"/>
        <w:numPr>
          <w:ilvl w:val="1"/>
          <w:numId w:val="53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:rsidR="00F91293" w:rsidRPr="00C74454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2D7AC9" w:rsidRPr="003039ED" w:rsidRDefault="002D7AC9" w:rsidP="00B37C67">
      <w:pPr>
        <w:pStyle w:val="Akapitzlist"/>
        <w:numPr>
          <w:ilvl w:val="0"/>
          <w:numId w:val="22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154077" w:rsidRPr="00B14D14">
        <w:rPr>
          <w:rFonts w:eastAsia="Lucida Sans Unicode"/>
          <w:b/>
          <w:sz w:val="22"/>
          <w:szCs w:val="22"/>
        </w:rPr>
        <w:t>1</w:t>
      </w:r>
      <w:r w:rsidR="005A6F7C" w:rsidRPr="00B14D14">
        <w:rPr>
          <w:rFonts w:eastAsia="Lucida Sans Unicode"/>
          <w:b/>
          <w:sz w:val="22"/>
          <w:szCs w:val="22"/>
        </w:rPr>
        <w:t>0</w:t>
      </w:r>
      <w:r w:rsidR="003577DA" w:rsidRPr="00B14D14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:rsidR="00765983" w:rsidRPr="00765983" w:rsidRDefault="00CF2946" w:rsidP="00B37C6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:rsidR="00D32F40" w:rsidRPr="00D32F40" w:rsidRDefault="00D32F40" w:rsidP="00B37C6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CB052C">
        <w:rPr>
          <w:rFonts w:eastAsia="Lucida Sans Unicode"/>
          <w:b/>
          <w:i/>
          <w:sz w:val="22"/>
          <w:szCs w:val="22"/>
        </w:rPr>
        <w:t>3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 w:rsidR="00CB052C">
        <w:rPr>
          <w:rFonts w:eastAsia="Lucida Sans Unicode"/>
          <w:b/>
          <w:i/>
          <w:sz w:val="22"/>
          <w:szCs w:val="22"/>
        </w:rPr>
        <w:t>a</w:t>
      </w:r>
      <w:r w:rsidRPr="00D32F40">
        <w:rPr>
          <w:rFonts w:eastAsia="Lucida Sans Unicode"/>
          <w:b/>
          <w:i/>
          <w:sz w:val="22"/>
          <w:szCs w:val="22"/>
        </w:rPr>
        <w:t xml:space="preserve">, maksymalnie </w:t>
      </w:r>
      <w:r w:rsidR="00CB052C">
        <w:rPr>
          <w:rFonts w:eastAsia="Lucida Sans Unicode"/>
          <w:b/>
          <w:i/>
          <w:sz w:val="22"/>
          <w:szCs w:val="22"/>
        </w:rPr>
        <w:t>6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:rsidR="008516D2" w:rsidRPr="005C1801" w:rsidRDefault="00177B26" w:rsidP="00B37C67">
      <w:pPr>
        <w:pStyle w:val="Akapitzlist"/>
        <w:numPr>
          <w:ilvl w:val="0"/>
          <w:numId w:val="22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:rsidR="005E4799" w:rsidRPr="00BF7E38" w:rsidRDefault="00830AA3" w:rsidP="00830AA3">
      <w:pPr>
        <w:pStyle w:val="Akapitzlist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:rsidTr="008516D2">
        <w:trPr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:rsidTr="008516D2">
        <w:trPr>
          <w:trHeight w:val="491"/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:rsidTr="008516D2">
        <w:trPr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:rsidR="00E50792" w:rsidRPr="005C1801" w:rsidRDefault="00E50792" w:rsidP="00B37C6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:rsidR="00B52CF5" w:rsidRPr="003039ED" w:rsidRDefault="005502E7" w:rsidP="00B37C6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:rsidR="00893449" w:rsidRPr="005C1801" w:rsidRDefault="00643448" w:rsidP="00B37C67">
      <w:pPr>
        <w:pStyle w:val="Akapitzlist"/>
        <w:numPr>
          <w:ilvl w:val="0"/>
          <w:numId w:val="22"/>
        </w:numPr>
        <w:shd w:val="clear" w:color="auto" w:fill="FFFFFF"/>
        <w:autoSpaceDE w:val="0"/>
        <w:spacing w:line="360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:rsidR="006751E8" w:rsidRDefault="006751E8" w:rsidP="00FF318A">
      <w:pPr>
        <w:spacing w:line="276" w:lineRule="auto"/>
        <w:jc w:val="right"/>
        <w:rPr>
          <w:b/>
          <w:sz w:val="22"/>
          <w:szCs w:val="22"/>
        </w:rPr>
      </w:pPr>
    </w:p>
    <w:p w:rsidR="006751E8" w:rsidRDefault="006751E8" w:rsidP="00FF318A">
      <w:pPr>
        <w:spacing w:line="276" w:lineRule="auto"/>
        <w:jc w:val="right"/>
        <w:rPr>
          <w:b/>
          <w:sz w:val="22"/>
          <w:szCs w:val="22"/>
        </w:rPr>
      </w:pPr>
    </w:p>
    <w:p w:rsidR="006751E8" w:rsidRDefault="006751E8" w:rsidP="00FF318A">
      <w:pPr>
        <w:spacing w:line="276" w:lineRule="auto"/>
        <w:jc w:val="right"/>
        <w:rPr>
          <w:b/>
          <w:sz w:val="22"/>
          <w:szCs w:val="22"/>
        </w:rPr>
      </w:pPr>
    </w:p>
    <w:p w:rsidR="006751E8" w:rsidRDefault="006751E8" w:rsidP="00FF318A">
      <w:pPr>
        <w:spacing w:line="276" w:lineRule="auto"/>
        <w:jc w:val="right"/>
        <w:rPr>
          <w:b/>
          <w:sz w:val="22"/>
          <w:szCs w:val="22"/>
        </w:rPr>
      </w:pPr>
    </w:p>
    <w:p w:rsidR="006751E8" w:rsidRDefault="006751E8" w:rsidP="00FF318A">
      <w:pPr>
        <w:spacing w:line="276" w:lineRule="auto"/>
        <w:jc w:val="right"/>
        <w:rPr>
          <w:b/>
          <w:sz w:val="22"/>
          <w:szCs w:val="22"/>
        </w:rPr>
      </w:pPr>
    </w:p>
    <w:p w:rsidR="006751E8" w:rsidRDefault="006751E8" w:rsidP="00FF318A">
      <w:pPr>
        <w:spacing w:line="276" w:lineRule="auto"/>
        <w:jc w:val="right"/>
        <w:rPr>
          <w:b/>
          <w:sz w:val="22"/>
          <w:szCs w:val="22"/>
        </w:rPr>
      </w:pPr>
    </w:p>
    <w:p w:rsidR="006751E8" w:rsidRDefault="006751E8" w:rsidP="00FF318A">
      <w:pPr>
        <w:spacing w:line="276" w:lineRule="auto"/>
        <w:jc w:val="right"/>
        <w:rPr>
          <w:b/>
          <w:sz w:val="22"/>
          <w:szCs w:val="22"/>
        </w:rPr>
      </w:pPr>
    </w:p>
    <w:p w:rsidR="006751E8" w:rsidRDefault="006751E8" w:rsidP="00FF318A">
      <w:pPr>
        <w:spacing w:line="276" w:lineRule="auto"/>
        <w:jc w:val="right"/>
        <w:rPr>
          <w:b/>
          <w:sz w:val="22"/>
          <w:szCs w:val="22"/>
        </w:rPr>
      </w:pPr>
    </w:p>
    <w:p w:rsidR="006751E8" w:rsidRDefault="006751E8" w:rsidP="00FF318A">
      <w:pPr>
        <w:spacing w:line="276" w:lineRule="auto"/>
        <w:jc w:val="right"/>
        <w:rPr>
          <w:b/>
          <w:sz w:val="22"/>
          <w:szCs w:val="22"/>
        </w:rPr>
      </w:pPr>
    </w:p>
    <w:p w:rsidR="000572B7" w:rsidRDefault="000572B7" w:rsidP="00FF318A">
      <w:pPr>
        <w:spacing w:line="276" w:lineRule="auto"/>
        <w:jc w:val="right"/>
        <w:rPr>
          <w:b/>
          <w:sz w:val="22"/>
          <w:szCs w:val="22"/>
        </w:rPr>
      </w:pPr>
    </w:p>
    <w:p w:rsidR="00E456B3" w:rsidRDefault="00E456B3" w:rsidP="00FF318A">
      <w:pPr>
        <w:spacing w:line="276" w:lineRule="auto"/>
        <w:jc w:val="right"/>
        <w:rPr>
          <w:b/>
          <w:sz w:val="22"/>
          <w:szCs w:val="22"/>
        </w:rPr>
      </w:pPr>
    </w:p>
    <w:p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:rsidR="005C1801" w:rsidRDefault="00FF318A" w:rsidP="000572B7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:rsidR="000572B7" w:rsidRPr="000572B7" w:rsidRDefault="000572B7" w:rsidP="000572B7">
      <w:pPr>
        <w:spacing w:line="276" w:lineRule="auto"/>
        <w:ind w:right="5954"/>
        <w:rPr>
          <w:sz w:val="18"/>
        </w:rPr>
      </w:pPr>
    </w:p>
    <w:p w:rsidR="00202A63" w:rsidRPr="00011C1C" w:rsidRDefault="00202A63" w:rsidP="00202A63">
      <w:pPr>
        <w:rPr>
          <w:sz w:val="8"/>
        </w:rPr>
      </w:pPr>
    </w:p>
    <w:p w:rsidR="00202A63" w:rsidRPr="00011C1C" w:rsidRDefault="00202A63" w:rsidP="0069673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:rsidR="00202A63" w:rsidRPr="00011C1C" w:rsidRDefault="00202A63" w:rsidP="00696731">
      <w:pPr>
        <w:jc w:val="center"/>
        <w:rPr>
          <w:b/>
          <w:sz w:val="10"/>
          <w:u w:val="single"/>
        </w:rPr>
      </w:pPr>
    </w:p>
    <w:p w:rsidR="00152786" w:rsidRPr="00011C1C" w:rsidRDefault="00152786" w:rsidP="00696731">
      <w:pPr>
        <w:spacing w:line="360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:rsidR="00FF36D2" w:rsidRPr="008E64E8" w:rsidRDefault="00FF36D2" w:rsidP="00FF36D2">
      <w:pPr>
        <w:contextualSpacing/>
        <w:jc w:val="center"/>
        <w:rPr>
          <w:b/>
          <w:sz w:val="24"/>
          <w:szCs w:val="24"/>
          <w:lang w:eastAsia="en-US"/>
        </w:rPr>
      </w:pPr>
      <w:r w:rsidRPr="008E64E8">
        <w:rPr>
          <w:b/>
          <w:sz w:val="24"/>
          <w:szCs w:val="24"/>
          <w:lang w:eastAsia="en-US" w:bidi="pl-PL"/>
        </w:rPr>
        <w:t>„</w:t>
      </w:r>
      <w:r>
        <w:rPr>
          <w:b/>
          <w:sz w:val="24"/>
        </w:rPr>
        <w:t>Poprawa parametrów technicznych dróg i ulic – odnoga ul. Powstańców Śl. 28 -28 E                               i odnoga ul. Kasztanowej</w:t>
      </w:r>
      <w:r w:rsidRPr="008E64E8">
        <w:rPr>
          <w:b/>
          <w:sz w:val="24"/>
          <w:szCs w:val="24"/>
          <w:lang w:eastAsia="en-US" w:bidi="pl-PL"/>
        </w:rPr>
        <w:t>”</w:t>
      </w:r>
    </w:p>
    <w:p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:rsidR="00FC0AAE" w:rsidRPr="00011C1C" w:rsidRDefault="00FC0AAE" w:rsidP="00170694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170694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:rsidR="00FC0AAE" w:rsidRDefault="00FC0AAE" w:rsidP="00FC0AAE">
      <w:pPr>
        <w:jc w:val="center"/>
        <w:rPr>
          <w:i/>
          <w:sz w:val="18"/>
        </w:rPr>
      </w:pPr>
    </w:p>
    <w:p w:rsidR="00FC0AAE" w:rsidRPr="00527819" w:rsidRDefault="00FC0AAE" w:rsidP="00170694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:rsidR="00FC0AAE" w:rsidRDefault="00FC0AAE" w:rsidP="00FC0AAE">
      <w:pPr>
        <w:jc w:val="both"/>
        <w:rPr>
          <w:i/>
          <w:sz w:val="18"/>
        </w:rPr>
      </w:pPr>
    </w:p>
    <w:p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:rsidR="00F47B39" w:rsidRPr="00011C1C" w:rsidRDefault="00F47B39" w:rsidP="00F47B39">
      <w:pPr>
        <w:jc w:val="both"/>
        <w:rPr>
          <w:sz w:val="14"/>
        </w:rPr>
      </w:pPr>
    </w:p>
    <w:p w:rsidR="00B85928" w:rsidRDefault="00B85928" w:rsidP="00F47B39">
      <w:pPr>
        <w:jc w:val="both"/>
      </w:pPr>
    </w:p>
    <w:p w:rsidR="00FF318A" w:rsidRPr="00011C1C" w:rsidRDefault="00FF318A" w:rsidP="00F47B39">
      <w:pPr>
        <w:jc w:val="both"/>
      </w:pPr>
    </w:p>
    <w:p w:rsidR="00152786" w:rsidRPr="00011C1C" w:rsidRDefault="00152786" w:rsidP="00F47B39">
      <w:pPr>
        <w:jc w:val="both"/>
        <w:rPr>
          <w:sz w:val="18"/>
        </w:rPr>
      </w:pPr>
    </w:p>
    <w:p w:rsidR="008E0494" w:rsidRPr="00011C1C" w:rsidRDefault="008E0494" w:rsidP="00355C2F">
      <w:pPr>
        <w:jc w:val="right"/>
        <w:rPr>
          <w:b/>
          <w:sz w:val="22"/>
          <w:szCs w:val="22"/>
        </w:rPr>
      </w:pPr>
    </w:p>
    <w:p w:rsidR="008E0494" w:rsidRDefault="008E0494" w:rsidP="00355C2F">
      <w:pPr>
        <w:jc w:val="right"/>
        <w:rPr>
          <w:b/>
          <w:sz w:val="22"/>
          <w:szCs w:val="22"/>
        </w:rPr>
      </w:pPr>
    </w:p>
    <w:p w:rsidR="007C4C6A" w:rsidRDefault="007C4C6A" w:rsidP="00355C2F">
      <w:pPr>
        <w:jc w:val="right"/>
        <w:rPr>
          <w:b/>
          <w:sz w:val="22"/>
          <w:szCs w:val="22"/>
        </w:rPr>
      </w:pPr>
    </w:p>
    <w:p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</w:t>
      </w:r>
      <w:r w:rsidR="00E45985" w:rsidRPr="00E85DEF">
        <w:rPr>
          <w:b/>
          <w:sz w:val="22"/>
          <w:szCs w:val="22"/>
        </w:rPr>
        <w:t xml:space="preserve">- 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:rsidR="00E456B3" w:rsidRDefault="00E456B3" w:rsidP="00211881">
      <w:pPr>
        <w:spacing w:line="276" w:lineRule="auto"/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t>Załącznik nr 2a do SWZ</w:t>
      </w:r>
    </w:p>
    <w:p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:rsidR="00211881" w:rsidRPr="00442C8A" w:rsidRDefault="00211881" w:rsidP="00211881">
      <w:pPr>
        <w:rPr>
          <w:sz w:val="8"/>
        </w:rPr>
      </w:pPr>
    </w:p>
    <w:p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:rsidR="00211881" w:rsidRPr="00011C1C" w:rsidRDefault="00211881" w:rsidP="00211881">
      <w:pPr>
        <w:jc w:val="center"/>
        <w:rPr>
          <w:b/>
          <w:sz w:val="10"/>
          <w:u w:val="single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FF36D2" w:rsidRPr="008E64E8" w:rsidRDefault="00FF36D2" w:rsidP="00FF36D2">
      <w:pPr>
        <w:contextualSpacing/>
        <w:jc w:val="center"/>
        <w:rPr>
          <w:b/>
          <w:sz w:val="24"/>
          <w:szCs w:val="24"/>
          <w:lang w:eastAsia="en-US"/>
        </w:rPr>
      </w:pPr>
      <w:r w:rsidRPr="008E64E8">
        <w:rPr>
          <w:b/>
          <w:sz w:val="24"/>
          <w:szCs w:val="24"/>
          <w:lang w:eastAsia="en-US" w:bidi="pl-PL"/>
        </w:rPr>
        <w:t>„</w:t>
      </w:r>
      <w:r>
        <w:rPr>
          <w:b/>
          <w:sz w:val="24"/>
        </w:rPr>
        <w:t>Poprawa parametrów technicznych dróg i ulic – odnoga ul. Powstańców Śl. 28 -28 E                               i odnoga ul. Kasztanowej</w:t>
      </w:r>
      <w:r w:rsidRPr="008E64E8">
        <w:rPr>
          <w:b/>
          <w:sz w:val="24"/>
          <w:szCs w:val="24"/>
          <w:lang w:eastAsia="en-US" w:bidi="pl-PL"/>
        </w:rPr>
        <w:t>”</w:t>
      </w:r>
    </w:p>
    <w:p w:rsidR="00FE0813" w:rsidRPr="00011C1C" w:rsidRDefault="00211881" w:rsidP="00FE081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11881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FE0813" w:rsidRPr="00FE0813" w:rsidRDefault="00FE0813" w:rsidP="00211881">
      <w:pPr>
        <w:jc w:val="both"/>
        <w:rPr>
          <w:sz w:val="16"/>
          <w:szCs w:val="16"/>
        </w:rPr>
      </w:pPr>
    </w:p>
    <w:p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:rsidR="00FC0AAE" w:rsidRPr="00011C1C" w:rsidRDefault="00FC0AAE" w:rsidP="008F30A7">
      <w:pPr>
        <w:numPr>
          <w:ilvl w:val="1"/>
          <w:numId w:val="33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8F30A7">
      <w:pPr>
        <w:numPr>
          <w:ilvl w:val="1"/>
          <w:numId w:val="33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:rsidR="00FC0AAE" w:rsidRPr="003E604B" w:rsidRDefault="00FC0AAE" w:rsidP="008F30A7">
      <w:pPr>
        <w:pStyle w:val="Akapitzlist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:rsidR="00FE0813" w:rsidRDefault="00FE081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:rsidR="00FC0AAE" w:rsidRPr="00011C1C" w:rsidRDefault="00FC0AAE" w:rsidP="00FC0AAE">
      <w:pPr>
        <w:jc w:val="both"/>
        <w:rPr>
          <w:sz w:val="14"/>
        </w:rPr>
      </w:pPr>
    </w:p>
    <w:p w:rsidR="00FC0AAE" w:rsidRPr="00011C1C" w:rsidRDefault="00FC0AAE" w:rsidP="00FC0AAE">
      <w:pPr>
        <w:jc w:val="both"/>
      </w:pPr>
    </w:p>
    <w:p w:rsidR="00FC0AAE" w:rsidRDefault="00FC0AAE" w:rsidP="00FC0AAE">
      <w:pPr>
        <w:jc w:val="both"/>
        <w:rPr>
          <w:sz w:val="18"/>
        </w:rPr>
      </w:pPr>
    </w:p>
    <w:p w:rsidR="00211881" w:rsidRPr="00011C1C" w:rsidRDefault="00211881" w:rsidP="00211881">
      <w:pPr>
        <w:jc w:val="both"/>
        <w:rPr>
          <w:sz w:val="14"/>
        </w:rPr>
      </w:pPr>
    </w:p>
    <w:p w:rsidR="00211881" w:rsidRPr="00011C1C" w:rsidRDefault="00211881" w:rsidP="00211881">
      <w:pPr>
        <w:jc w:val="both"/>
      </w:pPr>
    </w:p>
    <w:p w:rsidR="00211881" w:rsidRDefault="00211881" w:rsidP="00211881">
      <w:pPr>
        <w:jc w:val="both"/>
        <w:rPr>
          <w:sz w:val="18"/>
        </w:rPr>
      </w:pPr>
    </w:p>
    <w:p w:rsidR="00671AAB" w:rsidRDefault="00671AAB" w:rsidP="00211881">
      <w:pPr>
        <w:jc w:val="both"/>
        <w:rPr>
          <w:sz w:val="18"/>
        </w:rPr>
      </w:pPr>
    </w:p>
    <w:p w:rsidR="0091370D" w:rsidRPr="00011C1C" w:rsidRDefault="0091370D" w:rsidP="00211881">
      <w:pPr>
        <w:jc w:val="both"/>
        <w:rPr>
          <w:sz w:val="18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:rsidR="00E456B3" w:rsidRDefault="00E456B3" w:rsidP="00355C2F">
      <w:pPr>
        <w:jc w:val="right"/>
        <w:rPr>
          <w:b/>
          <w:sz w:val="22"/>
          <w:szCs w:val="22"/>
        </w:rPr>
      </w:pPr>
    </w:p>
    <w:p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3B56F2" w:rsidRPr="00011C1C" w:rsidRDefault="003B56F2" w:rsidP="003B56F2">
      <w:pPr>
        <w:ind w:right="5528"/>
        <w:rPr>
          <w:i/>
          <w:sz w:val="10"/>
          <w:szCs w:val="21"/>
        </w:rPr>
      </w:pPr>
    </w:p>
    <w:p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:rsidR="00152786" w:rsidRPr="00011C1C" w:rsidRDefault="00152786" w:rsidP="00152786">
      <w:pPr>
        <w:jc w:val="center"/>
        <w:rPr>
          <w:b/>
          <w:sz w:val="10"/>
          <w:u w:val="single"/>
        </w:rPr>
      </w:pPr>
    </w:p>
    <w:p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:rsidR="00152786" w:rsidRPr="00011C1C" w:rsidRDefault="000E6F69" w:rsidP="004D1E57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:rsidR="00FF36D2" w:rsidRPr="008E64E8" w:rsidRDefault="00FF36D2" w:rsidP="00FF36D2">
      <w:pPr>
        <w:contextualSpacing/>
        <w:jc w:val="center"/>
        <w:rPr>
          <w:b/>
          <w:sz w:val="24"/>
          <w:szCs w:val="24"/>
          <w:lang w:eastAsia="en-US"/>
        </w:rPr>
      </w:pPr>
      <w:r w:rsidRPr="008E64E8">
        <w:rPr>
          <w:b/>
          <w:sz w:val="24"/>
          <w:szCs w:val="24"/>
          <w:lang w:eastAsia="en-US" w:bidi="pl-PL"/>
        </w:rPr>
        <w:t>„</w:t>
      </w:r>
      <w:r>
        <w:rPr>
          <w:b/>
          <w:sz w:val="24"/>
        </w:rPr>
        <w:t>Poprawa parametrów technicznych dróg i ulic – odnoga ul. Powstańców Śl. 28 -28 E                               i odnoga ul. Kasztanowej</w:t>
      </w:r>
      <w:r w:rsidRPr="008E64E8">
        <w:rPr>
          <w:b/>
          <w:sz w:val="24"/>
          <w:szCs w:val="24"/>
          <w:lang w:eastAsia="en-US" w:bidi="pl-PL"/>
        </w:rPr>
        <w:t>”</w:t>
      </w:r>
    </w:p>
    <w:p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152786" w:rsidRPr="000E6F69" w:rsidRDefault="00152786" w:rsidP="004D1E57">
      <w:pPr>
        <w:jc w:val="center"/>
        <w:rPr>
          <w:b/>
          <w:sz w:val="16"/>
          <w:szCs w:val="16"/>
          <w:u w:val="single"/>
        </w:rPr>
      </w:pPr>
    </w:p>
    <w:p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:rsidR="00C8474B" w:rsidRDefault="00C8474B" w:rsidP="00E12E0F">
      <w:pPr>
        <w:jc w:val="both"/>
        <w:rPr>
          <w:sz w:val="21"/>
          <w:szCs w:val="21"/>
        </w:rPr>
      </w:pPr>
    </w:p>
    <w:p w:rsidR="004D1E57" w:rsidRPr="00011C1C" w:rsidRDefault="004D1E57" w:rsidP="00E12E0F">
      <w:pPr>
        <w:jc w:val="both"/>
        <w:rPr>
          <w:sz w:val="22"/>
          <w:szCs w:val="22"/>
        </w:rPr>
      </w:pPr>
    </w:p>
    <w:p w:rsidR="00C8474B" w:rsidRPr="00011C1C" w:rsidRDefault="00C8474B" w:rsidP="00E12E0F">
      <w:pPr>
        <w:jc w:val="both"/>
        <w:rPr>
          <w:sz w:val="14"/>
          <w:szCs w:val="22"/>
        </w:rPr>
      </w:pPr>
    </w:p>
    <w:p w:rsidR="002E00FD" w:rsidRDefault="002E00FD" w:rsidP="002E00FD">
      <w:pPr>
        <w:jc w:val="both"/>
        <w:rPr>
          <w:sz w:val="22"/>
          <w:szCs w:val="22"/>
        </w:rPr>
      </w:pPr>
    </w:p>
    <w:p w:rsidR="002E00FD" w:rsidRDefault="002E00FD" w:rsidP="002E00FD">
      <w:pPr>
        <w:jc w:val="both"/>
        <w:rPr>
          <w:sz w:val="22"/>
          <w:szCs w:val="22"/>
        </w:rPr>
      </w:pPr>
    </w:p>
    <w:p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:rsidR="00E456B3" w:rsidRDefault="00E456B3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211881" w:rsidRPr="00011C1C" w:rsidRDefault="00211881" w:rsidP="00211881">
      <w:pPr>
        <w:ind w:right="5528"/>
        <w:rPr>
          <w:i/>
          <w:sz w:val="10"/>
          <w:szCs w:val="21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:rsidR="00211881" w:rsidRPr="00011C1C" w:rsidRDefault="00211881" w:rsidP="00211881">
      <w:pPr>
        <w:jc w:val="center"/>
        <w:rPr>
          <w:b/>
          <w:sz w:val="10"/>
          <w:u w:val="single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:rsidR="00211881" w:rsidRPr="00011C1C" w:rsidRDefault="00211881" w:rsidP="000E6F6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FF36D2" w:rsidRPr="008E64E8" w:rsidRDefault="00FF36D2" w:rsidP="00FF36D2">
      <w:pPr>
        <w:contextualSpacing/>
        <w:jc w:val="center"/>
        <w:rPr>
          <w:b/>
          <w:sz w:val="24"/>
          <w:szCs w:val="24"/>
          <w:lang w:eastAsia="en-US"/>
        </w:rPr>
      </w:pPr>
      <w:r w:rsidRPr="008E64E8">
        <w:rPr>
          <w:b/>
          <w:sz w:val="24"/>
          <w:szCs w:val="24"/>
          <w:lang w:eastAsia="en-US" w:bidi="pl-PL"/>
        </w:rPr>
        <w:t>„</w:t>
      </w:r>
      <w:r>
        <w:rPr>
          <w:b/>
          <w:sz w:val="24"/>
        </w:rPr>
        <w:t>Poprawa parametrów technicznych dróg i ulic – odnoga ul. Powstańców Śl. 28 -28 E                               i odnoga ul. Kasztanowej</w:t>
      </w:r>
      <w:r w:rsidRPr="008E64E8">
        <w:rPr>
          <w:b/>
          <w:sz w:val="24"/>
          <w:szCs w:val="24"/>
          <w:lang w:eastAsia="en-US" w:bidi="pl-PL"/>
        </w:rPr>
        <w:t>”</w:t>
      </w:r>
    </w:p>
    <w:p w:rsidR="00211881" w:rsidRPr="00011C1C" w:rsidRDefault="00211881" w:rsidP="000E6F6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udostępniającego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:rsidR="00211881" w:rsidRDefault="00211881" w:rsidP="00211881">
      <w:pPr>
        <w:jc w:val="both"/>
        <w:rPr>
          <w:sz w:val="21"/>
          <w:szCs w:val="21"/>
        </w:rPr>
      </w:pPr>
    </w:p>
    <w:p w:rsidR="0091370D" w:rsidRDefault="0091370D" w:rsidP="00211881">
      <w:pPr>
        <w:jc w:val="both"/>
        <w:rPr>
          <w:sz w:val="22"/>
          <w:szCs w:val="22"/>
        </w:rPr>
      </w:pPr>
    </w:p>
    <w:p w:rsidR="0091370D" w:rsidRPr="00011C1C" w:rsidRDefault="0091370D" w:rsidP="00211881">
      <w:pPr>
        <w:jc w:val="both"/>
        <w:rPr>
          <w:sz w:val="22"/>
          <w:szCs w:val="22"/>
        </w:rPr>
      </w:pPr>
    </w:p>
    <w:p w:rsidR="00211881" w:rsidRPr="00011C1C" w:rsidRDefault="00211881" w:rsidP="00211881">
      <w:pPr>
        <w:jc w:val="both"/>
        <w:rPr>
          <w:sz w:val="14"/>
          <w:szCs w:val="22"/>
        </w:rPr>
      </w:pPr>
    </w:p>
    <w:p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:rsidR="00CE74D4" w:rsidRPr="002E5607" w:rsidRDefault="003962F2" w:rsidP="008F30A7">
      <w:pPr>
        <w:pStyle w:val="Akapitzlist"/>
        <w:numPr>
          <w:ilvl w:val="0"/>
          <w:numId w:val="65"/>
        </w:numPr>
        <w:jc w:val="both"/>
        <w:rPr>
          <w:b/>
          <w:sz w:val="22"/>
          <w:szCs w:val="22"/>
          <w:lang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910A51" w:rsidRPr="00910A51">
        <w:rPr>
          <w:b/>
          <w:sz w:val="28"/>
          <w:szCs w:val="28"/>
          <w:lang w:eastAsia="en-US" w:bidi="pl-PL"/>
        </w:rPr>
        <w:t>„</w:t>
      </w:r>
      <w:r w:rsidR="005A6F7C">
        <w:rPr>
          <w:b/>
        </w:rPr>
        <w:t xml:space="preserve">Poprawa parametrów technicznych </w:t>
      </w:r>
      <w:r w:rsidR="007F152C">
        <w:rPr>
          <w:b/>
        </w:rPr>
        <w:t xml:space="preserve">                            </w:t>
      </w:r>
      <w:r w:rsidR="00FF36D2">
        <w:rPr>
          <w:b/>
        </w:rPr>
        <w:t>dróg i ulic – odnoga ul. Powstańców Śl. 28 – 28 E i odnoga ul. Kasztanowej</w:t>
      </w:r>
      <w:r w:rsidR="00910A51" w:rsidRPr="00910A51">
        <w:rPr>
          <w:b/>
          <w:sz w:val="28"/>
          <w:szCs w:val="28"/>
          <w:lang w:eastAsia="en-US" w:bidi="pl-PL"/>
        </w:rPr>
        <w:t>”</w:t>
      </w:r>
      <w:r w:rsidR="00776786">
        <w:rPr>
          <w:b/>
          <w:sz w:val="28"/>
          <w:szCs w:val="28"/>
          <w:lang w:eastAsia="en-US" w:bidi="pl-PL"/>
        </w:rPr>
        <w:t xml:space="preserve"> </w:t>
      </w:r>
      <w:r w:rsidRPr="002E5607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2E5607">
        <w:rPr>
          <w:kern w:val="1"/>
          <w:sz w:val="22"/>
          <w:szCs w:val="22"/>
          <w:lang w:eastAsia="ar-SA"/>
        </w:rPr>
        <w:t xml:space="preserve"> </w:t>
      </w:r>
      <w:r w:rsidR="0039708A" w:rsidRPr="002E5607">
        <w:rPr>
          <w:kern w:val="1"/>
          <w:sz w:val="22"/>
          <w:szCs w:val="22"/>
          <w:lang w:eastAsia="ar-SA"/>
        </w:rPr>
        <w:t>a</w:t>
      </w:r>
      <w:r w:rsidR="003A71D0" w:rsidRPr="002E5607">
        <w:rPr>
          <w:kern w:val="1"/>
          <w:sz w:val="22"/>
          <w:szCs w:val="22"/>
          <w:lang w:eastAsia="ar-SA"/>
        </w:rPr>
        <w:t> </w:t>
      </w:r>
      <w:r w:rsidR="0039708A" w:rsidRPr="002E5607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2E5607">
        <w:rPr>
          <w:kern w:val="1"/>
          <w:sz w:val="22"/>
          <w:szCs w:val="22"/>
          <w:lang w:eastAsia="ar-SA"/>
        </w:rPr>
        <w:t>w</w:t>
      </w:r>
      <w:r w:rsidR="00CE74D4" w:rsidRPr="002E5607">
        <w:rPr>
          <w:kern w:val="1"/>
          <w:sz w:val="22"/>
          <w:szCs w:val="22"/>
          <w:lang w:eastAsia="ar-SA"/>
        </w:rPr>
        <w:t> </w:t>
      </w:r>
      <w:r w:rsidR="00AB4662" w:rsidRPr="002E5607">
        <w:rPr>
          <w:kern w:val="1"/>
          <w:sz w:val="22"/>
          <w:szCs w:val="22"/>
          <w:lang w:eastAsia="ar-SA"/>
        </w:rPr>
        <w:t xml:space="preserve">sprawie </w:t>
      </w:r>
      <w:r w:rsidRPr="002E5607">
        <w:rPr>
          <w:kern w:val="1"/>
          <w:sz w:val="22"/>
          <w:szCs w:val="22"/>
          <w:lang w:eastAsia="ar-SA"/>
        </w:rPr>
        <w:t>zamówienia publicznego</w:t>
      </w:r>
      <w:r w:rsidR="004A0F94" w:rsidRPr="002E5607">
        <w:rPr>
          <w:kern w:val="1"/>
          <w:sz w:val="22"/>
          <w:szCs w:val="22"/>
          <w:lang w:eastAsia="ar-SA"/>
        </w:rPr>
        <w:t>;</w:t>
      </w:r>
    </w:p>
    <w:p w:rsidR="00CE74D4" w:rsidRPr="00CE74D4" w:rsidRDefault="00CE74D4" w:rsidP="00CE74D4">
      <w:pPr>
        <w:pStyle w:val="Akapitzlist"/>
        <w:ind w:left="720"/>
        <w:jc w:val="both"/>
        <w:rPr>
          <w:b/>
          <w:sz w:val="22"/>
          <w:szCs w:val="22"/>
          <w:lang w:eastAsia="en-US"/>
        </w:rPr>
      </w:pPr>
    </w:p>
    <w:p w:rsidR="003962F2" w:rsidRPr="002E5607" w:rsidRDefault="003962F2" w:rsidP="008F30A7">
      <w:pPr>
        <w:pStyle w:val="Akapitzlist"/>
        <w:numPr>
          <w:ilvl w:val="0"/>
          <w:numId w:val="65"/>
        </w:numPr>
        <w:jc w:val="both"/>
        <w:rPr>
          <w:b/>
          <w:sz w:val="22"/>
          <w:szCs w:val="22"/>
          <w:lang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910A51" w:rsidRPr="00910A51">
        <w:rPr>
          <w:b/>
          <w:sz w:val="28"/>
          <w:szCs w:val="28"/>
          <w:lang w:eastAsia="en-US" w:bidi="pl-PL"/>
        </w:rPr>
        <w:t>„</w:t>
      </w:r>
      <w:r w:rsidR="005A6F7C">
        <w:rPr>
          <w:b/>
        </w:rPr>
        <w:t xml:space="preserve">Poprawa parametrów technicznych </w:t>
      </w:r>
      <w:r w:rsidR="007F152C">
        <w:rPr>
          <w:b/>
        </w:rPr>
        <w:t xml:space="preserve">                             </w:t>
      </w:r>
      <w:r w:rsidR="00FF36D2">
        <w:rPr>
          <w:b/>
        </w:rPr>
        <w:t>dróg i ulic – odnoga ul. Powstańców Śl. 28 – 28 E i odnoga ul. Kasztanowej</w:t>
      </w:r>
      <w:r w:rsidR="00910A51" w:rsidRPr="00910A51">
        <w:rPr>
          <w:b/>
          <w:sz w:val="28"/>
          <w:szCs w:val="28"/>
          <w:lang w:eastAsia="en-US" w:bidi="pl-PL"/>
        </w:rPr>
        <w:t>”</w:t>
      </w:r>
      <w:r w:rsidR="004D7014" w:rsidRPr="002E5607">
        <w:rPr>
          <w:b/>
          <w:sz w:val="22"/>
          <w:szCs w:val="22"/>
          <w:lang w:eastAsia="en-US" w:bidi="pl-PL"/>
        </w:rPr>
        <w:t xml:space="preserve"> </w:t>
      </w:r>
      <w:r w:rsidRPr="002E5607">
        <w:rPr>
          <w:kern w:val="1"/>
          <w:sz w:val="22"/>
          <w:szCs w:val="22"/>
          <w:lang w:eastAsia="ar-SA"/>
        </w:rPr>
        <w:t>prowadzonym przez Miasto Jastrzębie-Zdrój.</w:t>
      </w:r>
    </w:p>
    <w:p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AB4662" w:rsidRPr="00AB4662" w:rsidRDefault="003962F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:rsidR="003962F2" w:rsidRPr="00AB4662" w:rsidRDefault="00AB466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:rsidR="00D50304" w:rsidRPr="00AB4662" w:rsidRDefault="003962F2" w:rsidP="00CE74D4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:rsidR="00E456B3" w:rsidRPr="00E456B3" w:rsidRDefault="00E456B3" w:rsidP="005B1927">
      <w:pPr>
        <w:jc w:val="right"/>
        <w:rPr>
          <w:b/>
          <w:sz w:val="16"/>
          <w:szCs w:val="16"/>
        </w:rPr>
      </w:pPr>
    </w:p>
    <w:p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:rsidR="00EC0904" w:rsidRPr="00026E65" w:rsidRDefault="00EC0904" w:rsidP="00C55B1D">
      <w:pPr>
        <w:rPr>
          <w:sz w:val="22"/>
          <w:szCs w:val="22"/>
        </w:rPr>
      </w:pPr>
    </w:p>
    <w:p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 xml:space="preserve">udostepniającego  zasoby </w:t>
      </w:r>
      <w:r w:rsidRPr="007A1727">
        <w:rPr>
          <w:b/>
          <w:sz w:val="22"/>
          <w:szCs w:val="22"/>
        </w:rPr>
        <w:t xml:space="preserve"> </w:t>
      </w:r>
    </w:p>
    <w:p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do dyspozycji Wykonawcy niezbędnych zasobów </w:t>
      </w:r>
      <w:r w:rsidR="00410748" w:rsidRPr="007A1727">
        <w:rPr>
          <w:b/>
          <w:sz w:val="22"/>
          <w:szCs w:val="22"/>
        </w:rPr>
        <w:t xml:space="preserve"> </w:t>
      </w:r>
    </w:p>
    <w:p w:rsidR="006048F2" w:rsidRPr="007A1727" w:rsidRDefault="00C55B1D" w:rsidP="006048F2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:rsidR="00FF36D2" w:rsidRPr="008E64E8" w:rsidRDefault="00FF36D2" w:rsidP="00FF36D2">
      <w:pPr>
        <w:contextualSpacing/>
        <w:jc w:val="center"/>
        <w:rPr>
          <w:b/>
          <w:sz w:val="24"/>
          <w:szCs w:val="24"/>
          <w:lang w:eastAsia="en-US"/>
        </w:rPr>
      </w:pPr>
      <w:r w:rsidRPr="008E64E8">
        <w:rPr>
          <w:b/>
          <w:sz w:val="24"/>
          <w:szCs w:val="24"/>
          <w:lang w:eastAsia="en-US" w:bidi="pl-PL"/>
        </w:rPr>
        <w:t>„</w:t>
      </w:r>
      <w:r>
        <w:rPr>
          <w:b/>
          <w:sz w:val="24"/>
        </w:rPr>
        <w:t>Poprawa parametrów technicznych dróg i ulic – odnoga ul. Powstańców Śl. 28 -28 E                               i odnoga ul. Kasztanowej</w:t>
      </w:r>
      <w:r w:rsidRPr="008E64E8">
        <w:rPr>
          <w:b/>
          <w:sz w:val="24"/>
          <w:szCs w:val="24"/>
          <w:lang w:eastAsia="en-US" w:bidi="pl-PL"/>
        </w:rPr>
        <w:t>”</w:t>
      </w:r>
    </w:p>
    <w:p w:rsidR="00910A51" w:rsidRPr="002C2DE5" w:rsidRDefault="00910A51" w:rsidP="007A1727">
      <w:pPr>
        <w:rPr>
          <w:b/>
          <w:sz w:val="24"/>
          <w:szCs w:val="24"/>
        </w:rPr>
      </w:pPr>
    </w:p>
    <w:p w:rsidR="00C55B1D" w:rsidRPr="00026E65" w:rsidRDefault="00C55B1D" w:rsidP="00B37C67">
      <w:pPr>
        <w:pStyle w:val="Akapitzlist"/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776786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776786">
        <w:rPr>
          <w:sz w:val="22"/>
          <w:szCs w:val="22"/>
        </w:rPr>
        <w:t>605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:rsidR="000B5FE0" w:rsidRPr="00026E65" w:rsidRDefault="000B5FE0" w:rsidP="00C55B1D">
      <w:pPr>
        <w:rPr>
          <w:sz w:val="22"/>
          <w:szCs w:val="22"/>
        </w:rPr>
      </w:pPr>
    </w:p>
    <w:p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:rsidR="003A06EF" w:rsidRPr="003A06EF" w:rsidRDefault="007E41EC" w:rsidP="008F30A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:rsidR="003A06EF" w:rsidRPr="003A06EF" w:rsidRDefault="003A06EF" w:rsidP="008F30A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7E41EC" w:rsidRDefault="007E41EC" w:rsidP="00C55B1D">
      <w:pPr>
        <w:rPr>
          <w:sz w:val="18"/>
          <w:szCs w:val="22"/>
        </w:rPr>
      </w:pPr>
    </w:p>
    <w:p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:rsidR="00C55B1D" w:rsidRPr="00026E65" w:rsidRDefault="00C55B1D" w:rsidP="00C55B1D">
      <w:pPr>
        <w:rPr>
          <w:sz w:val="22"/>
          <w:szCs w:val="22"/>
        </w:rPr>
      </w:pPr>
    </w:p>
    <w:p w:rsidR="00C55B1D" w:rsidRPr="00B10F10" w:rsidRDefault="00C55B1D" w:rsidP="00C55B1D">
      <w:pPr>
        <w:rPr>
          <w:sz w:val="16"/>
          <w:szCs w:val="16"/>
        </w:rPr>
      </w:pPr>
    </w:p>
    <w:p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:rsidR="007207C0" w:rsidRPr="007207C0" w:rsidRDefault="007207C0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:rsidR="000F3DBA" w:rsidRDefault="00437D5A" w:rsidP="000F3DBA">
      <w:pPr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:rsidR="00FF36D2" w:rsidRPr="008E64E8" w:rsidRDefault="002B0296" w:rsidP="00FF36D2">
      <w:pPr>
        <w:contextualSpacing/>
        <w:jc w:val="center"/>
        <w:rPr>
          <w:b/>
          <w:sz w:val="24"/>
          <w:szCs w:val="24"/>
          <w:lang w:eastAsia="en-US"/>
        </w:rPr>
      </w:pPr>
      <w:r w:rsidRPr="00C9620D">
        <w:rPr>
          <w:sz w:val="22"/>
          <w:szCs w:val="18"/>
        </w:rPr>
        <w:t xml:space="preserve">pn. </w:t>
      </w:r>
      <w:r w:rsidR="00FF36D2" w:rsidRPr="008E64E8">
        <w:rPr>
          <w:b/>
          <w:sz w:val="24"/>
          <w:szCs w:val="24"/>
          <w:lang w:eastAsia="en-US" w:bidi="pl-PL"/>
        </w:rPr>
        <w:t>„</w:t>
      </w:r>
      <w:r w:rsidR="00FF36D2">
        <w:rPr>
          <w:b/>
          <w:sz w:val="24"/>
        </w:rPr>
        <w:t>Poprawa parametrów technicznych dróg i ulic – odnoga ul. Powstańców Śl. 28 -28 E                               i odnoga ul. Kasztanowej</w:t>
      </w:r>
      <w:r w:rsidR="00FF36D2" w:rsidRPr="008E64E8">
        <w:rPr>
          <w:b/>
          <w:sz w:val="24"/>
          <w:szCs w:val="24"/>
          <w:lang w:eastAsia="en-US" w:bidi="pl-PL"/>
        </w:rPr>
        <w:t>”</w:t>
      </w:r>
    </w:p>
    <w:p w:rsidR="006048F2" w:rsidRPr="00CD6420" w:rsidRDefault="006048F2" w:rsidP="00910A51">
      <w:pPr>
        <w:jc w:val="center"/>
        <w:rPr>
          <w:b/>
          <w:bCs/>
          <w:sz w:val="22"/>
          <w:szCs w:val="22"/>
          <w:lang w:bidi="pl-PL"/>
        </w:rPr>
      </w:pPr>
    </w:p>
    <w:p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:rsidR="0084774D" w:rsidRPr="00207C02" w:rsidRDefault="0084774D" w:rsidP="0084774D">
      <w:pPr>
        <w:spacing w:after="60"/>
        <w:rPr>
          <w:sz w:val="16"/>
          <w:szCs w:val="16"/>
        </w:rPr>
      </w:pPr>
    </w:p>
    <w:p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:rsidR="00845B13" w:rsidRPr="00207C02" w:rsidRDefault="00845B13" w:rsidP="00845B13">
      <w:pPr>
        <w:spacing w:after="60"/>
        <w:rPr>
          <w:sz w:val="16"/>
          <w:szCs w:val="16"/>
        </w:rPr>
      </w:pPr>
    </w:p>
    <w:p w:rsidR="000E2094" w:rsidRPr="00C9620D" w:rsidRDefault="000E2094" w:rsidP="002B0296">
      <w:pPr>
        <w:spacing w:after="60"/>
        <w:rPr>
          <w:sz w:val="22"/>
          <w:szCs w:val="18"/>
        </w:rPr>
      </w:pPr>
    </w:p>
    <w:p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A311AC" w:rsidRDefault="00A311A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E456B3" w:rsidRDefault="00E456B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sectPr w:rsidR="00E456B3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6F7" w:rsidRDefault="00A966F7">
      <w:r>
        <w:separator/>
      </w:r>
    </w:p>
  </w:endnote>
  <w:endnote w:type="continuationSeparator" w:id="0">
    <w:p w:rsidR="00A966F7" w:rsidRDefault="00A9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F7" w:rsidRDefault="00A966F7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6F7" w:rsidRDefault="00A966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F7" w:rsidRDefault="00A966F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A966F7" w:rsidRDefault="00A96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6F7" w:rsidRDefault="00A966F7">
      <w:r>
        <w:separator/>
      </w:r>
    </w:p>
  </w:footnote>
  <w:footnote w:type="continuationSeparator" w:id="0">
    <w:p w:rsidR="00A966F7" w:rsidRDefault="00A96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F7" w:rsidRDefault="00A966F7" w:rsidP="00CE03CE">
    <w:pPr>
      <w:pStyle w:val="Nagwek"/>
      <w:jc w:val="right"/>
      <w:rPr>
        <w:sz w:val="20"/>
        <w:szCs w:val="18"/>
        <w:lang w:val="pl-PL"/>
      </w:rPr>
    </w:pPr>
  </w:p>
  <w:p w:rsidR="00A966F7" w:rsidRPr="004C5E9D" w:rsidRDefault="00A966F7" w:rsidP="00CE03CE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155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:rsidR="00A966F7" w:rsidRPr="00802663" w:rsidRDefault="00A966F7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F7" w:rsidRPr="00EC70A8" w:rsidRDefault="00A966F7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062794"/>
    <w:multiLevelType w:val="hybridMultilevel"/>
    <w:tmpl w:val="48B00D0A"/>
    <w:lvl w:ilvl="0" w:tplc="74B4771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C660D9D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67A1D"/>
    <w:multiLevelType w:val="hybridMultilevel"/>
    <w:tmpl w:val="68C84BE2"/>
    <w:lvl w:ilvl="0" w:tplc="F92E12B6">
      <w:start w:val="1"/>
      <w:numFmt w:val="decimal"/>
      <w:lvlText w:val="%1)"/>
      <w:lvlJc w:val="left"/>
      <w:pPr>
        <w:ind w:left="20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84" w:hanging="360"/>
      </w:pPr>
    </w:lvl>
    <w:lvl w:ilvl="2" w:tplc="0415001B" w:tentative="1">
      <w:start w:val="1"/>
      <w:numFmt w:val="lowerRoman"/>
      <w:lvlText w:val="%3."/>
      <w:lvlJc w:val="right"/>
      <w:pPr>
        <w:ind w:left="3504" w:hanging="180"/>
      </w:pPr>
    </w:lvl>
    <w:lvl w:ilvl="3" w:tplc="0415000F" w:tentative="1">
      <w:start w:val="1"/>
      <w:numFmt w:val="decimal"/>
      <w:lvlText w:val="%4."/>
      <w:lvlJc w:val="left"/>
      <w:pPr>
        <w:ind w:left="4224" w:hanging="360"/>
      </w:pPr>
    </w:lvl>
    <w:lvl w:ilvl="4" w:tplc="04150019" w:tentative="1">
      <w:start w:val="1"/>
      <w:numFmt w:val="lowerLetter"/>
      <w:lvlText w:val="%5."/>
      <w:lvlJc w:val="left"/>
      <w:pPr>
        <w:ind w:left="4944" w:hanging="360"/>
      </w:pPr>
    </w:lvl>
    <w:lvl w:ilvl="5" w:tplc="0415001B" w:tentative="1">
      <w:start w:val="1"/>
      <w:numFmt w:val="lowerRoman"/>
      <w:lvlText w:val="%6."/>
      <w:lvlJc w:val="right"/>
      <w:pPr>
        <w:ind w:left="5664" w:hanging="180"/>
      </w:pPr>
    </w:lvl>
    <w:lvl w:ilvl="6" w:tplc="0415000F" w:tentative="1">
      <w:start w:val="1"/>
      <w:numFmt w:val="decimal"/>
      <w:lvlText w:val="%7."/>
      <w:lvlJc w:val="left"/>
      <w:pPr>
        <w:ind w:left="6384" w:hanging="360"/>
      </w:pPr>
    </w:lvl>
    <w:lvl w:ilvl="7" w:tplc="04150019" w:tentative="1">
      <w:start w:val="1"/>
      <w:numFmt w:val="lowerLetter"/>
      <w:lvlText w:val="%8."/>
      <w:lvlJc w:val="left"/>
      <w:pPr>
        <w:ind w:left="7104" w:hanging="360"/>
      </w:pPr>
    </w:lvl>
    <w:lvl w:ilvl="8" w:tplc="0415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C7054"/>
    <w:multiLevelType w:val="hybridMultilevel"/>
    <w:tmpl w:val="2166C8A0"/>
    <w:lvl w:ilvl="0" w:tplc="453C9AB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0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6F2E8C"/>
    <w:multiLevelType w:val="hybridMultilevel"/>
    <w:tmpl w:val="ACC6A376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6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8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2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4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BD7907"/>
    <w:multiLevelType w:val="hybridMultilevel"/>
    <w:tmpl w:val="5D086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A342AC9"/>
    <w:multiLevelType w:val="hybridMultilevel"/>
    <w:tmpl w:val="47CA86D8"/>
    <w:lvl w:ilvl="0" w:tplc="3B1030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2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7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9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5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6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2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3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0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8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9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2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5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18"/>
  </w:num>
  <w:num w:numId="4">
    <w:abstractNumId w:val="58"/>
  </w:num>
  <w:num w:numId="5">
    <w:abstractNumId w:val="98"/>
  </w:num>
  <w:num w:numId="6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</w:num>
  <w:num w:numId="8">
    <w:abstractNumId w:val="66"/>
  </w:num>
  <w:num w:numId="9">
    <w:abstractNumId w:val="104"/>
  </w:num>
  <w:num w:numId="10">
    <w:abstractNumId w:val="90"/>
  </w:num>
  <w:num w:numId="11">
    <w:abstractNumId w:val="40"/>
  </w:num>
  <w:num w:numId="12">
    <w:abstractNumId w:val="33"/>
  </w:num>
  <w:num w:numId="13">
    <w:abstractNumId w:val="85"/>
  </w:num>
  <w:num w:numId="1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1"/>
  </w:num>
  <w:num w:numId="22">
    <w:abstractNumId w:val="12"/>
  </w:num>
  <w:num w:numId="23">
    <w:abstractNumId w:val="97"/>
  </w:num>
  <w:num w:numId="24">
    <w:abstractNumId w:val="70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8"/>
  </w:num>
  <w:num w:numId="27">
    <w:abstractNumId w:val="114"/>
  </w:num>
  <w:num w:numId="28">
    <w:abstractNumId w:val="113"/>
  </w:num>
  <w:num w:numId="29">
    <w:abstractNumId w:val="75"/>
  </w:num>
  <w:num w:numId="30">
    <w:abstractNumId w:val="41"/>
  </w:num>
  <w:num w:numId="31">
    <w:abstractNumId w:val="31"/>
  </w:num>
  <w:num w:numId="32">
    <w:abstractNumId w:val="32"/>
  </w:num>
  <w:num w:numId="33">
    <w:abstractNumId w:val="18"/>
  </w:num>
  <w:num w:numId="34">
    <w:abstractNumId w:val="72"/>
  </w:num>
  <w:num w:numId="35">
    <w:abstractNumId w:val="20"/>
  </w:num>
  <w:num w:numId="36">
    <w:abstractNumId w:val="115"/>
  </w:num>
  <w:num w:numId="37">
    <w:abstractNumId w:val="62"/>
  </w:num>
  <w:num w:numId="38">
    <w:abstractNumId w:val="27"/>
  </w:num>
  <w:num w:numId="39">
    <w:abstractNumId w:val="96"/>
  </w:num>
  <w:num w:numId="40">
    <w:abstractNumId w:val="23"/>
  </w:num>
  <w:num w:numId="41">
    <w:abstractNumId w:val="108"/>
  </w:num>
  <w:num w:numId="42">
    <w:abstractNumId w:val="26"/>
  </w:num>
  <w:num w:numId="43">
    <w:abstractNumId w:val="54"/>
  </w:num>
  <w:num w:numId="44">
    <w:abstractNumId w:val="117"/>
  </w:num>
  <w:num w:numId="45">
    <w:abstractNumId w:val="106"/>
  </w:num>
  <w:num w:numId="46">
    <w:abstractNumId w:val="100"/>
  </w:num>
  <w:num w:numId="47">
    <w:abstractNumId w:val="30"/>
  </w:num>
  <w:num w:numId="48">
    <w:abstractNumId w:val="81"/>
  </w:num>
  <w:num w:numId="49">
    <w:abstractNumId w:val="76"/>
  </w:num>
  <w:num w:numId="50">
    <w:abstractNumId w:val="79"/>
  </w:num>
  <w:num w:numId="51">
    <w:abstractNumId w:val="51"/>
  </w:num>
  <w:num w:numId="52">
    <w:abstractNumId w:val="74"/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7"/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6"/>
  </w:num>
  <w:num w:numId="57">
    <w:abstractNumId w:val="49"/>
  </w:num>
  <w:num w:numId="58">
    <w:abstractNumId w:val="36"/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44"/>
  </w:num>
  <w:num w:numId="6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1"/>
  </w:num>
  <w:num w:numId="68">
    <w:abstractNumId w:val="95"/>
  </w:num>
  <w:num w:numId="6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8"/>
  </w:num>
  <w:num w:numId="72">
    <w:abstractNumId w:val="1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3"/>
  </w:num>
  <w:num w:numId="79">
    <w:abstractNumId w:val="17"/>
  </w:num>
  <w:num w:numId="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3"/>
  </w:num>
  <w:num w:numId="8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2"/>
  </w:num>
  <w:num w:numId="86">
    <w:abstractNumId w:val="109"/>
  </w:num>
  <w:num w:numId="87">
    <w:abstractNumId w:val="34"/>
  </w:num>
  <w:num w:numId="88">
    <w:abstractNumId w:val="88"/>
  </w:num>
  <w:num w:numId="89">
    <w:abstractNumId w:val="103"/>
  </w:num>
  <w:num w:numId="90">
    <w:abstractNumId w:val="57"/>
  </w:num>
  <w:num w:numId="9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7"/>
  </w:num>
  <w:num w:numId="105">
    <w:abstractNumId w:val="99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6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5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5D6"/>
    <w:rsid w:val="00003E75"/>
    <w:rsid w:val="00003E78"/>
    <w:rsid w:val="00003F30"/>
    <w:rsid w:val="00004625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E61"/>
    <w:rsid w:val="00041139"/>
    <w:rsid w:val="000427CC"/>
    <w:rsid w:val="000428EE"/>
    <w:rsid w:val="00042A6D"/>
    <w:rsid w:val="00042B3C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697C"/>
    <w:rsid w:val="000872D1"/>
    <w:rsid w:val="00087730"/>
    <w:rsid w:val="000877F5"/>
    <w:rsid w:val="00087C9A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599B"/>
    <w:rsid w:val="00096386"/>
    <w:rsid w:val="000964CA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B56"/>
    <w:rsid w:val="000C27EE"/>
    <w:rsid w:val="000C29AD"/>
    <w:rsid w:val="000C3C11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5EE"/>
    <w:rsid w:val="000D1AEE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4E84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47A"/>
    <w:rsid w:val="00106805"/>
    <w:rsid w:val="001074DF"/>
    <w:rsid w:val="001076DB"/>
    <w:rsid w:val="00107A43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171AE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950"/>
    <w:rsid w:val="00151F72"/>
    <w:rsid w:val="00152786"/>
    <w:rsid w:val="001528C8"/>
    <w:rsid w:val="001531DF"/>
    <w:rsid w:val="0015351C"/>
    <w:rsid w:val="00154077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3F3"/>
    <w:rsid w:val="0016067A"/>
    <w:rsid w:val="00161761"/>
    <w:rsid w:val="00163164"/>
    <w:rsid w:val="001631B2"/>
    <w:rsid w:val="00163668"/>
    <w:rsid w:val="00163984"/>
    <w:rsid w:val="00163B60"/>
    <w:rsid w:val="00163EA7"/>
    <w:rsid w:val="00165526"/>
    <w:rsid w:val="00165542"/>
    <w:rsid w:val="00166118"/>
    <w:rsid w:val="00166881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1A5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5C8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1AA8"/>
    <w:rsid w:val="00213243"/>
    <w:rsid w:val="00213652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18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213D"/>
    <w:rsid w:val="00253A47"/>
    <w:rsid w:val="00253A4D"/>
    <w:rsid w:val="00254225"/>
    <w:rsid w:val="002545DD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2C59"/>
    <w:rsid w:val="0027362D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30"/>
    <w:rsid w:val="002773E4"/>
    <w:rsid w:val="00277C02"/>
    <w:rsid w:val="00280D98"/>
    <w:rsid w:val="00281064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48E"/>
    <w:rsid w:val="0028610A"/>
    <w:rsid w:val="00286344"/>
    <w:rsid w:val="00286492"/>
    <w:rsid w:val="00286596"/>
    <w:rsid w:val="00286C39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A14"/>
    <w:rsid w:val="002A162F"/>
    <w:rsid w:val="002A1EFF"/>
    <w:rsid w:val="002A251A"/>
    <w:rsid w:val="002A2D09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F35"/>
    <w:rsid w:val="002B5945"/>
    <w:rsid w:val="002B635A"/>
    <w:rsid w:val="002B6616"/>
    <w:rsid w:val="002B6644"/>
    <w:rsid w:val="002B6A93"/>
    <w:rsid w:val="002B6B47"/>
    <w:rsid w:val="002B6B4F"/>
    <w:rsid w:val="002B6C89"/>
    <w:rsid w:val="002B72C0"/>
    <w:rsid w:val="002B781D"/>
    <w:rsid w:val="002B7867"/>
    <w:rsid w:val="002C000F"/>
    <w:rsid w:val="002C04B5"/>
    <w:rsid w:val="002C0C69"/>
    <w:rsid w:val="002C1034"/>
    <w:rsid w:val="002C104D"/>
    <w:rsid w:val="002C156E"/>
    <w:rsid w:val="002C1C25"/>
    <w:rsid w:val="002C1CD0"/>
    <w:rsid w:val="002C1EBC"/>
    <w:rsid w:val="002C1F14"/>
    <w:rsid w:val="002C23EC"/>
    <w:rsid w:val="002C25A9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4A77"/>
    <w:rsid w:val="002E560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795"/>
    <w:rsid w:val="003177C0"/>
    <w:rsid w:val="00317894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687F"/>
    <w:rsid w:val="003671E0"/>
    <w:rsid w:val="003709BF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9A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0E02"/>
    <w:rsid w:val="003D115B"/>
    <w:rsid w:val="003D13E5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70C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9B4"/>
    <w:rsid w:val="003F7B2E"/>
    <w:rsid w:val="003F7DD6"/>
    <w:rsid w:val="0040053B"/>
    <w:rsid w:val="0040054C"/>
    <w:rsid w:val="004015FB"/>
    <w:rsid w:val="00401DDA"/>
    <w:rsid w:val="00402301"/>
    <w:rsid w:val="00402818"/>
    <w:rsid w:val="004028C5"/>
    <w:rsid w:val="00403096"/>
    <w:rsid w:val="004034DF"/>
    <w:rsid w:val="00403900"/>
    <w:rsid w:val="0040453B"/>
    <w:rsid w:val="00404866"/>
    <w:rsid w:val="00404CDF"/>
    <w:rsid w:val="00404D58"/>
    <w:rsid w:val="00405391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68B"/>
    <w:rsid w:val="00416866"/>
    <w:rsid w:val="00417D3D"/>
    <w:rsid w:val="00417E3B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C85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B29"/>
    <w:rsid w:val="004A721D"/>
    <w:rsid w:val="004B0095"/>
    <w:rsid w:val="004B0194"/>
    <w:rsid w:val="004B0CD6"/>
    <w:rsid w:val="004B1D98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AE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A67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0A61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4D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58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ADF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1244"/>
    <w:rsid w:val="00582636"/>
    <w:rsid w:val="00582E11"/>
    <w:rsid w:val="00584184"/>
    <w:rsid w:val="005847EB"/>
    <w:rsid w:val="00584EA6"/>
    <w:rsid w:val="00584EC4"/>
    <w:rsid w:val="00584FF1"/>
    <w:rsid w:val="00585247"/>
    <w:rsid w:val="005852D6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0E22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6670"/>
    <w:rsid w:val="005A6F7C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3F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ADC"/>
    <w:rsid w:val="00623E2D"/>
    <w:rsid w:val="00623FA0"/>
    <w:rsid w:val="0062429A"/>
    <w:rsid w:val="006248D6"/>
    <w:rsid w:val="00624EE2"/>
    <w:rsid w:val="00626490"/>
    <w:rsid w:val="006273D8"/>
    <w:rsid w:val="00627A1D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042"/>
    <w:rsid w:val="00662A69"/>
    <w:rsid w:val="006632DC"/>
    <w:rsid w:val="00663651"/>
    <w:rsid w:val="0066373D"/>
    <w:rsid w:val="00663A99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1E8"/>
    <w:rsid w:val="00675207"/>
    <w:rsid w:val="00675461"/>
    <w:rsid w:val="00675808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454"/>
    <w:rsid w:val="006A1A74"/>
    <w:rsid w:val="006A1CF7"/>
    <w:rsid w:val="006A1EB6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6EDB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2B1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1DF"/>
    <w:rsid w:val="0071473E"/>
    <w:rsid w:val="00714876"/>
    <w:rsid w:val="00714D48"/>
    <w:rsid w:val="007152DA"/>
    <w:rsid w:val="007160F6"/>
    <w:rsid w:val="00716217"/>
    <w:rsid w:val="0071657D"/>
    <w:rsid w:val="007166DA"/>
    <w:rsid w:val="00716761"/>
    <w:rsid w:val="00716D73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F16"/>
    <w:rsid w:val="00735FC9"/>
    <w:rsid w:val="0073619E"/>
    <w:rsid w:val="00737156"/>
    <w:rsid w:val="00737524"/>
    <w:rsid w:val="00737E61"/>
    <w:rsid w:val="0074012A"/>
    <w:rsid w:val="007402F8"/>
    <w:rsid w:val="00740356"/>
    <w:rsid w:val="00740BA7"/>
    <w:rsid w:val="0074143E"/>
    <w:rsid w:val="00741842"/>
    <w:rsid w:val="0074186E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CDA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5A6D"/>
    <w:rsid w:val="007760FF"/>
    <w:rsid w:val="00776765"/>
    <w:rsid w:val="00776777"/>
    <w:rsid w:val="00776786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316"/>
    <w:rsid w:val="00784516"/>
    <w:rsid w:val="007846F2"/>
    <w:rsid w:val="00784A16"/>
    <w:rsid w:val="00784CD3"/>
    <w:rsid w:val="00784EBB"/>
    <w:rsid w:val="007851FE"/>
    <w:rsid w:val="00790180"/>
    <w:rsid w:val="00790302"/>
    <w:rsid w:val="00790D57"/>
    <w:rsid w:val="00790FC7"/>
    <w:rsid w:val="00791472"/>
    <w:rsid w:val="007915E7"/>
    <w:rsid w:val="007916F3"/>
    <w:rsid w:val="00792098"/>
    <w:rsid w:val="00792363"/>
    <w:rsid w:val="0079297E"/>
    <w:rsid w:val="00793297"/>
    <w:rsid w:val="00793E4D"/>
    <w:rsid w:val="00795625"/>
    <w:rsid w:val="0079575E"/>
    <w:rsid w:val="00795984"/>
    <w:rsid w:val="00796549"/>
    <w:rsid w:val="00796653"/>
    <w:rsid w:val="00796FEB"/>
    <w:rsid w:val="00797CF7"/>
    <w:rsid w:val="007A011E"/>
    <w:rsid w:val="007A0491"/>
    <w:rsid w:val="007A052B"/>
    <w:rsid w:val="007A0E80"/>
    <w:rsid w:val="007A10A1"/>
    <w:rsid w:val="007A1727"/>
    <w:rsid w:val="007A1FB7"/>
    <w:rsid w:val="007A2E18"/>
    <w:rsid w:val="007A3B0E"/>
    <w:rsid w:val="007A3FE7"/>
    <w:rsid w:val="007A40DB"/>
    <w:rsid w:val="007A5E73"/>
    <w:rsid w:val="007A5EB2"/>
    <w:rsid w:val="007A6260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0EA8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1045"/>
    <w:rsid w:val="007F1140"/>
    <w:rsid w:val="007F152C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27E20"/>
    <w:rsid w:val="0083015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3895"/>
    <w:rsid w:val="008443FE"/>
    <w:rsid w:val="00844557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76F17"/>
    <w:rsid w:val="008803EF"/>
    <w:rsid w:val="00880AE0"/>
    <w:rsid w:val="00880B40"/>
    <w:rsid w:val="00880F11"/>
    <w:rsid w:val="00880FBD"/>
    <w:rsid w:val="008814F6"/>
    <w:rsid w:val="00881598"/>
    <w:rsid w:val="00881AE1"/>
    <w:rsid w:val="00882C4A"/>
    <w:rsid w:val="00882D32"/>
    <w:rsid w:val="00882EC2"/>
    <w:rsid w:val="00882EEC"/>
    <w:rsid w:val="00882EF7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6CA4"/>
    <w:rsid w:val="00886D61"/>
    <w:rsid w:val="008875F9"/>
    <w:rsid w:val="00890A42"/>
    <w:rsid w:val="00890A4C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4E24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23B3"/>
    <w:rsid w:val="008E245B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4F05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1C49"/>
    <w:rsid w:val="008F233B"/>
    <w:rsid w:val="008F30A7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DC"/>
    <w:rsid w:val="009109EB"/>
    <w:rsid w:val="00910A51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4934"/>
    <w:rsid w:val="00925105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6A0F"/>
    <w:rsid w:val="0093712C"/>
    <w:rsid w:val="00937211"/>
    <w:rsid w:val="009375E8"/>
    <w:rsid w:val="0093768E"/>
    <w:rsid w:val="00940CF5"/>
    <w:rsid w:val="00941205"/>
    <w:rsid w:val="00941795"/>
    <w:rsid w:val="00941878"/>
    <w:rsid w:val="00941E1E"/>
    <w:rsid w:val="00942C85"/>
    <w:rsid w:val="00943068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1AC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6E1"/>
    <w:rsid w:val="00987736"/>
    <w:rsid w:val="0098778D"/>
    <w:rsid w:val="009879FC"/>
    <w:rsid w:val="00987C3A"/>
    <w:rsid w:val="0099079F"/>
    <w:rsid w:val="0099160A"/>
    <w:rsid w:val="00991628"/>
    <w:rsid w:val="0099246D"/>
    <w:rsid w:val="00992E6D"/>
    <w:rsid w:val="00992FDD"/>
    <w:rsid w:val="00994B42"/>
    <w:rsid w:val="00994B72"/>
    <w:rsid w:val="0099645C"/>
    <w:rsid w:val="00996465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40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453"/>
    <w:rsid w:val="009C09D2"/>
    <w:rsid w:val="009C1412"/>
    <w:rsid w:val="009C269B"/>
    <w:rsid w:val="009C2785"/>
    <w:rsid w:val="009C2E50"/>
    <w:rsid w:val="009C2F9B"/>
    <w:rsid w:val="009C3186"/>
    <w:rsid w:val="009C372A"/>
    <w:rsid w:val="009C37AE"/>
    <w:rsid w:val="009C3803"/>
    <w:rsid w:val="009C3829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1A5E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365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D99"/>
    <w:rsid w:val="00A627C5"/>
    <w:rsid w:val="00A62A74"/>
    <w:rsid w:val="00A642DC"/>
    <w:rsid w:val="00A644C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229B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6F7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19C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19"/>
    <w:rsid w:val="00AC244E"/>
    <w:rsid w:val="00AC27CF"/>
    <w:rsid w:val="00AC27EA"/>
    <w:rsid w:val="00AC3094"/>
    <w:rsid w:val="00AC33B6"/>
    <w:rsid w:val="00AC36B2"/>
    <w:rsid w:val="00AC4555"/>
    <w:rsid w:val="00AC493C"/>
    <w:rsid w:val="00AC4D8E"/>
    <w:rsid w:val="00AC543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963"/>
    <w:rsid w:val="00AF6CB4"/>
    <w:rsid w:val="00AF7AC6"/>
    <w:rsid w:val="00AF7D7F"/>
    <w:rsid w:val="00AF7FB9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D14"/>
    <w:rsid w:val="00B14EE7"/>
    <w:rsid w:val="00B14F1F"/>
    <w:rsid w:val="00B1590F"/>
    <w:rsid w:val="00B15CB0"/>
    <w:rsid w:val="00B168D1"/>
    <w:rsid w:val="00B16B05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37C67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CE1"/>
    <w:rsid w:val="00B8311F"/>
    <w:rsid w:val="00B834C4"/>
    <w:rsid w:val="00B835F6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97794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B2C"/>
    <w:rsid w:val="00BB0BC5"/>
    <w:rsid w:val="00BB0CCB"/>
    <w:rsid w:val="00BB18BD"/>
    <w:rsid w:val="00BB1D31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3FEC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62A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7027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462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944"/>
    <w:rsid w:val="00C41A4C"/>
    <w:rsid w:val="00C42042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8BD"/>
    <w:rsid w:val="00C56B2B"/>
    <w:rsid w:val="00C56B36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759"/>
    <w:rsid w:val="00C62833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0FB"/>
    <w:rsid w:val="00C813EC"/>
    <w:rsid w:val="00C81553"/>
    <w:rsid w:val="00C81A2C"/>
    <w:rsid w:val="00C81FF5"/>
    <w:rsid w:val="00C8235C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6D6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311D"/>
    <w:rsid w:val="00CA460D"/>
    <w:rsid w:val="00CA48C3"/>
    <w:rsid w:val="00CA5729"/>
    <w:rsid w:val="00CA6629"/>
    <w:rsid w:val="00CA696D"/>
    <w:rsid w:val="00CA6C8B"/>
    <w:rsid w:val="00CA70C0"/>
    <w:rsid w:val="00CA7A4C"/>
    <w:rsid w:val="00CB052C"/>
    <w:rsid w:val="00CB105B"/>
    <w:rsid w:val="00CB1499"/>
    <w:rsid w:val="00CB1956"/>
    <w:rsid w:val="00CB1A6C"/>
    <w:rsid w:val="00CB1E40"/>
    <w:rsid w:val="00CB2484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5DA3"/>
    <w:rsid w:val="00CD6420"/>
    <w:rsid w:val="00CD6CD1"/>
    <w:rsid w:val="00CD6CFF"/>
    <w:rsid w:val="00CD6F11"/>
    <w:rsid w:val="00CD6F3A"/>
    <w:rsid w:val="00CD75D7"/>
    <w:rsid w:val="00CD79BC"/>
    <w:rsid w:val="00CE0289"/>
    <w:rsid w:val="00CE03CE"/>
    <w:rsid w:val="00CE120A"/>
    <w:rsid w:val="00CE13BF"/>
    <w:rsid w:val="00CE13F1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F038D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557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613"/>
    <w:rsid w:val="00D05154"/>
    <w:rsid w:val="00D05375"/>
    <w:rsid w:val="00D05457"/>
    <w:rsid w:val="00D05BCB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1E59"/>
    <w:rsid w:val="00D12405"/>
    <w:rsid w:val="00D127CB"/>
    <w:rsid w:val="00D12AC9"/>
    <w:rsid w:val="00D13059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4F3B"/>
    <w:rsid w:val="00D2589D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032"/>
    <w:rsid w:val="00D541BA"/>
    <w:rsid w:val="00D54BA7"/>
    <w:rsid w:val="00D5562B"/>
    <w:rsid w:val="00D56158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C13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292"/>
    <w:rsid w:val="00D73789"/>
    <w:rsid w:val="00D7381F"/>
    <w:rsid w:val="00D73F2A"/>
    <w:rsid w:val="00D7440D"/>
    <w:rsid w:val="00D74901"/>
    <w:rsid w:val="00D74B45"/>
    <w:rsid w:val="00D74B72"/>
    <w:rsid w:val="00D7514F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EAA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8BB"/>
    <w:rsid w:val="00DF49F2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4E2C"/>
    <w:rsid w:val="00E057E3"/>
    <w:rsid w:val="00E05E43"/>
    <w:rsid w:val="00E06CC1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0B"/>
    <w:rsid w:val="00E14CAD"/>
    <w:rsid w:val="00E14D1F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201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183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599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706"/>
    <w:rsid w:val="00E80B7F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935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D9E"/>
    <w:rsid w:val="00EE7ECF"/>
    <w:rsid w:val="00EF04CA"/>
    <w:rsid w:val="00EF06E8"/>
    <w:rsid w:val="00EF12FC"/>
    <w:rsid w:val="00EF1419"/>
    <w:rsid w:val="00EF2C3C"/>
    <w:rsid w:val="00EF34FD"/>
    <w:rsid w:val="00EF401B"/>
    <w:rsid w:val="00EF40E0"/>
    <w:rsid w:val="00EF4202"/>
    <w:rsid w:val="00EF4499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8D5"/>
    <w:rsid w:val="00F021E6"/>
    <w:rsid w:val="00F02F12"/>
    <w:rsid w:val="00F02F2E"/>
    <w:rsid w:val="00F02FAC"/>
    <w:rsid w:val="00F03827"/>
    <w:rsid w:val="00F05567"/>
    <w:rsid w:val="00F05853"/>
    <w:rsid w:val="00F067CC"/>
    <w:rsid w:val="00F06A2D"/>
    <w:rsid w:val="00F071DC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4AD"/>
    <w:rsid w:val="00F3656B"/>
    <w:rsid w:val="00F36CD7"/>
    <w:rsid w:val="00F371B3"/>
    <w:rsid w:val="00F37244"/>
    <w:rsid w:val="00F377D0"/>
    <w:rsid w:val="00F404A7"/>
    <w:rsid w:val="00F40736"/>
    <w:rsid w:val="00F40A92"/>
    <w:rsid w:val="00F42361"/>
    <w:rsid w:val="00F425A4"/>
    <w:rsid w:val="00F42AA0"/>
    <w:rsid w:val="00F42D98"/>
    <w:rsid w:val="00F432F4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43D7"/>
    <w:rsid w:val="00F653CE"/>
    <w:rsid w:val="00F658E7"/>
    <w:rsid w:val="00F65A83"/>
    <w:rsid w:val="00F65B31"/>
    <w:rsid w:val="00F66033"/>
    <w:rsid w:val="00F666FE"/>
    <w:rsid w:val="00F6675D"/>
    <w:rsid w:val="00F66B25"/>
    <w:rsid w:val="00F66C86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527C"/>
    <w:rsid w:val="00F85338"/>
    <w:rsid w:val="00F859C3"/>
    <w:rsid w:val="00F85EA7"/>
    <w:rsid w:val="00F86222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1101"/>
    <w:rsid w:val="00FB1F7F"/>
    <w:rsid w:val="00FB234D"/>
    <w:rsid w:val="00FB2520"/>
    <w:rsid w:val="00FB2873"/>
    <w:rsid w:val="00FB34BA"/>
    <w:rsid w:val="00FB3612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5420"/>
    <w:rsid w:val="00FC5717"/>
    <w:rsid w:val="00FC5AF4"/>
    <w:rsid w:val="00FC60DA"/>
    <w:rsid w:val="00FC6257"/>
    <w:rsid w:val="00FC69F6"/>
    <w:rsid w:val="00FC771D"/>
    <w:rsid w:val="00FC7F32"/>
    <w:rsid w:val="00FC7FCE"/>
    <w:rsid w:val="00FD0375"/>
    <w:rsid w:val="00FD176E"/>
    <w:rsid w:val="00FD1FC5"/>
    <w:rsid w:val="00FD25A7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73"/>
    <w:rsid w:val="00FD7215"/>
    <w:rsid w:val="00FD7480"/>
    <w:rsid w:val="00FD7513"/>
    <w:rsid w:val="00FD773E"/>
    <w:rsid w:val="00FD7A37"/>
    <w:rsid w:val="00FE01E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6D2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5569"/>
    <o:shapelayout v:ext="edit">
      <o:idmap v:ext="edit" data="1"/>
    </o:shapelayout>
  </w:shapeDefaults>
  <w:decimalSymbol w:val=","/>
  <w:listSeparator w:val=";"/>
  <w14:docId w14:val="562006B7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76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19D67-EBDB-459B-9FB5-05183A81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1601</Words>
  <Characters>13963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15533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5</cp:revision>
  <cp:lastPrinted>2023-11-06T08:49:00Z</cp:lastPrinted>
  <dcterms:created xsi:type="dcterms:W3CDTF">2023-11-06T09:10:00Z</dcterms:created>
  <dcterms:modified xsi:type="dcterms:W3CDTF">2023-11-06T10:07:00Z</dcterms:modified>
</cp:coreProperties>
</file>