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50CFD" w14:textId="77777777" w:rsidR="001C6D69" w:rsidRDefault="001C6D69" w:rsidP="001C6D69">
      <w:pPr>
        <w:rPr>
          <w:rFonts w:ascii="Arial" w:hAnsi="Arial" w:cs="Arial"/>
          <w:b/>
          <w:i/>
          <w:sz w:val="20"/>
          <w:szCs w:val="22"/>
        </w:rPr>
      </w:pPr>
    </w:p>
    <w:p w14:paraId="0CFFF15F" w14:textId="77777777" w:rsidR="000411D9" w:rsidRDefault="000411D9" w:rsidP="001C6D69">
      <w:pPr>
        <w:rPr>
          <w:rFonts w:ascii="Arial" w:hAnsi="Arial" w:cs="Arial"/>
          <w:b/>
          <w:i/>
          <w:sz w:val="20"/>
          <w:szCs w:val="22"/>
        </w:rPr>
      </w:pPr>
    </w:p>
    <w:p w14:paraId="51DB8A79" w14:textId="77777777" w:rsidR="000411D9" w:rsidRDefault="000411D9" w:rsidP="001C6D69">
      <w:pPr>
        <w:rPr>
          <w:rFonts w:ascii="Arial" w:hAnsi="Arial" w:cs="Arial"/>
          <w:b/>
          <w:i/>
          <w:sz w:val="20"/>
          <w:szCs w:val="22"/>
        </w:rPr>
      </w:pPr>
    </w:p>
    <w:p w14:paraId="6E5C304D" w14:textId="77777777" w:rsidR="000411D9" w:rsidRPr="001C6D69" w:rsidRDefault="000411D9" w:rsidP="001C6D69">
      <w:pPr>
        <w:rPr>
          <w:rFonts w:ascii="Arial" w:hAnsi="Arial" w:cs="Arial"/>
          <w:b/>
          <w:i/>
          <w:sz w:val="20"/>
          <w:szCs w:val="22"/>
        </w:rPr>
      </w:pPr>
    </w:p>
    <w:p w14:paraId="61B5ECD6" w14:textId="77777777" w:rsidR="001C6D69" w:rsidRPr="001C6D69" w:rsidRDefault="001C6D69" w:rsidP="001C6D69">
      <w:pPr>
        <w:rPr>
          <w:rFonts w:ascii="Arial" w:hAnsi="Arial" w:cs="Arial"/>
          <w:sz w:val="20"/>
          <w:szCs w:val="22"/>
        </w:rPr>
      </w:pPr>
      <w:r w:rsidRPr="001C6D69">
        <w:rPr>
          <w:rFonts w:ascii="Arial" w:hAnsi="Arial" w:cs="Arial"/>
          <w:sz w:val="20"/>
          <w:szCs w:val="22"/>
        </w:rPr>
        <w:t>(pieczęć firmy)</w:t>
      </w:r>
    </w:p>
    <w:p w14:paraId="1B4BB91E" w14:textId="77777777" w:rsidR="001C6D69" w:rsidRDefault="001C6D69" w:rsidP="001C6D69">
      <w:pPr>
        <w:rPr>
          <w:rFonts w:ascii="Arial" w:hAnsi="Arial" w:cs="Arial"/>
          <w:sz w:val="20"/>
          <w:szCs w:val="22"/>
        </w:rPr>
      </w:pPr>
    </w:p>
    <w:p w14:paraId="4309728A" w14:textId="77777777" w:rsidR="001C6D69" w:rsidRDefault="001C6D69" w:rsidP="001C6D69">
      <w:pPr>
        <w:rPr>
          <w:rFonts w:ascii="Arial" w:hAnsi="Arial" w:cs="Arial"/>
          <w:sz w:val="20"/>
          <w:szCs w:val="22"/>
        </w:rPr>
      </w:pPr>
    </w:p>
    <w:p w14:paraId="5C7BEC47" w14:textId="77777777" w:rsidR="001C6D69" w:rsidRDefault="001C6D69" w:rsidP="001C6D69">
      <w:pPr>
        <w:rPr>
          <w:rFonts w:ascii="Arial" w:hAnsi="Arial" w:cs="Arial"/>
          <w:sz w:val="20"/>
          <w:szCs w:val="22"/>
        </w:rPr>
      </w:pPr>
    </w:p>
    <w:p w14:paraId="192438F6" w14:textId="77777777" w:rsidR="001C6D69" w:rsidRPr="001C6D69" w:rsidRDefault="001C6D69" w:rsidP="001C6D69">
      <w:pPr>
        <w:jc w:val="center"/>
        <w:rPr>
          <w:rFonts w:ascii="Arial" w:hAnsi="Arial" w:cs="Arial"/>
          <w:sz w:val="20"/>
          <w:szCs w:val="22"/>
        </w:rPr>
      </w:pPr>
      <w:r w:rsidRPr="001C6D69">
        <w:rPr>
          <w:rFonts w:ascii="Arial" w:hAnsi="Arial" w:cs="Arial"/>
          <w:sz w:val="20"/>
          <w:szCs w:val="22"/>
        </w:rPr>
        <w:t>OŚWIADCZENIE</w:t>
      </w:r>
    </w:p>
    <w:p w14:paraId="1DA9EEB1" w14:textId="77777777" w:rsidR="001C6D69" w:rsidRPr="001C6D69" w:rsidRDefault="001C6D69" w:rsidP="001C6D69">
      <w:pPr>
        <w:jc w:val="center"/>
        <w:rPr>
          <w:rFonts w:ascii="Arial" w:hAnsi="Arial" w:cs="Arial"/>
          <w:sz w:val="20"/>
          <w:szCs w:val="22"/>
        </w:rPr>
      </w:pPr>
      <w:r w:rsidRPr="001C6D69">
        <w:rPr>
          <w:rFonts w:ascii="Arial" w:hAnsi="Arial" w:cs="Arial"/>
          <w:sz w:val="20"/>
          <w:szCs w:val="22"/>
        </w:rPr>
        <w:t>Składając ofertę w postępowaniu o udzielenie zamówienia publicznego na:</w:t>
      </w:r>
    </w:p>
    <w:p w14:paraId="1B36AE0E" w14:textId="77777777" w:rsidR="001C6D69" w:rsidRPr="001C6D69" w:rsidRDefault="001C6D69" w:rsidP="001C6D69">
      <w:pPr>
        <w:jc w:val="center"/>
        <w:rPr>
          <w:rFonts w:ascii="Arial" w:hAnsi="Arial" w:cs="Arial"/>
          <w:sz w:val="20"/>
          <w:szCs w:val="22"/>
        </w:rPr>
      </w:pPr>
    </w:p>
    <w:p w14:paraId="1BC019F1" w14:textId="77777777" w:rsidR="001C6D69" w:rsidRPr="001C6D69" w:rsidRDefault="001C6D69" w:rsidP="001C6D69">
      <w:pPr>
        <w:jc w:val="center"/>
        <w:rPr>
          <w:rFonts w:ascii="Arial" w:hAnsi="Arial" w:cs="Arial"/>
          <w:sz w:val="20"/>
          <w:szCs w:val="22"/>
        </w:rPr>
      </w:pPr>
    </w:p>
    <w:p w14:paraId="33AFF7A3" w14:textId="77777777" w:rsidR="001C6D69" w:rsidRDefault="001C6D69" w:rsidP="001C6D69">
      <w:pPr>
        <w:jc w:val="center"/>
        <w:rPr>
          <w:rFonts w:ascii="Arial" w:hAnsi="Arial" w:cs="Arial"/>
          <w:b/>
          <w:sz w:val="20"/>
          <w:szCs w:val="22"/>
        </w:rPr>
      </w:pPr>
      <w:r w:rsidRPr="001C6D69">
        <w:rPr>
          <w:rFonts w:ascii="Arial" w:hAnsi="Arial" w:cs="Arial"/>
          <w:b/>
          <w:sz w:val="20"/>
          <w:szCs w:val="22"/>
        </w:rPr>
        <w:t xml:space="preserve">„Dostawa części zamiennych i akcesoriów do autobusów komunikacji miejskiej”, </w:t>
      </w:r>
    </w:p>
    <w:p w14:paraId="00BBEDD4" w14:textId="6A066B39" w:rsidR="001C6D69" w:rsidRPr="001C6D69" w:rsidRDefault="001C6D69" w:rsidP="001C6D69">
      <w:pPr>
        <w:jc w:val="center"/>
        <w:rPr>
          <w:rFonts w:ascii="Arial" w:hAnsi="Arial" w:cs="Arial"/>
          <w:b/>
          <w:sz w:val="20"/>
          <w:szCs w:val="22"/>
        </w:rPr>
      </w:pPr>
      <w:r w:rsidRPr="001C6D69">
        <w:rPr>
          <w:rFonts w:ascii="Arial" w:hAnsi="Arial" w:cs="Arial"/>
          <w:b/>
          <w:sz w:val="20"/>
          <w:szCs w:val="22"/>
        </w:rPr>
        <w:t>znak sprawy ZP-</w:t>
      </w:r>
      <w:r>
        <w:rPr>
          <w:rFonts w:ascii="Arial" w:hAnsi="Arial" w:cs="Arial"/>
          <w:b/>
          <w:sz w:val="20"/>
          <w:szCs w:val="22"/>
        </w:rPr>
        <w:t>2</w:t>
      </w:r>
      <w:r w:rsidR="00AB112C">
        <w:rPr>
          <w:rFonts w:ascii="Arial" w:hAnsi="Arial" w:cs="Arial"/>
          <w:b/>
          <w:sz w:val="20"/>
          <w:szCs w:val="22"/>
        </w:rPr>
        <w:t>/202</w:t>
      </w:r>
      <w:r w:rsidR="007518CE">
        <w:rPr>
          <w:rFonts w:ascii="Arial" w:hAnsi="Arial" w:cs="Arial"/>
          <w:b/>
          <w:sz w:val="20"/>
          <w:szCs w:val="22"/>
        </w:rPr>
        <w:t>1</w:t>
      </w:r>
    </w:p>
    <w:p w14:paraId="449F87AD" w14:textId="77777777" w:rsidR="001C6D69" w:rsidRPr="001C6D69" w:rsidRDefault="001C6D69" w:rsidP="001C6D69">
      <w:pPr>
        <w:rPr>
          <w:rFonts w:ascii="Arial" w:hAnsi="Arial" w:cs="Arial"/>
          <w:b/>
          <w:i/>
          <w:sz w:val="20"/>
          <w:szCs w:val="22"/>
        </w:rPr>
      </w:pPr>
    </w:p>
    <w:p w14:paraId="3724D164" w14:textId="77777777" w:rsidR="001C6D69" w:rsidRPr="001C6D69" w:rsidRDefault="001C6D69" w:rsidP="001C6D69">
      <w:pPr>
        <w:rPr>
          <w:rFonts w:ascii="Arial" w:hAnsi="Arial" w:cs="Arial"/>
          <w:b/>
          <w:i/>
          <w:sz w:val="20"/>
          <w:szCs w:val="22"/>
        </w:rPr>
      </w:pPr>
    </w:p>
    <w:p w14:paraId="1A81AA98" w14:textId="77777777" w:rsidR="001C6D69" w:rsidRPr="001C6D69" w:rsidRDefault="001C6D69" w:rsidP="001C6D69">
      <w:pPr>
        <w:rPr>
          <w:rFonts w:ascii="Arial" w:hAnsi="Arial" w:cs="Arial"/>
          <w:sz w:val="20"/>
          <w:szCs w:val="22"/>
        </w:rPr>
      </w:pPr>
      <w:r w:rsidRPr="001C6D69">
        <w:rPr>
          <w:rFonts w:ascii="Arial" w:hAnsi="Arial" w:cs="Arial"/>
          <w:sz w:val="20"/>
          <w:szCs w:val="22"/>
        </w:rPr>
        <w:t>oświadczamy, że</w:t>
      </w:r>
    </w:p>
    <w:p w14:paraId="7B7A44B5" w14:textId="77777777" w:rsidR="001C6D69" w:rsidRPr="001C6D69" w:rsidRDefault="001C6D69" w:rsidP="001C6D69">
      <w:pPr>
        <w:rPr>
          <w:rFonts w:ascii="Arial" w:hAnsi="Arial" w:cs="Arial"/>
          <w:sz w:val="20"/>
          <w:szCs w:val="22"/>
        </w:rPr>
      </w:pPr>
    </w:p>
    <w:p w14:paraId="1CAADC80" w14:textId="77777777" w:rsidR="001C6D69" w:rsidRPr="001C6D69" w:rsidRDefault="001C6D69" w:rsidP="001C6D69">
      <w:pPr>
        <w:rPr>
          <w:rFonts w:ascii="Arial" w:hAnsi="Arial" w:cs="Arial"/>
          <w:sz w:val="20"/>
          <w:szCs w:val="22"/>
        </w:rPr>
      </w:pPr>
      <w:r w:rsidRPr="001C6D69">
        <w:rPr>
          <w:rFonts w:ascii="Arial" w:hAnsi="Arial" w:cs="Arial"/>
          <w:sz w:val="20"/>
          <w:szCs w:val="22"/>
        </w:rPr>
        <w:t>nie należymy* / należymy*</w:t>
      </w:r>
    </w:p>
    <w:p w14:paraId="61D9E101" w14:textId="77777777" w:rsidR="001C6D69" w:rsidRPr="001C6D69" w:rsidRDefault="001C6D69" w:rsidP="001C6D69">
      <w:pPr>
        <w:rPr>
          <w:rFonts w:ascii="Arial" w:hAnsi="Arial" w:cs="Arial"/>
          <w:sz w:val="20"/>
          <w:szCs w:val="22"/>
        </w:rPr>
      </w:pPr>
    </w:p>
    <w:p w14:paraId="7E99E0A4" w14:textId="445E65A3" w:rsidR="001C6D69" w:rsidRPr="001C6D69" w:rsidRDefault="001C6D69" w:rsidP="001C6D69">
      <w:pPr>
        <w:rPr>
          <w:rFonts w:ascii="Arial" w:hAnsi="Arial" w:cs="Arial"/>
          <w:sz w:val="20"/>
          <w:szCs w:val="22"/>
        </w:rPr>
      </w:pPr>
      <w:r w:rsidRPr="001C6D69">
        <w:rPr>
          <w:rFonts w:ascii="Arial" w:hAnsi="Arial" w:cs="Arial"/>
          <w:sz w:val="20"/>
          <w:szCs w:val="22"/>
        </w:rPr>
        <w:t>z innymi Wykonawcami, którzy złożyli odrębne oferty w przedmiotowym postępowaniu  do tej samej grupy kapitałowej, w rozumieniu ustawy z dnia 16.02.2007 r.  o ochronie konkurencji i konsumentów (tj. Dz. U. z 20</w:t>
      </w:r>
      <w:r w:rsidR="004C0159">
        <w:rPr>
          <w:rFonts w:ascii="Arial" w:hAnsi="Arial" w:cs="Arial"/>
          <w:sz w:val="20"/>
          <w:szCs w:val="22"/>
        </w:rPr>
        <w:t>20</w:t>
      </w:r>
      <w:r w:rsidRPr="001C6D69">
        <w:rPr>
          <w:rFonts w:ascii="Arial" w:hAnsi="Arial" w:cs="Arial"/>
          <w:sz w:val="20"/>
          <w:szCs w:val="22"/>
        </w:rPr>
        <w:t xml:space="preserve">r. poz. </w:t>
      </w:r>
      <w:r w:rsidR="004C0159">
        <w:rPr>
          <w:rFonts w:ascii="Arial" w:hAnsi="Arial" w:cs="Arial"/>
          <w:sz w:val="20"/>
          <w:szCs w:val="22"/>
        </w:rPr>
        <w:t>1096</w:t>
      </w:r>
      <w:r w:rsidRPr="001C6D69">
        <w:rPr>
          <w:rFonts w:ascii="Arial" w:hAnsi="Arial" w:cs="Arial"/>
          <w:sz w:val="20"/>
          <w:szCs w:val="22"/>
        </w:rPr>
        <w:t>).</w:t>
      </w:r>
    </w:p>
    <w:p w14:paraId="704BE864" w14:textId="77777777" w:rsidR="001C6D69" w:rsidRPr="001C6D69" w:rsidRDefault="001C6D69" w:rsidP="001C6D69">
      <w:pPr>
        <w:rPr>
          <w:rFonts w:ascii="Arial" w:hAnsi="Arial" w:cs="Arial"/>
          <w:sz w:val="20"/>
          <w:szCs w:val="22"/>
        </w:rPr>
      </w:pPr>
    </w:p>
    <w:p w14:paraId="2B1F2510" w14:textId="77777777" w:rsidR="001C6D69" w:rsidRPr="001C6D69" w:rsidRDefault="001C6D69" w:rsidP="001C6D69">
      <w:pPr>
        <w:rPr>
          <w:rFonts w:ascii="Arial" w:hAnsi="Arial" w:cs="Arial"/>
          <w:sz w:val="20"/>
          <w:szCs w:val="22"/>
        </w:rPr>
      </w:pPr>
    </w:p>
    <w:p w14:paraId="64DD9D78" w14:textId="77777777" w:rsidR="001C6D69" w:rsidRPr="001C6D69" w:rsidRDefault="001C6D69" w:rsidP="001C6D69">
      <w:pPr>
        <w:rPr>
          <w:rFonts w:ascii="Arial" w:hAnsi="Arial" w:cs="Arial"/>
          <w:sz w:val="20"/>
          <w:szCs w:val="22"/>
        </w:rPr>
      </w:pPr>
      <w:r w:rsidRPr="001C6D69">
        <w:rPr>
          <w:rFonts w:ascii="Arial" w:hAnsi="Arial" w:cs="Arial"/>
          <w:sz w:val="20"/>
          <w:szCs w:val="22"/>
        </w:rPr>
        <w:t>*W związku z tym, że należymy do tej samej grupy kapitałowej z Wykonawcą /Wykonawcami ………………………………………………………., w załączeniu do przedmiotowego oświadczenia przedkładamy dowody, że powiązania z tym Wykonawcą/ tymi Wykonawcami  nie prowadzą do zakłócenia konkurencji w przedmiotowym postępowaniu.</w:t>
      </w:r>
    </w:p>
    <w:p w14:paraId="24EEE973" w14:textId="77777777" w:rsidR="001C6D69" w:rsidRPr="001C6D69" w:rsidRDefault="001C6D69" w:rsidP="001C6D69">
      <w:pPr>
        <w:rPr>
          <w:rFonts w:ascii="Arial" w:hAnsi="Arial" w:cs="Arial"/>
          <w:sz w:val="20"/>
          <w:szCs w:val="22"/>
        </w:rPr>
      </w:pPr>
    </w:p>
    <w:p w14:paraId="7C7EA6FB" w14:textId="77777777" w:rsidR="001C6D69" w:rsidRPr="001C6D69" w:rsidRDefault="001C6D69" w:rsidP="001C6D69">
      <w:pPr>
        <w:rPr>
          <w:rFonts w:ascii="Arial" w:hAnsi="Arial" w:cs="Arial"/>
          <w:sz w:val="20"/>
          <w:szCs w:val="22"/>
        </w:rPr>
      </w:pPr>
      <w:r w:rsidRPr="001C6D69">
        <w:rPr>
          <w:rFonts w:ascii="Arial" w:hAnsi="Arial" w:cs="Arial"/>
          <w:i/>
          <w:sz w:val="20"/>
          <w:szCs w:val="22"/>
        </w:rPr>
        <w:t>*</w:t>
      </w:r>
      <w:r w:rsidRPr="001C6D69">
        <w:rPr>
          <w:rFonts w:ascii="Arial" w:hAnsi="Arial" w:cs="Arial"/>
          <w:sz w:val="20"/>
          <w:szCs w:val="22"/>
        </w:rPr>
        <w:t xml:space="preserve"> niepotrzebne skreślić</w:t>
      </w:r>
    </w:p>
    <w:p w14:paraId="21D8F2F5" w14:textId="77777777" w:rsidR="001C6D69" w:rsidRPr="001C6D69" w:rsidRDefault="001C6D69" w:rsidP="001C6D69">
      <w:pPr>
        <w:rPr>
          <w:rFonts w:ascii="Arial" w:hAnsi="Arial" w:cs="Arial"/>
          <w:sz w:val="20"/>
          <w:szCs w:val="22"/>
        </w:rPr>
      </w:pPr>
    </w:p>
    <w:p w14:paraId="1AED5994" w14:textId="77777777" w:rsidR="00703293" w:rsidRDefault="00703293" w:rsidP="00C441E4">
      <w:pPr>
        <w:rPr>
          <w:rFonts w:ascii="Arial" w:hAnsi="Arial" w:cs="Arial"/>
          <w:sz w:val="20"/>
          <w:szCs w:val="22"/>
        </w:rPr>
      </w:pPr>
    </w:p>
    <w:p w14:paraId="1E923B90" w14:textId="77777777" w:rsidR="001C6D69" w:rsidRDefault="001C6D69" w:rsidP="00C441E4">
      <w:pPr>
        <w:rPr>
          <w:rFonts w:ascii="Arial" w:hAnsi="Arial" w:cs="Arial"/>
          <w:sz w:val="20"/>
          <w:szCs w:val="22"/>
        </w:rPr>
      </w:pPr>
    </w:p>
    <w:p w14:paraId="6B03D103" w14:textId="77777777" w:rsidR="001C6D69" w:rsidRDefault="001C6D69" w:rsidP="00C441E4">
      <w:pPr>
        <w:rPr>
          <w:rFonts w:ascii="Arial" w:hAnsi="Arial" w:cs="Arial"/>
          <w:sz w:val="20"/>
          <w:szCs w:val="22"/>
        </w:rPr>
      </w:pPr>
    </w:p>
    <w:p w14:paraId="0C7647CB" w14:textId="77777777" w:rsidR="001C6D69" w:rsidRDefault="001C6D69" w:rsidP="00C441E4">
      <w:pPr>
        <w:rPr>
          <w:rFonts w:ascii="Arial" w:hAnsi="Arial" w:cs="Arial"/>
          <w:sz w:val="20"/>
          <w:szCs w:val="22"/>
        </w:rPr>
      </w:pPr>
    </w:p>
    <w:p w14:paraId="30ACF935" w14:textId="77777777" w:rsidR="001C6D69" w:rsidRDefault="001C6D69" w:rsidP="00C441E4">
      <w:pPr>
        <w:rPr>
          <w:rFonts w:ascii="Arial" w:hAnsi="Arial" w:cs="Arial"/>
          <w:sz w:val="20"/>
          <w:szCs w:val="22"/>
        </w:rPr>
      </w:pPr>
    </w:p>
    <w:p w14:paraId="76E14483" w14:textId="77777777" w:rsidR="001C6D69" w:rsidRDefault="001C6D69" w:rsidP="00C441E4">
      <w:pPr>
        <w:rPr>
          <w:rFonts w:ascii="Arial" w:hAnsi="Arial" w:cs="Arial"/>
          <w:sz w:val="20"/>
          <w:szCs w:val="22"/>
        </w:rPr>
      </w:pPr>
    </w:p>
    <w:p w14:paraId="3B0E42C3" w14:textId="77777777" w:rsidR="001C6D69" w:rsidRDefault="001C6D69" w:rsidP="00C441E4">
      <w:pPr>
        <w:rPr>
          <w:rFonts w:ascii="Arial" w:hAnsi="Arial" w:cs="Arial"/>
          <w:sz w:val="20"/>
          <w:szCs w:val="22"/>
        </w:rPr>
      </w:pPr>
    </w:p>
    <w:p w14:paraId="2D23FF58" w14:textId="77777777" w:rsidR="001C6D69" w:rsidRDefault="001C6D69" w:rsidP="00C441E4">
      <w:pPr>
        <w:rPr>
          <w:rFonts w:ascii="Arial" w:hAnsi="Arial" w:cs="Arial"/>
          <w:sz w:val="20"/>
          <w:szCs w:val="22"/>
        </w:rPr>
      </w:pPr>
    </w:p>
    <w:p w14:paraId="590797E7" w14:textId="77777777" w:rsidR="001C6D69" w:rsidRDefault="001C6D69" w:rsidP="00C441E4">
      <w:pPr>
        <w:rPr>
          <w:rFonts w:ascii="Arial" w:hAnsi="Arial" w:cs="Arial"/>
          <w:sz w:val="20"/>
          <w:szCs w:val="22"/>
        </w:rPr>
      </w:pPr>
    </w:p>
    <w:p w14:paraId="135B56F5" w14:textId="77777777" w:rsidR="001C6D69" w:rsidRDefault="001C6D69" w:rsidP="00C441E4">
      <w:pPr>
        <w:rPr>
          <w:rFonts w:ascii="Arial" w:hAnsi="Arial" w:cs="Arial"/>
          <w:sz w:val="20"/>
          <w:szCs w:val="22"/>
        </w:rPr>
      </w:pPr>
    </w:p>
    <w:p w14:paraId="3223A6E8" w14:textId="77777777" w:rsidR="001C6D69" w:rsidRDefault="001C6D69" w:rsidP="00C441E4">
      <w:pPr>
        <w:rPr>
          <w:rFonts w:ascii="Arial" w:hAnsi="Arial" w:cs="Arial"/>
          <w:sz w:val="20"/>
          <w:szCs w:val="22"/>
        </w:rPr>
      </w:pPr>
    </w:p>
    <w:p w14:paraId="1CC6EB13" w14:textId="77777777" w:rsidR="001C6D69" w:rsidRDefault="001C6D69" w:rsidP="00C441E4">
      <w:pPr>
        <w:rPr>
          <w:rFonts w:ascii="Arial" w:hAnsi="Arial" w:cs="Arial"/>
          <w:sz w:val="20"/>
          <w:szCs w:val="22"/>
        </w:rPr>
      </w:pPr>
    </w:p>
    <w:p w14:paraId="1634F4BF" w14:textId="77777777" w:rsidR="001C6D69" w:rsidRPr="001C6D69" w:rsidRDefault="001C6D69" w:rsidP="001C6D69">
      <w:pPr>
        <w:rPr>
          <w:rFonts w:ascii="Arial" w:hAnsi="Arial" w:cs="Arial"/>
          <w:sz w:val="20"/>
          <w:szCs w:val="22"/>
        </w:rPr>
      </w:pPr>
    </w:p>
    <w:p w14:paraId="089E09C0" w14:textId="77777777" w:rsidR="001C6D69" w:rsidRPr="001C6D69" w:rsidRDefault="001C6D69" w:rsidP="001C6D69">
      <w:pPr>
        <w:rPr>
          <w:rFonts w:ascii="Arial" w:hAnsi="Arial" w:cs="Arial"/>
          <w:sz w:val="20"/>
          <w:szCs w:val="22"/>
        </w:rPr>
      </w:pPr>
    </w:p>
    <w:p w14:paraId="31E8AD5E" w14:textId="77777777" w:rsidR="001C6D69" w:rsidRPr="001C6D69" w:rsidRDefault="001C6D69" w:rsidP="001C6D69">
      <w:pPr>
        <w:rPr>
          <w:rFonts w:ascii="Arial" w:hAnsi="Arial" w:cs="Arial"/>
          <w:sz w:val="20"/>
          <w:szCs w:val="22"/>
        </w:rPr>
      </w:pPr>
      <w:r w:rsidRPr="001C6D69">
        <w:rPr>
          <w:rFonts w:ascii="Arial" w:hAnsi="Arial" w:cs="Arial"/>
          <w:sz w:val="20"/>
          <w:szCs w:val="22"/>
        </w:rPr>
        <w:t xml:space="preserve">…………….., dnia   ...................          </w:t>
      </w:r>
      <w:r w:rsidRPr="001C6D69">
        <w:rPr>
          <w:rFonts w:ascii="Arial" w:hAnsi="Arial" w:cs="Arial"/>
          <w:sz w:val="20"/>
          <w:szCs w:val="22"/>
        </w:rPr>
        <w:tab/>
        <w:t xml:space="preserve">                         ….……...................................................</w:t>
      </w:r>
    </w:p>
    <w:p w14:paraId="464FC5D7" w14:textId="77777777" w:rsidR="001C6D69" w:rsidRPr="001C6D69" w:rsidRDefault="001C6D69" w:rsidP="001C6D69">
      <w:pPr>
        <w:rPr>
          <w:rFonts w:ascii="Arial" w:hAnsi="Arial" w:cs="Arial"/>
          <w:sz w:val="20"/>
          <w:szCs w:val="22"/>
        </w:rPr>
      </w:pPr>
      <w:r w:rsidRPr="001C6D69">
        <w:rPr>
          <w:rFonts w:ascii="Arial" w:hAnsi="Arial" w:cs="Arial"/>
          <w:sz w:val="20"/>
          <w:szCs w:val="22"/>
        </w:rPr>
        <w:t xml:space="preserve">                             Podpis/y/ osób upoważnionych do     reprezentowania Wykonawcy/Pełnomocnika</w:t>
      </w:r>
    </w:p>
    <w:p w14:paraId="7D65A903" w14:textId="77777777" w:rsidR="001C6D69" w:rsidRPr="001C6D69" w:rsidRDefault="001C6D69" w:rsidP="001C6D69">
      <w:pPr>
        <w:rPr>
          <w:rFonts w:ascii="Arial" w:hAnsi="Arial" w:cs="Arial"/>
          <w:b/>
          <w:i/>
          <w:sz w:val="20"/>
          <w:szCs w:val="22"/>
        </w:rPr>
      </w:pPr>
    </w:p>
    <w:p w14:paraId="4011C51C" w14:textId="77777777" w:rsidR="001C6D69" w:rsidRPr="00151173" w:rsidRDefault="001C6D69" w:rsidP="00C441E4">
      <w:pPr>
        <w:rPr>
          <w:rFonts w:ascii="Arial" w:hAnsi="Arial" w:cs="Arial"/>
          <w:sz w:val="20"/>
          <w:szCs w:val="22"/>
        </w:rPr>
      </w:pPr>
    </w:p>
    <w:sectPr w:rsidR="001C6D69" w:rsidRPr="00151173" w:rsidSect="003F0FDE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D566D" w14:textId="77777777" w:rsidR="00BE180D" w:rsidRDefault="00BE180D">
      <w:r>
        <w:separator/>
      </w:r>
    </w:p>
  </w:endnote>
  <w:endnote w:type="continuationSeparator" w:id="0">
    <w:p w14:paraId="2308A997" w14:textId="77777777" w:rsidR="00BE180D" w:rsidRDefault="00BE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F206B" w14:textId="77777777" w:rsidR="00C73680" w:rsidRDefault="00C736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D9B8362" w14:textId="77777777" w:rsidR="00C73680" w:rsidRDefault="00C736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20251"/>
      <w:docPartObj>
        <w:docPartGallery w:val="Page Numbers (Bottom of Page)"/>
        <w:docPartUnique/>
      </w:docPartObj>
    </w:sdtPr>
    <w:sdtEndPr/>
    <w:sdtContent>
      <w:sdt>
        <w:sdtPr>
          <w:id w:val="7620252"/>
          <w:docPartObj>
            <w:docPartGallery w:val="Page Numbers (Top of Page)"/>
            <w:docPartUnique/>
          </w:docPartObj>
        </w:sdtPr>
        <w:sdtEndPr/>
        <w:sdtContent>
          <w:p w14:paraId="28B244DD" w14:textId="77777777" w:rsidR="00C73680" w:rsidRDefault="00C7368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714E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714E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A08AADA" w14:textId="77777777" w:rsidR="00C73680" w:rsidRDefault="00C73680" w:rsidP="00BD1C30">
    <w:pPr>
      <w:ind w:right="56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FFFE0" w14:textId="77777777" w:rsidR="00BE180D" w:rsidRDefault="00BE180D">
      <w:r>
        <w:separator/>
      </w:r>
    </w:p>
  </w:footnote>
  <w:footnote w:type="continuationSeparator" w:id="0">
    <w:p w14:paraId="756F717A" w14:textId="77777777" w:rsidR="00BE180D" w:rsidRDefault="00BE1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9211"/>
    </w:tblGrid>
    <w:tr w:rsidR="00C73680" w:rsidRPr="00206E59" w14:paraId="14A48D96" w14:textId="77777777" w:rsidTr="00BE0EC6">
      <w:tc>
        <w:tcPr>
          <w:tcW w:w="9211" w:type="dxa"/>
        </w:tcPr>
        <w:p w14:paraId="5ED7B92B" w14:textId="225B96B6" w:rsidR="00C73680" w:rsidRPr="00206E59" w:rsidRDefault="00C73680" w:rsidP="00206E59">
          <w:pPr>
            <w:pBdr>
              <w:bottom w:val="single" w:sz="4" w:space="1" w:color="auto"/>
            </w:pBdr>
            <w:tabs>
              <w:tab w:val="right" w:pos="9072"/>
            </w:tabs>
            <w:rPr>
              <w:noProof/>
              <w:sz w:val="20"/>
            </w:rPr>
          </w:pPr>
          <w:r w:rsidRPr="00206E59">
            <w:rPr>
              <w:noProof/>
              <w:sz w:val="20"/>
            </w:rPr>
            <w:drawing>
              <wp:inline distT="0" distB="0" distL="0" distR="0" wp14:anchorId="43914136" wp14:editId="367F95CD">
                <wp:extent cx="541020" cy="205105"/>
                <wp:effectExtent l="19050" t="0" r="0" b="0"/>
                <wp:docPr id="2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205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</w:rPr>
            <w:t xml:space="preserve">                                                                                                                </w:t>
          </w:r>
          <w:r w:rsidR="00540E19">
            <w:rPr>
              <w:noProof/>
              <w:sz w:val="20"/>
            </w:rPr>
            <w:t xml:space="preserve">                    </w:t>
          </w:r>
          <w:r w:rsidRPr="00206E59">
            <w:rPr>
              <w:rFonts w:ascii="Arial" w:hAnsi="Arial" w:cs="Arial"/>
              <w:i/>
              <w:noProof/>
              <w:sz w:val="20"/>
            </w:rPr>
            <w:t>SIWZ</w:t>
          </w:r>
          <w:r w:rsidR="00540E19">
            <w:rPr>
              <w:rFonts w:ascii="Arial" w:hAnsi="Arial" w:cs="Arial"/>
              <w:i/>
              <w:noProof/>
              <w:sz w:val="20"/>
            </w:rPr>
            <w:t xml:space="preserve"> ZP-2/202</w:t>
          </w:r>
          <w:r w:rsidR="007518CE">
            <w:rPr>
              <w:rFonts w:ascii="Arial" w:hAnsi="Arial" w:cs="Arial"/>
              <w:i/>
              <w:noProof/>
              <w:sz w:val="20"/>
            </w:rPr>
            <w:t>1</w:t>
          </w:r>
        </w:p>
        <w:p w14:paraId="14E79DFC" w14:textId="77777777" w:rsidR="00C73680" w:rsidRPr="00206E59" w:rsidRDefault="00C73680" w:rsidP="00AB112C">
          <w:pPr>
            <w:pBdr>
              <w:bottom w:val="single" w:sz="4" w:space="1" w:color="auto"/>
            </w:pBdr>
            <w:tabs>
              <w:tab w:val="right" w:pos="9072"/>
            </w:tabs>
            <w:jc w:val="center"/>
            <w:rPr>
              <w:rFonts w:ascii="Verdana" w:hAnsi="Verdana"/>
              <w:bCs/>
              <w:i/>
              <w:iCs/>
              <w:sz w:val="20"/>
            </w:rPr>
          </w:pPr>
          <w:r w:rsidRPr="00206E59">
            <w:rPr>
              <w:rFonts w:ascii="Arial" w:hAnsi="Arial" w:cs="Arial"/>
              <w:i/>
              <w:iCs/>
              <w:sz w:val="20"/>
            </w:rPr>
            <w:t>MPK Sp. z o.o</w:t>
          </w:r>
          <w:r w:rsidRPr="00206E59">
            <w:rPr>
              <w:rFonts w:ascii="Arial" w:hAnsi="Arial" w:cs="Arial"/>
              <w:bCs/>
              <w:i/>
              <w:iCs/>
              <w:sz w:val="20"/>
            </w:rPr>
            <w:t>. z siedzibą w Stargardzie</w:t>
          </w:r>
          <w:r w:rsidR="00540E19">
            <w:rPr>
              <w:rFonts w:ascii="Verdana" w:hAnsi="Verdana"/>
              <w:bCs/>
              <w:i/>
              <w:iCs/>
              <w:sz w:val="20"/>
            </w:rPr>
            <w:t xml:space="preserve">                                                    ZAŁĄCZNIK NR </w:t>
          </w:r>
          <w:r w:rsidR="00AB112C">
            <w:rPr>
              <w:rFonts w:ascii="Verdana" w:hAnsi="Verdana"/>
              <w:bCs/>
              <w:i/>
              <w:iCs/>
              <w:sz w:val="20"/>
            </w:rPr>
            <w:t>5</w:t>
          </w:r>
        </w:p>
      </w:tc>
    </w:tr>
  </w:tbl>
  <w:p w14:paraId="07D88073" w14:textId="77777777" w:rsidR="00C73680" w:rsidRPr="009B7E11" w:rsidRDefault="00C73680" w:rsidP="00206E59">
    <w:pPr>
      <w:pStyle w:val="Nagwek"/>
      <w:tabs>
        <w:tab w:val="clear" w:pos="4536"/>
        <w:tab w:val="clear" w:pos="9072"/>
      </w:tabs>
      <w:spacing w:line="360" w:lineRule="auto"/>
      <w:ind w:right="-30"/>
      <w:rPr>
        <w:rFonts w:ascii="Arial" w:hAnsi="Arial" w:cs="Arial"/>
        <w:i/>
        <w:color w:val="000000"/>
        <w:sz w:val="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1"/>
    <w:multiLevelType w:val="multi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1846E0"/>
    <w:multiLevelType w:val="multilevel"/>
    <w:tmpl w:val="0226B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04E5C8C"/>
    <w:multiLevelType w:val="multilevel"/>
    <w:tmpl w:val="6DC6B8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2A77094"/>
    <w:multiLevelType w:val="multilevel"/>
    <w:tmpl w:val="2A58CA58"/>
    <w:lvl w:ilvl="0">
      <w:start w:val="5"/>
      <w:numFmt w:val="upperRoman"/>
      <w:lvlText w:val="%1."/>
      <w:lvlJc w:val="right"/>
      <w:pPr>
        <w:tabs>
          <w:tab w:val="num" w:pos="341"/>
        </w:tabs>
        <w:ind w:left="341" w:hanging="341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681"/>
        </w:tabs>
        <w:ind w:left="568" w:hanging="284"/>
      </w:pPr>
      <w:rPr>
        <w:rFonts w:ascii="Arial" w:hAnsi="Arial" w:cs="Times New Roman" w:hint="default"/>
        <w:b w:val="0"/>
        <w:bCs/>
        <w:i w:val="0"/>
        <w:sz w:val="22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3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1135" w:hanging="284"/>
      </w:pPr>
      <w:rPr>
        <w:rFonts w:ascii="Arial" w:hAnsi="Arial" w:cs="Arial" w:hint="default"/>
        <w:sz w:val="20"/>
      </w:rPr>
    </w:lvl>
    <w:lvl w:ilvl="4">
      <w:start w:val="1"/>
      <w:numFmt w:val="lowerLetter"/>
      <w:lvlText w:val="%5)"/>
      <w:lvlJc w:val="left"/>
      <w:pPr>
        <w:ind w:left="1418" w:hanging="283"/>
      </w:pPr>
      <w:rPr>
        <w:rFonts w:ascii="Arial" w:hAnsi="Arial" w:cs="Arial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1702"/>
        </w:tabs>
        <w:ind w:left="1702" w:hanging="284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1985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768"/>
        </w:tabs>
        <w:ind w:left="2269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2552" w:hanging="283"/>
      </w:pPr>
      <w:rPr>
        <w:rFonts w:hint="default"/>
      </w:rPr>
    </w:lvl>
  </w:abstractNum>
  <w:abstractNum w:abstractNumId="18" w15:restartNumberingAfterBreak="0">
    <w:nsid w:val="06B92627"/>
    <w:multiLevelType w:val="hybridMultilevel"/>
    <w:tmpl w:val="CD5E2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5668D0"/>
    <w:multiLevelType w:val="multilevel"/>
    <w:tmpl w:val="687CC53A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0" w15:restartNumberingAfterBreak="0">
    <w:nsid w:val="09203CB7"/>
    <w:multiLevelType w:val="multilevel"/>
    <w:tmpl w:val="898E86A8"/>
    <w:lvl w:ilvl="0">
      <w:start w:val="5"/>
      <w:numFmt w:val="upperRoman"/>
      <w:lvlText w:val="%1."/>
      <w:lvlJc w:val="right"/>
      <w:pPr>
        <w:tabs>
          <w:tab w:val="num" w:pos="341"/>
        </w:tabs>
        <w:ind w:left="341" w:hanging="341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681"/>
        </w:tabs>
        <w:ind w:left="568" w:hanging="284"/>
      </w:pPr>
      <w:rPr>
        <w:rFonts w:ascii="Arial" w:hAnsi="Arial" w:cs="Times New Roman" w:hint="default"/>
        <w:b w:val="0"/>
        <w:bCs/>
        <w:i w:val="0"/>
        <w:sz w:val="22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3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1135" w:hanging="284"/>
      </w:pPr>
      <w:rPr>
        <w:rFonts w:ascii="Arial" w:hAnsi="Arial" w:cs="Arial" w:hint="default"/>
        <w:sz w:val="20"/>
      </w:rPr>
    </w:lvl>
    <w:lvl w:ilvl="4">
      <w:start w:val="1"/>
      <w:numFmt w:val="lowerLetter"/>
      <w:lvlText w:val="%5)"/>
      <w:lvlJc w:val="left"/>
      <w:pPr>
        <w:ind w:left="1418" w:hanging="283"/>
      </w:pPr>
      <w:rPr>
        <w:rFonts w:ascii="Arial" w:hAnsi="Arial" w:cs="Arial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1702"/>
        </w:tabs>
        <w:ind w:left="1702" w:hanging="284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1985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768"/>
        </w:tabs>
        <w:ind w:left="2269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2552" w:hanging="283"/>
      </w:pPr>
      <w:rPr>
        <w:rFonts w:hint="default"/>
      </w:rPr>
    </w:lvl>
  </w:abstractNum>
  <w:abstractNum w:abstractNumId="21" w15:restartNumberingAfterBreak="0">
    <w:nsid w:val="099C645E"/>
    <w:multiLevelType w:val="hybridMultilevel"/>
    <w:tmpl w:val="F468F84E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F20601D"/>
    <w:multiLevelType w:val="hybridMultilevel"/>
    <w:tmpl w:val="7B68AC90"/>
    <w:lvl w:ilvl="0" w:tplc="FB14E3DE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13670974"/>
    <w:multiLevelType w:val="multilevel"/>
    <w:tmpl w:val="CD26A3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6CA6ABD"/>
    <w:multiLevelType w:val="multilevel"/>
    <w:tmpl w:val="0E7CF1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BB17FA6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BC92938"/>
    <w:multiLevelType w:val="multilevel"/>
    <w:tmpl w:val="A154A3D4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hint="default"/>
      </w:rPr>
    </w:lvl>
  </w:abstractNum>
  <w:abstractNum w:abstractNumId="27" w15:restartNumberingAfterBreak="0">
    <w:nsid w:val="1C756F5B"/>
    <w:multiLevelType w:val="multilevel"/>
    <w:tmpl w:val="0CF464A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8" w15:restartNumberingAfterBreak="0">
    <w:nsid w:val="27FB0436"/>
    <w:multiLevelType w:val="multilevel"/>
    <w:tmpl w:val="0E7CF1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8EB7E92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2E407738"/>
    <w:multiLevelType w:val="hybridMultilevel"/>
    <w:tmpl w:val="AEA43B26"/>
    <w:lvl w:ilvl="0" w:tplc="7FEC0F50">
      <w:numFmt w:val="bullet"/>
      <w:lvlText w:val=""/>
      <w:lvlJc w:val="left"/>
      <w:pPr>
        <w:ind w:left="91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31" w15:restartNumberingAfterBreak="0">
    <w:nsid w:val="2EDE478D"/>
    <w:multiLevelType w:val="hybridMultilevel"/>
    <w:tmpl w:val="4762F998"/>
    <w:lvl w:ilvl="0" w:tplc="FF309C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2703EE"/>
    <w:multiLevelType w:val="hybridMultilevel"/>
    <w:tmpl w:val="DD220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6C865CD"/>
    <w:multiLevelType w:val="hybridMultilevel"/>
    <w:tmpl w:val="E7E02A9E"/>
    <w:lvl w:ilvl="0" w:tplc="04150011">
      <w:start w:val="1"/>
      <w:numFmt w:val="decimal"/>
      <w:lvlText w:val="%1)"/>
      <w:lvlJc w:val="left"/>
      <w:pPr>
        <w:ind w:left="2226" w:hanging="360"/>
      </w:pPr>
    </w:lvl>
    <w:lvl w:ilvl="1" w:tplc="04150019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4" w15:restartNumberingAfterBreak="0">
    <w:nsid w:val="3BA611B4"/>
    <w:multiLevelType w:val="multilevel"/>
    <w:tmpl w:val="7D7461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5" w15:restartNumberingAfterBreak="0">
    <w:nsid w:val="3DFC28F2"/>
    <w:multiLevelType w:val="multilevel"/>
    <w:tmpl w:val="4F90A13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 w15:restartNumberingAfterBreak="0">
    <w:nsid w:val="4213107D"/>
    <w:multiLevelType w:val="hybridMultilevel"/>
    <w:tmpl w:val="8716ECC8"/>
    <w:lvl w:ilvl="0" w:tplc="6EF2D1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7" w15:restartNumberingAfterBreak="0">
    <w:nsid w:val="42B43C11"/>
    <w:multiLevelType w:val="multilevel"/>
    <w:tmpl w:val="0415001F"/>
    <w:numStyleLink w:val="Styl1"/>
  </w:abstractNum>
  <w:abstractNum w:abstractNumId="38" w15:restartNumberingAfterBreak="0">
    <w:nsid w:val="4D335068"/>
    <w:multiLevelType w:val="multilevel"/>
    <w:tmpl w:val="7D7461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9" w15:restartNumberingAfterBreak="0">
    <w:nsid w:val="51CF38E0"/>
    <w:multiLevelType w:val="hybridMultilevel"/>
    <w:tmpl w:val="0ACA3444"/>
    <w:lvl w:ilvl="0" w:tplc="7A801C9C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53622478"/>
    <w:multiLevelType w:val="multilevel"/>
    <w:tmpl w:val="7D7461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1" w15:restartNumberingAfterBreak="0">
    <w:nsid w:val="5451692D"/>
    <w:multiLevelType w:val="multilevel"/>
    <w:tmpl w:val="4F8C0F5C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2" w15:restartNumberingAfterBreak="0">
    <w:nsid w:val="56C75A3B"/>
    <w:multiLevelType w:val="multilevel"/>
    <w:tmpl w:val="7D7461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3" w15:restartNumberingAfterBreak="0">
    <w:nsid w:val="5A274CD3"/>
    <w:multiLevelType w:val="multilevel"/>
    <w:tmpl w:val="202C9D9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4" w15:restartNumberingAfterBreak="0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5" w15:restartNumberingAfterBreak="0">
    <w:nsid w:val="5EBE75C7"/>
    <w:multiLevelType w:val="hybridMultilevel"/>
    <w:tmpl w:val="C4E89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F5C257B"/>
    <w:multiLevelType w:val="hybridMultilevel"/>
    <w:tmpl w:val="1F6E0D3C"/>
    <w:lvl w:ilvl="0" w:tplc="0608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78A5565"/>
    <w:multiLevelType w:val="hybridMultilevel"/>
    <w:tmpl w:val="4AE4602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E9511FC"/>
    <w:multiLevelType w:val="hybridMultilevel"/>
    <w:tmpl w:val="D48E03D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23B11F3"/>
    <w:multiLevelType w:val="hybridMultilevel"/>
    <w:tmpl w:val="B486E7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8C85040"/>
    <w:multiLevelType w:val="hybridMultilevel"/>
    <w:tmpl w:val="BF360FA2"/>
    <w:lvl w:ilvl="0" w:tplc="5CB4CD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4003DB"/>
    <w:multiLevelType w:val="multilevel"/>
    <w:tmpl w:val="2126F78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FD430D1"/>
    <w:multiLevelType w:val="hybridMultilevel"/>
    <w:tmpl w:val="5B041896"/>
    <w:lvl w:ilvl="0" w:tplc="F83EF4A6">
      <w:start w:val="1"/>
      <w:numFmt w:val="decimal"/>
      <w:pStyle w:val="paragraf"/>
      <w:lvlText w:val="§%1"/>
      <w:lvlJc w:val="left"/>
      <w:pPr>
        <w:tabs>
          <w:tab w:val="num" w:pos="4897"/>
        </w:tabs>
        <w:ind w:left="4897" w:hanging="360"/>
      </w:pPr>
      <w:rPr>
        <w:rFonts w:hint="default"/>
        <w:b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5822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34"/>
  </w:num>
  <w:num w:numId="3">
    <w:abstractNumId w:val="35"/>
  </w:num>
  <w:num w:numId="4">
    <w:abstractNumId w:val="28"/>
  </w:num>
  <w:num w:numId="5">
    <w:abstractNumId w:val="3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</w:num>
  <w:num w:numId="6">
    <w:abstractNumId w:val="25"/>
  </w:num>
  <w:num w:numId="7">
    <w:abstractNumId w:val="31"/>
  </w:num>
  <w:num w:numId="8">
    <w:abstractNumId w:val="15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9"/>
  </w:num>
  <w:num w:numId="18">
    <w:abstractNumId w:val="46"/>
  </w:num>
  <w:num w:numId="19">
    <w:abstractNumId w:val="21"/>
  </w:num>
  <w:num w:numId="20">
    <w:abstractNumId w:val="45"/>
  </w:num>
  <w:num w:numId="21">
    <w:abstractNumId w:val="27"/>
  </w:num>
  <w:num w:numId="22">
    <w:abstractNumId w:val="51"/>
  </w:num>
  <w:num w:numId="23">
    <w:abstractNumId w:val="22"/>
  </w:num>
  <w:num w:numId="24">
    <w:abstractNumId w:val="16"/>
  </w:num>
  <w:num w:numId="25">
    <w:abstractNumId w:val="39"/>
  </w:num>
  <w:num w:numId="26">
    <w:abstractNumId w:val="30"/>
  </w:num>
  <w:num w:numId="27">
    <w:abstractNumId w:val="19"/>
  </w:num>
  <w:num w:numId="28">
    <w:abstractNumId w:val="41"/>
  </w:num>
  <w:num w:numId="29">
    <w:abstractNumId w:val="43"/>
  </w:num>
  <w:num w:numId="30">
    <w:abstractNumId w:val="33"/>
  </w:num>
  <w:num w:numId="31">
    <w:abstractNumId w:val="18"/>
  </w:num>
  <w:num w:numId="32">
    <w:abstractNumId w:val="40"/>
  </w:num>
  <w:num w:numId="33">
    <w:abstractNumId w:val="42"/>
  </w:num>
  <w:num w:numId="34">
    <w:abstractNumId w:val="38"/>
  </w:num>
  <w:num w:numId="35">
    <w:abstractNumId w:val="23"/>
  </w:num>
  <w:num w:numId="36">
    <w:abstractNumId w:val="50"/>
  </w:num>
  <w:num w:numId="37">
    <w:abstractNumId w:val="24"/>
  </w:num>
  <w:num w:numId="38">
    <w:abstractNumId w:val="20"/>
  </w:num>
  <w:num w:numId="39">
    <w:abstractNumId w:val="52"/>
  </w:num>
  <w:num w:numId="4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CF"/>
    <w:rsid w:val="000015DF"/>
    <w:rsid w:val="0000174B"/>
    <w:rsid w:val="000069EC"/>
    <w:rsid w:val="00011086"/>
    <w:rsid w:val="00013AFE"/>
    <w:rsid w:val="00023AAE"/>
    <w:rsid w:val="000265D5"/>
    <w:rsid w:val="00026B2E"/>
    <w:rsid w:val="0002751F"/>
    <w:rsid w:val="00036CF2"/>
    <w:rsid w:val="000411D9"/>
    <w:rsid w:val="00044E7C"/>
    <w:rsid w:val="0004714F"/>
    <w:rsid w:val="000474B2"/>
    <w:rsid w:val="00051A65"/>
    <w:rsid w:val="00062364"/>
    <w:rsid w:val="00062546"/>
    <w:rsid w:val="000647EF"/>
    <w:rsid w:val="00064EF1"/>
    <w:rsid w:val="0007298B"/>
    <w:rsid w:val="000729C3"/>
    <w:rsid w:val="00076C6D"/>
    <w:rsid w:val="0008279C"/>
    <w:rsid w:val="00090DB6"/>
    <w:rsid w:val="00091EF7"/>
    <w:rsid w:val="0009773E"/>
    <w:rsid w:val="000A1C3B"/>
    <w:rsid w:val="000A7185"/>
    <w:rsid w:val="000A786B"/>
    <w:rsid w:val="000B1467"/>
    <w:rsid w:val="000B2EC0"/>
    <w:rsid w:val="000B38BF"/>
    <w:rsid w:val="000B4E90"/>
    <w:rsid w:val="000C2E94"/>
    <w:rsid w:val="000D20C0"/>
    <w:rsid w:val="000D3EFF"/>
    <w:rsid w:val="000D4DBC"/>
    <w:rsid w:val="000D703E"/>
    <w:rsid w:val="000D73CA"/>
    <w:rsid w:val="000E19C0"/>
    <w:rsid w:val="000F57A7"/>
    <w:rsid w:val="000F6F1E"/>
    <w:rsid w:val="000F7F82"/>
    <w:rsid w:val="00100307"/>
    <w:rsid w:val="00106D92"/>
    <w:rsid w:val="00107907"/>
    <w:rsid w:val="00111921"/>
    <w:rsid w:val="0011303E"/>
    <w:rsid w:val="0011364C"/>
    <w:rsid w:val="00114E3F"/>
    <w:rsid w:val="001158F2"/>
    <w:rsid w:val="0011702F"/>
    <w:rsid w:val="0012794E"/>
    <w:rsid w:val="00130560"/>
    <w:rsid w:val="00134379"/>
    <w:rsid w:val="00141187"/>
    <w:rsid w:val="00145869"/>
    <w:rsid w:val="001463B5"/>
    <w:rsid w:val="0014666A"/>
    <w:rsid w:val="00147098"/>
    <w:rsid w:val="001474D0"/>
    <w:rsid w:val="00151173"/>
    <w:rsid w:val="00155CEF"/>
    <w:rsid w:val="00157C43"/>
    <w:rsid w:val="00174B1F"/>
    <w:rsid w:val="001762B3"/>
    <w:rsid w:val="0018038D"/>
    <w:rsid w:val="00183B9A"/>
    <w:rsid w:val="0018457E"/>
    <w:rsid w:val="001864D9"/>
    <w:rsid w:val="001926D7"/>
    <w:rsid w:val="001933D9"/>
    <w:rsid w:val="00194237"/>
    <w:rsid w:val="001C425F"/>
    <w:rsid w:val="001C6D69"/>
    <w:rsid w:val="001D7A81"/>
    <w:rsid w:val="001E0EDA"/>
    <w:rsid w:val="001E668F"/>
    <w:rsid w:val="00206E59"/>
    <w:rsid w:val="00207895"/>
    <w:rsid w:val="002103D0"/>
    <w:rsid w:val="002127CB"/>
    <w:rsid w:val="002134CB"/>
    <w:rsid w:val="002141B0"/>
    <w:rsid w:val="00222B8E"/>
    <w:rsid w:val="00223E50"/>
    <w:rsid w:val="0022723C"/>
    <w:rsid w:val="002329F3"/>
    <w:rsid w:val="002359BA"/>
    <w:rsid w:val="00237E18"/>
    <w:rsid w:val="00246D12"/>
    <w:rsid w:val="00254BC5"/>
    <w:rsid w:val="00257CC0"/>
    <w:rsid w:val="00257E8D"/>
    <w:rsid w:val="0026096A"/>
    <w:rsid w:val="002625A9"/>
    <w:rsid w:val="002644E6"/>
    <w:rsid w:val="0026703F"/>
    <w:rsid w:val="0027274C"/>
    <w:rsid w:val="00285175"/>
    <w:rsid w:val="00292B21"/>
    <w:rsid w:val="00294051"/>
    <w:rsid w:val="002A1114"/>
    <w:rsid w:val="002A3E37"/>
    <w:rsid w:val="002A4D27"/>
    <w:rsid w:val="002A697E"/>
    <w:rsid w:val="002B016D"/>
    <w:rsid w:val="002B0E42"/>
    <w:rsid w:val="002B3013"/>
    <w:rsid w:val="002C354D"/>
    <w:rsid w:val="002C5382"/>
    <w:rsid w:val="002C6284"/>
    <w:rsid w:val="002D0D24"/>
    <w:rsid w:val="002D1BC8"/>
    <w:rsid w:val="002D209E"/>
    <w:rsid w:val="002D2138"/>
    <w:rsid w:val="002D26E4"/>
    <w:rsid w:val="002D2D82"/>
    <w:rsid w:val="002E2160"/>
    <w:rsid w:val="002E2C08"/>
    <w:rsid w:val="002E3E74"/>
    <w:rsid w:val="002E487A"/>
    <w:rsid w:val="002E6989"/>
    <w:rsid w:val="002F06DE"/>
    <w:rsid w:val="002F1D13"/>
    <w:rsid w:val="002F365E"/>
    <w:rsid w:val="0030134F"/>
    <w:rsid w:val="003023A9"/>
    <w:rsid w:val="00302A14"/>
    <w:rsid w:val="003041A6"/>
    <w:rsid w:val="00310A3A"/>
    <w:rsid w:val="00311731"/>
    <w:rsid w:val="00314015"/>
    <w:rsid w:val="00314060"/>
    <w:rsid w:val="003172CB"/>
    <w:rsid w:val="00323699"/>
    <w:rsid w:val="00325706"/>
    <w:rsid w:val="00325E7D"/>
    <w:rsid w:val="003262FB"/>
    <w:rsid w:val="003301C4"/>
    <w:rsid w:val="003312E7"/>
    <w:rsid w:val="00331AB2"/>
    <w:rsid w:val="00333DCC"/>
    <w:rsid w:val="00334316"/>
    <w:rsid w:val="00336B02"/>
    <w:rsid w:val="003440AE"/>
    <w:rsid w:val="00344E73"/>
    <w:rsid w:val="00347163"/>
    <w:rsid w:val="0035215A"/>
    <w:rsid w:val="00352892"/>
    <w:rsid w:val="003535E9"/>
    <w:rsid w:val="003541CF"/>
    <w:rsid w:val="003601EB"/>
    <w:rsid w:val="00366DAC"/>
    <w:rsid w:val="00370F37"/>
    <w:rsid w:val="00371AAF"/>
    <w:rsid w:val="003737EF"/>
    <w:rsid w:val="003745F1"/>
    <w:rsid w:val="0037581F"/>
    <w:rsid w:val="00375FAD"/>
    <w:rsid w:val="00377B48"/>
    <w:rsid w:val="00380EDB"/>
    <w:rsid w:val="003859EF"/>
    <w:rsid w:val="003868A3"/>
    <w:rsid w:val="00386F78"/>
    <w:rsid w:val="00393D23"/>
    <w:rsid w:val="0039711B"/>
    <w:rsid w:val="003A11A2"/>
    <w:rsid w:val="003A168B"/>
    <w:rsid w:val="003A44D3"/>
    <w:rsid w:val="003A4EAB"/>
    <w:rsid w:val="003B015D"/>
    <w:rsid w:val="003B0D38"/>
    <w:rsid w:val="003B1714"/>
    <w:rsid w:val="003B49A9"/>
    <w:rsid w:val="003B6779"/>
    <w:rsid w:val="003B6E3D"/>
    <w:rsid w:val="003C3B53"/>
    <w:rsid w:val="003C4972"/>
    <w:rsid w:val="003C5DED"/>
    <w:rsid w:val="003C636A"/>
    <w:rsid w:val="003C7A8D"/>
    <w:rsid w:val="003D11C2"/>
    <w:rsid w:val="003D1DC4"/>
    <w:rsid w:val="003D4E20"/>
    <w:rsid w:val="003D6613"/>
    <w:rsid w:val="003D7B9C"/>
    <w:rsid w:val="003E03B3"/>
    <w:rsid w:val="003E1BAB"/>
    <w:rsid w:val="003E54ED"/>
    <w:rsid w:val="003F04CF"/>
    <w:rsid w:val="003F0FDE"/>
    <w:rsid w:val="003F1FBB"/>
    <w:rsid w:val="003F6A7C"/>
    <w:rsid w:val="0040071E"/>
    <w:rsid w:val="004021DD"/>
    <w:rsid w:val="00404D7D"/>
    <w:rsid w:val="004052EE"/>
    <w:rsid w:val="00407288"/>
    <w:rsid w:val="0041411C"/>
    <w:rsid w:val="00420010"/>
    <w:rsid w:val="00421BDB"/>
    <w:rsid w:val="00421F56"/>
    <w:rsid w:val="00422527"/>
    <w:rsid w:val="00430808"/>
    <w:rsid w:val="0043318B"/>
    <w:rsid w:val="00434DCB"/>
    <w:rsid w:val="00436A8C"/>
    <w:rsid w:val="00436D34"/>
    <w:rsid w:val="00441A0F"/>
    <w:rsid w:val="00442484"/>
    <w:rsid w:val="00444A47"/>
    <w:rsid w:val="0045498B"/>
    <w:rsid w:val="0045571F"/>
    <w:rsid w:val="00456CD7"/>
    <w:rsid w:val="00457D4F"/>
    <w:rsid w:val="0046177E"/>
    <w:rsid w:val="00462AA1"/>
    <w:rsid w:val="00464D8C"/>
    <w:rsid w:val="0047093D"/>
    <w:rsid w:val="00470CAC"/>
    <w:rsid w:val="004714E7"/>
    <w:rsid w:val="00471781"/>
    <w:rsid w:val="00474407"/>
    <w:rsid w:val="00486132"/>
    <w:rsid w:val="00492297"/>
    <w:rsid w:val="0049704B"/>
    <w:rsid w:val="004A0067"/>
    <w:rsid w:val="004B0E35"/>
    <w:rsid w:val="004B716B"/>
    <w:rsid w:val="004C0159"/>
    <w:rsid w:val="004C3271"/>
    <w:rsid w:val="004C4853"/>
    <w:rsid w:val="004D0546"/>
    <w:rsid w:val="004D12D5"/>
    <w:rsid w:val="004D14F0"/>
    <w:rsid w:val="004D1E84"/>
    <w:rsid w:val="004D2D76"/>
    <w:rsid w:val="004D4D61"/>
    <w:rsid w:val="004D61B9"/>
    <w:rsid w:val="004E1252"/>
    <w:rsid w:val="004E37F1"/>
    <w:rsid w:val="004E4411"/>
    <w:rsid w:val="004F3149"/>
    <w:rsid w:val="004F7938"/>
    <w:rsid w:val="00500A96"/>
    <w:rsid w:val="00500CE4"/>
    <w:rsid w:val="0050152F"/>
    <w:rsid w:val="00504854"/>
    <w:rsid w:val="00505AF0"/>
    <w:rsid w:val="00511008"/>
    <w:rsid w:val="00521E30"/>
    <w:rsid w:val="00523354"/>
    <w:rsid w:val="00527209"/>
    <w:rsid w:val="00533BC6"/>
    <w:rsid w:val="00533E1F"/>
    <w:rsid w:val="0053454D"/>
    <w:rsid w:val="00534E91"/>
    <w:rsid w:val="00540763"/>
    <w:rsid w:val="00540E19"/>
    <w:rsid w:val="00544AAD"/>
    <w:rsid w:val="0054642D"/>
    <w:rsid w:val="005529F9"/>
    <w:rsid w:val="00554937"/>
    <w:rsid w:val="005550E8"/>
    <w:rsid w:val="0055559C"/>
    <w:rsid w:val="00555FA4"/>
    <w:rsid w:val="00560351"/>
    <w:rsid w:val="00565267"/>
    <w:rsid w:val="00575E64"/>
    <w:rsid w:val="00576DA8"/>
    <w:rsid w:val="00583E50"/>
    <w:rsid w:val="005856F1"/>
    <w:rsid w:val="00595F72"/>
    <w:rsid w:val="00596FF5"/>
    <w:rsid w:val="005A271D"/>
    <w:rsid w:val="005A3AC0"/>
    <w:rsid w:val="005A3BE3"/>
    <w:rsid w:val="005A48D3"/>
    <w:rsid w:val="005A6428"/>
    <w:rsid w:val="005A7212"/>
    <w:rsid w:val="005A74C0"/>
    <w:rsid w:val="005C1F6C"/>
    <w:rsid w:val="005C330B"/>
    <w:rsid w:val="005C3C32"/>
    <w:rsid w:val="005C7A6A"/>
    <w:rsid w:val="005D22B4"/>
    <w:rsid w:val="005D2543"/>
    <w:rsid w:val="005D4068"/>
    <w:rsid w:val="005E1230"/>
    <w:rsid w:val="005E2821"/>
    <w:rsid w:val="005E2F80"/>
    <w:rsid w:val="005F1238"/>
    <w:rsid w:val="005F4D74"/>
    <w:rsid w:val="005F5476"/>
    <w:rsid w:val="005F661B"/>
    <w:rsid w:val="006001E9"/>
    <w:rsid w:val="006029DC"/>
    <w:rsid w:val="00603623"/>
    <w:rsid w:val="00607B34"/>
    <w:rsid w:val="006132EE"/>
    <w:rsid w:val="00613499"/>
    <w:rsid w:val="00616481"/>
    <w:rsid w:val="006164C6"/>
    <w:rsid w:val="006165FE"/>
    <w:rsid w:val="00616ED3"/>
    <w:rsid w:val="0061703F"/>
    <w:rsid w:val="00623393"/>
    <w:rsid w:val="00630365"/>
    <w:rsid w:val="00634DBF"/>
    <w:rsid w:val="00635C6D"/>
    <w:rsid w:val="00636217"/>
    <w:rsid w:val="00643D97"/>
    <w:rsid w:val="00646017"/>
    <w:rsid w:val="006522AF"/>
    <w:rsid w:val="00656490"/>
    <w:rsid w:val="00657667"/>
    <w:rsid w:val="00657E8D"/>
    <w:rsid w:val="00666395"/>
    <w:rsid w:val="0066665F"/>
    <w:rsid w:val="006712E6"/>
    <w:rsid w:val="00671412"/>
    <w:rsid w:val="0067419D"/>
    <w:rsid w:val="006772BF"/>
    <w:rsid w:val="00686944"/>
    <w:rsid w:val="00695C17"/>
    <w:rsid w:val="006A5904"/>
    <w:rsid w:val="006B2E82"/>
    <w:rsid w:val="006B417C"/>
    <w:rsid w:val="006B5793"/>
    <w:rsid w:val="006B6C72"/>
    <w:rsid w:val="006B70F3"/>
    <w:rsid w:val="006C156D"/>
    <w:rsid w:val="006C1C28"/>
    <w:rsid w:val="006C5FAC"/>
    <w:rsid w:val="006D099E"/>
    <w:rsid w:val="006D50BE"/>
    <w:rsid w:val="006E415E"/>
    <w:rsid w:val="006E5FA0"/>
    <w:rsid w:val="006F54E5"/>
    <w:rsid w:val="00703293"/>
    <w:rsid w:val="007058C7"/>
    <w:rsid w:val="00705950"/>
    <w:rsid w:val="007103F2"/>
    <w:rsid w:val="007124F3"/>
    <w:rsid w:val="00716FAD"/>
    <w:rsid w:val="00737C58"/>
    <w:rsid w:val="00747B5F"/>
    <w:rsid w:val="007501A5"/>
    <w:rsid w:val="0075072E"/>
    <w:rsid w:val="00750D45"/>
    <w:rsid w:val="007518CE"/>
    <w:rsid w:val="00752711"/>
    <w:rsid w:val="0075400A"/>
    <w:rsid w:val="00754F6B"/>
    <w:rsid w:val="00757112"/>
    <w:rsid w:val="00764741"/>
    <w:rsid w:val="00766682"/>
    <w:rsid w:val="007701D7"/>
    <w:rsid w:val="00773B2C"/>
    <w:rsid w:val="00777A92"/>
    <w:rsid w:val="00780E91"/>
    <w:rsid w:val="00782E53"/>
    <w:rsid w:val="007917F1"/>
    <w:rsid w:val="007956C9"/>
    <w:rsid w:val="0079637E"/>
    <w:rsid w:val="007975D8"/>
    <w:rsid w:val="00797714"/>
    <w:rsid w:val="007A03A0"/>
    <w:rsid w:val="007A0B5A"/>
    <w:rsid w:val="007A4B7A"/>
    <w:rsid w:val="007B1D7C"/>
    <w:rsid w:val="007B4FBC"/>
    <w:rsid w:val="007B55AF"/>
    <w:rsid w:val="007C5401"/>
    <w:rsid w:val="007C7B89"/>
    <w:rsid w:val="007C7F68"/>
    <w:rsid w:val="007D048C"/>
    <w:rsid w:val="007D2801"/>
    <w:rsid w:val="007E0FA7"/>
    <w:rsid w:val="007E1336"/>
    <w:rsid w:val="007E18A6"/>
    <w:rsid w:val="007E2079"/>
    <w:rsid w:val="007E40E7"/>
    <w:rsid w:val="007E4D11"/>
    <w:rsid w:val="007E67B5"/>
    <w:rsid w:val="007F1907"/>
    <w:rsid w:val="007F317A"/>
    <w:rsid w:val="007F5518"/>
    <w:rsid w:val="007F66B1"/>
    <w:rsid w:val="007F6B27"/>
    <w:rsid w:val="0080399C"/>
    <w:rsid w:val="0080406F"/>
    <w:rsid w:val="00805B6B"/>
    <w:rsid w:val="00806BF4"/>
    <w:rsid w:val="00807A8D"/>
    <w:rsid w:val="0081218E"/>
    <w:rsid w:val="00814F8F"/>
    <w:rsid w:val="00816E7A"/>
    <w:rsid w:val="00823C80"/>
    <w:rsid w:val="00825099"/>
    <w:rsid w:val="0082727D"/>
    <w:rsid w:val="008275D6"/>
    <w:rsid w:val="00827A96"/>
    <w:rsid w:val="008313BF"/>
    <w:rsid w:val="008341AE"/>
    <w:rsid w:val="008404D6"/>
    <w:rsid w:val="00841BD3"/>
    <w:rsid w:val="00842E15"/>
    <w:rsid w:val="0084504A"/>
    <w:rsid w:val="00846DFA"/>
    <w:rsid w:val="00850C2F"/>
    <w:rsid w:val="00850FA6"/>
    <w:rsid w:val="00851F4B"/>
    <w:rsid w:val="00853A95"/>
    <w:rsid w:val="00853E96"/>
    <w:rsid w:val="0085662B"/>
    <w:rsid w:val="0085702E"/>
    <w:rsid w:val="00866A42"/>
    <w:rsid w:val="0086736D"/>
    <w:rsid w:val="00871969"/>
    <w:rsid w:val="00873FA7"/>
    <w:rsid w:val="008812A5"/>
    <w:rsid w:val="00881862"/>
    <w:rsid w:val="00881F4C"/>
    <w:rsid w:val="00890EC3"/>
    <w:rsid w:val="008913D7"/>
    <w:rsid w:val="00891FD3"/>
    <w:rsid w:val="00892A32"/>
    <w:rsid w:val="008950CC"/>
    <w:rsid w:val="00896401"/>
    <w:rsid w:val="00896908"/>
    <w:rsid w:val="008A3097"/>
    <w:rsid w:val="008A552E"/>
    <w:rsid w:val="008A7136"/>
    <w:rsid w:val="008B2604"/>
    <w:rsid w:val="008B51B5"/>
    <w:rsid w:val="008B5C95"/>
    <w:rsid w:val="008B5F9A"/>
    <w:rsid w:val="008B611A"/>
    <w:rsid w:val="008B76B9"/>
    <w:rsid w:val="008D086D"/>
    <w:rsid w:val="008D7E30"/>
    <w:rsid w:val="008E4D81"/>
    <w:rsid w:val="008E6E57"/>
    <w:rsid w:val="008E709F"/>
    <w:rsid w:val="008F06E0"/>
    <w:rsid w:val="008F3912"/>
    <w:rsid w:val="008F3D0E"/>
    <w:rsid w:val="0091098E"/>
    <w:rsid w:val="00912F3E"/>
    <w:rsid w:val="0091304E"/>
    <w:rsid w:val="00913272"/>
    <w:rsid w:val="009140CF"/>
    <w:rsid w:val="009156A5"/>
    <w:rsid w:val="0091770B"/>
    <w:rsid w:val="0092357F"/>
    <w:rsid w:val="00923587"/>
    <w:rsid w:val="00923993"/>
    <w:rsid w:val="009342C3"/>
    <w:rsid w:val="009352B4"/>
    <w:rsid w:val="00935638"/>
    <w:rsid w:val="0093693B"/>
    <w:rsid w:val="00937CBF"/>
    <w:rsid w:val="00943C20"/>
    <w:rsid w:val="00943CB7"/>
    <w:rsid w:val="00951875"/>
    <w:rsid w:val="00951A91"/>
    <w:rsid w:val="0095670E"/>
    <w:rsid w:val="009618C6"/>
    <w:rsid w:val="00963F2A"/>
    <w:rsid w:val="009666EF"/>
    <w:rsid w:val="009705A2"/>
    <w:rsid w:val="00970809"/>
    <w:rsid w:val="009808EF"/>
    <w:rsid w:val="0098141B"/>
    <w:rsid w:val="00983B3D"/>
    <w:rsid w:val="009946A2"/>
    <w:rsid w:val="00995E2E"/>
    <w:rsid w:val="009968B9"/>
    <w:rsid w:val="009A1181"/>
    <w:rsid w:val="009A3DB5"/>
    <w:rsid w:val="009A6A65"/>
    <w:rsid w:val="009A6FA0"/>
    <w:rsid w:val="009B4121"/>
    <w:rsid w:val="009B4F9F"/>
    <w:rsid w:val="009B7E11"/>
    <w:rsid w:val="009C10FC"/>
    <w:rsid w:val="009C19FC"/>
    <w:rsid w:val="009C3F09"/>
    <w:rsid w:val="009C447E"/>
    <w:rsid w:val="009C75CD"/>
    <w:rsid w:val="009D0443"/>
    <w:rsid w:val="009D43DE"/>
    <w:rsid w:val="009D4D13"/>
    <w:rsid w:val="009D777C"/>
    <w:rsid w:val="009F2977"/>
    <w:rsid w:val="009F767A"/>
    <w:rsid w:val="00A0575A"/>
    <w:rsid w:val="00A06DB6"/>
    <w:rsid w:val="00A12D99"/>
    <w:rsid w:val="00A15069"/>
    <w:rsid w:val="00A26DED"/>
    <w:rsid w:val="00A2754B"/>
    <w:rsid w:val="00A27F21"/>
    <w:rsid w:val="00A32D95"/>
    <w:rsid w:val="00A34668"/>
    <w:rsid w:val="00A42A26"/>
    <w:rsid w:val="00A43FDC"/>
    <w:rsid w:val="00A46BE4"/>
    <w:rsid w:val="00A522A0"/>
    <w:rsid w:val="00A57824"/>
    <w:rsid w:val="00A6045F"/>
    <w:rsid w:val="00A638EA"/>
    <w:rsid w:val="00A63FED"/>
    <w:rsid w:val="00A647B2"/>
    <w:rsid w:val="00A64927"/>
    <w:rsid w:val="00A65715"/>
    <w:rsid w:val="00A71151"/>
    <w:rsid w:val="00A7546D"/>
    <w:rsid w:val="00A80432"/>
    <w:rsid w:val="00A827FD"/>
    <w:rsid w:val="00A87EB4"/>
    <w:rsid w:val="00A900AF"/>
    <w:rsid w:val="00A90D01"/>
    <w:rsid w:val="00A91B1E"/>
    <w:rsid w:val="00A945AF"/>
    <w:rsid w:val="00AA0561"/>
    <w:rsid w:val="00AA453E"/>
    <w:rsid w:val="00AA4E4E"/>
    <w:rsid w:val="00AA6817"/>
    <w:rsid w:val="00AB112C"/>
    <w:rsid w:val="00AB37E0"/>
    <w:rsid w:val="00AB6E39"/>
    <w:rsid w:val="00AB72CD"/>
    <w:rsid w:val="00AC06BD"/>
    <w:rsid w:val="00AC1876"/>
    <w:rsid w:val="00AC1A97"/>
    <w:rsid w:val="00AC7D38"/>
    <w:rsid w:val="00AD0ACB"/>
    <w:rsid w:val="00AD2148"/>
    <w:rsid w:val="00AD3982"/>
    <w:rsid w:val="00AE20C7"/>
    <w:rsid w:val="00AE25A2"/>
    <w:rsid w:val="00AE2959"/>
    <w:rsid w:val="00AE2E52"/>
    <w:rsid w:val="00AE7B2F"/>
    <w:rsid w:val="00AF023A"/>
    <w:rsid w:val="00AF1A61"/>
    <w:rsid w:val="00AF442E"/>
    <w:rsid w:val="00AF4A47"/>
    <w:rsid w:val="00AF589B"/>
    <w:rsid w:val="00AF5B32"/>
    <w:rsid w:val="00B002F3"/>
    <w:rsid w:val="00B00BE4"/>
    <w:rsid w:val="00B01F41"/>
    <w:rsid w:val="00B04143"/>
    <w:rsid w:val="00B04AED"/>
    <w:rsid w:val="00B06163"/>
    <w:rsid w:val="00B0619C"/>
    <w:rsid w:val="00B0749E"/>
    <w:rsid w:val="00B1340F"/>
    <w:rsid w:val="00B141E9"/>
    <w:rsid w:val="00B15A0E"/>
    <w:rsid w:val="00B20C5B"/>
    <w:rsid w:val="00B21E37"/>
    <w:rsid w:val="00B22787"/>
    <w:rsid w:val="00B22E54"/>
    <w:rsid w:val="00B2594A"/>
    <w:rsid w:val="00B30D3A"/>
    <w:rsid w:val="00B33301"/>
    <w:rsid w:val="00B42342"/>
    <w:rsid w:val="00B42575"/>
    <w:rsid w:val="00B44046"/>
    <w:rsid w:val="00B440D2"/>
    <w:rsid w:val="00B454D7"/>
    <w:rsid w:val="00B5044A"/>
    <w:rsid w:val="00B530FF"/>
    <w:rsid w:val="00B5619F"/>
    <w:rsid w:val="00B64D84"/>
    <w:rsid w:val="00B72558"/>
    <w:rsid w:val="00B72AA5"/>
    <w:rsid w:val="00B74F8F"/>
    <w:rsid w:val="00B74FA6"/>
    <w:rsid w:val="00B7587C"/>
    <w:rsid w:val="00B75F00"/>
    <w:rsid w:val="00B77013"/>
    <w:rsid w:val="00B8540C"/>
    <w:rsid w:val="00B872A1"/>
    <w:rsid w:val="00B91C95"/>
    <w:rsid w:val="00B92C6C"/>
    <w:rsid w:val="00B93970"/>
    <w:rsid w:val="00B95D0C"/>
    <w:rsid w:val="00B95E68"/>
    <w:rsid w:val="00BA0E92"/>
    <w:rsid w:val="00BA174E"/>
    <w:rsid w:val="00BA1CC2"/>
    <w:rsid w:val="00BA3599"/>
    <w:rsid w:val="00BB50CD"/>
    <w:rsid w:val="00BB533C"/>
    <w:rsid w:val="00BB65BC"/>
    <w:rsid w:val="00BB7F4D"/>
    <w:rsid w:val="00BC4ADF"/>
    <w:rsid w:val="00BD08C0"/>
    <w:rsid w:val="00BD168F"/>
    <w:rsid w:val="00BD1C30"/>
    <w:rsid w:val="00BD1E3A"/>
    <w:rsid w:val="00BD21A2"/>
    <w:rsid w:val="00BD4ABA"/>
    <w:rsid w:val="00BD4EF1"/>
    <w:rsid w:val="00BD621B"/>
    <w:rsid w:val="00BD63D7"/>
    <w:rsid w:val="00BE0EC6"/>
    <w:rsid w:val="00BE180D"/>
    <w:rsid w:val="00BE35CD"/>
    <w:rsid w:val="00BE5D63"/>
    <w:rsid w:val="00BF5EDB"/>
    <w:rsid w:val="00BF78CB"/>
    <w:rsid w:val="00C019B2"/>
    <w:rsid w:val="00C045B7"/>
    <w:rsid w:val="00C065DC"/>
    <w:rsid w:val="00C1113E"/>
    <w:rsid w:val="00C11ADD"/>
    <w:rsid w:val="00C11E6A"/>
    <w:rsid w:val="00C15B4E"/>
    <w:rsid w:val="00C16901"/>
    <w:rsid w:val="00C16DBA"/>
    <w:rsid w:val="00C22278"/>
    <w:rsid w:val="00C22FDF"/>
    <w:rsid w:val="00C264B3"/>
    <w:rsid w:val="00C31F2C"/>
    <w:rsid w:val="00C35CE4"/>
    <w:rsid w:val="00C43471"/>
    <w:rsid w:val="00C441E4"/>
    <w:rsid w:val="00C448BD"/>
    <w:rsid w:val="00C45E3E"/>
    <w:rsid w:val="00C46DC6"/>
    <w:rsid w:val="00C53138"/>
    <w:rsid w:val="00C61C52"/>
    <w:rsid w:val="00C62600"/>
    <w:rsid w:val="00C63C2F"/>
    <w:rsid w:val="00C63CB2"/>
    <w:rsid w:val="00C64D48"/>
    <w:rsid w:val="00C66D34"/>
    <w:rsid w:val="00C73680"/>
    <w:rsid w:val="00C73BC7"/>
    <w:rsid w:val="00C76AD6"/>
    <w:rsid w:val="00C80221"/>
    <w:rsid w:val="00C810D1"/>
    <w:rsid w:val="00C83032"/>
    <w:rsid w:val="00C83ECE"/>
    <w:rsid w:val="00C85571"/>
    <w:rsid w:val="00C8641C"/>
    <w:rsid w:val="00C873DE"/>
    <w:rsid w:val="00C9759E"/>
    <w:rsid w:val="00CA226F"/>
    <w:rsid w:val="00CA4F54"/>
    <w:rsid w:val="00CA5198"/>
    <w:rsid w:val="00CA6ECF"/>
    <w:rsid w:val="00CB1A06"/>
    <w:rsid w:val="00CB5905"/>
    <w:rsid w:val="00CB62E0"/>
    <w:rsid w:val="00CC1EA1"/>
    <w:rsid w:val="00CC32ED"/>
    <w:rsid w:val="00CC7180"/>
    <w:rsid w:val="00CD2AA0"/>
    <w:rsid w:val="00CD5069"/>
    <w:rsid w:val="00CE0442"/>
    <w:rsid w:val="00CE542F"/>
    <w:rsid w:val="00CE6E6A"/>
    <w:rsid w:val="00D0197F"/>
    <w:rsid w:val="00D03EAC"/>
    <w:rsid w:val="00D10AC7"/>
    <w:rsid w:val="00D16306"/>
    <w:rsid w:val="00D2241A"/>
    <w:rsid w:val="00D239D2"/>
    <w:rsid w:val="00D33AFE"/>
    <w:rsid w:val="00D34DAD"/>
    <w:rsid w:val="00D37C7A"/>
    <w:rsid w:val="00D37FF0"/>
    <w:rsid w:val="00D460AB"/>
    <w:rsid w:val="00D47B44"/>
    <w:rsid w:val="00D544B1"/>
    <w:rsid w:val="00D55704"/>
    <w:rsid w:val="00D55C99"/>
    <w:rsid w:val="00D5609F"/>
    <w:rsid w:val="00D60E9F"/>
    <w:rsid w:val="00D743C1"/>
    <w:rsid w:val="00D80F30"/>
    <w:rsid w:val="00D8152A"/>
    <w:rsid w:val="00D826AC"/>
    <w:rsid w:val="00D90590"/>
    <w:rsid w:val="00D90BC5"/>
    <w:rsid w:val="00D91DD5"/>
    <w:rsid w:val="00D97EE7"/>
    <w:rsid w:val="00DA15C4"/>
    <w:rsid w:val="00DA3438"/>
    <w:rsid w:val="00DA716A"/>
    <w:rsid w:val="00DB45A2"/>
    <w:rsid w:val="00DB4A9F"/>
    <w:rsid w:val="00DC0A82"/>
    <w:rsid w:val="00DC0AE4"/>
    <w:rsid w:val="00DC0C36"/>
    <w:rsid w:val="00DC6602"/>
    <w:rsid w:val="00DD0D60"/>
    <w:rsid w:val="00DD1064"/>
    <w:rsid w:val="00DD1EEF"/>
    <w:rsid w:val="00DD32FD"/>
    <w:rsid w:val="00DD554D"/>
    <w:rsid w:val="00DD72E3"/>
    <w:rsid w:val="00DE0E04"/>
    <w:rsid w:val="00DE1CB5"/>
    <w:rsid w:val="00DE47BB"/>
    <w:rsid w:val="00DF09A7"/>
    <w:rsid w:val="00DF3CEB"/>
    <w:rsid w:val="00DF40F2"/>
    <w:rsid w:val="00DF5BB1"/>
    <w:rsid w:val="00E20D4E"/>
    <w:rsid w:val="00E2180C"/>
    <w:rsid w:val="00E22350"/>
    <w:rsid w:val="00E224E2"/>
    <w:rsid w:val="00E275B9"/>
    <w:rsid w:val="00E30836"/>
    <w:rsid w:val="00E33AF0"/>
    <w:rsid w:val="00E34B40"/>
    <w:rsid w:val="00E42B8A"/>
    <w:rsid w:val="00E44024"/>
    <w:rsid w:val="00E46B16"/>
    <w:rsid w:val="00E472E4"/>
    <w:rsid w:val="00E54401"/>
    <w:rsid w:val="00E547A4"/>
    <w:rsid w:val="00E54CAE"/>
    <w:rsid w:val="00E54D10"/>
    <w:rsid w:val="00E55548"/>
    <w:rsid w:val="00E572BC"/>
    <w:rsid w:val="00E574D8"/>
    <w:rsid w:val="00E6381B"/>
    <w:rsid w:val="00E63965"/>
    <w:rsid w:val="00E6571C"/>
    <w:rsid w:val="00E704C8"/>
    <w:rsid w:val="00E76ECB"/>
    <w:rsid w:val="00E81F09"/>
    <w:rsid w:val="00E86904"/>
    <w:rsid w:val="00E86E31"/>
    <w:rsid w:val="00E92AE1"/>
    <w:rsid w:val="00E9697A"/>
    <w:rsid w:val="00EA2332"/>
    <w:rsid w:val="00EA59AF"/>
    <w:rsid w:val="00EB2B56"/>
    <w:rsid w:val="00EC0B20"/>
    <w:rsid w:val="00EC3CE8"/>
    <w:rsid w:val="00EC649C"/>
    <w:rsid w:val="00ED0F18"/>
    <w:rsid w:val="00ED1BA9"/>
    <w:rsid w:val="00ED4149"/>
    <w:rsid w:val="00ED73A5"/>
    <w:rsid w:val="00EE11C9"/>
    <w:rsid w:val="00EE2B53"/>
    <w:rsid w:val="00EE3706"/>
    <w:rsid w:val="00EE4C2E"/>
    <w:rsid w:val="00EE5A3D"/>
    <w:rsid w:val="00EF5012"/>
    <w:rsid w:val="00F006FD"/>
    <w:rsid w:val="00F0151B"/>
    <w:rsid w:val="00F0750D"/>
    <w:rsid w:val="00F0761A"/>
    <w:rsid w:val="00F13C32"/>
    <w:rsid w:val="00F14679"/>
    <w:rsid w:val="00F22AE3"/>
    <w:rsid w:val="00F24D67"/>
    <w:rsid w:val="00F262B2"/>
    <w:rsid w:val="00F26CD4"/>
    <w:rsid w:val="00F2717F"/>
    <w:rsid w:val="00F32177"/>
    <w:rsid w:val="00F5038B"/>
    <w:rsid w:val="00F52768"/>
    <w:rsid w:val="00F52F24"/>
    <w:rsid w:val="00F5405B"/>
    <w:rsid w:val="00F64074"/>
    <w:rsid w:val="00F646BA"/>
    <w:rsid w:val="00F66880"/>
    <w:rsid w:val="00F765D8"/>
    <w:rsid w:val="00F772A5"/>
    <w:rsid w:val="00F85257"/>
    <w:rsid w:val="00F92660"/>
    <w:rsid w:val="00F9373F"/>
    <w:rsid w:val="00F966ED"/>
    <w:rsid w:val="00FA2182"/>
    <w:rsid w:val="00FA3E74"/>
    <w:rsid w:val="00FA6312"/>
    <w:rsid w:val="00FB0510"/>
    <w:rsid w:val="00FB060C"/>
    <w:rsid w:val="00FB31BA"/>
    <w:rsid w:val="00FB4E1B"/>
    <w:rsid w:val="00FB7382"/>
    <w:rsid w:val="00FB7926"/>
    <w:rsid w:val="00FC220A"/>
    <w:rsid w:val="00FC63F6"/>
    <w:rsid w:val="00FD0CAC"/>
    <w:rsid w:val="00FD5FE9"/>
    <w:rsid w:val="00FD7680"/>
    <w:rsid w:val="00FE23E0"/>
    <w:rsid w:val="00FE5F4B"/>
    <w:rsid w:val="00FE71C2"/>
    <w:rsid w:val="00FE74F3"/>
    <w:rsid w:val="00FF1266"/>
    <w:rsid w:val="00FF6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5675106"/>
  <w15:docId w15:val="{EEBF2414-4B37-4B4F-85BB-871C743C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97A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D90BC5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D90BC5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D90BC5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D90BC5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D90BC5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D90BC5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D90BC5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D90BC5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D90BC5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90BC5"/>
    <w:pPr>
      <w:tabs>
        <w:tab w:val="left" w:pos="993"/>
      </w:tabs>
      <w:ind w:left="1134" w:hanging="1134"/>
      <w:jc w:val="both"/>
    </w:pPr>
  </w:style>
  <w:style w:type="paragraph" w:styleId="Tekstpodstawowywcity2">
    <w:name w:val="Body Text Indent 2"/>
    <w:basedOn w:val="Normalny"/>
    <w:semiHidden/>
    <w:rsid w:val="00D90BC5"/>
    <w:pPr>
      <w:tabs>
        <w:tab w:val="left" w:pos="567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D90BC5"/>
    <w:pPr>
      <w:tabs>
        <w:tab w:val="left" w:pos="567"/>
      </w:tabs>
      <w:ind w:left="567" w:hanging="141"/>
      <w:jc w:val="both"/>
    </w:pPr>
  </w:style>
  <w:style w:type="paragraph" w:styleId="Tekstpodstawowy">
    <w:name w:val="Body Text"/>
    <w:basedOn w:val="Normalny"/>
    <w:link w:val="TekstpodstawowyZnak"/>
    <w:semiHidden/>
    <w:rsid w:val="00D90BC5"/>
    <w:pPr>
      <w:tabs>
        <w:tab w:val="left" w:pos="567"/>
      </w:tabs>
      <w:jc w:val="both"/>
    </w:pPr>
    <w:rPr>
      <w:b/>
      <w:sz w:val="32"/>
    </w:rPr>
  </w:style>
  <w:style w:type="paragraph" w:styleId="Tekstpodstawowy2">
    <w:name w:val="Body Text 2"/>
    <w:basedOn w:val="Normalny"/>
    <w:semiHidden/>
    <w:rsid w:val="00D90BC5"/>
    <w:pPr>
      <w:tabs>
        <w:tab w:val="left" w:pos="0"/>
      </w:tabs>
      <w:jc w:val="both"/>
    </w:pPr>
  </w:style>
  <w:style w:type="paragraph" w:styleId="Stopka">
    <w:name w:val="footer"/>
    <w:basedOn w:val="Normalny"/>
    <w:link w:val="StopkaZnak"/>
    <w:rsid w:val="00D90BC5"/>
    <w:pPr>
      <w:tabs>
        <w:tab w:val="center" w:pos="4536"/>
        <w:tab w:val="right" w:pos="9072"/>
      </w:tabs>
    </w:pPr>
    <w:rPr>
      <w:sz w:val="20"/>
    </w:rPr>
  </w:style>
  <w:style w:type="paragraph" w:styleId="Mapadokumentu">
    <w:name w:val="Document Map"/>
    <w:basedOn w:val="Normalny"/>
    <w:semiHidden/>
    <w:rsid w:val="00D90BC5"/>
    <w:pPr>
      <w:shd w:val="clear" w:color="auto" w:fill="000080"/>
    </w:pPr>
    <w:rPr>
      <w:rFonts w:ascii="Tahoma" w:hAnsi="Tahoma"/>
    </w:rPr>
  </w:style>
  <w:style w:type="character" w:styleId="Numerstrony">
    <w:name w:val="page number"/>
    <w:basedOn w:val="Domylnaczcionkaakapitu"/>
    <w:semiHidden/>
    <w:rsid w:val="00D90BC5"/>
  </w:style>
  <w:style w:type="paragraph" w:styleId="Tekstpodstawowy3">
    <w:name w:val="Body Text 3"/>
    <w:basedOn w:val="Normalny"/>
    <w:semiHidden/>
    <w:rsid w:val="00D90BC5"/>
    <w:pPr>
      <w:jc w:val="both"/>
    </w:pPr>
    <w:rPr>
      <w:b/>
      <w:sz w:val="28"/>
    </w:rPr>
  </w:style>
  <w:style w:type="paragraph" w:styleId="Nagwek">
    <w:name w:val="header"/>
    <w:basedOn w:val="Normalny"/>
    <w:link w:val="NagwekZnak"/>
    <w:rsid w:val="00D90BC5"/>
    <w:pPr>
      <w:tabs>
        <w:tab w:val="center" w:pos="4536"/>
        <w:tab w:val="right" w:pos="9072"/>
      </w:tabs>
    </w:pPr>
  </w:style>
  <w:style w:type="paragraph" w:customStyle="1" w:styleId="ust">
    <w:name w:val="ust"/>
    <w:rsid w:val="00D90BC5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90BC5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customStyle="1" w:styleId="pkt1">
    <w:name w:val="pkt1"/>
    <w:basedOn w:val="pkt"/>
    <w:rsid w:val="00D90BC5"/>
    <w:pPr>
      <w:ind w:left="850" w:hanging="425"/>
    </w:pPr>
  </w:style>
  <w:style w:type="paragraph" w:customStyle="1" w:styleId="tyt">
    <w:name w:val="tyt"/>
    <w:basedOn w:val="Normalny"/>
    <w:rsid w:val="00D90BC5"/>
    <w:pPr>
      <w:keepNext/>
      <w:autoSpaceDE w:val="0"/>
      <w:autoSpaceDN w:val="0"/>
      <w:spacing w:before="60" w:after="60"/>
      <w:jc w:val="center"/>
    </w:pPr>
    <w:rPr>
      <w:b/>
      <w:bCs/>
      <w:szCs w:val="24"/>
    </w:rPr>
  </w:style>
  <w:style w:type="paragraph" w:customStyle="1" w:styleId="tekst">
    <w:name w:val="tekst"/>
    <w:basedOn w:val="Normalny"/>
    <w:rsid w:val="00D90BC5"/>
    <w:pPr>
      <w:suppressLineNumbers/>
      <w:autoSpaceDE w:val="0"/>
      <w:autoSpaceDN w:val="0"/>
      <w:spacing w:before="60" w:after="60"/>
      <w:jc w:val="both"/>
    </w:pPr>
    <w:rPr>
      <w:szCs w:val="24"/>
    </w:rPr>
  </w:style>
  <w:style w:type="character" w:styleId="Hipercze">
    <w:name w:val="Hyperlink"/>
    <w:basedOn w:val="Domylnaczcionkaakapitu"/>
    <w:rsid w:val="00D90BC5"/>
    <w:rPr>
      <w:color w:val="0000FF"/>
      <w:u w:val="single"/>
    </w:rPr>
  </w:style>
  <w:style w:type="paragraph" w:styleId="Tytu">
    <w:name w:val="Title"/>
    <w:basedOn w:val="Normalny"/>
    <w:qFormat/>
    <w:rsid w:val="00D90BC5"/>
    <w:pPr>
      <w:keepNext/>
      <w:suppressLineNumbers/>
      <w:autoSpaceDE w:val="0"/>
      <w:autoSpaceDN w:val="0"/>
      <w:spacing w:before="60" w:after="60"/>
      <w:jc w:val="center"/>
    </w:pPr>
    <w:rPr>
      <w:b/>
      <w:bCs/>
      <w:szCs w:val="24"/>
    </w:rPr>
  </w:style>
  <w:style w:type="character" w:customStyle="1" w:styleId="akapitdomyslny">
    <w:name w:val="akapitdomyslny"/>
    <w:basedOn w:val="Domylnaczcionkaakapitu"/>
    <w:rsid w:val="00D90BC5"/>
    <w:rPr>
      <w:sz w:val="20"/>
      <w:szCs w:val="20"/>
    </w:rPr>
  </w:style>
  <w:style w:type="paragraph" w:styleId="Tekstprzypisudolnego">
    <w:name w:val="footnote text"/>
    <w:basedOn w:val="Normalny"/>
    <w:semiHidden/>
    <w:rsid w:val="00D90BC5"/>
    <w:pPr>
      <w:autoSpaceDE w:val="0"/>
      <w:autoSpaceDN w:val="0"/>
      <w:ind w:left="170" w:hanging="170"/>
      <w:jc w:val="both"/>
    </w:pPr>
    <w:rPr>
      <w:sz w:val="20"/>
    </w:rPr>
  </w:style>
  <w:style w:type="paragraph" w:customStyle="1" w:styleId="lit">
    <w:name w:val="lit"/>
    <w:rsid w:val="00D90BC5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D90BC5"/>
    <w:rPr>
      <w:sz w:val="20"/>
      <w:szCs w:val="20"/>
      <w:vertAlign w:val="superscript"/>
    </w:rPr>
  </w:style>
  <w:style w:type="character" w:styleId="UyteHipercze">
    <w:name w:val="FollowedHyperlink"/>
    <w:basedOn w:val="Domylnaczcionkaakapitu"/>
    <w:semiHidden/>
    <w:rsid w:val="00D90BC5"/>
    <w:rPr>
      <w:color w:val="800080"/>
      <w:u w:val="single"/>
    </w:rPr>
  </w:style>
  <w:style w:type="paragraph" w:styleId="Podtytu">
    <w:name w:val="Subtitle"/>
    <w:basedOn w:val="Normalny"/>
    <w:qFormat/>
    <w:rsid w:val="00D90BC5"/>
    <w:pPr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semiHidden/>
    <w:rsid w:val="00D90BC5"/>
    <w:rPr>
      <w:sz w:val="20"/>
    </w:rPr>
  </w:style>
  <w:style w:type="character" w:styleId="Odwoanieprzypisukocowego">
    <w:name w:val="endnote reference"/>
    <w:basedOn w:val="Domylnaczcionkaakapitu"/>
    <w:semiHidden/>
    <w:rsid w:val="00D90BC5"/>
    <w:rPr>
      <w:vertAlign w:val="superscript"/>
    </w:rPr>
  </w:style>
  <w:style w:type="paragraph" w:customStyle="1" w:styleId="Skrconyadreszwrotny">
    <w:name w:val="Skrócony adres zwrotny"/>
    <w:basedOn w:val="Normalny"/>
    <w:rsid w:val="00D90BC5"/>
  </w:style>
  <w:style w:type="paragraph" w:customStyle="1" w:styleId="Default">
    <w:name w:val="Default"/>
    <w:rsid w:val="00D90B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rsid w:val="00D90BC5"/>
    <w:rPr>
      <w:rFonts w:ascii="Arial" w:hAnsi="Arial" w:cs="Arial"/>
      <w:szCs w:val="24"/>
    </w:rPr>
  </w:style>
  <w:style w:type="character" w:styleId="Odwoaniedokomentarza">
    <w:name w:val="annotation reference"/>
    <w:basedOn w:val="Domylnaczcionkaakapitu"/>
    <w:unhideWhenUsed/>
    <w:rsid w:val="00D90BC5"/>
    <w:rPr>
      <w:sz w:val="16"/>
      <w:szCs w:val="16"/>
    </w:rPr>
  </w:style>
  <w:style w:type="paragraph" w:styleId="Tekstkomentarza">
    <w:name w:val="annotation text"/>
    <w:basedOn w:val="Normalny"/>
    <w:unhideWhenUsed/>
    <w:rsid w:val="00D90BC5"/>
    <w:rPr>
      <w:sz w:val="20"/>
    </w:rPr>
  </w:style>
  <w:style w:type="character" w:customStyle="1" w:styleId="TekstkomentarzaZnak">
    <w:name w:val="Tekst komentarza Znak"/>
    <w:basedOn w:val="Domylnaczcionkaakapitu"/>
    <w:rsid w:val="00D90BC5"/>
  </w:style>
  <w:style w:type="paragraph" w:styleId="Tematkomentarza">
    <w:name w:val="annotation subject"/>
    <w:basedOn w:val="Tekstkomentarza"/>
    <w:next w:val="Tekstkomentarza"/>
    <w:semiHidden/>
    <w:unhideWhenUsed/>
    <w:rsid w:val="00D90BC5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D90BC5"/>
    <w:rPr>
      <w:b/>
      <w:bCs/>
    </w:rPr>
  </w:style>
  <w:style w:type="paragraph" w:styleId="Tekstdymka">
    <w:name w:val="Balloon Text"/>
    <w:basedOn w:val="Normalny"/>
    <w:semiHidden/>
    <w:unhideWhenUsed/>
    <w:rsid w:val="00D90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D90BC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90BC5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</w:rPr>
  </w:style>
  <w:style w:type="character" w:styleId="Pogrubienie">
    <w:name w:val="Strong"/>
    <w:basedOn w:val="Domylnaczcionkaakapitu"/>
    <w:qFormat/>
    <w:rsid w:val="00D90BC5"/>
    <w:rPr>
      <w:b/>
      <w:bCs/>
    </w:rPr>
  </w:style>
  <w:style w:type="character" w:customStyle="1" w:styleId="go">
    <w:name w:val="go"/>
    <w:basedOn w:val="Domylnaczcionkaakapitu"/>
    <w:rsid w:val="00D90BC5"/>
  </w:style>
  <w:style w:type="paragraph" w:customStyle="1" w:styleId="xl26">
    <w:name w:val="xl26"/>
    <w:basedOn w:val="Normalny"/>
    <w:rsid w:val="00D90B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table" w:styleId="Tabela-Siatka">
    <w:name w:val="Table Grid"/>
    <w:basedOn w:val="Standardowy"/>
    <w:uiPriority w:val="59"/>
    <w:rsid w:val="00BD1C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61C5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C52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9B7E11"/>
    <w:pPr>
      <w:suppressAutoHyphens/>
      <w:jc w:val="both"/>
    </w:pPr>
    <w:rPr>
      <w:rFonts w:cs="Calibri"/>
      <w:b/>
      <w:sz w:val="28"/>
      <w:lang w:eastAsia="ar-SA"/>
    </w:rPr>
  </w:style>
  <w:style w:type="paragraph" w:styleId="Akapitzlist">
    <w:name w:val="List Paragraph"/>
    <w:basedOn w:val="Normalny"/>
    <w:qFormat/>
    <w:rsid w:val="00E30836"/>
    <w:pPr>
      <w:suppressAutoHyphens/>
      <w:ind w:left="708"/>
    </w:pPr>
    <w:rPr>
      <w:rFonts w:cs="Calibri"/>
      <w:szCs w:val="24"/>
      <w:lang w:eastAsia="ar-SA"/>
    </w:rPr>
  </w:style>
  <w:style w:type="paragraph" w:customStyle="1" w:styleId="WW-Tekstpodstawowy2">
    <w:name w:val="WW-Tekst podstawowy 2"/>
    <w:basedOn w:val="Normalny"/>
    <w:rsid w:val="00923587"/>
    <w:pPr>
      <w:widowControl w:val="0"/>
      <w:suppressAutoHyphens/>
      <w:jc w:val="both"/>
    </w:pPr>
    <w:rPr>
      <w:rFonts w:eastAsia="Lucida Sans Unicode" w:cs="Tahoma"/>
      <w:sz w:val="26"/>
      <w:lang w:eastAsia="ar-SA"/>
    </w:rPr>
  </w:style>
  <w:style w:type="paragraph" w:customStyle="1" w:styleId="WW-Tekstpodstawowy3">
    <w:name w:val="WW-Tekst podstawowy 3"/>
    <w:basedOn w:val="Normalny"/>
    <w:rsid w:val="00923587"/>
    <w:pPr>
      <w:widowControl w:val="0"/>
      <w:suppressAutoHyphens/>
    </w:pPr>
    <w:rPr>
      <w:rFonts w:eastAsia="Lucida Sans Unicode" w:cs="Tahoma"/>
      <w:lang w:eastAsia="ar-SA"/>
    </w:rPr>
  </w:style>
  <w:style w:type="paragraph" w:customStyle="1" w:styleId="Akapitzlist1">
    <w:name w:val="Akapit z listą1"/>
    <w:basedOn w:val="Normalny"/>
    <w:rsid w:val="00923587"/>
    <w:pPr>
      <w:spacing w:line="360" w:lineRule="auto"/>
      <w:ind w:left="720"/>
      <w:contextualSpacing/>
    </w:pPr>
    <w:rPr>
      <w:rFonts w:ascii="Arial" w:hAnsi="Arial"/>
      <w:sz w:val="26"/>
      <w:szCs w:val="24"/>
    </w:rPr>
  </w:style>
  <w:style w:type="character" w:customStyle="1" w:styleId="FontStyle106">
    <w:name w:val="Font Style106"/>
    <w:uiPriority w:val="99"/>
    <w:rsid w:val="00923587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1C4"/>
    <w:rPr>
      <w:b/>
      <w:sz w:val="32"/>
    </w:rPr>
  </w:style>
  <w:style w:type="character" w:customStyle="1" w:styleId="Domylnaczcionkaakapitu1">
    <w:name w:val="Domyślna czcionka akapitu1"/>
    <w:rsid w:val="00062364"/>
  </w:style>
  <w:style w:type="numbering" w:customStyle="1" w:styleId="Styl1">
    <w:name w:val="Styl1"/>
    <w:uiPriority w:val="99"/>
    <w:rsid w:val="00A12D99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7D4F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rsid w:val="00206E59"/>
  </w:style>
  <w:style w:type="character" w:customStyle="1" w:styleId="Nagwek1Znak">
    <w:name w:val="Nagłówek 1 Znak"/>
    <w:basedOn w:val="Domylnaczcionkaakapitu"/>
    <w:link w:val="Nagwek1"/>
    <w:rsid w:val="00C441E4"/>
    <w:rPr>
      <w:sz w:val="24"/>
    </w:rPr>
  </w:style>
  <w:style w:type="character" w:customStyle="1" w:styleId="Nagwek2Znak">
    <w:name w:val="Nagłówek 2 Znak"/>
    <w:basedOn w:val="Domylnaczcionkaakapitu"/>
    <w:link w:val="Nagwek2"/>
    <w:rsid w:val="00C441E4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C441E4"/>
    <w:rPr>
      <w:b/>
      <w:sz w:val="36"/>
    </w:rPr>
  </w:style>
  <w:style w:type="character" w:customStyle="1" w:styleId="NagwekZnak">
    <w:name w:val="Nagłówek Znak"/>
    <w:basedOn w:val="Domylnaczcionkaakapitu"/>
    <w:link w:val="Nagwek"/>
    <w:rsid w:val="00C441E4"/>
    <w:rPr>
      <w:sz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1E6A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F2717F"/>
    <w:pPr>
      <w:numPr>
        <w:numId w:val="39"/>
      </w:numPr>
      <w:spacing w:before="240" w:after="120"/>
      <w:jc w:val="center"/>
    </w:pPr>
    <w:rPr>
      <w:rFonts w:ascii="Verdana" w:hAnsi="Verdana"/>
      <w:b/>
      <w:sz w:val="22"/>
      <w:szCs w:val="22"/>
    </w:rPr>
  </w:style>
  <w:style w:type="paragraph" w:customStyle="1" w:styleId="Zawartotabeli">
    <w:name w:val="Zawartość tabeli"/>
    <w:basedOn w:val="Normalny"/>
    <w:rsid w:val="00B42342"/>
    <w:pPr>
      <w:widowControl w:val="0"/>
      <w:suppressLineNumbers/>
      <w:suppressAutoHyphens/>
    </w:pPr>
    <w:rPr>
      <w:rFonts w:eastAsia="Lucida Sans Unicode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6F242-7556-4C12-B891-DAC676CC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>SIWZ - ZP-6/2014</vt:lpstr>
      <vt:lpstr>    </vt:lpstr>
      <vt:lpstr>    FORMULARZ OFERTY</vt:lpstr>
      <vt:lpstr>    </vt:lpstr>
      <vt:lpstr>    (pieczęć Wykonawcy)</vt:lpstr>
      <vt:lpstr/>
      <vt:lpstr>ZAŁACZNIK NR 1-1  SIWZ</vt:lpstr>
      <vt:lpstr/>
      <vt:lpstr>ZAŁĄCZNIK 1-2  SIWZ</vt:lpstr>
      <vt:lpstr/>
      <vt:lpstr>CZĘŚCI ZMIENNE DO AUTOBUSÓW SCANIA:   L94UB4X2, L94UA6X2*2, CN 270UB4X2</vt:lpstr>
    </vt:vector>
  </TitlesOfParts>
  <Company>MZK Stargard Szczeciński</Company>
  <LinksUpToDate>false</LinksUpToDate>
  <CharactersWithSpaces>1048</CharactersWithSpaces>
  <SharedDoc>false</SharedDoc>
  <HLinks>
    <vt:vector size="30" baseType="variant">
      <vt:variant>
        <vt:i4>1114167</vt:i4>
      </vt:variant>
      <vt:variant>
        <vt:i4>12</vt:i4>
      </vt:variant>
      <vt:variant>
        <vt:i4>0</vt:i4>
      </vt:variant>
      <vt:variant>
        <vt:i4>5</vt:i4>
      </vt:variant>
      <vt:variant>
        <vt:lpwstr>mailto:ido@mpkstargard.pl</vt:lpwstr>
      </vt:variant>
      <vt:variant>
        <vt:lpwstr/>
      </vt:variant>
      <vt:variant>
        <vt:i4>1114167</vt:i4>
      </vt:variant>
      <vt:variant>
        <vt:i4>9</vt:i4>
      </vt:variant>
      <vt:variant>
        <vt:i4>0</vt:i4>
      </vt:variant>
      <vt:variant>
        <vt:i4>5</vt:i4>
      </vt:variant>
      <vt:variant>
        <vt:lpwstr>mailto:ido@mpkstargard.pl</vt:lpwstr>
      </vt:variant>
      <vt:variant>
        <vt:lpwstr/>
      </vt:variant>
      <vt:variant>
        <vt:i4>6881386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1114147</vt:i4>
      </vt:variant>
      <vt:variant>
        <vt:i4>3</vt:i4>
      </vt:variant>
      <vt:variant>
        <vt:i4>0</vt:i4>
      </vt:variant>
      <vt:variant>
        <vt:i4>5</vt:i4>
      </vt:variant>
      <vt:variant>
        <vt:lpwstr>mailto:mpk@mpkstargard.pl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http://www.mpkstargard.pl/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5 - ZP-2/2021</dc:title>
  <dc:creator>Marek Jarmoluk</dc:creator>
  <cp:lastModifiedBy>Marek Jarmoluk</cp:lastModifiedBy>
  <cp:revision>2</cp:revision>
  <cp:lastPrinted>2018-11-23T15:12:00Z</cp:lastPrinted>
  <dcterms:created xsi:type="dcterms:W3CDTF">2020-11-12T10:57:00Z</dcterms:created>
  <dcterms:modified xsi:type="dcterms:W3CDTF">2020-11-12T10:57:00Z</dcterms:modified>
</cp:coreProperties>
</file>