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9F03DF6"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C3009AD" w14:textId="3FD55ACB" w:rsidR="00550AAF" w:rsidRPr="00152088" w:rsidRDefault="00A04B44" w:rsidP="009F5A6F">
            <w:pPr>
              <w:spacing w:after="0" w:line="240" w:lineRule="auto"/>
              <w:jc w:val="center"/>
              <w:rPr>
                <w:rFonts w:eastAsia="Times New Roman"/>
                <w:lang w:eastAsia="pl-PL"/>
              </w:rPr>
            </w:pPr>
            <w:r w:rsidRPr="00152088">
              <w:rPr>
                <w:rFonts w:eastAsia="Times New Roman"/>
                <w:i/>
                <w:lang w:eastAsia="pl-PL"/>
              </w:rPr>
              <w:t xml:space="preserve">Sygnatura sprawy: </w:t>
            </w:r>
            <w:r w:rsidR="00BD3076">
              <w:rPr>
                <w:rFonts w:eastAsia="Times New Roman"/>
                <w:b/>
                <w:lang w:eastAsia="pl-PL"/>
              </w:rPr>
              <w:t>AMW-KANC.SZP.2712.</w:t>
            </w:r>
            <w:r w:rsidR="009F5A6F">
              <w:rPr>
                <w:rFonts w:eastAsia="Times New Roman"/>
                <w:b/>
                <w:lang w:eastAsia="pl-PL"/>
              </w:rPr>
              <w:t>79</w:t>
            </w:r>
            <w:r w:rsidR="00BD3076">
              <w:rPr>
                <w:rFonts w:eastAsia="Times New Roman"/>
                <w:b/>
                <w:lang w:eastAsia="pl-PL"/>
              </w:rPr>
              <w:t>.2023</w:t>
            </w:r>
          </w:p>
        </w:tc>
      </w:tr>
    </w:tbl>
    <w:p w14:paraId="7085F9FB"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04A2020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ED3F670" w14:textId="433544DC" w:rsidR="00550AAF" w:rsidRPr="00152088" w:rsidRDefault="00FB7571">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3600F1B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56348A21" w14:textId="6E40CB36" w:rsidR="00550AAF" w:rsidRPr="00152088" w:rsidRDefault="00BD3076">
            <w:pPr>
              <w:spacing w:before="120" w:after="0" w:line="240" w:lineRule="auto"/>
              <w:jc w:val="center"/>
              <w:outlineLvl w:val="0"/>
            </w:pPr>
            <w:r>
              <w:rPr>
                <w:noProof/>
                <w:lang w:eastAsia="pl-PL"/>
              </w:rPr>
              <w:drawing>
                <wp:anchor distT="0" distB="0" distL="114300" distR="114300" simplePos="0" relativeHeight="251710464" behindDoc="1" locked="0" layoutInCell="1" allowOverlap="1" wp14:anchorId="06AB82E0" wp14:editId="7D5FFA6C">
                  <wp:simplePos x="0" y="0"/>
                  <wp:positionH relativeFrom="column">
                    <wp:posOffset>4000500</wp:posOffset>
                  </wp:positionH>
                  <wp:positionV relativeFrom="paragraph">
                    <wp:posOffset>-7620</wp:posOffset>
                  </wp:positionV>
                  <wp:extent cx="1552575" cy="13716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4E" w:rsidRPr="00152088">
              <w:rPr>
                <w:bCs/>
                <w:noProof/>
                <w:kern w:val="2"/>
                <w:lang w:eastAsia="pl-PL"/>
              </w:rPr>
              <w:drawing>
                <wp:anchor distT="0" distB="0" distL="114935" distR="114935" simplePos="0" relativeHeight="2" behindDoc="0" locked="0" layoutInCell="1" allowOverlap="1" wp14:anchorId="52CF8663" wp14:editId="0EA9987F">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8A3E7AF" w14:textId="2DBC7B21" w:rsidR="00550AAF" w:rsidRPr="00152088" w:rsidRDefault="00550AAF">
            <w:pPr>
              <w:spacing w:after="0" w:line="240" w:lineRule="auto"/>
              <w:jc w:val="center"/>
              <w:rPr>
                <w:bCs/>
                <w:kern w:val="2"/>
                <w:lang w:eastAsia="pl-PL"/>
              </w:rPr>
            </w:pPr>
          </w:p>
          <w:p w14:paraId="02FBFA4C" w14:textId="174FDF9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17BDE14C" w14:textId="77777777" w:rsidR="00550AAF" w:rsidRPr="00152088" w:rsidRDefault="00A04B44">
            <w:pPr>
              <w:spacing w:after="0" w:line="240" w:lineRule="auto"/>
              <w:jc w:val="center"/>
              <w:rPr>
                <w:b/>
                <w:bCs/>
                <w:i/>
                <w:iCs/>
                <w:lang w:eastAsia="pl-PL"/>
              </w:rPr>
            </w:pPr>
            <w:r w:rsidRPr="00152088">
              <w:rPr>
                <w:b/>
              </w:rPr>
              <w:t>im. Bohaterów Westerplatte</w:t>
            </w:r>
          </w:p>
          <w:p w14:paraId="6A78D01D"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7D4DF86"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7C8FDC3C" w14:textId="77777777"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DA8A15A" w14:textId="77777777" w:rsidTr="00356BD9">
        <w:trPr>
          <w:trHeight w:val="70"/>
        </w:trPr>
        <w:tc>
          <w:tcPr>
            <w:tcW w:w="9296" w:type="dxa"/>
            <w:gridSpan w:val="4"/>
            <w:tcBorders>
              <w:top w:val="single" w:sz="4" w:space="0" w:color="000000"/>
              <w:bottom w:val="single" w:sz="4" w:space="0" w:color="000000"/>
            </w:tcBorders>
            <w:vAlign w:val="center"/>
          </w:tcPr>
          <w:p w14:paraId="5D45E680" w14:textId="77777777" w:rsidR="00550AAF" w:rsidRPr="00616BC4" w:rsidRDefault="00550AAF">
            <w:pPr>
              <w:snapToGrid w:val="0"/>
              <w:spacing w:after="0" w:line="240" w:lineRule="auto"/>
              <w:jc w:val="center"/>
              <w:rPr>
                <w:rFonts w:eastAsia="Times New Roman"/>
                <w:lang w:eastAsia="pl-PL"/>
              </w:rPr>
            </w:pPr>
          </w:p>
        </w:tc>
      </w:tr>
      <w:tr w:rsidR="00550AAF" w:rsidRPr="00152088" w14:paraId="1A3FEA7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942E645" w14:textId="77777777" w:rsidR="00550AAF" w:rsidRPr="00616BC4" w:rsidRDefault="00550AAF">
            <w:pPr>
              <w:autoSpaceDE w:val="0"/>
              <w:snapToGrid w:val="0"/>
              <w:spacing w:after="0" w:line="240" w:lineRule="auto"/>
              <w:jc w:val="center"/>
              <w:rPr>
                <w:rFonts w:eastAsia="Times New Roman"/>
                <w:lang w:eastAsia="pl-PL"/>
              </w:rPr>
            </w:pPr>
          </w:p>
          <w:p w14:paraId="0688A01D"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4273311B"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582FB7F7" w14:textId="77777777" w:rsidR="00550AAF" w:rsidRPr="00152088" w:rsidRDefault="00550AAF">
            <w:pPr>
              <w:autoSpaceDE w:val="0"/>
              <w:spacing w:after="0" w:line="240" w:lineRule="auto"/>
              <w:jc w:val="center"/>
              <w:rPr>
                <w:rFonts w:eastAsia="Times New Roman"/>
                <w:b/>
                <w:lang w:eastAsia="pl-PL"/>
              </w:rPr>
            </w:pPr>
          </w:p>
          <w:p w14:paraId="678DBD72" w14:textId="2FDA0462" w:rsidR="002F4FB1" w:rsidRPr="000F27B4" w:rsidRDefault="009F5A6F">
            <w:pPr>
              <w:spacing w:after="106" w:line="247" w:lineRule="auto"/>
              <w:ind w:left="7" w:right="33" w:hanging="10"/>
              <w:jc w:val="center"/>
              <w:rPr>
                <w:rFonts w:eastAsia="Songti SC"/>
                <w:b/>
                <w:color w:val="000000"/>
                <w:sz w:val="24"/>
                <w:szCs w:val="24"/>
              </w:rPr>
            </w:pPr>
            <w:r w:rsidRPr="000F27B4">
              <w:rPr>
                <w:rFonts w:eastAsia="Songti SC"/>
                <w:b/>
                <w:color w:val="000000"/>
                <w:sz w:val="24"/>
                <w:szCs w:val="24"/>
              </w:rPr>
              <w:t xml:space="preserve">Szkolenie Prince </w:t>
            </w:r>
            <w:r w:rsidRPr="000F27B4">
              <w:rPr>
                <w:rFonts w:eastAsia="Songti SC"/>
                <w:b/>
                <w:color w:val="000000"/>
                <w:sz w:val="24"/>
                <w:szCs w:val="24"/>
                <w:lang w:val="en-IE"/>
              </w:rPr>
              <w:t>Founda</w:t>
            </w:r>
            <w:r w:rsidR="0047423B">
              <w:rPr>
                <w:rFonts w:eastAsia="Songti SC"/>
                <w:b/>
                <w:color w:val="000000"/>
                <w:sz w:val="24"/>
                <w:szCs w:val="24"/>
                <w:lang w:val="en-IE"/>
              </w:rPr>
              <w:t>t</w:t>
            </w:r>
            <w:r w:rsidRPr="000F27B4">
              <w:rPr>
                <w:rFonts w:eastAsia="Songti SC"/>
                <w:b/>
                <w:color w:val="000000"/>
                <w:sz w:val="24"/>
                <w:szCs w:val="24"/>
                <w:lang w:val="en-IE"/>
              </w:rPr>
              <w:t>ion + Practitioner</w:t>
            </w:r>
            <w:r w:rsidRPr="000F27B4">
              <w:rPr>
                <w:rFonts w:eastAsia="Songti SC"/>
                <w:b/>
                <w:color w:val="000000"/>
                <w:sz w:val="24"/>
                <w:szCs w:val="24"/>
              </w:rPr>
              <w:t xml:space="preserve"> + egzamin – FV</w:t>
            </w:r>
          </w:p>
          <w:p w14:paraId="2F141AC0" w14:textId="77777777" w:rsidR="009F5A6F" w:rsidRPr="00B346BA" w:rsidRDefault="009F5A6F">
            <w:pPr>
              <w:spacing w:after="106" w:line="247" w:lineRule="auto"/>
              <w:ind w:left="7" w:right="33" w:hanging="10"/>
              <w:jc w:val="center"/>
              <w:rPr>
                <w:rFonts w:eastAsia="Trebuchet MS"/>
                <w:color w:val="000000"/>
                <w:u w:val="single" w:color="1D174F"/>
                <w:lang w:val="en-US" w:eastAsia="pl-PL"/>
              </w:rPr>
            </w:pPr>
          </w:p>
          <w:p w14:paraId="43A9A73D" w14:textId="1C6B4145"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 xml:space="preserve">tryb podstawowy </w:t>
            </w:r>
            <w:r w:rsidR="004952F9">
              <w:rPr>
                <w:rFonts w:eastAsia="Trebuchet MS"/>
                <w:color w:val="000000"/>
                <w:lang w:eastAsia="pl-PL"/>
              </w:rPr>
              <w:t>bez</w:t>
            </w:r>
            <w:r w:rsidR="00AE5DE4">
              <w:rPr>
                <w:rFonts w:eastAsia="Trebuchet MS"/>
                <w:color w:val="000000"/>
                <w:lang w:eastAsia="pl-PL"/>
              </w:rPr>
              <w:t xml:space="preserve"> negocjacji</w:t>
            </w:r>
          </w:p>
          <w:p w14:paraId="5E81AD6B" w14:textId="77777777" w:rsidR="00550AAF" w:rsidRPr="00152088" w:rsidRDefault="00550AAF">
            <w:pPr>
              <w:spacing w:after="0" w:line="240" w:lineRule="auto"/>
              <w:jc w:val="center"/>
              <w:rPr>
                <w:rFonts w:eastAsia="Times New Roman"/>
                <w:color w:val="000000"/>
                <w:lang w:eastAsia="pl-PL"/>
              </w:rPr>
            </w:pPr>
          </w:p>
          <w:p w14:paraId="2FE6CF0B" w14:textId="77777777" w:rsidR="00550AAF" w:rsidRPr="00152088" w:rsidRDefault="00550AAF">
            <w:pPr>
              <w:spacing w:after="0" w:line="240" w:lineRule="auto"/>
              <w:jc w:val="center"/>
              <w:rPr>
                <w:rFonts w:eastAsia="Times New Roman"/>
                <w:color w:val="000000"/>
                <w:lang w:eastAsia="pl-PL"/>
              </w:rPr>
            </w:pPr>
          </w:p>
          <w:p w14:paraId="44A1A56C"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08540491" w14:textId="40BAD851" w:rsidR="00550AAF" w:rsidRPr="00152088" w:rsidRDefault="00A04B44" w:rsidP="00D56F3A">
            <w:pPr>
              <w:autoSpaceDE w:val="0"/>
              <w:spacing w:after="0" w:line="240" w:lineRule="auto"/>
              <w:jc w:val="center"/>
              <w:rPr>
                <w:rFonts w:eastAsia="Times New Roman"/>
                <w:lang w:eastAsia="pl-PL"/>
              </w:rPr>
            </w:pPr>
            <w:bookmarkStart w:id="1" w:name="OLE_LINK20"/>
            <w:r w:rsidRPr="00152088">
              <w:rPr>
                <w:lang w:eastAsia="pl-PL"/>
              </w:rPr>
              <w:t>(</w:t>
            </w:r>
            <w:bookmarkEnd w:id="1"/>
            <w:r w:rsidR="009F5A6F" w:rsidRPr="009F5A6F">
              <w:rPr>
                <w:lang w:eastAsia="pl-PL"/>
              </w:rPr>
              <w:t>Dz. U. z 2023 r. poz. 1605</w:t>
            </w:r>
            <w:r w:rsidRPr="00152088">
              <w:rPr>
                <w:lang w:eastAsia="pl-PL"/>
              </w:rPr>
              <w:t>)</w:t>
            </w:r>
          </w:p>
        </w:tc>
      </w:tr>
      <w:tr w:rsidR="00550AAF" w:rsidRPr="00152088" w14:paraId="6A56E4DE" w14:textId="77777777" w:rsidTr="00356BD9">
        <w:trPr>
          <w:trHeight w:val="255"/>
        </w:trPr>
        <w:tc>
          <w:tcPr>
            <w:tcW w:w="9296" w:type="dxa"/>
            <w:gridSpan w:val="4"/>
            <w:tcBorders>
              <w:top w:val="single" w:sz="4" w:space="0" w:color="000000"/>
              <w:bottom w:val="single" w:sz="4" w:space="0" w:color="000000"/>
            </w:tcBorders>
            <w:vAlign w:val="center"/>
          </w:tcPr>
          <w:p w14:paraId="2112D57D" w14:textId="77777777" w:rsidR="00550AAF" w:rsidRPr="00152088" w:rsidRDefault="00550AAF">
            <w:pPr>
              <w:snapToGrid w:val="0"/>
              <w:spacing w:after="0" w:line="240" w:lineRule="auto"/>
              <w:jc w:val="center"/>
              <w:rPr>
                <w:rFonts w:eastAsia="Times New Roman"/>
                <w:lang w:eastAsia="pl-PL"/>
              </w:rPr>
            </w:pPr>
          </w:p>
          <w:p w14:paraId="6A94D25B" w14:textId="77777777" w:rsidR="00550AAF" w:rsidRPr="00152088" w:rsidRDefault="00550AAF">
            <w:pPr>
              <w:spacing w:after="0" w:line="240" w:lineRule="auto"/>
              <w:jc w:val="center"/>
              <w:rPr>
                <w:rFonts w:eastAsia="Times New Roman"/>
                <w:lang w:eastAsia="pl-PL"/>
              </w:rPr>
            </w:pPr>
          </w:p>
        </w:tc>
      </w:tr>
      <w:tr w:rsidR="00550AAF" w:rsidRPr="00152088" w14:paraId="7B2330FA"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2970380"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66DF9B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4121F34" w14:textId="34C4621E"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w:t>
            </w:r>
            <w:r w:rsidR="001E179B">
              <w:rPr>
                <w:rFonts w:eastAsia="Times New Roman"/>
                <w:b/>
                <w:lang w:eastAsia="pl-PL"/>
              </w:rPr>
              <w:t xml:space="preserve">  </w:t>
            </w:r>
            <w:r w:rsidRPr="00152088">
              <w:rPr>
                <w:rFonts w:eastAsia="Times New Roman"/>
                <w:b/>
                <w:lang w:eastAsia="pl-PL"/>
              </w:rPr>
              <w:t>ZATWIERDZAM</w:t>
            </w:r>
          </w:p>
          <w:p w14:paraId="1643BE13" w14:textId="77777777" w:rsidR="00550AAF" w:rsidRPr="00152088" w:rsidRDefault="00550AAF">
            <w:pPr>
              <w:spacing w:after="0" w:line="240" w:lineRule="auto"/>
              <w:ind w:left="4248"/>
              <w:jc w:val="center"/>
              <w:rPr>
                <w:rFonts w:eastAsia="Times New Roman"/>
                <w:b/>
                <w:color w:val="000000"/>
                <w:lang w:eastAsia="pl-PL"/>
              </w:rPr>
            </w:pPr>
          </w:p>
          <w:p w14:paraId="3FDF8A83" w14:textId="77777777"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7DD1927C" w14:textId="7F9F3071" w:rsidR="005E7870" w:rsidRDefault="0083106B" w:rsidP="005E7870">
            <w:pPr>
              <w:suppressAutoHyphens w:val="0"/>
              <w:spacing w:after="0" w:line="240" w:lineRule="auto"/>
              <w:rPr>
                <w:rFonts w:eastAsia="Times New Roman"/>
                <w:b/>
                <w:color w:val="000000"/>
                <w:lang w:eastAsia="pl-PL"/>
              </w:rPr>
            </w:pPr>
            <w:r>
              <w:rPr>
                <w:rFonts w:eastAsia="Times New Roman"/>
                <w:b/>
                <w:color w:val="000000"/>
                <w:lang w:eastAsia="pl-PL"/>
              </w:rPr>
              <w:t xml:space="preserve">                                                                      </w:t>
            </w:r>
            <w:r w:rsidR="00434405">
              <w:rPr>
                <w:rFonts w:eastAsia="Times New Roman"/>
                <w:b/>
                <w:color w:val="000000"/>
                <w:lang w:eastAsia="pl-PL"/>
              </w:rPr>
              <w:t xml:space="preserve">                               wz Marek DRYGAS</w:t>
            </w:r>
            <w:r w:rsidR="005E7870" w:rsidRPr="00916BEE">
              <w:rPr>
                <w:rFonts w:eastAsia="Times New Roman"/>
                <w:b/>
                <w:color w:val="000000"/>
                <w:lang w:eastAsia="pl-PL"/>
              </w:rPr>
              <w:t xml:space="preserve">                                      </w:t>
            </w:r>
          </w:p>
          <w:p w14:paraId="6BEDA983" w14:textId="77777777" w:rsidR="005E7870" w:rsidRDefault="005E7870" w:rsidP="005E7870">
            <w:pPr>
              <w:suppressAutoHyphens w:val="0"/>
              <w:spacing w:after="0" w:line="240" w:lineRule="auto"/>
              <w:rPr>
                <w:rFonts w:eastAsia="Times New Roman"/>
                <w:b/>
                <w:color w:val="000000"/>
                <w:lang w:eastAsia="pl-PL"/>
              </w:rPr>
            </w:pPr>
          </w:p>
          <w:p w14:paraId="178CFA35"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16678139" w14:textId="3A00CB10" w:rsidR="005E7870" w:rsidRPr="00152088" w:rsidRDefault="001E179B" w:rsidP="001E179B">
            <w:pPr>
              <w:spacing w:after="0" w:line="240" w:lineRule="auto"/>
              <w:ind w:left="4248"/>
              <w:rPr>
                <w:rFonts w:eastAsia="Times New Roman"/>
                <w:lang w:eastAsia="pl-PL"/>
              </w:rPr>
            </w:pPr>
            <w:r>
              <w:rPr>
                <w:rFonts w:eastAsia="Times New Roman"/>
                <w:lang w:eastAsia="pl-PL"/>
              </w:rPr>
              <w:t xml:space="preserve">               </w:t>
            </w:r>
            <w:r w:rsidR="005E7870" w:rsidRPr="00916BEE">
              <w:rPr>
                <w:rFonts w:eastAsia="Times New Roman"/>
                <w:lang w:eastAsia="pl-PL"/>
              </w:rPr>
              <w:t>dnia  …… …………….. 202</w:t>
            </w:r>
            <w:r w:rsidR="001952D8">
              <w:rPr>
                <w:rFonts w:eastAsia="Times New Roman"/>
                <w:lang w:eastAsia="pl-PL"/>
              </w:rPr>
              <w:t>3</w:t>
            </w:r>
            <w:r w:rsidR="005E7870" w:rsidRPr="00916BEE">
              <w:rPr>
                <w:rFonts w:eastAsia="Times New Roman"/>
                <w:lang w:eastAsia="pl-PL"/>
              </w:rPr>
              <w:t xml:space="preserve"> r</w:t>
            </w:r>
            <w:r w:rsidR="005E7870" w:rsidRPr="00916BEE">
              <w:rPr>
                <w:rFonts w:eastAsia="Times New Roman"/>
                <w:b/>
                <w:lang w:eastAsia="pl-PL"/>
              </w:rPr>
              <w:t>.</w:t>
            </w:r>
          </w:p>
          <w:p w14:paraId="1BD52381" w14:textId="77777777" w:rsidR="00550AAF" w:rsidRPr="00152088" w:rsidRDefault="00550AAF">
            <w:pPr>
              <w:spacing w:after="0" w:line="240" w:lineRule="auto"/>
              <w:rPr>
                <w:rFonts w:eastAsia="Times New Roman"/>
                <w:b/>
                <w:color w:val="000000"/>
                <w:lang w:eastAsia="pl-PL"/>
              </w:rPr>
            </w:pPr>
          </w:p>
          <w:p w14:paraId="5ABFBD6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8D181A5" w14:textId="77777777" w:rsidR="009428E1" w:rsidRDefault="009428E1">
            <w:pPr>
              <w:spacing w:after="0" w:line="240" w:lineRule="auto"/>
              <w:rPr>
                <w:rFonts w:eastAsia="Times New Roman"/>
                <w:lang w:eastAsia="pl-PL"/>
              </w:rPr>
            </w:pPr>
          </w:p>
          <w:p w14:paraId="68674206" w14:textId="77777777" w:rsidR="009428E1" w:rsidRPr="00152088" w:rsidRDefault="009428E1">
            <w:pPr>
              <w:spacing w:after="0" w:line="240" w:lineRule="auto"/>
              <w:rPr>
                <w:rFonts w:eastAsia="Times New Roman"/>
                <w:lang w:eastAsia="pl-PL"/>
              </w:rPr>
            </w:pPr>
          </w:p>
          <w:p w14:paraId="5C5CCB07"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EE5A621" w14:textId="77777777" w:rsidR="00550AAF" w:rsidRPr="00152088" w:rsidRDefault="00550AAF">
            <w:pPr>
              <w:spacing w:after="0" w:line="240" w:lineRule="auto"/>
              <w:rPr>
                <w:rFonts w:eastAsia="Times New Roman"/>
                <w:lang w:eastAsia="pl-PL"/>
              </w:rPr>
            </w:pPr>
          </w:p>
        </w:tc>
      </w:tr>
      <w:tr w:rsidR="00550AAF" w:rsidRPr="00152088" w14:paraId="3A4B0FD6"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01AE3BB"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729F289D"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5EE60B44" w14:textId="77777777" w:rsidR="00550AAF" w:rsidRPr="00152088" w:rsidRDefault="00550AAF">
            <w:pPr>
              <w:snapToGrid w:val="0"/>
              <w:rPr>
                <w:rFonts w:eastAsia="Times New Roman"/>
                <w:b/>
                <w:lang w:eastAsia="pl-PL"/>
              </w:rPr>
            </w:pPr>
          </w:p>
        </w:tc>
      </w:tr>
      <w:tr w:rsidR="00550AAF" w:rsidRPr="00152088" w14:paraId="743A43FE" w14:textId="77777777" w:rsidTr="00356BD9">
        <w:trPr>
          <w:gridAfter w:val="1"/>
          <w:wAfter w:w="80" w:type="dxa"/>
        </w:trPr>
        <w:tc>
          <w:tcPr>
            <w:tcW w:w="3095" w:type="dxa"/>
            <w:gridSpan w:val="2"/>
          </w:tcPr>
          <w:p w14:paraId="6CAB604D" w14:textId="77777777" w:rsidR="00550AAF" w:rsidRPr="00152088" w:rsidRDefault="00550AAF">
            <w:pPr>
              <w:snapToGrid w:val="0"/>
              <w:spacing w:after="0" w:line="240" w:lineRule="auto"/>
              <w:rPr>
                <w:bCs/>
                <w:lang w:eastAsia="pl-PL"/>
              </w:rPr>
            </w:pPr>
          </w:p>
          <w:p w14:paraId="059A68D5"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0FB4546D" w14:textId="77777777" w:rsidR="00550AAF" w:rsidRPr="00152088" w:rsidRDefault="00550AAF">
            <w:pPr>
              <w:snapToGrid w:val="0"/>
              <w:spacing w:after="0" w:line="240" w:lineRule="auto"/>
              <w:rPr>
                <w:b/>
                <w:bCs/>
                <w:lang w:eastAsia="pl-PL"/>
              </w:rPr>
            </w:pPr>
          </w:p>
          <w:p w14:paraId="1417910C"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7243CB8" w14:textId="77777777" w:rsidR="00550AAF" w:rsidRPr="00152088" w:rsidRDefault="00550AAF">
            <w:pPr>
              <w:spacing w:after="0" w:line="240" w:lineRule="auto"/>
              <w:rPr>
                <w:b/>
                <w:bCs/>
                <w:i/>
                <w:iCs/>
                <w:lang w:eastAsia="pl-PL"/>
              </w:rPr>
            </w:pPr>
          </w:p>
        </w:tc>
      </w:tr>
      <w:tr w:rsidR="00550AAF" w:rsidRPr="00152088" w14:paraId="75DC3D94" w14:textId="77777777" w:rsidTr="00356BD9">
        <w:trPr>
          <w:gridAfter w:val="1"/>
          <w:wAfter w:w="80" w:type="dxa"/>
        </w:trPr>
        <w:tc>
          <w:tcPr>
            <w:tcW w:w="3095" w:type="dxa"/>
            <w:gridSpan w:val="2"/>
          </w:tcPr>
          <w:p w14:paraId="7A4F6FB7"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547DB6D7"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DA6403B" w14:textId="77777777" w:rsidTr="00356BD9">
        <w:trPr>
          <w:gridAfter w:val="1"/>
          <w:wAfter w:w="80" w:type="dxa"/>
        </w:trPr>
        <w:tc>
          <w:tcPr>
            <w:tcW w:w="3095" w:type="dxa"/>
            <w:gridSpan w:val="2"/>
          </w:tcPr>
          <w:p w14:paraId="1D33510D" w14:textId="77777777" w:rsidR="00550AAF" w:rsidRPr="00152088" w:rsidRDefault="00550AAF">
            <w:pPr>
              <w:snapToGrid w:val="0"/>
              <w:spacing w:after="0" w:line="240" w:lineRule="auto"/>
              <w:rPr>
                <w:b/>
                <w:bCs/>
                <w:lang w:eastAsia="pl-PL"/>
              </w:rPr>
            </w:pPr>
          </w:p>
        </w:tc>
        <w:tc>
          <w:tcPr>
            <w:tcW w:w="6116" w:type="dxa"/>
          </w:tcPr>
          <w:p w14:paraId="54B923FB"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56C2F2FD" w14:textId="77777777" w:rsidTr="00356BD9">
        <w:trPr>
          <w:gridAfter w:val="1"/>
          <w:wAfter w:w="80" w:type="dxa"/>
        </w:trPr>
        <w:tc>
          <w:tcPr>
            <w:tcW w:w="3095" w:type="dxa"/>
            <w:gridSpan w:val="2"/>
          </w:tcPr>
          <w:p w14:paraId="4DFAEE6D"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2E99A104"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C42CC5D" w14:textId="77777777" w:rsidTr="00356BD9">
        <w:trPr>
          <w:gridAfter w:val="1"/>
          <w:wAfter w:w="80" w:type="dxa"/>
        </w:trPr>
        <w:tc>
          <w:tcPr>
            <w:tcW w:w="3095" w:type="dxa"/>
            <w:gridSpan w:val="2"/>
          </w:tcPr>
          <w:p w14:paraId="0FF0BA44"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21267AD4"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71FB7521" w14:textId="77777777" w:rsidTr="00356BD9">
        <w:trPr>
          <w:gridAfter w:val="1"/>
          <w:wAfter w:w="80" w:type="dxa"/>
        </w:trPr>
        <w:tc>
          <w:tcPr>
            <w:tcW w:w="3095" w:type="dxa"/>
            <w:gridSpan w:val="2"/>
          </w:tcPr>
          <w:p w14:paraId="09A6F237"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64A6E711" w14:textId="77777777" w:rsidR="00550AAF" w:rsidRPr="00152088" w:rsidRDefault="00A04B44">
            <w:pPr>
              <w:spacing w:after="0" w:line="240" w:lineRule="auto"/>
              <w:rPr>
                <w:b/>
              </w:rPr>
            </w:pPr>
            <w:r w:rsidRPr="00152088">
              <w:rPr>
                <w:b/>
                <w:bCs/>
                <w:lang w:eastAsia="pl-PL"/>
              </w:rPr>
              <w:t>586-010-46-93</w:t>
            </w:r>
          </w:p>
        </w:tc>
      </w:tr>
      <w:tr w:rsidR="00550AAF" w:rsidRPr="00152088" w14:paraId="496F8ED2" w14:textId="77777777" w:rsidTr="00356BD9">
        <w:trPr>
          <w:gridAfter w:val="1"/>
          <w:wAfter w:w="80" w:type="dxa"/>
        </w:trPr>
        <w:tc>
          <w:tcPr>
            <w:tcW w:w="3095" w:type="dxa"/>
            <w:gridSpan w:val="2"/>
          </w:tcPr>
          <w:p w14:paraId="56C959CA"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5867C51" w14:textId="77777777" w:rsidR="00550AAF" w:rsidRPr="00152088" w:rsidRDefault="00A04B44">
            <w:pPr>
              <w:spacing w:after="0" w:line="240" w:lineRule="auto"/>
              <w:rPr>
                <w:b/>
                <w:bCs/>
                <w:lang w:eastAsia="pl-PL"/>
              </w:rPr>
            </w:pPr>
            <w:r w:rsidRPr="00152088">
              <w:rPr>
                <w:b/>
                <w:bCs/>
                <w:lang w:eastAsia="pl-PL"/>
              </w:rPr>
              <w:t>190064136</w:t>
            </w:r>
          </w:p>
          <w:p w14:paraId="135BF26A" w14:textId="77777777" w:rsidR="00550AAF" w:rsidRPr="00152088" w:rsidRDefault="00550AAF">
            <w:pPr>
              <w:spacing w:after="0" w:line="240" w:lineRule="auto"/>
              <w:rPr>
                <w:b/>
                <w:bCs/>
                <w:lang w:eastAsia="pl-PL"/>
              </w:rPr>
            </w:pPr>
          </w:p>
        </w:tc>
      </w:tr>
      <w:tr w:rsidR="00550AAF" w:rsidRPr="00152088" w14:paraId="2EC0C27F" w14:textId="77777777" w:rsidTr="00356BD9">
        <w:trPr>
          <w:gridAfter w:val="1"/>
          <w:wAfter w:w="80" w:type="dxa"/>
        </w:trPr>
        <w:tc>
          <w:tcPr>
            <w:tcW w:w="3095" w:type="dxa"/>
            <w:gridSpan w:val="2"/>
          </w:tcPr>
          <w:p w14:paraId="57C6DE9C"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0356FC17" w14:textId="77777777" w:rsidR="00550AAF" w:rsidRPr="00152088" w:rsidRDefault="000F27B4">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3B11A3AC" w14:textId="77777777" w:rsidR="00550AAF" w:rsidRPr="00152088" w:rsidRDefault="00550AAF">
            <w:pPr>
              <w:spacing w:after="0" w:line="240" w:lineRule="auto"/>
              <w:rPr>
                <w:b/>
                <w:bCs/>
                <w:lang w:eastAsia="pl-PL"/>
              </w:rPr>
            </w:pPr>
          </w:p>
        </w:tc>
      </w:tr>
      <w:tr w:rsidR="00550AAF" w:rsidRPr="00152088" w14:paraId="5C0E39DA" w14:textId="77777777" w:rsidTr="00356BD9">
        <w:trPr>
          <w:gridAfter w:val="1"/>
          <w:wAfter w:w="80" w:type="dxa"/>
        </w:trPr>
        <w:tc>
          <w:tcPr>
            <w:tcW w:w="3095" w:type="dxa"/>
            <w:gridSpan w:val="2"/>
          </w:tcPr>
          <w:p w14:paraId="33F240C7" w14:textId="77777777" w:rsidR="00550AAF" w:rsidRPr="00152088" w:rsidRDefault="00A04B44">
            <w:pPr>
              <w:spacing w:after="0" w:line="240" w:lineRule="auto"/>
              <w:rPr>
                <w:bCs/>
                <w:lang w:eastAsia="pl-PL"/>
              </w:rPr>
            </w:pPr>
            <w:r w:rsidRPr="00152088">
              <w:rPr>
                <w:bCs/>
                <w:lang w:eastAsia="pl-PL"/>
              </w:rPr>
              <w:t>Adres strony internetowej:</w:t>
            </w:r>
          </w:p>
          <w:p w14:paraId="6FABE66F" w14:textId="77777777" w:rsidR="00550AAF" w:rsidRPr="00152088" w:rsidRDefault="00550AAF">
            <w:pPr>
              <w:spacing w:after="0" w:line="240" w:lineRule="auto"/>
              <w:rPr>
                <w:bCs/>
                <w:lang w:eastAsia="pl-PL"/>
              </w:rPr>
            </w:pPr>
          </w:p>
          <w:p w14:paraId="30B42FD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0B9C9E08" w14:textId="77777777" w:rsidR="00550AAF" w:rsidRPr="00152088" w:rsidRDefault="000F27B4">
            <w:pPr>
              <w:spacing w:after="0" w:line="240" w:lineRule="auto"/>
            </w:pPr>
            <w:hyperlink r:id="rId11">
              <w:r w:rsidR="00A04B44" w:rsidRPr="00152088">
                <w:rPr>
                  <w:rStyle w:val="czeinternetowe"/>
                </w:rPr>
                <w:t>www.amw.gdynia.pl</w:t>
              </w:r>
            </w:hyperlink>
          </w:p>
          <w:p w14:paraId="12675899" w14:textId="77777777" w:rsidR="00550AAF" w:rsidRPr="00152088" w:rsidRDefault="00550AAF">
            <w:pPr>
              <w:spacing w:after="0" w:line="240" w:lineRule="auto"/>
              <w:rPr>
                <w:b/>
                <w:bCs/>
                <w:lang w:eastAsia="pl-PL"/>
              </w:rPr>
            </w:pPr>
          </w:p>
          <w:p w14:paraId="21BEA832"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A474C00" w14:textId="77777777" w:rsidR="00550AAF" w:rsidRPr="00152088" w:rsidRDefault="00A04B44">
            <w:pPr>
              <w:spacing w:after="0" w:line="240" w:lineRule="auto"/>
            </w:pPr>
            <w:r w:rsidRPr="00152088">
              <w:t>https://platformazakupowa.pl/</w:t>
            </w:r>
          </w:p>
          <w:p w14:paraId="0C3B5A92" w14:textId="77777777" w:rsidR="00550AAF" w:rsidRPr="00A0334E" w:rsidRDefault="00550AAF">
            <w:pPr>
              <w:spacing w:after="0" w:line="240" w:lineRule="auto"/>
              <w:rPr>
                <w:b/>
                <w:bCs/>
                <w:sz w:val="12"/>
                <w:szCs w:val="12"/>
                <w:lang w:eastAsia="pl-PL"/>
              </w:rPr>
            </w:pPr>
          </w:p>
        </w:tc>
      </w:tr>
      <w:tr w:rsidR="00550AAF" w:rsidRPr="00152088" w14:paraId="08254F1C" w14:textId="77777777" w:rsidTr="00356BD9">
        <w:trPr>
          <w:gridAfter w:val="1"/>
          <w:wAfter w:w="80" w:type="dxa"/>
        </w:trPr>
        <w:tc>
          <w:tcPr>
            <w:tcW w:w="9211" w:type="dxa"/>
            <w:gridSpan w:val="3"/>
          </w:tcPr>
          <w:p w14:paraId="28CE3D7C" w14:textId="00EF09E1"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4952F9" w:rsidRPr="00152088">
              <w:rPr>
                <w:i/>
                <w:lang w:eastAsia="pl-PL"/>
              </w:rPr>
              <w:t>jest posiadać</w:t>
            </w:r>
            <w:r w:rsidRPr="00152088">
              <w:rPr>
                <w:i/>
                <w:lang w:eastAsia="pl-PL"/>
              </w:rPr>
              <w:t xml:space="preserve"> konto na platformie zakupowej.</w:t>
            </w:r>
          </w:p>
          <w:p w14:paraId="0B1976FF"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6AF6C9E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546A10C6"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18ACCF1B"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3892022B" w14:textId="5BAB1C01"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4952F9" w:rsidRPr="00152088">
                    <w:rPr>
                      <w:b/>
                      <w:lang w:eastAsia="pl-PL"/>
                    </w:rPr>
                    <w:t xml:space="preserve">zmiany </w:t>
                  </w:r>
                  <w:r w:rsidR="004952F9">
                    <w:rPr>
                      <w:b/>
                      <w:lang w:eastAsia="pl-PL"/>
                    </w:rPr>
                    <w:br/>
                  </w:r>
                  <w:r w:rsidR="004952F9" w:rsidRPr="00152088">
                    <w:rPr>
                      <w:b/>
                      <w:lang w:eastAsia="pl-PL"/>
                    </w:rPr>
                    <w:t>i</w:t>
                  </w:r>
                  <w:r w:rsidRPr="00152088">
                    <w:rPr>
                      <w:b/>
                      <w:lang w:eastAsia="pl-PL"/>
                    </w:rPr>
                    <w:t xml:space="preserve"> wyjaśnienia treści SWZ oraz inne dokumenty zamówienia bezpośrednio </w:t>
                  </w:r>
                  <w:r w:rsidR="00860AB0" w:rsidRPr="00152088">
                    <w:rPr>
                      <w:b/>
                      <w:lang w:eastAsia="pl-PL"/>
                    </w:rPr>
                    <w:t>związane z</w:t>
                  </w:r>
                  <w:r w:rsidRPr="00152088">
                    <w:rPr>
                      <w:b/>
                      <w:lang w:eastAsia="pl-PL"/>
                    </w:rPr>
                    <w:t xml:space="preserve"> postępowaniem o udzielenie zamówienia</w:t>
                  </w:r>
                </w:p>
              </w:tc>
            </w:tr>
          </w:tbl>
          <w:p w14:paraId="04125E04"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4FAD6A03" w14:textId="77777777" w:rsidR="00550AAF" w:rsidRDefault="000F27B4">
            <w:pPr>
              <w:spacing w:after="0" w:line="240" w:lineRule="auto"/>
              <w:jc w:val="both"/>
            </w:pPr>
            <w:hyperlink r:id="rId12" w:history="1">
              <w:r w:rsidR="00840098" w:rsidRPr="007028B5">
                <w:rPr>
                  <w:rStyle w:val="Hipercze"/>
                </w:rPr>
                <w:t>https://platformazakupowa.pl/</w:t>
              </w:r>
            </w:hyperlink>
          </w:p>
          <w:p w14:paraId="4AC8D58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0628C819" w14:textId="77777777">
              <w:tc>
                <w:tcPr>
                  <w:tcW w:w="1555" w:type="dxa"/>
                  <w:tcBorders>
                    <w:top w:val="single" w:sz="4" w:space="0" w:color="000000"/>
                    <w:left w:val="single" w:sz="4" w:space="0" w:color="000000"/>
                    <w:bottom w:val="single" w:sz="4" w:space="0" w:color="000000"/>
                  </w:tcBorders>
                  <w:shd w:val="clear" w:color="auto" w:fill="D9D9D9"/>
                </w:tcPr>
                <w:p w14:paraId="15B446C1"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400B221F" w14:textId="77777777" w:rsidR="00550AAF" w:rsidRPr="00152088" w:rsidRDefault="00A04B44">
                  <w:pPr>
                    <w:spacing w:after="0" w:line="240" w:lineRule="auto"/>
                    <w:jc w:val="both"/>
                    <w:rPr>
                      <w:b/>
                    </w:rPr>
                  </w:pPr>
                  <w:r w:rsidRPr="00152088">
                    <w:rPr>
                      <w:b/>
                    </w:rPr>
                    <w:t>Tryb udzielenia zamówienia</w:t>
                  </w:r>
                </w:p>
              </w:tc>
            </w:tr>
          </w:tbl>
          <w:p w14:paraId="65910979" w14:textId="77777777" w:rsidR="00550AAF" w:rsidRPr="00152088" w:rsidRDefault="00550AAF">
            <w:pPr>
              <w:spacing w:after="0" w:line="240" w:lineRule="auto"/>
              <w:jc w:val="both"/>
              <w:rPr>
                <w:b/>
              </w:rPr>
            </w:pPr>
          </w:p>
        </w:tc>
      </w:tr>
    </w:tbl>
    <w:p w14:paraId="1A58AB15" w14:textId="6BA98AC9" w:rsidR="00550AAF" w:rsidRDefault="00A04B44" w:rsidP="0083106B">
      <w:pPr>
        <w:autoSpaceDE w:val="0"/>
        <w:spacing w:after="0" w:line="240" w:lineRule="auto"/>
        <w:jc w:val="both"/>
        <w:rPr>
          <w:lang w:eastAsia="pl-PL"/>
        </w:rPr>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4952F9" w:rsidRPr="00152088">
        <w:rPr>
          <w:lang w:eastAsia="pl-PL"/>
        </w:rPr>
        <w:t>podstawie art</w:t>
      </w:r>
      <w:r w:rsidR="00AB0831">
        <w:rPr>
          <w:lang w:eastAsia="pl-PL"/>
        </w:rPr>
        <w:t>. 275 pkt</w:t>
      </w:r>
      <w:r w:rsidRPr="00152088">
        <w:rPr>
          <w:lang w:eastAsia="pl-PL"/>
        </w:rPr>
        <w:t xml:space="preserve"> </w:t>
      </w:r>
      <w:r w:rsidR="004952F9">
        <w:rPr>
          <w:lang w:eastAsia="pl-PL"/>
        </w:rPr>
        <w:t>1</w:t>
      </w:r>
      <w:r w:rsidRPr="00152088">
        <w:rPr>
          <w:lang w:eastAsia="pl-PL"/>
        </w:rPr>
        <w:t xml:space="preserve"> </w:t>
      </w:r>
      <w:r w:rsidR="0083106B" w:rsidRPr="00C06318">
        <w:rPr>
          <w:lang w:eastAsia="pl-PL"/>
        </w:rPr>
        <w:t xml:space="preserve">i art. 359 pkt 2) </w:t>
      </w:r>
      <w:r w:rsidRPr="00152088">
        <w:rPr>
          <w:lang w:eastAsia="pl-PL"/>
        </w:rPr>
        <w:t xml:space="preserve">ustawy z dnia 11 września 2019 </w:t>
      </w:r>
      <w:r w:rsidR="004952F9" w:rsidRPr="00152088">
        <w:rPr>
          <w:lang w:eastAsia="pl-PL"/>
        </w:rPr>
        <w:t>r. - Prawo</w:t>
      </w:r>
      <w:r w:rsidRPr="00152088">
        <w:rPr>
          <w:lang w:eastAsia="pl-PL"/>
        </w:rPr>
        <w:t xml:space="preserve"> zamówień publicznych oraz zgodnie z wymogami określonymi w niniejszej Specyfikacji Warunków Zamówienia, zwanej dalej „SWZ”.</w:t>
      </w:r>
    </w:p>
    <w:p w14:paraId="56A80A29" w14:textId="77777777" w:rsidR="00A0334E" w:rsidRPr="00152088" w:rsidRDefault="00A0334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152088" w14:paraId="1E62ACFF" w14:textId="77777777">
        <w:tc>
          <w:tcPr>
            <w:tcW w:w="1560" w:type="dxa"/>
            <w:tcBorders>
              <w:top w:val="single" w:sz="4" w:space="0" w:color="000000"/>
              <w:left w:val="single" w:sz="4" w:space="0" w:color="000000"/>
              <w:bottom w:val="single" w:sz="4" w:space="0" w:color="000000"/>
            </w:tcBorders>
            <w:shd w:val="clear" w:color="auto" w:fill="D9D9D9"/>
          </w:tcPr>
          <w:p w14:paraId="079AB651"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550F8B9" w14:textId="6C7A7AC5"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4952F9" w:rsidRPr="00152088">
              <w:rPr>
                <w:b/>
              </w:rPr>
              <w:t xml:space="preserve">oferty </w:t>
            </w:r>
            <w:r w:rsidR="004952F9">
              <w:rPr>
                <w:b/>
              </w:rPr>
              <w:br/>
            </w:r>
            <w:r w:rsidR="004952F9" w:rsidRPr="00152088">
              <w:rPr>
                <w:b/>
              </w:rPr>
              <w:t>z</w:t>
            </w:r>
            <w:r w:rsidRPr="00152088">
              <w:rPr>
                <w:b/>
              </w:rPr>
              <w:t xml:space="preserve"> możliwością prowadzenia negocjacji</w:t>
            </w:r>
          </w:p>
        </w:tc>
      </w:tr>
    </w:tbl>
    <w:p w14:paraId="4A9379AB" w14:textId="5718EBE3" w:rsidR="00550AAF" w:rsidRPr="00152088" w:rsidRDefault="00AD33C7">
      <w:pPr>
        <w:spacing w:after="0" w:line="240" w:lineRule="auto"/>
      </w:pPr>
      <w:r w:rsidRPr="00AD33C7">
        <w:rPr>
          <w:rFonts w:eastAsia="Times New Roman"/>
          <w:lang w:eastAsia="pl-PL"/>
        </w:rPr>
        <w:t xml:space="preserve">Zamawiający </w:t>
      </w:r>
      <w:r w:rsidR="00692EFE">
        <w:rPr>
          <w:rFonts w:eastAsia="Times New Roman"/>
          <w:b/>
          <w:lang w:eastAsia="pl-PL"/>
        </w:rPr>
        <w:t>nie przewiduje</w:t>
      </w:r>
      <w:r w:rsidRPr="00AD33C7">
        <w:rPr>
          <w:rFonts w:eastAsia="Times New Roman"/>
          <w:b/>
          <w:lang w:eastAsia="pl-PL"/>
        </w:rPr>
        <w:t xml:space="preserve"> prowadzenia negocjacji</w:t>
      </w:r>
      <w:r w:rsidRPr="00AD33C7">
        <w:rPr>
          <w:rFonts w:eastAsia="Times New Roman"/>
          <w:lang w:eastAsia="pl-PL"/>
        </w:rPr>
        <w:t>.</w:t>
      </w:r>
    </w:p>
    <w:p w14:paraId="16AF7675"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1CDBEAAF" w14:textId="77777777">
        <w:tc>
          <w:tcPr>
            <w:tcW w:w="1560" w:type="dxa"/>
            <w:tcBorders>
              <w:top w:val="single" w:sz="4" w:space="0" w:color="000000"/>
              <w:left w:val="single" w:sz="4" w:space="0" w:color="000000"/>
              <w:bottom w:val="single" w:sz="4" w:space="0" w:color="000000"/>
            </w:tcBorders>
            <w:shd w:val="clear" w:color="auto" w:fill="D9D9D9"/>
          </w:tcPr>
          <w:p w14:paraId="646018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589A716"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3BC7006F" w14:textId="77777777" w:rsidR="00550AAF" w:rsidRPr="006A7C6E" w:rsidRDefault="00A04B44" w:rsidP="00932748">
      <w:pPr>
        <w:pStyle w:val="Akapitzlist"/>
        <w:numPr>
          <w:ilvl w:val="0"/>
          <w:numId w:val="28"/>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5C687964" w14:textId="75A1307C" w:rsidR="0083106B" w:rsidRPr="00917314" w:rsidRDefault="004952F9" w:rsidP="00715BE0">
      <w:pPr>
        <w:spacing w:after="0" w:line="240" w:lineRule="auto"/>
        <w:ind w:left="284"/>
        <w:rPr>
          <w:rFonts w:eastAsia="Times New Roman"/>
          <w:b/>
          <w:color w:val="000000" w:themeColor="text1"/>
          <w:lang w:eastAsia="pl-PL"/>
        </w:rPr>
      </w:pPr>
      <w:r>
        <w:rPr>
          <w:rFonts w:eastAsia="Times New Roman"/>
          <w:b/>
          <w:color w:val="000000" w:themeColor="text1"/>
          <w:lang w:eastAsia="pl-PL"/>
        </w:rPr>
        <w:t>CPV</w:t>
      </w:r>
      <w:r w:rsidR="0083106B" w:rsidRPr="00D140C3">
        <w:rPr>
          <w:rFonts w:eastAsia="Times New Roman"/>
          <w:b/>
          <w:color w:val="000000" w:themeColor="text1"/>
          <w:lang w:eastAsia="pl-PL"/>
        </w:rPr>
        <w:t xml:space="preserve"> </w:t>
      </w:r>
      <w:r w:rsidR="00715BE0">
        <w:rPr>
          <w:rFonts w:eastAsia="Times New Roman"/>
          <w:b/>
          <w:color w:val="000000" w:themeColor="text1"/>
          <w:lang w:eastAsia="pl-PL"/>
        </w:rPr>
        <w:t>–</w:t>
      </w:r>
      <w:r w:rsidR="0083106B" w:rsidRPr="00D140C3">
        <w:rPr>
          <w:rFonts w:eastAsia="Times New Roman"/>
          <w:b/>
          <w:color w:val="000000" w:themeColor="text1"/>
          <w:lang w:eastAsia="pl-PL"/>
        </w:rPr>
        <w:t xml:space="preserve"> </w:t>
      </w:r>
      <w:r w:rsidR="00014219" w:rsidRPr="00650CB2">
        <w:rPr>
          <w:rFonts w:eastAsia="Times New Roman"/>
          <w:b/>
          <w:sz w:val="24"/>
          <w:szCs w:val="24"/>
          <w:lang w:eastAsia="pl-PL"/>
        </w:rPr>
        <w:t>80510000-2</w:t>
      </w:r>
      <w:r w:rsidR="00B346BA">
        <w:rPr>
          <w:rFonts w:eastAsia="Times New Roman"/>
          <w:b/>
          <w:sz w:val="24"/>
          <w:szCs w:val="24"/>
          <w:lang w:eastAsia="pl-PL"/>
        </w:rPr>
        <w:t xml:space="preserve"> </w:t>
      </w:r>
      <w:r w:rsidR="00B346BA" w:rsidRPr="00B346BA">
        <w:rPr>
          <w:b/>
        </w:rPr>
        <w:t>Usługi szkolenia specjalistycznego</w:t>
      </w:r>
    </w:p>
    <w:p w14:paraId="2F05CDB7" w14:textId="77777777" w:rsidR="00FC0C49" w:rsidRPr="00FC0C49" w:rsidRDefault="00FC0C49" w:rsidP="009327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w:t>
      </w:r>
      <w:r w:rsidR="00F15648">
        <w:rPr>
          <w:rFonts w:ascii="Times New Roman" w:eastAsia="Times New Roman" w:hAnsi="Times New Roman" w:cs="Times New Roman"/>
          <w:lang w:eastAsia="pl-PL"/>
        </w:rPr>
        <w:t>są</w:t>
      </w:r>
      <w:r w:rsidRPr="00FC0C49">
        <w:rPr>
          <w:rFonts w:ascii="Times New Roman" w:eastAsia="Times New Roman" w:hAnsi="Times New Roman" w:cs="Times New Roman"/>
          <w:lang w:eastAsia="pl-PL"/>
        </w:rPr>
        <w:t xml:space="preserve">: </w:t>
      </w:r>
    </w:p>
    <w:p w14:paraId="37657817" w14:textId="487DA79D" w:rsidR="000D62E3" w:rsidRPr="00105D91" w:rsidRDefault="000D62E3" w:rsidP="000D62E3">
      <w:pPr>
        <w:spacing w:after="0" w:line="240" w:lineRule="auto"/>
        <w:ind w:left="284"/>
        <w:jc w:val="both"/>
        <w:rPr>
          <w:lang w:eastAsia="en-US"/>
        </w:rPr>
      </w:pPr>
      <w:r w:rsidRPr="00105D91">
        <w:rPr>
          <w:lang w:eastAsia="en-US"/>
        </w:rPr>
        <w:t xml:space="preserve">Przedmiotem zamówienia jest </w:t>
      </w:r>
      <w:r w:rsidR="00CA281B" w:rsidRPr="00105D91">
        <w:rPr>
          <w:lang w:eastAsia="en-US"/>
        </w:rPr>
        <w:t>przeprowadzenie:</w:t>
      </w:r>
    </w:p>
    <w:p w14:paraId="135E0848" w14:textId="3970BA2D" w:rsidR="00403EBD" w:rsidRPr="00105D91" w:rsidRDefault="008B6C1A" w:rsidP="000D62E3">
      <w:pPr>
        <w:spacing w:after="0" w:line="240" w:lineRule="auto"/>
        <w:ind w:left="284"/>
        <w:jc w:val="both"/>
        <w:rPr>
          <w:lang w:eastAsia="en-US"/>
        </w:rPr>
      </w:pPr>
      <w:r w:rsidRPr="00105D91">
        <w:rPr>
          <w:lang w:eastAsia="en-US"/>
        </w:rPr>
        <w:t xml:space="preserve">szkoleń zawodowych dla studentów i kadry w dziedzinie Usługi szkolenia specjalistycznego Zadanie 27 </w:t>
      </w:r>
      <w:r w:rsidR="00105D91" w:rsidRPr="00105D91">
        <w:rPr>
          <w:lang w:eastAsia="en-US"/>
        </w:rPr>
        <w:t>Podzadanie 246 projektu</w:t>
      </w:r>
      <w:r w:rsidRPr="00105D91">
        <w:rPr>
          <w:lang w:eastAsia="en-US"/>
        </w:rPr>
        <w:t xml:space="preserve"> „Zintegrowany program wsparcia Akademii Marynarki Wojennej w Gdyni - II edycja”, współfinansowanego w ramach Programu Operacyjnego Wiedza, Edukacja, Rozwój 2014-2020 </w:t>
      </w:r>
      <w:r w:rsidR="00105D91" w:rsidRPr="00105D91">
        <w:rPr>
          <w:lang w:eastAsia="en-US"/>
        </w:rPr>
        <w:t>ogłoszonego w</w:t>
      </w:r>
      <w:r w:rsidRPr="00105D91">
        <w:rPr>
          <w:lang w:eastAsia="en-US"/>
        </w:rPr>
        <w:t xml:space="preserve"> ramach Osi Priorytetowej III, Szkolnictwo Wyższe dla Gospodarki i Rozwoju, Działania 3.5 Kompleksowe Programy Szkół Wyższych</w:t>
      </w:r>
      <w:r w:rsidR="000D62E3" w:rsidRPr="00105D91">
        <w:rPr>
          <w:lang w:eastAsia="en-US"/>
        </w:rPr>
        <w:t>.</w:t>
      </w:r>
    </w:p>
    <w:p w14:paraId="0CB1BDE6" w14:textId="7366F924" w:rsidR="00F15648" w:rsidRDefault="00776CFD" w:rsidP="000D62E3">
      <w:pPr>
        <w:spacing w:after="0" w:line="240" w:lineRule="auto"/>
        <w:ind w:left="284"/>
        <w:jc w:val="both"/>
        <w:rPr>
          <w:i/>
          <w:lang w:eastAsia="en-US"/>
        </w:rPr>
      </w:pPr>
      <w:r>
        <w:rPr>
          <w:i/>
          <w:lang w:eastAsia="en-US"/>
        </w:rPr>
        <w:t xml:space="preserve"> </w:t>
      </w:r>
      <w:r w:rsidRPr="00621D43">
        <w:rPr>
          <w:rFonts w:eastAsia="Times New Roman"/>
          <w:b/>
          <w:lang w:eastAsia="pl-PL"/>
        </w:rPr>
        <w:t>(załącznik nr 2 do SWZ).</w:t>
      </w:r>
    </w:p>
    <w:p w14:paraId="082F0C97" w14:textId="77777777" w:rsidR="00F87FE7" w:rsidRPr="00F87FE7" w:rsidRDefault="00F87FE7" w:rsidP="00860AB0">
      <w:pPr>
        <w:spacing w:after="0" w:line="240" w:lineRule="auto"/>
        <w:ind w:left="284"/>
        <w:jc w:val="both"/>
        <w:rPr>
          <w:i/>
          <w:sz w:val="10"/>
          <w:szCs w:val="10"/>
          <w:lang w:eastAsia="en-US"/>
        </w:rPr>
      </w:pPr>
    </w:p>
    <w:p w14:paraId="7F703A0F" w14:textId="77777777" w:rsidR="008454F7" w:rsidRPr="008454F7" w:rsidRDefault="008454F7" w:rsidP="00932748">
      <w:pPr>
        <w:numPr>
          <w:ilvl w:val="0"/>
          <w:numId w:val="28"/>
        </w:numPr>
        <w:autoSpaceDE w:val="0"/>
        <w:spacing w:before="60" w:after="0" w:line="240" w:lineRule="auto"/>
        <w:ind w:left="284" w:hanging="284"/>
        <w:contextualSpacing/>
        <w:jc w:val="both"/>
        <w:rPr>
          <w:b/>
        </w:rPr>
      </w:pPr>
      <w:r w:rsidRPr="008454F7">
        <w:rPr>
          <w:b/>
        </w:rPr>
        <w:t xml:space="preserve">Zamawiający informuje, że podstawą do wstępu cudzoziemców na teren Akademii przed przystąpieniem do realizacji umowy jest otrzymanie pozwolenia jednorazowego na wjazd </w:t>
      </w:r>
      <w:r w:rsidRPr="008454F7">
        <w:rPr>
          <w:b/>
        </w:rPr>
        <w:br/>
        <w:t xml:space="preserve">w wyniku uzyskania pozytywnej opinii Dyrektora B II Służby Kontrwywiadu Wojskowego </w:t>
      </w:r>
      <w:r w:rsidRPr="008454F7">
        <w:rPr>
          <w:i/>
        </w:rPr>
        <w:t xml:space="preserve">(wymóg uzyskania pozytywnej opinii SKW zgodnie z zasadami wynikającymi z Decyzji nr 107/MON Ministra Obrony Narodowej z dnia 18.08.2021 r. w sprawie organizowania współpracy </w:t>
      </w:r>
      <w:r w:rsidRPr="008454F7">
        <w:rPr>
          <w:i/>
        </w:rPr>
        <w:lastRenderedPageBreak/>
        <w:t>międzynarodowej w resorcie obrony narodowej zmienionej Decyzją Nr 61/MON Ministra Obrony Narodowej z dnia 6 maja 2022 r.)</w:t>
      </w:r>
      <w:r w:rsidRPr="008454F7">
        <w:rPr>
          <w:b/>
        </w:rPr>
        <w:t xml:space="preserve"> </w:t>
      </w:r>
    </w:p>
    <w:p w14:paraId="61023BF8" w14:textId="2AB93683" w:rsidR="008454F7" w:rsidRPr="008454F7" w:rsidRDefault="008454F7" w:rsidP="008454F7">
      <w:pPr>
        <w:autoSpaceDE w:val="0"/>
        <w:spacing w:before="60" w:after="0" w:line="240" w:lineRule="auto"/>
        <w:ind w:left="284"/>
        <w:contextualSpacing/>
        <w:jc w:val="both"/>
        <w:rPr>
          <w:b/>
        </w:rPr>
      </w:pPr>
      <w:r w:rsidRPr="008454F7">
        <w:rPr>
          <w:b/>
        </w:rPr>
        <w:t xml:space="preserve">Zamawiający zastrzega, że procedura wyrażenia zgody na realizację umowy przez pracowników nieposiadających obywatelstwa polskiego może potrwać do około 20 dni, </w:t>
      </w:r>
      <w:r>
        <w:rPr>
          <w:b/>
        </w:rPr>
        <w:br/>
      </w:r>
      <w:r w:rsidRPr="008454F7">
        <w:rPr>
          <w:b/>
        </w:rPr>
        <w:t>a negatywna opinia Dyrektora B II SKW może skutkować nie wpuszczeniem obcokrajowców na teren Uczelni. Ponadto Dyrektor B II SKW może w każdej chwili zwrócić s</w:t>
      </w:r>
      <w:r>
        <w:rPr>
          <w:b/>
        </w:rPr>
        <w:t xml:space="preserve">ię do realizującego </w:t>
      </w:r>
      <w:r w:rsidRPr="008454F7">
        <w:rPr>
          <w:b/>
        </w:rPr>
        <w:t>z wnioskiem o niezwłoczne podjęcie czynności zmierzających do usunięcia wskazanych cudzoziemców z obszaru chronionego obiektu wojskowego.</w:t>
      </w:r>
    </w:p>
    <w:p w14:paraId="2DC39121" w14:textId="77777777" w:rsidR="008454F7" w:rsidRPr="008454F7" w:rsidRDefault="008454F7" w:rsidP="008454F7">
      <w:pPr>
        <w:autoSpaceDE w:val="0"/>
        <w:spacing w:after="0" w:line="240" w:lineRule="auto"/>
        <w:ind w:left="284"/>
        <w:jc w:val="both"/>
        <w:rPr>
          <w:b/>
        </w:rPr>
      </w:pPr>
      <w:r w:rsidRPr="008454F7">
        <w:rPr>
          <w:b/>
        </w:rPr>
        <w:t>Z powyższego Wykonawcy nie przysługują żadne roszczenia związane ze zmianą terminu wykonania przedmiotu zamówienia.</w:t>
      </w:r>
    </w:p>
    <w:p w14:paraId="228F54B3" w14:textId="77777777" w:rsidR="00D56F39" w:rsidRPr="00A0334E"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5DE38E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B11451"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765579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4C9CBD4D" w14:textId="3CCA1D4B" w:rsidR="00F123C5" w:rsidRDefault="00A04B44" w:rsidP="00F123C5">
      <w:pPr>
        <w:spacing w:after="0" w:line="240" w:lineRule="auto"/>
        <w:rPr>
          <w:b/>
        </w:rPr>
      </w:pPr>
      <w:r w:rsidRPr="00162C3A">
        <w:rPr>
          <w:b/>
        </w:rPr>
        <w:t>Termin</w:t>
      </w:r>
      <w:r w:rsidR="00A61D91" w:rsidRPr="00162C3A">
        <w:rPr>
          <w:b/>
        </w:rPr>
        <w:t>y</w:t>
      </w:r>
      <w:r w:rsidR="00E63ED0">
        <w:rPr>
          <w:b/>
        </w:rPr>
        <w:t xml:space="preserve"> realizacji zamówienia:</w:t>
      </w:r>
    </w:p>
    <w:p w14:paraId="30D2A987" w14:textId="77777777" w:rsidR="00E63ED0" w:rsidRPr="00E63ED0" w:rsidRDefault="00E63ED0" w:rsidP="00F123C5">
      <w:pPr>
        <w:spacing w:after="0" w:line="240" w:lineRule="auto"/>
        <w:rPr>
          <w:b/>
          <w:sz w:val="10"/>
          <w:szCs w:val="10"/>
        </w:rPr>
      </w:pPr>
    </w:p>
    <w:p w14:paraId="5E633C67" w14:textId="7C2A4EE3" w:rsidR="00F123C5" w:rsidRPr="00162C3A" w:rsidRDefault="00F96A45" w:rsidP="00860AB0">
      <w:pPr>
        <w:spacing w:after="0" w:line="240" w:lineRule="auto"/>
        <w:rPr>
          <w:b/>
        </w:rPr>
      </w:pPr>
      <w:r>
        <w:t>T</w:t>
      </w:r>
      <w:r w:rsidR="00860AB0" w:rsidRPr="00E63ED0">
        <w:t>ermin realizacji szkolenia</w:t>
      </w:r>
      <w:r>
        <w:t xml:space="preserve"> do</w:t>
      </w:r>
      <w:r w:rsidR="00860AB0" w:rsidRPr="00E63ED0">
        <w:t xml:space="preserve"> </w:t>
      </w:r>
      <w:r w:rsidR="00105D91" w:rsidRPr="00105D91">
        <w:rPr>
          <w:b/>
        </w:rPr>
        <w:t>1</w:t>
      </w:r>
      <w:r w:rsidR="00934C5B">
        <w:rPr>
          <w:b/>
        </w:rPr>
        <w:t>0</w:t>
      </w:r>
      <w:r w:rsidR="00860AB0" w:rsidRPr="00860AB0">
        <w:rPr>
          <w:b/>
        </w:rPr>
        <w:t>.</w:t>
      </w:r>
      <w:r w:rsidR="00105D91">
        <w:rPr>
          <w:b/>
        </w:rPr>
        <w:t>12</w:t>
      </w:r>
      <w:r w:rsidR="00860AB0" w:rsidRPr="00860AB0">
        <w:rPr>
          <w:b/>
        </w:rPr>
        <w:t>.2023</w:t>
      </w:r>
      <w:r w:rsidR="00E63ED0">
        <w:rPr>
          <w:b/>
        </w:rPr>
        <w:t xml:space="preserve"> </w:t>
      </w:r>
      <w:r w:rsidR="00860AB0" w:rsidRPr="00860AB0">
        <w:rPr>
          <w:b/>
        </w:rPr>
        <w:t>r</w:t>
      </w:r>
      <w:r w:rsidR="00E63ED0">
        <w:rPr>
          <w:b/>
        </w:rPr>
        <w:t>.</w:t>
      </w:r>
    </w:p>
    <w:p w14:paraId="30B0F96F" w14:textId="77777777" w:rsidR="00860AB0" w:rsidRPr="00860AB0" w:rsidRDefault="00860AB0" w:rsidP="008454F7">
      <w:pPr>
        <w:spacing w:after="0" w:line="240" w:lineRule="auto"/>
        <w:jc w:val="both"/>
        <w:rPr>
          <w:sz w:val="10"/>
          <w:szCs w:val="10"/>
        </w:rPr>
      </w:pPr>
    </w:p>
    <w:p w14:paraId="064F481E" w14:textId="7BE238FB" w:rsidR="00841ED1" w:rsidRPr="00841ED1" w:rsidRDefault="00841ED1" w:rsidP="008454F7">
      <w:pPr>
        <w:spacing w:after="0" w:line="240" w:lineRule="auto"/>
        <w:ind w:right="-2"/>
        <w:jc w:val="both"/>
      </w:pPr>
      <w:r w:rsidRPr="00841ED1">
        <w:t xml:space="preserve">Zamawiający nie może ustalić terminu realizacji w sposób ruchomy, tj. nie może wyznaczyć go </w:t>
      </w:r>
      <w:r w:rsidRPr="00841ED1">
        <w:b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p>
    <w:p w14:paraId="2A8E6145" w14:textId="77777777" w:rsidR="00514C74" w:rsidRPr="00311110" w:rsidRDefault="00514C74" w:rsidP="00CF1F48">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E1CD22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3365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47407031"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02B61D06" w14:textId="77777777" w:rsidR="00A17BD9" w:rsidRPr="00A17BD9" w:rsidRDefault="00A17BD9" w:rsidP="00932748">
      <w:pPr>
        <w:numPr>
          <w:ilvl w:val="0"/>
          <w:numId w:val="119"/>
        </w:numPr>
        <w:spacing w:after="0" w:line="240" w:lineRule="auto"/>
        <w:ind w:left="426" w:hanging="426"/>
        <w:jc w:val="both"/>
        <w:rPr>
          <w:lang w:eastAsia="pl-PL"/>
        </w:rPr>
      </w:pPr>
      <w:r w:rsidRPr="00A17BD9">
        <w:rPr>
          <w:lang w:eastAsia="pl-PL"/>
        </w:rPr>
        <w:t xml:space="preserve">Zamawiający wymaga, aby wybrany Wykonawca zawarł z nim umowę na warunkach określonych w projekcie umowy stanowiącym </w:t>
      </w:r>
      <w:r w:rsidRPr="00A17BD9">
        <w:rPr>
          <w:b/>
          <w:lang w:eastAsia="pl-PL"/>
        </w:rPr>
        <w:t>załącznik nr 3</w:t>
      </w:r>
      <w:r w:rsidRPr="00A17BD9">
        <w:rPr>
          <w:lang w:eastAsia="pl-PL"/>
        </w:rPr>
        <w:t xml:space="preserve"> do SWZ.</w:t>
      </w:r>
    </w:p>
    <w:p w14:paraId="1F842B46" w14:textId="77777777" w:rsidR="00A17BD9" w:rsidRPr="00A17BD9" w:rsidRDefault="00A17BD9" w:rsidP="00932748">
      <w:pPr>
        <w:numPr>
          <w:ilvl w:val="0"/>
          <w:numId w:val="119"/>
        </w:numPr>
        <w:spacing w:after="0" w:line="240" w:lineRule="auto"/>
        <w:ind w:left="426" w:hanging="426"/>
        <w:jc w:val="both"/>
        <w:rPr>
          <w:rFonts w:eastAsia="Times New Roman"/>
          <w:sz w:val="12"/>
          <w:szCs w:val="12"/>
          <w:lang w:eastAsia="pl-PL"/>
        </w:rPr>
      </w:pPr>
      <w:r w:rsidRPr="00A17BD9">
        <w:rPr>
          <w:lang w:eastAsia="pl-PL"/>
        </w:rPr>
        <w:t xml:space="preserve">Zamawiający zastrzega sobie, iż ostateczna treść umowy w stosunku do projektu umowy może ulec zmianie, jednakże wyłącznie w przypadku, gdy zmiana ta nie jest istotna w rozumieniu </w:t>
      </w:r>
      <w:r w:rsidRPr="00A17BD9">
        <w:rPr>
          <w:lang w:eastAsia="pl-PL"/>
        </w:rPr>
        <w:br/>
        <w:t>art. 454 ustawy Prawo Zamówień Publicznych i w zakresie przewidzianym w treści projektu umowy, zgodnie z art. 455 ust. 1 ustawy Prawo Zamówień Publicznych.</w:t>
      </w:r>
    </w:p>
    <w:p w14:paraId="2C7CE9D6" w14:textId="205A7735" w:rsidR="00550AAF" w:rsidRPr="0098306E" w:rsidRDefault="00A17BD9" w:rsidP="00932748">
      <w:pPr>
        <w:numPr>
          <w:ilvl w:val="0"/>
          <w:numId w:val="119"/>
        </w:numPr>
        <w:spacing w:after="0" w:line="240" w:lineRule="auto"/>
        <w:ind w:left="426" w:hanging="426"/>
        <w:jc w:val="both"/>
        <w:rPr>
          <w:rFonts w:eastAsia="Times New Roman"/>
          <w:sz w:val="12"/>
          <w:szCs w:val="12"/>
          <w:lang w:eastAsia="pl-PL"/>
        </w:rPr>
      </w:pPr>
      <w:r w:rsidRPr="0098306E">
        <w:rPr>
          <w:lang w:eastAsia="pl-PL"/>
        </w:rPr>
        <w:t xml:space="preserve">Zamawiający wymaga, aby wybrany Wykonawca zawarł z nim umowę dotyczącą przetwarzania danych osobowych </w:t>
      </w:r>
      <w:r w:rsidRPr="0098306E">
        <w:rPr>
          <w:b/>
          <w:lang w:eastAsia="pl-PL"/>
        </w:rPr>
        <w:t xml:space="preserve">załącznik nr </w:t>
      </w:r>
      <w:r w:rsidR="009C4CE6" w:rsidRPr="0098306E">
        <w:rPr>
          <w:b/>
          <w:lang w:eastAsia="pl-PL"/>
        </w:rPr>
        <w:t>5</w:t>
      </w:r>
      <w:r w:rsidRPr="0098306E">
        <w:rPr>
          <w:b/>
          <w:lang w:eastAsia="pl-PL"/>
        </w:rPr>
        <w:t xml:space="preserve"> do umowy</w:t>
      </w:r>
      <w:r w:rsidR="000C2663" w:rsidRPr="0098306E">
        <w:rPr>
          <w:b/>
          <w:lang w:eastAsia="pl-PL"/>
        </w:rPr>
        <w:t>.</w:t>
      </w:r>
    </w:p>
    <w:p w14:paraId="4F237335" w14:textId="77777777" w:rsidR="00A0334E" w:rsidRPr="00A0334E" w:rsidRDefault="00A0334E" w:rsidP="00A0334E">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C7A70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07A880"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26D7EDB9" w14:textId="349737B1"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E63ED0"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E63ED0" w:rsidRPr="00152088">
              <w:rPr>
                <w:rFonts w:eastAsia="Times New Roman"/>
                <w:b/>
                <w:lang w:eastAsia="pl-PL"/>
              </w:rPr>
              <w:t xml:space="preserve">informacje </w:t>
            </w:r>
            <w:r w:rsidR="00E63ED0">
              <w:rPr>
                <w:rFonts w:eastAsia="Times New Roman"/>
                <w:b/>
                <w:lang w:eastAsia="pl-PL"/>
              </w:rPr>
              <w:br/>
            </w:r>
            <w:r w:rsidR="00E63ED0" w:rsidRPr="00152088">
              <w:rPr>
                <w:rFonts w:eastAsia="Times New Roman"/>
                <w:b/>
                <w:lang w:eastAsia="pl-PL"/>
              </w:rPr>
              <w:t>o</w:t>
            </w:r>
            <w:r w:rsidRPr="00152088">
              <w:rPr>
                <w:rFonts w:eastAsia="Times New Roman"/>
                <w:b/>
                <w:lang w:eastAsia="pl-PL"/>
              </w:rPr>
              <w:t xml:space="preserve"> wymaganiach technicznych i organizacyjnych sporządzania, </w:t>
            </w:r>
            <w:r w:rsidR="00E63ED0" w:rsidRPr="00152088">
              <w:rPr>
                <w:rFonts w:eastAsia="Times New Roman"/>
                <w:b/>
                <w:lang w:eastAsia="pl-PL"/>
              </w:rPr>
              <w:t xml:space="preserve">wysyłania </w:t>
            </w:r>
            <w:r w:rsidR="00E63ED0">
              <w:rPr>
                <w:rFonts w:eastAsia="Times New Roman"/>
                <w:b/>
                <w:lang w:eastAsia="pl-PL"/>
              </w:rPr>
              <w:br/>
            </w:r>
            <w:r w:rsidR="00E63ED0" w:rsidRPr="00152088">
              <w:rPr>
                <w:rFonts w:eastAsia="Times New Roman"/>
                <w:b/>
                <w:lang w:eastAsia="pl-PL"/>
              </w:rPr>
              <w:t>i</w:t>
            </w:r>
            <w:r w:rsidRPr="00152088">
              <w:rPr>
                <w:rFonts w:eastAsia="Times New Roman"/>
                <w:b/>
                <w:lang w:eastAsia="pl-PL"/>
              </w:rPr>
              <w:t xml:space="preserve"> odbierania korespondencji elektronicznej</w:t>
            </w:r>
          </w:p>
        </w:tc>
      </w:tr>
    </w:tbl>
    <w:p w14:paraId="3A5F82B2" w14:textId="62F9FCC5" w:rsidR="00550AAF" w:rsidRPr="00152088" w:rsidRDefault="00A04B44" w:rsidP="00932748">
      <w:pPr>
        <w:numPr>
          <w:ilvl w:val="0"/>
          <w:numId w:val="26"/>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3236A1" w:rsidRPr="00152088">
        <w:t>dalej, jako</w:t>
      </w:r>
      <w:r w:rsidRPr="00152088">
        <w:t xml:space="preserve"> „Platforma”) pod adresem: </w:t>
      </w:r>
    </w:p>
    <w:p w14:paraId="7D25C79E" w14:textId="77777777" w:rsidR="00550AAF" w:rsidRPr="003D6FC7" w:rsidRDefault="00550AAF">
      <w:pPr>
        <w:spacing w:after="0" w:line="240" w:lineRule="auto"/>
        <w:ind w:left="426" w:hanging="426"/>
        <w:jc w:val="both"/>
        <w:rPr>
          <w:sz w:val="12"/>
          <w:szCs w:val="12"/>
        </w:rPr>
      </w:pPr>
    </w:p>
    <w:p w14:paraId="2D67FA40" w14:textId="77777777" w:rsidR="00550AAF" w:rsidRDefault="000F27B4">
      <w:pPr>
        <w:spacing w:after="0" w:line="240" w:lineRule="auto"/>
        <w:ind w:left="426" w:hanging="426"/>
        <w:jc w:val="center"/>
      </w:pPr>
      <w:hyperlink r:id="rId13" w:history="1">
        <w:r w:rsidR="007B5C8B" w:rsidRPr="00D72AC1">
          <w:rPr>
            <w:rStyle w:val="Hipercze"/>
          </w:rPr>
          <w:t>https://platformazakupowa.pl/</w:t>
        </w:r>
      </w:hyperlink>
    </w:p>
    <w:p w14:paraId="08F83ADA" w14:textId="77777777" w:rsidR="00550AAF" w:rsidRPr="003D6FC7" w:rsidRDefault="00550AAF">
      <w:pPr>
        <w:spacing w:after="0" w:line="240" w:lineRule="auto"/>
        <w:ind w:left="426" w:hanging="426"/>
        <w:jc w:val="both"/>
        <w:rPr>
          <w:sz w:val="12"/>
          <w:szCs w:val="12"/>
        </w:rPr>
      </w:pPr>
    </w:p>
    <w:p w14:paraId="35F66941" w14:textId="3CFD7992" w:rsidR="00550AAF" w:rsidRPr="00152088" w:rsidRDefault="00A04B44" w:rsidP="009327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E63ED0" w:rsidRPr="00152088">
        <w:rPr>
          <w:color w:val="1155CC"/>
          <w:u w:val="single"/>
        </w:rPr>
        <w:t>pl</w:t>
      </w:r>
      <w:r w:rsidR="00E63ED0" w:rsidRPr="00152088">
        <w:t xml:space="preserve"> i</w:t>
      </w:r>
      <w:r w:rsidRPr="00152088">
        <w:t xml:space="preserve"> formularza „Wyślij wiadomość do Zamawiającego”. </w:t>
      </w:r>
    </w:p>
    <w:p w14:paraId="4930B4F6" w14:textId="21F82576"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E63ED0" w:rsidRPr="00152088">
        <w:t>przycisku „Wyślij</w:t>
      </w:r>
      <w:r w:rsidRPr="00152088">
        <w:t xml:space="preserve"> wiadomość do Zamawiającego”, po których pojawi się komunikat, że wiadomość została wysłana do Zamawiającego.</w:t>
      </w:r>
    </w:p>
    <w:p w14:paraId="6C9B0CBE" w14:textId="77777777" w:rsidR="00550AAF" w:rsidRPr="00152088" w:rsidRDefault="00A04B44" w:rsidP="009327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344CAE4" w14:textId="5B200584" w:rsidR="00550AAF" w:rsidRPr="00152088" w:rsidRDefault="00E63ED0" w:rsidP="00932748">
      <w:pPr>
        <w:numPr>
          <w:ilvl w:val="0"/>
          <w:numId w:val="19"/>
        </w:numPr>
        <w:spacing w:after="0" w:line="240" w:lineRule="auto"/>
        <w:ind w:left="426" w:hanging="426"/>
        <w:jc w:val="both"/>
      </w:pPr>
      <w:r w:rsidRPr="00152088">
        <w:lastRenderedPageBreak/>
        <w:t>Wykonawca, jako</w:t>
      </w:r>
      <w:r w:rsidR="00A04B44" w:rsidRPr="00152088">
        <w:t xml:space="preserve"> podmiot profesjonalny ma obowiązek sprawdzania komunikatów i wiadomości bezp</w:t>
      </w:r>
      <w:r w:rsidR="008A0B09">
        <w:t xml:space="preserve">ośrednio na platformazakupowa.pl </w:t>
      </w:r>
      <w:r w:rsidR="00A04B44" w:rsidRPr="00152088">
        <w:t>przesłanych przez Zamawiającego, gdyż system powiadomień może ulec awarii lub powiadomienie może trafić do folderu SPAM.</w:t>
      </w:r>
    </w:p>
    <w:p w14:paraId="512835AA" w14:textId="13BACF8E" w:rsidR="00550AAF" w:rsidRPr="00152088" w:rsidRDefault="00A04B44" w:rsidP="00932748">
      <w:pPr>
        <w:numPr>
          <w:ilvl w:val="0"/>
          <w:numId w:val="19"/>
        </w:numPr>
        <w:spacing w:after="0" w:line="240" w:lineRule="auto"/>
        <w:ind w:left="426" w:hanging="426"/>
        <w:jc w:val="both"/>
      </w:pPr>
      <w:r w:rsidRPr="00152088">
        <w:t xml:space="preserve">Zamawiający, zgodnie z art. 67 ustawy Prawo Zamówień Publicznych, </w:t>
      </w:r>
      <w:r w:rsidR="00E63ED0" w:rsidRPr="00152088">
        <w:t>określa wymagania</w:t>
      </w:r>
      <w:r w:rsidRPr="00152088">
        <w:t xml:space="preserve"> techniczne i organizacyjne sporządzania, wysyłania i odbierania korespondencji elektronicznej, tj.:</w:t>
      </w:r>
      <w:hyperlink r:id="rId17"/>
    </w:p>
    <w:p w14:paraId="0E9F9460" w14:textId="77777777" w:rsidR="00550AAF" w:rsidRPr="00152088" w:rsidRDefault="00A04B44" w:rsidP="00932748">
      <w:pPr>
        <w:numPr>
          <w:ilvl w:val="1"/>
          <w:numId w:val="19"/>
        </w:numPr>
        <w:tabs>
          <w:tab w:val="clear" w:pos="0"/>
        </w:tabs>
        <w:spacing w:after="0" w:line="240" w:lineRule="auto"/>
        <w:ind w:left="709" w:hanging="283"/>
        <w:jc w:val="both"/>
      </w:pPr>
      <w:r w:rsidRPr="00152088">
        <w:t>stały dostęp do sieci Internet o gwarantowanej przepustowości nie mniejszej niż 512 kb/s,</w:t>
      </w:r>
    </w:p>
    <w:p w14:paraId="1B0BE3A5" w14:textId="77777777" w:rsidR="00550AAF" w:rsidRPr="00152088" w:rsidRDefault="00A04B44" w:rsidP="00932748">
      <w:pPr>
        <w:numPr>
          <w:ilvl w:val="1"/>
          <w:numId w:val="19"/>
        </w:numPr>
        <w:tabs>
          <w:tab w:val="clear" w:pos="0"/>
        </w:tabs>
        <w:spacing w:after="0" w:line="240" w:lineRule="auto"/>
        <w:ind w:left="709"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228F055" w14:textId="77777777" w:rsidR="00550AAF" w:rsidRPr="00152088" w:rsidRDefault="00A04B44" w:rsidP="00932748">
      <w:pPr>
        <w:numPr>
          <w:ilvl w:val="1"/>
          <w:numId w:val="19"/>
        </w:numPr>
        <w:tabs>
          <w:tab w:val="clear" w:pos="0"/>
        </w:tabs>
        <w:spacing w:after="0" w:line="240" w:lineRule="auto"/>
        <w:ind w:left="709" w:hanging="283"/>
        <w:jc w:val="both"/>
      </w:pPr>
      <w:r w:rsidRPr="00152088">
        <w:t xml:space="preserve">zainstalowana dowolna przeglądarka internetowa, w przypadku Internet Explorer minimalnie wersja 10.0, </w:t>
      </w:r>
    </w:p>
    <w:p w14:paraId="6798B9FA" w14:textId="77777777" w:rsidR="00550AAF" w:rsidRPr="00152088" w:rsidRDefault="00A04B44" w:rsidP="00932748">
      <w:pPr>
        <w:numPr>
          <w:ilvl w:val="1"/>
          <w:numId w:val="19"/>
        </w:numPr>
        <w:tabs>
          <w:tab w:val="clear" w:pos="0"/>
        </w:tabs>
        <w:spacing w:after="0" w:line="240" w:lineRule="auto"/>
        <w:ind w:left="709" w:hanging="283"/>
        <w:jc w:val="both"/>
      </w:pPr>
      <w:r w:rsidRPr="00152088">
        <w:t>włączona obsługa JavaScript,</w:t>
      </w:r>
    </w:p>
    <w:p w14:paraId="6923A880" w14:textId="100DACBB" w:rsidR="00550AAF" w:rsidRPr="00152088" w:rsidRDefault="00A04B44" w:rsidP="00932748">
      <w:pPr>
        <w:numPr>
          <w:ilvl w:val="1"/>
          <w:numId w:val="19"/>
        </w:numPr>
        <w:tabs>
          <w:tab w:val="clear" w:pos="0"/>
        </w:tabs>
        <w:spacing w:after="0" w:line="240" w:lineRule="auto"/>
        <w:ind w:left="709" w:hanging="283"/>
        <w:jc w:val="both"/>
      </w:pPr>
      <w:r w:rsidRPr="00152088">
        <w:t xml:space="preserve">zainstalowany program Adobe Acrobat Reader lub inny obsługujący format </w:t>
      </w:r>
      <w:r w:rsidR="00E63ED0" w:rsidRPr="00152088">
        <w:t>plików.</w:t>
      </w:r>
      <w:r w:rsidRPr="00152088">
        <w:t>pdf,</w:t>
      </w:r>
    </w:p>
    <w:p w14:paraId="180419EF" w14:textId="77777777" w:rsidR="00550AAF" w:rsidRPr="00152088" w:rsidRDefault="00A04B44" w:rsidP="00932748">
      <w:pPr>
        <w:numPr>
          <w:ilvl w:val="1"/>
          <w:numId w:val="19"/>
        </w:numPr>
        <w:tabs>
          <w:tab w:val="clear" w:pos="0"/>
        </w:tabs>
        <w:spacing w:after="0" w:line="240" w:lineRule="auto"/>
        <w:ind w:left="709" w:hanging="283"/>
        <w:jc w:val="both"/>
      </w:pPr>
      <w:r w:rsidRPr="00152088">
        <w:t>Platformazakupowa.pl działa według standardu przyjętego w komunikacji sieciowej - kodowanie UTF8,</w:t>
      </w:r>
    </w:p>
    <w:p w14:paraId="70639AB9" w14:textId="77777777" w:rsidR="00550AAF" w:rsidRPr="00152088" w:rsidRDefault="00A04B44" w:rsidP="00932748">
      <w:pPr>
        <w:numPr>
          <w:ilvl w:val="1"/>
          <w:numId w:val="19"/>
        </w:numPr>
        <w:tabs>
          <w:tab w:val="clear" w:pos="0"/>
        </w:tabs>
        <w:spacing w:after="0" w:line="240" w:lineRule="auto"/>
        <w:ind w:left="709" w:hanging="283"/>
        <w:jc w:val="both"/>
      </w:pPr>
      <w:r w:rsidRPr="00152088">
        <w:t>Oznaczenie czasu odbioru danych przez platformę zakupową stanowi datę oraz dokładny czas (hh:mm:ss) generowany wg. czasu lokalnego serwera synchronizowanego z zegarem Głównego Urzędu Miar.</w:t>
      </w:r>
    </w:p>
    <w:p w14:paraId="38338E30" w14:textId="77777777" w:rsidR="00550AAF" w:rsidRPr="00152088" w:rsidRDefault="00A04B44" w:rsidP="00932748">
      <w:pPr>
        <w:numPr>
          <w:ilvl w:val="0"/>
          <w:numId w:val="19"/>
        </w:numPr>
        <w:spacing w:after="0" w:line="240" w:lineRule="auto"/>
        <w:ind w:left="426" w:hanging="426"/>
        <w:jc w:val="both"/>
      </w:pPr>
      <w:r w:rsidRPr="00152088">
        <w:t>Wykonawca, przystępując do niniejszego postępowania o udzielenie zamówienia publicznego:</w:t>
      </w:r>
    </w:p>
    <w:p w14:paraId="2CE29F54" w14:textId="5311E1EB" w:rsidR="00550AAF" w:rsidRPr="00152088" w:rsidRDefault="00A04B44" w:rsidP="009327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00E63ED0">
        <w:t xml:space="preserve"> </w:t>
      </w:r>
      <w:r w:rsidRPr="00152088">
        <w:t>w zakładce „Regulamin" oraz uznaje go za wiążący,</w:t>
      </w:r>
    </w:p>
    <w:p w14:paraId="0D0735D5" w14:textId="77777777" w:rsidR="00550AAF" w:rsidRPr="00152088" w:rsidRDefault="00A04B44" w:rsidP="009327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8A8D776" w14:textId="670B7446" w:rsidR="00840098" w:rsidRDefault="00A04B44" w:rsidP="009327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E63ED0" w:rsidRPr="00152088">
        <w:rPr>
          <w:b/>
        </w:rPr>
        <w:t xml:space="preserve">niezgodny </w:t>
      </w:r>
      <w:r w:rsidR="00E63ED0">
        <w:rPr>
          <w:b/>
        </w:rPr>
        <w:br/>
      </w:r>
      <w:r w:rsidR="00E63ED0" w:rsidRPr="00152088">
        <w:rPr>
          <w:b/>
        </w:rPr>
        <w:t>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305EB4B7" w14:textId="770F155B"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r w:rsidR="00E63ED0" w:rsidRPr="00152088">
        <w:t>postępowaniu, ponieważ</w:t>
      </w:r>
      <w:r w:rsidRPr="00152088">
        <w:t xml:space="preserve"> nie został spełniony obowiąze</w:t>
      </w:r>
      <w:r w:rsidR="00840098">
        <w:t xml:space="preserve">k określony </w:t>
      </w:r>
      <w:r w:rsidRPr="00152088">
        <w:t>w art. 221 Ustawy Prawo Zamówień Publicznych.</w:t>
      </w:r>
    </w:p>
    <w:p w14:paraId="3C47AB12" w14:textId="77777777" w:rsidR="00550AAF" w:rsidRPr="00152088" w:rsidRDefault="00A04B44" w:rsidP="009327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247A9C2B" w14:textId="77777777" w:rsidR="00550AAF" w:rsidRPr="00152088" w:rsidRDefault="00A04B44" w:rsidP="009327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EC5F42B"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68377F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34C13A"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1E5C356"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6C9ECBCC"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22FD355E" w14:textId="77777777" w:rsidR="00A0334E" w:rsidRPr="00152088"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4D19B4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F50C1F"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61DEEB3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3FF24A50" w14:textId="77777777" w:rsidR="00550AAF" w:rsidRPr="00152088" w:rsidRDefault="00550AAF">
            <w:pPr>
              <w:snapToGrid w:val="0"/>
              <w:rPr>
                <w:rFonts w:eastAsia="Times New Roman"/>
                <w:b/>
                <w:lang w:eastAsia="pl-PL"/>
              </w:rPr>
            </w:pPr>
          </w:p>
        </w:tc>
      </w:tr>
      <w:tr w:rsidR="00550AAF" w:rsidRPr="00152088" w14:paraId="22C18543" w14:textId="77777777" w:rsidTr="0099230A">
        <w:tc>
          <w:tcPr>
            <w:tcW w:w="9332" w:type="dxa"/>
            <w:gridSpan w:val="3"/>
          </w:tcPr>
          <w:p w14:paraId="6E392EB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448C3AF0" w14:textId="77777777" w:rsidTr="0099230A">
        <w:tc>
          <w:tcPr>
            <w:tcW w:w="9332" w:type="dxa"/>
            <w:gridSpan w:val="3"/>
          </w:tcPr>
          <w:p w14:paraId="7522151B" w14:textId="77777777" w:rsidR="00550AAF" w:rsidRPr="00152088" w:rsidRDefault="00A04B44">
            <w:pPr>
              <w:spacing w:after="0" w:line="240" w:lineRule="auto"/>
              <w:rPr>
                <w:bCs/>
                <w:lang w:eastAsia="pl-PL"/>
              </w:rPr>
            </w:pPr>
            <w:r w:rsidRPr="00152088">
              <w:rPr>
                <w:bCs/>
                <w:lang w:eastAsia="pl-PL"/>
              </w:rPr>
              <w:t>Sekcja Zamówień Publicznych</w:t>
            </w:r>
          </w:p>
          <w:p w14:paraId="3790AEBC" w14:textId="77777777"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52BDDE75" w14:textId="77777777" w:rsidR="00A0334E" w:rsidRPr="00152088" w:rsidRDefault="00A0334E" w:rsidP="00A0334E">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D6065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0BFD1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BF9BD0A"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0BBF26E8" w14:textId="7DB7B6E0" w:rsidR="00550AAF" w:rsidRPr="004A6CD0" w:rsidRDefault="00A04B44" w:rsidP="00932748">
      <w:pPr>
        <w:pStyle w:val="Bezodstpw"/>
        <w:numPr>
          <w:ilvl w:val="6"/>
          <w:numId w:val="10"/>
        </w:numPr>
        <w:spacing w:before="60"/>
        <w:ind w:left="426" w:hanging="426"/>
        <w:jc w:val="both"/>
        <w:rPr>
          <w:rFonts w:ascii="Times New Roman" w:hAnsi="Times New Roman" w:cs="Times New Roman"/>
          <w:b/>
          <w:color w:val="FF0000"/>
        </w:rPr>
      </w:pPr>
      <w:r w:rsidRPr="00152088">
        <w:rPr>
          <w:rFonts w:ascii="Times New Roman" w:hAnsi="Times New Roman" w:cs="Times New Roman"/>
        </w:rPr>
        <w:t xml:space="preserve">Wykonawca jest związany złożoną ofertą od dnia upływu terminu składania ofert do dnia </w:t>
      </w:r>
      <w:r w:rsidR="0085225A">
        <w:rPr>
          <w:rFonts w:ascii="Times New Roman" w:hAnsi="Times New Roman" w:cs="Times New Roman"/>
          <w:b/>
          <w:shd w:val="clear" w:color="auto" w:fill="F7CAAC"/>
        </w:rPr>
        <w:t>03</w:t>
      </w:r>
      <w:r w:rsidR="00AA3D44">
        <w:rPr>
          <w:rFonts w:ascii="Times New Roman" w:hAnsi="Times New Roman" w:cs="Times New Roman"/>
          <w:b/>
          <w:shd w:val="clear" w:color="auto" w:fill="F7CAAC"/>
        </w:rPr>
        <w:t>.11</w:t>
      </w:r>
      <w:r w:rsidR="00C72849" w:rsidRPr="0057466F">
        <w:rPr>
          <w:rFonts w:ascii="Times New Roman" w:hAnsi="Times New Roman" w:cs="Times New Roman"/>
          <w:b/>
          <w:shd w:val="clear" w:color="auto" w:fill="F7CAAC"/>
        </w:rPr>
        <w:t>.</w:t>
      </w:r>
      <w:r w:rsidRPr="0057466F">
        <w:rPr>
          <w:rFonts w:ascii="Times New Roman" w:hAnsi="Times New Roman" w:cs="Times New Roman"/>
          <w:b/>
          <w:shd w:val="clear" w:color="auto" w:fill="F7CAAC"/>
        </w:rPr>
        <w:t>202</w:t>
      </w:r>
      <w:r w:rsidR="009B0AE1" w:rsidRPr="0057466F">
        <w:rPr>
          <w:rFonts w:ascii="Times New Roman" w:hAnsi="Times New Roman" w:cs="Times New Roman"/>
          <w:b/>
          <w:shd w:val="clear" w:color="auto" w:fill="F7CAAC"/>
        </w:rPr>
        <w:t>3</w:t>
      </w:r>
      <w:r w:rsidR="004A6CD0" w:rsidRPr="0057466F">
        <w:rPr>
          <w:rFonts w:ascii="Times New Roman" w:hAnsi="Times New Roman" w:cs="Times New Roman"/>
          <w:b/>
          <w:shd w:val="clear" w:color="auto" w:fill="F7CAAC"/>
        </w:rPr>
        <w:t xml:space="preserve"> </w:t>
      </w:r>
      <w:r w:rsidRPr="0057466F">
        <w:rPr>
          <w:rFonts w:ascii="Times New Roman" w:hAnsi="Times New Roman" w:cs="Times New Roman"/>
          <w:b/>
          <w:shd w:val="clear" w:color="auto" w:fill="F7CAAC"/>
        </w:rPr>
        <w:t>r.</w:t>
      </w:r>
      <w:r w:rsidRPr="0057466F">
        <w:rPr>
          <w:rFonts w:ascii="Times New Roman" w:hAnsi="Times New Roman" w:cs="Times New Roman"/>
          <w:b/>
        </w:rPr>
        <w:t xml:space="preserve"> </w:t>
      </w:r>
    </w:p>
    <w:p w14:paraId="3F445558" w14:textId="1CB956DF" w:rsidR="00550AAF" w:rsidRPr="00152088" w:rsidRDefault="00A04B44" w:rsidP="00932748">
      <w:pPr>
        <w:pStyle w:val="Bezodstpw"/>
        <w:numPr>
          <w:ilvl w:val="6"/>
          <w:numId w:val="10"/>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4A6CD0"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w:t>
      </w:r>
      <w:r w:rsidRPr="00152088">
        <w:rPr>
          <w:rFonts w:ascii="Times New Roman" w:hAnsi="Times New Roman" w:cs="Times New Roman"/>
        </w:rPr>
        <w:lastRenderedPageBreak/>
        <w:t>jednokrotnie do Wykonawców o wyrażenie zgody na przedłużenie tego terminu o wskazywany przez niego okres, nie dłuższy niż 30 dni.</w:t>
      </w:r>
    </w:p>
    <w:p w14:paraId="3B8ADA40" w14:textId="720CEB17" w:rsidR="00EC659C" w:rsidRDefault="00A04B44" w:rsidP="00932748">
      <w:pPr>
        <w:pStyle w:val="Bezodstpw"/>
        <w:numPr>
          <w:ilvl w:val="6"/>
          <w:numId w:val="10"/>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4A6CD0"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58E39573" w14:textId="77777777" w:rsidR="00A0334E" w:rsidRPr="00A0334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D5E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E95291"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6B114CD4"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28D19878" w14:textId="5A61BAF9" w:rsidR="00550AAF" w:rsidRPr="00152088" w:rsidRDefault="00A04B44" w:rsidP="00932748">
      <w:pPr>
        <w:numPr>
          <w:ilvl w:val="0"/>
          <w:numId w:val="8"/>
        </w:numPr>
        <w:tabs>
          <w:tab w:val="clear" w:pos="0"/>
        </w:tabs>
        <w:spacing w:after="0" w:line="240" w:lineRule="auto"/>
        <w:ind w:left="426" w:hanging="426"/>
        <w:jc w:val="both"/>
      </w:pPr>
      <w:r w:rsidRPr="00152088">
        <w:t xml:space="preserve">Oferta, wniosek oraz przedmiotowe środki </w:t>
      </w:r>
      <w:r w:rsidR="004A6CD0" w:rsidRPr="00152088">
        <w:t>dowodowe, (jeżeli</w:t>
      </w:r>
      <w:r w:rsidRPr="00152088">
        <w:t xml:space="preserve">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o wartości niższej od progów unijnych Oferta, wniosek oraz przedmiotowe środki </w:t>
      </w:r>
      <w:r w:rsidR="004A6CD0"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4A6CD0"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BD30412" w14:textId="77777777" w:rsidR="00550AAF" w:rsidRPr="00152088" w:rsidRDefault="00A04B44" w:rsidP="00932748">
      <w:pPr>
        <w:numPr>
          <w:ilvl w:val="0"/>
          <w:numId w:val="8"/>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94FDD2A" w14:textId="77777777" w:rsidR="00550AAF" w:rsidRPr="00152088" w:rsidRDefault="00A04B44" w:rsidP="00932748">
      <w:pPr>
        <w:numPr>
          <w:ilvl w:val="0"/>
          <w:numId w:val="8"/>
        </w:numPr>
        <w:spacing w:after="0" w:line="240" w:lineRule="auto"/>
        <w:ind w:left="426" w:hanging="426"/>
        <w:jc w:val="both"/>
      </w:pPr>
      <w:r w:rsidRPr="00152088">
        <w:t>Oferta musi być:</w:t>
      </w:r>
    </w:p>
    <w:p w14:paraId="47E457B1" w14:textId="77777777" w:rsidR="00550AAF" w:rsidRPr="00152088" w:rsidRDefault="00A04B44" w:rsidP="00932748">
      <w:pPr>
        <w:numPr>
          <w:ilvl w:val="1"/>
          <w:numId w:val="8"/>
        </w:numPr>
        <w:tabs>
          <w:tab w:val="clear" w:pos="0"/>
        </w:tabs>
        <w:spacing w:after="0" w:line="240" w:lineRule="auto"/>
        <w:ind w:left="851" w:hanging="425"/>
        <w:jc w:val="both"/>
      </w:pPr>
      <w:r w:rsidRPr="00152088">
        <w:t>sporządzona na podstawie załączników niniejszej SWZ w języku polskim,</w:t>
      </w:r>
    </w:p>
    <w:p w14:paraId="1E050D6D" w14:textId="77777777" w:rsidR="00550AAF" w:rsidRPr="00152088" w:rsidRDefault="00A04B44" w:rsidP="00932748">
      <w:pPr>
        <w:numPr>
          <w:ilvl w:val="1"/>
          <w:numId w:val="8"/>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42E0C632" w14:textId="77777777" w:rsidR="00550AAF" w:rsidRPr="00152088" w:rsidRDefault="00A04B44" w:rsidP="00932748">
      <w:pPr>
        <w:numPr>
          <w:ilvl w:val="1"/>
          <w:numId w:val="8"/>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44203D76" w14:textId="77777777" w:rsidR="00550AAF" w:rsidRPr="00152088" w:rsidRDefault="00A04B44" w:rsidP="00932748">
      <w:pPr>
        <w:numPr>
          <w:ilvl w:val="0"/>
          <w:numId w:val="8"/>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E2B4C8" w14:textId="77777777" w:rsidR="00550AAF" w:rsidRPr="00152088" w:rsidRDefault="00A04B44" w:rsidP="00932748">
      <w:pPr>
        <w:numPr>
          <w:ilvl w:val="0"/>
          <w:numId w:val="8"/>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4B3E191F" w14:textId="77777777" w:rsidR="00550AAF" w:rsidRPr="00152088" w:rsidRDefault="00A04B44" w:rsidP="00932748">
      <w:pPr>
        <w:numPr>
          <w:ilvl w:val="0"/>
          <w:numId w:val="8"/>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856AA82" w14:textId="77777777" w:rsidR="00550AAF" w:rsidRPr="00152088" w:rsidRDefault="00A04B44" w:rsidP="00932748">
      <w:pPr>
        <w:numPr>
          <w:ilvl w:val="0"/>
          <w:numId w:val="8"/>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1FD7F473" w14:textId="77777777" w:rsidR="00550AAF" w:rsidRPr="00152088" w:rsidRDefault="000F27B4">
      <w:pPr>
        <w:spacing w:after="0" w:line="240" w:lineRule="auto"/>
        <w:ind w:left="852" w:hanging="426"/>
        <w:jc w:val="both"/>
      </w:pPr>
      <w:hyperlink r:id="rId28">
        <w:r w:rsidR="00A04B44" w:rsidRPr="00152088">
          <w:rPr>
            <w:rStyle w:val="czeinternetowe"/>
            <w:color w:val="1155CC"/>
          </w:rPr>
          <w:t>https://platformazakupowa.pl/strona/45-instrukcje</w:t>
        </w:r>
      </w:hyperlink>
    </w:p>
    <w:p w14:paraId="3AC9B499" w14:textId="77777777" w:rsidR="00550AAF" w:rsidRPr="00152088" w:rsidRDefault="00A04B44" w:rsidP="00932748">
      <w:pPr>
        <w:numPr>
          <w:ilvl w:val="0"/>
          <w:numId w:val="8"/>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67221CBC" w14:textId="77777777" w:rsidR="00550AAF" w:rsidRPr="00152088" w:rsidRDefault="00A04B44" w:rsidP="00932748">
      <w:pPr>
        <w:numPr>
          <w:ilvl w:val="0"/>
          <w:numId w:val="8"/>
        </w:numPr>
        <w:spacing w:after="0" w:line="240" w:lineRule="auto"/>
        <w:ind w:left="426" w:hanging="426"/>
        <w:jc w:val="both"/>
      </w:pPr>
      <w:r w:rsidRPr="00152088">
        <w:lastRenderedPageBreak/>
        <w:t>Ceny oferty muszą zawierać wszystkie koszty, jakie musi ponieść Wykonawca, aby zrealizować zamówienie z najwyższą st</w:t>
      </w:r>
      <w:r w:rsidR="0017634C">
        <w:t>arannością.</w:t>
      </w:r>
    </w:p>
    <w:p w14:paraId="22B53942" w14:textId="77777777" w:rsidR="00550AAF" w:rsidRPr="00152088" w:rsidRDefault="00A04B44" w:rsidP="00932748">
      <w:pPr>
        <w:numPr>
          <w:ilvl w:val="0"/>
          <w:numId w:val="8"/>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624E1A" w14:textId="77777777" w:rsidR="00550AAF" w:rsidRPr="00152088" w:rsidRDefault="00A04B44" w:rsidP="00932748">
      <w:pPr>
        <w:numPr>
          <w:ilvl w:val="0"/>
          <w:numId w:val="8"/>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5F5B0CF7" w14:textId="1E353718" w:rsidR="00550AAF" w:rsidRPr="00152088" w:rsidRDefault="00A04B44" w:rsidP="00932748">
      <w:pPr>
        <w:numPr>
          <w:ilvl w:val="0"/>
          <w:numId w:val="8"/>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 xml:space="preserve">OBWIESZCZENIEM PREZESA RADY MINISTRÓW z dnia 9 listopada 2017 r. w sprawie ogłoszenia jednolitego tekstu rozporządzenia Rady Ministrów w sprawie Krajowych Ram Interoperacyjności, minimalnych wymagań dla rejestrów publicznych i wymiany </w:t>
      </w:r>
      <w:r w:rsidR="004A6CD0" w:rsidRPr="00152088">
        <w:t xml:space="preserve">informacji </w:t>
      </w:r>
      <w:r w:rsidR="004A6CD0">
        <w:br/>
      </w:r>
      <w:r w:rsidR="004A6CD0" w:rsidRPr="00152088">
        <w:t>w</w:t>
      </w:r>
      <w:r w:rsidRPr="00152088">
        <w:t xml:space="preserve"> postaci elektronicznej oraz minimalnych wymagań dla systemów teleinformatycznych”.</w:t>
      </w:r>
    </w:p>
    <w:p w14:paraId="430D518C" w14:textId="77777777" w:rsidR="00550AAF" w:rsidRPr="00152088" w:rsidRDefault="00A04B44" w:rsidP="00932748">
      <w:pPr>
        <w:numPr>
          <w:ilvl w:val="0"/>
          <w:numId w:val="8"/>
        </w:numPr>
        <w:spacing w:after="0" w:line="240" w:lineRule="auto"/>
        <w:ind w:left="426" w:hanging="426"/>
        <w:jc w:val="both"/>
      </w:pPr>
      <w:r w:rsidRPr="00152088">
        <w:t>Zalecenia:</w:t>
      </w:r>
    </w:p>
    <w:p w14:paraId="70FE3E53" w14:textId="09322651" w:rsidR="00550AAF" w:rsidRPr="00152088" w:rsidRDefault="00A04B44" w:rsidP="00932748">
      <w:pPr>
        <w:numPr>
          <w:ilvl w:val="0"/>
          <w:numId w:val="21"/>
        </w:numPr>
        <w:spacing w:after="0" w:line="240" w:lineRule="auto"/>
        <w:jc w:val="both"/>
      </w:pPr>
      <w:r w:rsidRPr="00152088">
        <w:rPr>
          <w:i/>
          <w:lang w:eastAsia="pl-PL"/>
        </w:rPr>
        <w:t xml:space="preserve">Zamawiający rekomenduje wykorzystanie </w:t>
      </w:r>
      <w:r w:rsidR="004A6CD0" w:rsidRPr="00152088">
        <w:rPr>
          <w:i/>
          <w:lang w:eastAsia="pl-PL"/>
        </w:rPr>
        <w:t>formatów:.</w:t>
      </w:r>
      <w:r w:rsidRPr="00152088">
        <w:rPr>
          <w:i/>
          <w:lang w:eastAsia="pl-PL"/>
        </w:rPr>
        <w:t>pdf .doc .xls .jpg (.jpeg) ze szczególnym wskazaniem na .pdf</w:t>
      </w:r>
    </w:p>
    <w:p w14:paraId="64A9E784" w14:textId="77777777" w:rsidR="00550AAF" w:rsidRPr="00152088" w:rsidRDefault="00A04B44" w:rsidP="009327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523AC69" w14:textId="77777777" w:rsidR="00550AAF" w:rsidRPr="00152088" w:rsidRDefault="00A04B44" w:rsidP="00932748">
      <w:pPr>
        <w:numPr>
          <w:ilvl w:val="1"/>
          <w:numId w:val="18"/>
        </w:numPr>
        <w:spacing w:after="0" w:line="240" w:lineRule="auto"/>
        <w:jc w:val="both"/>
        <w:rPr>
          <w:i/>
          <w:lang w:eastAsia="pl-PL"/>
        </w:rPr>
      </w:pPr>
      <w:r w:rsidRPr="00152088">
        <w:rPr>
          <w:i/>
          <w:lang w:eastAsia="pl-PL"/>
        </w:rPr>
        <w:t xml:space="preserve">.zip </w:t>
      </w:r>
    </w:p>
    <w:p w14:paraId="249A22D8" w14:textId="77777777" w:rsidR="00550AAF" w:rsidRPr="00152088" w:rsidRDefault="00A04B44" w:rsidP="00932748">
      <w:pPr>
        <w:numPr>
          <w:ilvl w:val="1"/>
          <w:numId w:val="18"/>
        </w:numPr>
        <w:spacing w:after="0" w:line="240" w:lineRule="auto"/>
        <w:jc w:val="both"/>
        <w:rPr>
          <w:i/>
          <w:lang w:eastAsia="pl-PL"/>
        </w:rPr>
      </w:pPr>
      <w:r w:rsidRPr="00152088">
        <w:rPr>
          <w:i/>
          <w:lang w:eastAsia="pl-PL"/>
        </w:rPr>
        <w:t>.7Z</w:t>
      </w:r>
    </w:p>
    <w:p w14:paraId="4837851F" w14:textId="6A87F1CD" w:rsidR="00550AAF" w:rsidRPr="00152088" w:rsidRDefault="00A04B44" w:rsidP="00932748">
      <w:pPr>
        <w:numPr>
          <w:ilvl w:val="0"/>
          <w:numId w:val="21"/>
        </w:numPr>
        <w:spacing w:after="0" w:line="240" w:lineRule="auto"/>
        <w:jc w:val="both"/>
        <w:rPr>
          <w:i/>
          <w:lang w:eastAsia="pl-PL"/>
        </w:rPr>
      </w:pPr>
      <w:r w:rsidRPr="00152088">
        <w:rPr>
          <w:i/>
          <w:lang w:eastAsia="pl-PL"/>
        </w:rPr>
        <w:t>Wśród formatów powszechnych a NIE występujących w rozporządzeniu występują:.rar .gif .bmp .numbers .pages. Dokumenty złożone w takich plikach zostaną uznane za złożone nieskutecznie.</w:t>
      </w:r>
    </w:p>
    <w:p w14:paraId="14FAC923" w14:textId="77777777" w:rsidR="00550AAF" w:rsidRPr="00152088" w:rsidRDefault="00A04B44" w:rsidP="009327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w aplikacji eDoApp służącej do składania podpisu osobistego, który wynosi max 5MB.</w:t>
      </w:r>
    </w:p>
    <w:p w14:paraId="7402F324" w14:textId="77777777" w:rsidR="00550AAF" w:rsidRPr="00152088" w:rsidRDefault="00A04B44" w:rsidP="009327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036AB75" w14:textId="77777777" w:rsidR="00550AAF" w:rsidRPr="00152088" w:rsidRDefault="00A04B44" w:rsidP="00932748">
      <w:pPr>
        <w:numPr>
          <w:ilvl w:val="0"/>
          <w:numId w:val="21"/>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3C5C7940" w14:textId="2D9D5A22" w:rsidR="00550AAF" w:rsidRPr="00152088" w:rsidRDefault="00A04B44" w:rsidP="00932748">
      <w:pPr>
        <w:numPr>
          <w:ilvl w:val="0"/>
          <w:numId w:val="21"/>
        </w:numPr>
        <w:spacing w:after="0" w:line="240" w:lineRule="auto"/>
        <w:jc w:val="both"/>
      </w:pPr>
      <w:r w:rsidRPr="00152088">
        <w:rPr>
          <w:i/>
          <w:lang w:eastAsia="pl-PL"/>
        </w:rPr>
        <w:t xml:space="preserve">Zamawiający </w:t>
      </w:r>
      <w:r w:rsidR="004A6CD0" w:rsidRPr="00152088">
        <w:rPr>
          <w:i/>
          <w:lang w:eastAsia="pl-PL"/>
        </w:rPr>
        <w:t>zaleca, aby</w:t>
      </w:r>
      <w:r w:rsidRPr="00152088">
        <w:rPr>
          <w:i/>
          <w:lang w:eastAsia="pl-PL"/>
        </w:rPr>
        <w:t xml:space="preserve">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42A46C9C" w14:textId="77777777" w:rsidR="00550AAF" w:rsidRPr="00152088" w:rsidRDefault="00A04B44" w:rsidP="009327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8E766C7" w14:textId="77777777" w:rsidR="00550AAF" w:rsidRPr="00152088" w:rsidRDefault="00A04B44" w:rsidP="009327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205EAC6C" w14:textId="77777777" w:rsidR="00550AAF" w:rsidRPr="00152088" w:rsidRDefault="00A04B44" w:rsidP="009327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6B0973B0" w14:textId="77777777" w:rsidR="00550AAF" w:rsidRPr="00152088" w:rsidRDefault="00A04B44" w:rsidP="00932748">
      <w:pPr>
        <w:numPr>
          <w:ilvl w:val="0"/>
          <w:numId w:val="21"/>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64A81993" w14:textId="77777777" w:rsidR="00550AAF" w:rsidRPr="00152088" w:rsidRDefault="00A04B44" w:rsidP="009327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1FEA194F" w14:textId="77777777" w:rsidR="00550AAF" w:rsidRPr="00152088" w:rsidRDefault="00A04B44" w:rsidP="009327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72D9BDAB" w14:textId="77777777" w:rsidR="00550AAF" w:rsidRPr="00152088" w:rsidRDefault="00A04B44" w:rsidP="00932748">
      <w:pPr>
        <w:numPr>
          <w:ilvl w:val="0"/>
          <w:numId w:val="21"/>
        </w:numPr>
        <w:spacing w:after="0" w:line="240" w:lineRule="auto"/>
        <w:jc w:val="both"/>
      </w:pPr>
      <w:r w:rsidRPr="00152088">
        <w:rPr>
          <w:i/>
          <w:lang w:eastAsia="pl-PL"/>
        </w:rPr>
        <w:t>Zamawiający rekomenduje wykorzystanie podpisu z kwalifikowanym znacznikiem czasu.</w:t>
      </w:r>
    </w:p>
    <w:p w14:paraId="264E3E63" w14:textId="7C910C6A" w:rsidR="00550AAF" w:rsidRPr="00152088" w:rsidRDefault="00A04B44" w:rsidP="00932748">
      <w:pPr>
        <w:numPr>
          <w:ilvl w:val="0"/>
          <w:numId w:val="21"/>
        </w:numPr>
        <w:spacing w:after="0" w:line="240" w:lineRule="auto"/>
        <w:jc w:val="both"/>
        <w:rPr>
          <w:i/>
          <w:lang w:eastAsia="pl-PL"/>
        </w:rPr>
      </w:pPr>
      <w:r w:rsidRPr="00152088">
        <w:rPr>
          <w:i/>
          <w:lang w:eastAsia="pl-PL"/>
        </w:rPr>
        <w:t xml:space="preserve">Zamawiający </w:t>
      </w:r>
      <w:r w:rsidR="00BF1852"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4A6CD0" w:rsidRPr="00152088">
        <w:rPr>
          <w:i/>
          <w:lang w:eastAsia="pl-PL"/>
        </w:rPr>
        <w:t>plików, co</w:t>
      </w:r>
      <w:r w:rsidRPr="00152088">
        <w:rPr>
          <w:i/>
          <w:lang w:eastAsia="pl-PL"/>
        </w:rPr>
        <w:t xml:space="preserve"> równoważne będzie z koniecznością odrzucenia oferty w postępowaniu.</w:t>
      </w:r>
    </w:p>
    <w:p w14:paraId="22BC19C8" w14:textId="77777777" w:rsidR="00DA790A" w:rsidRPr="009A5603" w:rsidRDefault="00DA790A" w:rsidP="00DA790A">
      <w:pPr>
        <w:pStyle w:val="Bezodstpw"/>
        <w:ind w:left="426"/>
        <w:jc w:val="both"/>
        <w:rPr>
          <w:rFonts w:ascii="Times New Roman" w:hAnsi="Times New Roman" w:cs="Times New Roman"/>
          <w:sz w:val="12"/>
          <w:szCs w:val="12"/>
        </w:rPr>
      </w:pPr>
    </w:p>
    <w:p w14:paraId="4EE69DCA" w14:textId="77777777" w:rsidR="00075702" w:rsidRDefault="00075702" w:rsidP="00075702">
      <w:pPr>
        <w:pStyle w:val="Bezodstpw"/>
        <w:ind w:left="426"/>
        <w:jc w:val="both"/>
        <w:rPr>
          <w:rFonts w:ascii="Times New Roman" w:hAnsi="Times New Roman" w:cs="Times New Roman"/>
          <w:u w:val="single"/>
        </w:rPr>
      </w:pPr>
    </w:p>
    <w:p w14:paraId="4B59BD6C" w14:textId="6AFE75BC" w:rsidR="00075702" w:rsidRDefault="00075702" w:rsidP="00075702">
      <w:pPr>
        <w:pStyle w:val="Bezodstpw"/>
        <w:ind w:left="4680"/>
        <w:jc w:val="both"/>
        <w:rPr>
          <w:rFonts w:ascii="Times New Roman" w:hAnsi="Times New Roman" w:cs="Times New Roman"/>
          <w:u w:val="single"/>
        </w:rPr>
      </w:pPr>
    </w:p>
    <w:p w14:paraId="3EF7A329" w14:textId="3732AC75" w:rsidR="00075702" w:rsidRDefault="00075702" w:rsidP="00075702">
      <w:pPr>
        <w:pStyle w:val="Bezodstpw"/>
        <w:ind w:left="4680"/>
        <w:jc w:val="both"/>
        <w:rPr>
          <w:rFonts w:ascii="Times New Roman" w:hAnsi="Times New Roman" w:cs="Times New Roman"/>
          <w:u w:val="single"/>
        </w:rPr>
      </w:pPr>
    </w:p>
    <w:p w14:paraId="2E0EDD12" w14:textId="77777777" w:rsidR="00075702" w:rsidRDefault="00075702" w:rsidP="00075702">
      <w:pPr>
        <w:pStyle w:val="Bezodstpw"/>
        <w:ind w:left="4680"/>
        <w:jc w:val="both"/>
        <w:rPr>
          <w:rFonts w:ascii="Times New Roman" w:hAnsi="Times New Roman" w:cs="Times New Roman"/>
          <w:u w:val="single"/>
        </w:rPr>
      </w:pPr>
    </w:p>
    <w:p w14:paraId="7979763B" w14:textId="77777777" w:rsidR="00075702" w:rsidRDefault="00075702" w:rsidP="00075702">
      <w:pPr>
        <w:pStyle w:val="Bezodstpw"/>
        <w:ind w:left="426"/>
        <w:jc w:val="both"/>
        <w:rPr>
          <w:rFonts w:ascii="Times New Roman" w:hAnsi="Times New Roman" w:cs="Times New Roman"/>
          <w:u w:val="single"/>
        </w:rPr>
      </w:pPr>
    </w:p>
    <w:p w14:paraId="2535E1E1" w14:textId="316136A0"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1F272E83" w14:textId="77777777" w:rsidR="00DA790A" w:rsidRPr="009A5603" w:rsidRDefault="00DA790A" w:rsidP="00DA790A">
      <w:pPr>
        <w:pStyle w:val="Bezodstpw"/>
        <w:ind w:left="426"/>
        <w:jc w:val="both"/>
        <w:rPr>
          <w:rFonts w:ascii="Times New Roman" w:hAnsi="Times New Roman" w:cs="Times New Roman"/>
          <w:sz w:val="8"/>
          <w:szCs w:val="8"/>
        </w:rPr>
      </w:pPr>
    </w:p>
    <w:p w14:paraId="149C2184" w14:textId="77777777" w:rsidR="00541BC7" w:rsidRPr="00D55B82" w:rsidRDefault="00541BC7" w:rsidP="00932748">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Formularz ofertowy</w:t>
      </w:r>
      <w:r w:rsidRPr="00D55B82">
        <w:rPr>
          <w:rFonts w:ascii="Times New Roman" w:hAnsi="Times New Roman" w:cs="Times New Roman"/>
          <w:highlight w:val="lightGray"/>
        </w:rPr>
        <w:t xml:space="preserve">- </w:t>
      </w:r>
      <w:bookmarkStart w:id="4" w:name="_Hlk63698791"/>
      <w:r w:rsidRPr="00D55B82">
        <w:rPr>
          <w:rFonts w:ascii="Times New Roman" w:hAnsi="Times New Roman" w:cs="Times New Roman"/>
          <w:highlight w:val="lightGray"/>
        </w:rPr>
        <w:t>sporządzony według wzoru</w:t>
      </w:r>
      <w:r w:rsidRPr="00D55B82">
        <w:rPr>
          <w:rFonts w:ascii="Times New Roman" w:hAnsi="Times New Roman" w:cs="Times New Roman"/>
          <w:b/>
          <w:highlight w:val="lightGray"/>
        </w:rPr>
        <w:t xml:space="preserve"> (załącznik nr 1).</w:t>
      </w:r>
    </w:p>
    <w:bookmarkEnd w:id="4"/>
    <w:p w14:paraId="44BE6E8A" w14:textId="77777777" w:rsidR="00541BC7" w:rsidRPr="00D55B82" w:rsidRDefault="00541BC7" w:rsidP="00932748">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Oświadczenie Wykonawcy o niepodleganiu wykluczeniu z postępowania</w:t>
      </w:r>
      <w:r w:rsidRPr="00D55B82">
        <w:rPr>
          <w:rFonts w:ascii="Times New Roman" w:hAnsi="Times New Roman" w:cs="Times New Roman"/>
          <w:highlight w:val="lightGray"/>
        </w:rPr>
        <w:t xml:space="preserve"> – w przypadku wspólnego ubiegania się o zamówienie przez Wykonawców, oświadczenie o niepodleganiu wykluczeniu składa każdy z Wykonawców - sporządzony według wzoru</w:t>
      </w:r>
      <w:r w:rsidRPr="00D55B82">
        <w:rPr>
          <w:rFonts w:ascii="Times New Roman" w:hAnsi="Times New Roman" w:cs="Times New Roman"/>
          <w:b/>
          <w:highlight w:val="lightGray"/>
        </w:rPr>
        <w:t xml:space="preserve"> (załącznik nr 5).</w:t>
      </w:r>
    </w:p>
    <w:p w14:paraId="58A376B4" w14:textId="77777777" w:rsidR="00541BC7" w:rsidRPr="00D55B82" w:rsidRDefault="00541BC7" w:rsidP="00932748">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Oświadczenie Wykonawcy o spełnianiu warunków udziału w postępowaniu – w</w:t>
      </w:r>
      <w:r w:rsidRPr="00D55B82">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Pr>
          <w:rFonts w:ascii="Times New Roman" w:hAnsi="Times New Roman" w:cs="Times New Roman"/>
          <w:b/>
          <w:highlight w:val="lightGray"/>
        </w:rPr>
        <w:t xml:space="preserve"> </w:t>
      </w:r>
      <w:r w:rsidRPr="00D55B82">
        <w:rPr>
          <w:rFonts w:ascii="Times New Roman" w:hAnsi="Times New Roman" w:cs="Times New Roman"/>
          <w:b/>
          <w:highlight w:val="lightGray"/>
        </w:rPr>
        <w:t>(załącznik nr 9);</w:t>
      </w:r>
    </w:p>
    <w:p w14:paraId="0C19D5CC" w14:textId="3309ED0D" w:rsidR="00541BC7" w:rsidRPr="00D55B82" w:rsidRDefault="00541BC7" w:rsidP="00932748">
      <w:pPr>
        <w:pStyle w:val="Bezodstpw"/>
        <w:numPr>
          <w:ilvl w:val="0"/>
          <w:numId w:val="29"/>
        </w:numPr>
        <w:jc w:val="both"/>
        <w:rPr>
          <w:rFonts w:ascii="Times New Roman" w:hAnsi="Times New Roman" w:cs="Times New Roman"/>
          <w:b/>
          <w:highlight w:val="lightGray"/>
        </w:rPr>
      </w:pPr>
      <w:r w:rsidRPr="0060152E">
        <w:rPr>
          <w:rFonts w:ascii="Times New Roman" w:hAnsi="Times New Roman" w:cs="Times New Roman"/>
          <w:b/>
          <w:highlight w:val="lightGray"/>
          <w:u w:val="single"/>
        </w:rPr>
        <w:t xml:space="preserve">Oświadczenie </w:t>
      </w:r>
      <w:r w:rsidRPr="0060152E">
        <w:rPr>
          <w:rFonts w:ascii="Times New Roman" w:eastAsia="Times New Roman" w:hAnsi="Times New Roman" w:cs="Times New Roman"/>
          <w:b/>
          <w:highlight w:val="lightGray"/>
          <w:u w:val="single"/>
          <w:lang w:eastAsia="pl-PL"/>
        </w:rPr>
        <w:t>wykonawcy</w:t>
      </w:r>
      <w:r w:rsidRPr="00D55B82">
        <w:rPr>
          <w:rFonts w:ascii="Times New Roman" w:eastAsia="Times New Roman" w:hAnsi="Times New Roman" w:cs="Times New Roman"/>
          <w:b/>
          <w:highlight w:val="lightGray"/>
          <w:lang w:eastAsia="pl-PL"/>
        </w:rPr>
        <w:t>/</w:t>
      </w:r>
      <w:r w:rsidRPr="0060152E">
        <w:rPr>
          <w:rFonts w:ascii="Times New Roman" w:eastAsia="Times New Roman" w:hAnsi="Times New Roman" w:cs="Times New Roman"/>
          <w:highlight w:val="lightGray"/>
          <w:lang w:eastAsia="pl-PL"/>
        </w:rPr>
        <w:t>wykonawcy wspólnie ubiegającego się o udzielenie zamówienia</w:t>
      </w:r>
      <w:r w:rsidRPr="00D55B82">
        <w:rPr>
          <w:rFonts w:ascii="Times New Roman" w:hAnsi="Times New Roman" w:cs="Times New Roman"/>
          <w:b/>
          <w:highlight w:val="lightGray"/>
        </w:rPr>
        <w:t xml:space="preserve"> </w:t>
      </w:r>
      <w:r w:rsidRPr="00D55B82">
        <w:rPr>
          <w:rFonts w:ascii="Times New Roman" w:hAnsi="Times New Roman" w:cs="Times New Roman"/>
          <w:b/>
          <w:highlight w:val="lightGray"/>
        </w:rPr>
        <w:br/>
      </w:r>
      <w:r w:rsidRPr="00D55B82">
        <w:rPr>
          <w:rFonts w:ascii="Times New Roman" w:hAnsi="Times New Roman" w:cs="Times New Roman"/>
          <w:highlight w:val="lightGray"/>
        </w:rPr>
        <w:t xml:space="preserve">z </w:t>
      </w:r>
      <w:r w:rsidRPr="00D55B82">
        <w:rPr>
          <w:rFonts w:ascii="Times New Roman" w:eastAsia="Times New Roman" w:hAnsi="Times New Roman" w:cs="Times New Roman"/>
          <w:highlight w:val="lightGray"/>
          <w:lang w:eastAsia="pl-PL"/>
        </w:rPr>
        <w:t>art. 125 ust. 1 ustawy Pzp</w:t>
      </w:r>
      <w:r w:rsidR="0060152E">
        <w:rPr>
          <w:rFonts w:ascii="Times New Roman" w:hAnsi="Times New Roman" w:cs="Times New Roman"/>
          <w:b/>
          <w:highlight w:val="lightGray"/>
        </w:rPr>
        <w:t xml:space="preserve"> (załącznik nr 12</w:t>
      </w:r>
      <w:r w:rsidRPr="00D55B82">
        <w:rPr>
          <w:rFonts w:ascii="Times New Roman" w:hAnsi="Times New Roman" w:cs="Times New Roman"/>
          <w:b/>
          <w:highlight w:val="lightGray"/>
        </w:rPr>
        <w:t>);</w:t>
      </w:r>
    </w:p>
    <w:p w14:paraId="7FC8D449" w14:textId="754F27CF" w:rsidR="00541BC7" w:rsidRPr="00075702" w:rsidRDefault="00541BC7" w:rsidP="00932748">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 xml:space="preserve">Oświadczenie RODO </w:t>
      </w:r>
      <w:r w:rsidRPr="00D55B82">
        <w:rPr>
          <w:rFonts w:ascii="Times New Roman" w:hAnsi="Times New Roman" w:cs="Times New Roman"/>
          <w:highlight w:val="lightGray"/>
        </w:rPr>
        <w:t xml:space="preserve">- sporządzone według wzoru </w:t>
      </w:r>
      <w:r w:rsidRPr="00D55B82">
        <w:rPr>
          <w:rFonts w:ascii="Times New Roman" w:hAnsi="Times New Roman" w:cs="Times New Roman"/>
          <w:b/>
          <w:highlight w:val="lightGray"/>
        </w:rPr>
        <w:t>(załącznik nr 7)</w:t>
      </w:r>
      <w:r w:rsidRPr="00D55B82">
        <w:rPr>
          <w:rFonts w:ascii="Times New Roman" w:hAnsi="Times New Roman" w:cs="Times New Roman"/>
          <w:highlight w:val="lightGray"/>
        </w:rPr>
        <w:t>.</w:t>
      </w:r>
    </w:p>
    <w:p w14:paraId="78B733C5" w14:textId="17C1DDA2" w:rsidR="00075702" w:rsidRDefault="00075702" w:rsidP="00075702">
      <w:pPr>
        <w:pStyle w:val="Bezodstpw"/>
        <w:ind w:left="720"/>
        <w:jc w:val="both"/>
        <w:rPr>
          <w:rFonts w:ascii="Times New Roman" w:hAnsi="Times New Roman" w:cs="Times New Roman"/>
          <w:b/>
          <w:highlight w:val="lightGray"/>
        </w:rPr>
      </w:pPr>
    </w:p>
    <w:p w14:paraId="0CEF02ED" w14:textId="39D5231F" w:rsidR="00075702" w:rsidRDefault="00075702" w:rsidP="00075702">
      <w:pPr>
        <w:pStyle w:val="Bezodstpw"/>
        <w:ind w:left="360"/>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p>
    <w:p w14:paraId="40B12AB6" w14:textId="77777777" w:rsidR="00075702" w:rsidRDefault="00075702" w:rsidP="00075702">
      <w:pPr>
        <w:pStyle w:val="Bezodstpw"/>
        <w:ind w:left="360"/>
        <w:jc w:val="both"/>
        <w:rPr>
          <w:rFonts w:ascii="Times New Roman" w:hAnsi="Times New Roman" w:cs="Times New Roman"/>
          <w:b/>
          <w:highlight w:val="lightGray"/>
          <w:u w:val="single"/>
        </w:rPr>
      </w:pPr>
    </w:p>
    <w:p w14:paraId="1EAAF490" w14:textId="77777777" w:rsidR="00075702" w:rsidRPr="00D55B82" w:rsidRDefault="00075702" w:rsidP="00932748">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podmiotu udostępniającego zasoby, potwierdzające brak podstaw wykluczenia tego podmiotu oraz odpowiednio spełnianie warunków udziału w postępowaniu, w zakresie, </w:t>
      </w:r>
      <w:r w:rsidRPr="00D55B82">
        <w:rPr>
          <w:rFonts w:ascii="Times New Roman" w:hAnsi="Times New Roman" w:cs="Times New Roman"/>
          <w:highlight w:val="lightGray"/>
        </w:rPr>
        <w:br/>
        <w:t>w jakim wykonawca powołuje się na jego zasoby</w:t>
      </w:r>
      <w:r w:rsidRPr="00D55B82">
        <w:rPr>
          <w:rFonts w:ascii="Times New Roman" w:hAnsi="Times New Roman" w:cs="Times New Roman"/>
          <w:b/>
          <w:highlight w:val="lightGray"/>
        </w:rPr>
        <w:t xml:space="preserve"> </w:t>
      </w:r>
      <w:r w:rsidRPr="00D55B82">
        <w:rPr>
          <w:rFonts w:ascii="Times New Roman" w:hAnsi="Times New Roman" w:cs="Times New Roman"/>
          <w:highlight w:val="lightGray"/>
        </w:rPr>
        <w:t xml:space="preserve">o którym mowa w art. 118 - sporządzony według wzoru </w:t>
      </w:r>
      <w:r w:rsidRPr="00D55B82">
        <w:rPr>
          <w:rFonts w:ascii="Times New Roman" w:hAnsi="Times New Roman" w:cs="Times New Roman"/>
          <w:b/>
          <w:highlight w:val="lightGray"/>
        </w:rPr>
        <w:t>(załącznik nr 10 - jeżeli dotyczy);</w:t>
      </w:r>
    </w:p>
    <w:p w14:paraId="1F7504F7" w14:textId="77777777" w:rsidR="00075702" w:rsidRPr="00D55B82" w:rsidRDefault="00075702" w:rsidP="00932748">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 xml:space="preserve">Oświadczenia </w:t>
      </w:r>
      <w:r w:rsidRPr="00D55B82">
        <w:rPr>
          <w:rFonts w:ascii="Times New Roman" w:eastAsia="Times New Roman" w:hAnsi="Times New Roman" w:cs="Times New Roman"/>
          <w:b/>
          <w:highlight w:val="lightGray"/>
          <w:lang w:eastAsia="pl-PL"/>
        </w:rPr>
        <w:t>podmiotu udostępniającego zasoby</w:t>
      </w:r>
      <w:r w:rsidRPr="00D55B82">
        <w:rPr>
          <w:rFonts w:ascii="Times New Roman" w:hAnsi="Times New Roman" w:cs="Times New Roman"/>
          <w:highlight w:val="lightGray"/>
        </w:rPr>
        <w:t xml:space="preserve"> z </w:t>
      </w:r>
      <w:r w:rsidRPr="00D55B82">
        <w:rPr>
          <w:rFonts w:ascii="Times New Roman" w:eastAsia="Times New Roman" w:hAnsi="Times New Roman" w:cs="Times New Roman"/>
          <w:highlight w:val="lightGray"/>
          <w:lang w:eastAsia="pl-PL"/>
        </w:rPr>
        <w:t xml:space="preserve">art. 125 ust. 5 ustawy </w:t>
      </w:r>
      <w:r w:rsidRPr="00D55B82">
        <w:rPr>
          <w:rFonts w:ascii="Times New Roman" w:hAnsi="Times New Roman" w:cs="Times New Roman"/>
          <w:b/>
          <w:highlight w:val="lightGray"/>
        </w:rPr>
        <w:t>(załącznik nr 11 - jeżeli dotyczy);</w:t>
      </w:r>
    </w:p>
    <w:p w14:paraId="57F1E75C" w14:textId="77777777" w:rsidR="00075702" w:rsidRPr="00D55B82" w:rsidRDefault="00075702" w:rsidP="00932748">
      <w:pPr>
        <w:pStyle w:val="Bezodstpw"/>
        <w:numPr>
          <w:ilvl w:val="0"/>
          <w:numId w:val="29"/>
        </w:numPr>
        <w:jc w:val="both"/>
        <w:rPr>
          <w:rFonts w:ascii="Times New Roman" w:hAnsi="Times New Roman" w:cs="Times New Roman"/>
          <w:highlight w:val="lightGray"/>
        </w:rPr>
      </w:pPr>
      <w:r w:rsidRPr="00D55B82">
        <w:rPr>
          <w:rFonts w:ascii="Times New Roman" w:hAnsi="Times New Roman" w:cs="Times New Roman"/>
          <w:b/>
          <w:highlight w:val="lightGray"/>
        </w:rPr>
        <w:t>Pełnomocnictwo</w:t>
      </w:r>
      <w:r w:rsidRPr="00D55B82">
        <w:rPr>
          <w:rFonts w:ascii="Times New Roman" w:hAnsi="Times New Roman" w:cs="Times New Roman"/>
          <w:highlight w:val="lightGray"/>
        </w:rPr>
        <w:t xml:space="preserve"> upoważniające do złożenia oferty, o ile ofertę składa pełnomocnik;</w:t>
      </w:r>
    </w:p>
    <w:p w14:paraId="7645A39D" w14:textId="77777777" w:rsidR="00075702" w:rsidRPr="00D55B82" w:rsidRDefault="00075702" w:rsidP="00932748">
      <w:pPr>
        <w:pStyle w:val="Bezodstpw"/>
        <w:numPr>
          <w:ilvl w:val="0"/>
          <w:numId w:val="29"/>
        </w:numPr>
        <w:jc w:val="both"/>
        <w:rPr>
          <w:rFonts w:ascii="Times New Roman" w:hAnsi="Times New Roman" w:cs="Times New Roman"/>
          <w:highlight w:val="lightGray"/>
        </w:rPr>
      </w:pPr>
      <w:r w:rsidRPr="00D55B82">
        <w:rPr>
          <w:rFonts w:ascii="Times New Roman" w:hAnsi="Times New Roman" w:cs="Times New Roman"/>
          <w:b/>
          <w:highlight w:val="lightGray"/>
        </w:rPr>
        <w:t>Pełnomocnictwo dla pełnomocnika</w:t>
      </w:r>
      <w:r w:rsidRPr="00D55B82">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w:t>
      </w:r>
      <w:r w:rsidRPr="00D55B82">
        <w:rPr>
          <w:rFonts w:ascii="Times New Roman" w:hAnsi="Times New Roman" w:cs="Times New Roman"/>
          <w:b/>
          <w:highlight w:val="lightGray"/>
        </w:rPr>
        <w:t>– jeżeli dotyczy</w:t>
      </w:r>
      <w:r w:rsidRPr="00D55B82">
        <w:rPr>
          <w:rFonts w:ascii="Times New Roman" w:hAnsi="Times New Roman" w:cs="Times New Roman"/>
          <w:highlight w:val="lightGray"/>
        </w:rPr>
        <w:t>;</w:t>
      </w:r>
    </w:p>
    <w:p w14:paraId="68A2AD27" w14:textId="77777777" w:rsidR="00075702" w:rsidRPr="00D55B82" w:rsidRDefault="00075702" w:rsidP="00932748">
      <w:pPr>
        <w:pStyle w:val="Bezodstpw"/>
        <w:numPr>
          <w:ilvl w:val="0"/>
          <w:numId w:val="29"/>
        </w:numPr>
        <w:jc w:val="both"/>
        <w:rPr>
          <w:rFonts w:ascii="Times New Roman" w:hAnsi="Times New Roman" w:cs="Times New Roman"/>
          <w:highlight w:val="lightGray"/>
        </w:rPr>
      </w:pPr>
      <w:r w:rsidRPr="00D55B82">
        <w:rPr>
          <w:rFonts w:ascii="Times New Roman" w:hAnsi="Times New Roman" w:cs="Times New Roman"/>
          <w:b/>
          <w:highlight w:val="lightGray"/>
        </w:rPr>
        <w:t>Oświadczenie o którym mowa w art. 117 ust 4 (załącznik nr 6) – jeżeli dotyczy.</w:t>
      </w:r>
    </w:p>
    <w:p w14:paraId="53EF15E1" w14:textId="77777777" w:rsidR="00736A46" w:rsidRPr="00736A46" w:rsidRDefault="00736A46" w:rsidP="00736A46">
      <w:pPr>
        <w:pStyle w:val="Bezodstpw"/>
        <w:ind w:left="720" w:right="-144"/>
        <w:jc w:val="both"/>
        <w:rPr>
          <w:rFonts w:ascii="Times New Roman" w:hAnsi="Times New Roman" w:cs="Times New Roman"/>
          <w:sz w:val="12"/>
          <w:szCs w:val="12"/>
          <w:highlight w:val="lightGray"/>
        </w:rPr>
      </w:pPr>
    </w:p>
    <w:p w14:paraId="16272AF0" w14:textId="2266DCB5" w:rsidR="00DA790A" w:rsidRPr="00C72984" w:rsidRDefault="00DA790A" w:rsidP="00932748">
      <w:pPr>
        <w:pStyle w:val="Akapitzlist"/>
        <w:widowControl w:val="0"/>
        <w:numPr>
          <w:ilvl w:val="0"/>
          <w:numId w:val="33"/>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 xml:space="preserve">wezwie </w:t>
      </w:r>
      <w:r w:rsidR="006E05BF" w:rsidRPr="00C72984">
        <w:rPr>
          <w:rFonts w:ascii="Times New Roman" w:hAnsi="Times New Roman" w:cs="Times New Roman"/>
          <w:color w:val="000000"/>
          <w:u w:val="single"/>
          <w:lang w:eastAsia="en-US"/>
        </w:rPr>
        <w:t>wykonawcę</w:t>
      </w:r>
      <w:r w:rsidR="006E05BF" w:rsidRPr="00C72984">
        <w:rPr>
          <w:rFonts w:ascii="Times New Roman" w:hAnsi="Times New Roman" w:cs="Times New Roman"/>
          <w:u w:val="single"/>
          <w:lang w:eastAsia="en-US"/>
        </w:rPr>
        <w:t>, do</w:t>
      </w:r>
      <w:r w:rsidRPr="00C7298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77A6F6A0" w14:textId="77777777" w:rsidR="00DA790A" w:rsidRPr="00D56F39" w:rsidRDefault="00DA790A" w:rsidP="00DA790A">
      <w:pPr>
        <w:widowControl w:val="0"/>
        <w:suppressAutoHyphens w:val="0"/>
        <w:spacing w:after="0" w:line="240" w:lineRule="auto"/>
        <w:jc w:val="both"/>
        <w:rPr>
          <w:sz w:val="12"/>
          <w:szCs w:val="12"/>
          <w:lang w:eastAsia="en-US"/>
        </w:rPr>
      </w:pPr>
    </w:p>
    <w:p w14:paraId="493778C7" w14:textId="77777777" w:rsidR="00541BC7" w:rsidRPr="00D55B82" w:rsidRDefault="00541BC7" w:rsidP="00932748">
      <w:pPr>
        <w:pStyle w:val="Akapitzlist"/>
        <w:widowControl w:val="0"/>
        <w:numPr>
          <w:ilvl w:val="0"/>
          <w:numId w:val="34"/>
        </w:numPr>
        <w:suppressAutoHyphens w:val="0"/>
        <w:spacing w:after="0" w:line="240" w:lineRule="auto"/>
        <w:ind w:left="709" w:right="-144" w:hanging="283"/>
        <w:jc w:val="both"/>
        <w:rPr>
          <w:rFonts w:ascii="Times New Roman" w:hAnsi="Times New Roman" w:cs="Times New Roman"/>
          <w:b/>
          <w:highlight w:val="lightGray"/>
          <w:lang w:eastAsia="en-US"/>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o przynależności bądź braku przynależności do grupy kapitałowej </w:t>
      </w:r>
      <w:r w:rsidRPr="00D55B82">
        <w:rPr>
          <w:rFonts w:ascii="Times New Roman" w:hAnsi="Times New Roman" w:cs="Times New Roman"/>
          <w:b/>
          <w:highlight w:val="lightGray"/>
          <w:lang w:eastAsia="en-US"/>
        </w:rPr>
        <w:t>(załącznik</w:t>
      </w:r>
      <w:r w:rsidRPr="00D55B82">
        <w:rPr>
          <w:rFonts w:ascii="Times New Roman" w:hAnsi="Times New Roman" w:cs="Times New Roman"/>
          <w:b/>
          <w:highlight w:val="lightGray"/>
        </w:rPr>
        <w:t xml:space="preserve"> nr 4</w:t>
      </w:r>
      <w:r>
        <w:rPr>
          <w:rFonts w:ascii="Times New Roman" w:hAnsi="Times New Roman" w:cs="Times New Roman"/>
          <w:b/>
          <w:highlight w:val="lightGray"/>
        </w:rPr>
        <w:t>)</w:t>
      </w:r>
    </w:p>
    <w:p w14:paraId="70215570" w14:textId="77777777" w:rsidR="00541BC7" w:rsidRPr="00D55B82" w:rsidRDefault="00541BC7" w:rsidP="00932748">
      <w:pPr>
        <w:pStyle w:val="Akapitzlist"/>
        <w:numPr>
          <w:ilvl w:val="0"/>
          <w:numId w:val="34"/>
        </w:numPr>
        <w:spacing w:after="0" w:line="240" w:lineRule="auto"/>
        <w:ind w:left="709" w:right="-144" w:hanging="283"/>
        <w:rPr>
          <w:rFonts w:ascii="Times New Roman" w:hAnsi="Times New Roman" w:cs="Times New Roman"/>
          <w:b/>
          <w:highlight w:val="lightGray"/>
          <w:lang w:eastAsia="en-US"/>
        </w:rPr>
      </w:pPr>
      <w:r w:rsidRPr="00D55B82">
        <w:rPr>
          <w:rFonts w:ascii="Times New Roman" w:hAnsi="Times New Roman" w:cs="Times New Roman"/>
          <w:b/>
          <w:highlight w:val="lightGray"/>
          <w:lang w:eastAsia="en-US"/>
        </w:rPr>
        <w:t>Oświadczenie</w:t>
      </w:r>
      <w:r w:rsidRPr="00D55B82">
        <w:rPr>
          <w:rFonts w:ascii="Times New Roman" w:hAnsi="Times New Roman" w:cs="Times New Roman"/>
          <w:highlight w:val="lightGray"/>
          <w:lang w:eastAsia="en-US"/>
        </w:rPr>
        <w:t xml:space="preserve"> o aktualności informacji </w:t>
      </w:r>
      <w:r>
        <w:rPr>
          <w:rFonts w:ascii="Times New Roman" w:hAnsi="Times New Roman" w:cs="Times New Roman"/>
          <w:b/>
          <w:highlight w:val="lightGray"/>
          <w:lang w:eastAsia="en-US"/>
        </w:rPr>
        <w:t>(</w:t>
      </w:r>
      <w:r w:rsidRPr="00D55B82">
        <w:rPr>
          <w:rFonts w:ascii="Times New Roman" w:hAnsi="Times New Roman" w:cs="Times New Roman"/>
          <w:b/>
          <w:highlight w:val="lightGray"/>
          <w:lang w:eastAsia="en-US"/>
        </w:rPr>
        <w:t>załącznik nr 8</w:t>
      </w:r>
      <w:r>
        <w:rPr>
          <w:rFonts w:ascii="Times New Roman" w:hAnsi="Times New Roman" w:cs="Times New Roman"/>
          <w:b/>
          <w:highlight w:val="lightGray"/>
          <w:lang w:eastAsia="en-US"/>
        </w:rPr>
        <w:t>)</w:t>
      </w:r>
    </w:p>
    <w:p w14:paraId="49D7A026" w14:textId="354B77E0" w:rsidR="00541BC7" w:rsidRDefault="00541BC7" w:rsidP="00932748">
      <w:pPr>
        <w:pStyle w:val="Akapitzlist"/>
        <w:numPr>
          <w:ilvl w:val="0"/>
          <w:numId w:val="34"/>
        </w:numPr>
        <w:spacing w:after="0" w:line="240" w:lineRule="auto"/>
        <w:ind w:left="709" w:right="-144" w:hanging="283"/>
        <w:rPr>
          <w:rFonts w:ascii="Times New Roman" w:hAnsi="Times New Roman" w:cs="Times New Roman"/>
          <w:b/>
          <w:highlight w:val="lightGray"/>
          <w:lang w:eastAsia="en-US"/>
        </w:rPr>
      </w:pPr>
      <w:r w:rsidRPr="00D55B82">
        <w:rPr>
          <w:rFonts w:ascii="Times New Roman" w:hAnsi="Times New Roman" w:cs="Times New Roman"/>
          <w:b/>
          <w:highlight w:val="lightGray"/>
          <w:lang w:eastAsia="en-US"/>
        </w:rPr>
        <w:t xml:space="preserve">Wykaz </w:t>
      </w:r>
      <w:r>
        <w:rPr>
          <w:rFonts w:ascii="Times New Roman" w:hAnsi="Times New Roman" w:cs="Times New Roman"/>
          <w:b/>
          <w:highlight w:val="lightGray"/>
          <w:lang w:eastAsia="en-US"/>
        </w:rPr>
        <w:t>usług</w:t>
      </w:r>
      <w:r w:rsidRPr="00D55B82">
        <w:rPr>
          <w:rFonts w:ascii="Times New Roman" w:hAnsi="Times New Roman" w:cs="Times New Roman"/>
          <w:b/>
          <w:highlight w:val="lightGray"/>
          <w:lang w:eastAsia="en-US"/>
        </w:rPr>
        <w:t xml:space="preserve"> </w:t>
      </w:r>
      <w:r>
        <w:rPr>
          <w:rFonts w:ascii="Times New Roman" w:hAnsi="Times New Roman" w:cs="Times New Roman"/>
          <w:b/>
          <w:highlight w:val="lightGray"/>
          <w:lang w:eastAsia="en-US"/>
        </w:rPr>
        <w:t xml:space="preserve">wraz z referencjami </w:t>
      </w:r>
      <w:r w:rsidRPr="00BB0088">
        <w:rPr>
          <w:rFonts w:ascii="Times New Roman" w:hAnsi="Times New Roman" w:cs="Times New Roman"/>
          <w:b/>
          <w:highlight w:val="lightGray"/>
          <w:lang w:eastAsia="en-US"/>
        </w:rPr>
        <w:t xml:space="preserve">– </w:t>
      </w:r>
      <w:r>
        <w:rPr>
          <w:rFonts w:ascii="Times New Roman" w:hAnsi="Times New Roman" w:cs="Times New Roman"/>
          <w:b/>
          <w:highlight w:val="lightGray"/>
          <w:lang w:eastAsia="en-US"/>
        </w:rPr>
        <w:t>(</w:t>
      </w:r>
      <w:r w:rsidRPr="00BB0088">
        <w:rPr>
          <w:rFonts w:ascii="Times New Roman" w:hAnsi="Times New Roman" w:cs="Times New Roman"/>
          <w:b/>
          <w:highlight w:val="lightGray"/>
          <w:lang w:eastAsia="en-US"/>
        </w:rPr>
        <w:t xml:space="preserve">załącznik </w:t>
      </w:r>
      <w:r w:rsidRPr="00D55B82">
        <w:rPr>
          <w:rFonts w:ascii="Times New Roman" w:hAnsi="Times New Roman" w:cs="Times New Roman"/>
          <w:b/>
          <w:highlight w:val="lightGray"/>
          <w:lang w:eastAsia="en-US"/>
        </w:rPr>
        <w:t xml:space="preserve">nr </w:t>
      </w:r>
      <w:r>
        <w:rPr>
          <w:rFonts w:ascii="Times New Roman" w:hAnsi="Times New Roman" w:cs="Times New Roman"/>
          <w:b/>
          <w:highlight w:val="lightGray"/>
          <w:lang w:eastAsia="en-US"/>
        </w:rPr>
        <w:t>13)</w:t>
      </w:r>
    </w:p>
    <w:p w14:paraId="3C8F5C96" w14:textId="4C508218" w:rsidR="00541BC7" w:rsidRPr="00622068" w:rsidRDefault="00541BC7" w:rsidP="00932748">
      <w:pPr>
        <w:pStyle w:val="Akapitzlist"/>
        <w:widowControl w:val="0"/>
        <w:numPr>
          <w:ilvl w:val="0"/>
          <w:numId w:val="34"/>
        </w:numPr>
        <w:suppressAutoHyphens w:val="0"/>
        <w:spacing w:after="0" w:line="240" w:lineRule="auto"/>
        <w:ind w:hanging="294"/>
        <w:jc w:val="both"/>
        <w:rPr>
          <w:rFonts w:ascii="Times New Roman" w:hAnsi="Times New Roman" w:cs="Times New Roman"/>
          <w:b/>
          <w:highlight w:val="lightGray"/>
        </w:rPr>
      </w:pPr>
      <w:r w:rsidRPr="00622068">
        <w:rPr>
          <w:rFonts w:ascii="Times New Roman" w:hAnsi="Times New Roman" w:cs="Times New Roman"/>
          <w:b/>
          <w:highlight w:val="lightGray"/>
        </w:rPr>
        <w:t>Oświadczenie</w:t>
      </w:r>
      <w:r w:rsidRPr="00622068">
        <w:rPr>
          <w:rFonts w:ascii="Times New Roman" w:hAnsi="Times New Roman" w:cs="Times New Roman"/>
          <w:highlight w:val="lightGray"/>
        </w:rPr>
        <w:t xml:space="preserve"> o braku powiązań z zamawiającym </w:t>
      </w:r>
      <w:r w:rsidRPr="00622068">
        <w:rPr>
          <w:rFonts w:ascii="Times New Roman" w:eastAsia="Times New Roman" w:hAnsi="Times New Roman" w:cs="Times New Roman"/>
          <w:sz w:val="24"/>
          <w:szCs w:val="24"/>
          <w:highlight w:val="lightGray"/>
        </w:rPr>
        <w:t>(</w:t>
      </w:r>
      <w:r w:rsidRPr="00622068">
        <w:rPr>
          <w:rFonts w:ascii="Times New Roman" w:hAnsi="Times New Roman" w:cs="Times New Roman"/>
          <w:b/>
          <w:highlight w:val="lightGray"/>
        </w:rPr>
        <w:t xml:space="preserve">załącznik nr </w:t>
      </w:r>
      <w:r>
        <w:rPr>
          <w:rFonts w:ascii="Times New Roman" w:hAnsi="Times New Roman" w:cs="Times New Roman"/>
          <w:b/>
          <w:highlight w:val="lightGray"/>
        </w:rPr>
        <w:t>1</w:t>
      </w:r>
      <w:r w:rsidR="00980330">
        <w:rPr>
          <w:rFonts w:ascii="Times New Roman" w:hAnsi="Times New Roman" w:cs="Times New Roman"/>
          <w:b/>
          <w:highlight w:val="lightGray"/>
        </w:rPr>
        <w:t>6</w:t>
      </w:r>
      <w:r w:rsidRPr="00622068">
        <w:rPr>
          <w:rFonts w:ascii="Times New Roman" w:hAnsi="Times New Roman" w:cs="Times New Roman"/>
          <w:b/>
          <w:highlight w:val="lightGray"/>
        </w:rPr>
        <w:t>)</w:t>
      </w:r>
    </w:p>
    <w:p w14:paraId="69BEA2FB" w14:textId="58981AA0" w:rsidR="00075702" w:rsidRDefault="00075702" w:rsidP="00932748">
      <w:pPr>
        <w:pStyle w:val="Akapitzlist"/>
        <w:numPr>
          <w:ilvl w:val="0"/>
          <w:numId w:val="34"/>
        </w:numPr>
        <w:spacing w:after="0" w:line="240" w:lineRule="auto"/>
        <w:ind w:left="567" w:right="-144" w:hanging="141"/>
        <w:rPr>
          <w:rFonts w:ascii="Times New Roman" w:hAnsi="Times New Roman" w:cs="Times New Roman"/>
          <w:b/>
          <w:highlight w:val="lightGray"/>
          <w:lang w:eastAsia="en-US"/>
        </w:rPr>
      </w:pPr>
      <w:r w:rsidRPr="00F87FE7">
        <w:rPr>
          <w:rFonts w:ascii="Times New Roman" w:hAnsi="Times New Roman" w:cs="Times New Roman"/>
          <w:b/>
          <w:highlight w:val="lightGray"/>
          <w:lang w:eastAsia="en-US"/>
        </w:rPr>
        <w:t xml:space="preserve">Oświadczenie </w:t>
      </w:r>
      <w:r w:rsidRPr="00F87FE7">
        <w:rPr>
          <w:rFonts w:ascii="Times New Roman" w:hAnsi="Times New Roman" w:cs="Times New Roman"/>
          <w:highlight w:val="lightGray"/>
          <w:lang w:eastAsia="en-US"/>
        </w:rPr>
        <w:t>o osobach</w:t>
      </w:r>
      <w:r w:rsidRPr="00F87FE7">
        <w:rPr>
          <w:rFonts w:ascii="Times New Roman" w:hAnsi="Times New Roman" w:cs="Times New Roman"/>
          <w:b/>
          <w:highlight w:val="lightGray"/>
          <w:lang w:eastAsia="en-US"/>
        </w:rPr>
        <w:t xml:space="preserve"> </w:t>
      </w:r>
      <w:r w:rsidRPr="00F87FE7">
        <w:rPr>
          <w:rFonts w:ascii="Times New Roman" w:hAnsi="Times New Roman" w:cs="Times New Roman"/>
          <w:highlight w:val="lightGray"/>
          <w:lang w:eastAsia="en-US"/>
        </w:rPr>
        <w:t>(</w:t>
      </w:r>
      <w:r w:rsidRPr="00F87FE7">
        <w:rPr>
          <w:rFonts w:ascii="Times New Roman" w:hAnsi="Times New Roman" w:cs="Times New Roman"/>
          <w:b/>
          <w:highlight w:val="lightGray"/>
          <w:lang w:eastAsia="en-US"/>
        </w:rPr>
        <w:t>załącznik nr 1</w:t>
      </w:r>
      <w:r>
        <w:rPr>
          <w:rFonts w:ascii="Times New Roman" w:hAnsi="Times New Roman" w:cs="Times New Roman"/>
          <w:b/>
          <w:highlight w:val="lightGray"/>
          <w:lang w:eastAsia="en-US"/>
        </w:rPr>
        <w:t>5</w:t>
      </w:r>
      <w:r w:rsidRPr="00F87FE7">
        <w:rPr>
          <w:rFonts w:ascii="Times New Roman" w:hAnsi="Times New Roman" w:cs="Times New Roman"/>
          <w:highlight w:val="lightGray"/>
          <w:lang w:eastAsia="en-US"/>
        </w:rPr>
        <w:t>).</w:t>
      </w:r>
      <w:r w:rsidRPr="00075702">
        <w:rPr>
          <w:rFonts w:ascii="Times New Roman" w:hAnsi="Times New Roman" w:cs="Times New Roman"/>
          <w:b/>
          <w:highlight w:val="lightGray"/>
          <w:lang w:eastAsia="en-US"/>
        </w:rPr>
        <w:t xml:space="preserve"> </w:t>
      </w:r>
    </w:p>
    <w:p w14:paraId="52C98080" w14:textId="0E6954C0" w:rsidR="00075702" w:rsidRDefault="00075702" w:rsidP="00932748">
      <w:pPr>
        <w:pStyle w:val="Akapitzlist"/>
        <w:numPr>
          <w:ilvl w:val="0"/>
          <w:numId w:val="34"/>
        </w:numPr>
        <w:spacing w:after="0" w:line="240" w:lineRule="auto"/>
        <w:ind w:left="567" w:right="-144" w:hanging="141"/>
        <w:rPr>
          <w:rFonts w:ascii="Times New Roman" w:hAnsi="Times New Roman" w:cs="Times New Roman"/>
          <w:b/>
          <w:highlight w:val="lightGray"/>
          <w:lang w:eastAsia="en-US"/>
        </w:rPr>
      </w:pPr>
      <w:r w:rsidRPr="00F87FE7">
        <w:rPr>
          <w:rFonts w:ascii="Times New Roman" w:hAnsi="Times New Roman" w:cs="Times New Roman"/>
          <w:b/>
          <w:highlight w:val="lightGray"/>
          <w:lang w:eastAsia="en-US"/>
        </w:rPr>
        <w:t>Wykaz osób (załącznik nr 1</w:t>
      </w:r>
      <w:r w:rsidR="00980330">
        <w:rPr>
          <w:rFonts w:ascii="Times New Roman" w:hAnsi="Times New Roman" w:cs="Times New Roman"/>
          <w:b/>
          <w:highlight w:val="lightGray"/>
          <w:lang w:eastAsia="en-US"/>
        </w:rPr>
        <w:t>4</w:t>
      </w:r>
      <w:r w:rsidRPr="00F87FE7">
        <w:rPr>
          <w:rFonts w:ascii="Times New Roman" w:hAnsi="Times New Roman" w:cs="Times New Roman"/>
          <w:b/>
          <w:highlight w:val="lightGray"/>
          <w:lang w:eastAsia="en-US"/>
        </w:rPr>
        <w:t>).</w:t>
      </w:r>
    </w:p>
    <w:p w14:paraId="10A09758" w14:textId="4C9DCA19" w:rsidR="00C7079C" w:rsidRPr="004B2250" w:rsidRDefault="00C7079C" w:rsidP="00C7079C">
      <w:pPr>
        <w:pStyle w:val="Akapitzlist"/>
        <w:numPr>
          <w:ilvl w:val="0"/>
          <w:numId w:val="34"/>
        </w:numPr>
        <w:spacing w:after="0" w:line="240" w:lineRule="auto"/>
        <w:ind w:right="-144"/>
        <w:rPr>
          <w:rFonts w:ascii="Times New Roman" w:hAnsi="Times New Roman" w:cs="Times New Roman"/>
          <w:b/>
          <w:highlight w:val="lightGray"/>
          <w:lang w:val="nl-NL" w:eastAsia="en-US"/>
        </w:rPr>
      </w:pPr>
      <w:r w:rsidRPr="004B2250">
        <w:rPr>
          <w:rFonts w:ascii="Times New Roman" w:hAnsi="Times New Roman" w:cs="Times New Roman"/>
          <w:b/>
          <w:highlight w:val="lightGray"/>
          <w:lang w:val="nl-NL" w:eastAsia="en-US"/>
        </w:rPr>
        <w:t>Certyfikat ACCREDITED TRAINING ORGANIZATION oraz AEO - APPROVED EXAMINATION ORGANIZATION</w:t>
      </w:r>
    </w:p>
    <w:p w14:paraId="141D147C" w14:textId="77777777" w:rsidR="00075702" w:rsidRPr="004B2250" w:rsidRDefault="00075702" w:rsidP="00075702">
      <w:pPr>
        <w:pStyle w:val="Akapitzlist"/>
        <w:spacing w:after="0" w:line="240" w:lineRule="auto"/>
        <w:ind w:left="567" w:right="-144"/>
        <w:rPr>
          <w:rFonts w:ascii="Times New Roman" w:hAnsi="Times New Roman" w:cs="Times New Roman"/>
          <w:b/>
          <w:highlight w:val="lightGray"/>
          <w:lang w:val="nl-NL" w:eastAsia="en-US"/>
        </w:rPr>
      </w:pPr>
    </w:p>
    <w:p w14:paraId="66612B87" w14:textId="77777777" w:rsidR="0046707B" w:rsidRPr="004B2250" w:rsidRDefault="0046707B" w:rsidP="00541BC7">
      <w:pPr>
        <w:pStyle w:val="Akapitzlist"/>
        <w:spacing w:after="0" w:line="240" w:lineRule="auto"/>
        <w:ind w:right="-144"/>
        <w:rPr>
          <w:rFonts w:ascii="Times New Roman" w:hAnsi="Times New Roman" w:cs="Times New Roman"/>
          <w:b/>
          <w:u w:val="single"/>
          <w:lang w:val="nl-NL" w:eastAsia="en-US"/>
        </w:rPr>
      </w:pPr>
    </w:p>
    <w:p w14:paraId="573C8E56" w14:textId="77777777" w:rsidR="00541BC7" w:rsidRPr="005B39FB" w:rsidRDefault="00541BC7" w:rsidP="0046707B">
      <w:pPr>
        <w:pStyle w:val="Akapitzlist"/>
        <w:spacing w:after="0" w:line="240" w:lineRule="auto"/>
        <w:ind w:left="142" w:right="-144"/>
        <w:rPr>
          <w:rFonts w:ascii="Times New Roman" w:hAnsi="Times New Roman" w:cs="Times New Roman"/>
          <w:b/>
          <w:u w:val="single"/>
          <w:lang w:eastAsia="en-US"/>
        </w:rPr>
      </w:pPr>
      <w:r w:rsidRPr="005B39FB">
        <w:rPr>
          <w:rFonts w:ascii="Times New Roman" w:hAnsi="Times New Roman" w:cs="Times New Roman"/>
          <w:b/>
          <w:u w:val="single"/>
          <w:lang w:eastAsia="en-US"/>
        </w:rPr>
        <w:t>UWAGA!</w:t>
      </w:r>
    </w:p>
    <w:p w14:paraId="492D6942" w14:textId="77777777" w:rsidR="00541BC7" w:rsidRPr="005B39FB" w:rsidRDefault="00541BC7" w:rsidP="0046707B">
      <w:pPr>
        <w:pStyle w:val="Akapitzlist"/>
        <w:suppressAutoHyphens w:val="0"/>
        <w:spacing w:before="60" w:after="120" w:line="240" w:lineRule="auto"/>
        <w:ind w:left="142"/>
        <w:jc w:val="both"/>
        <w:rPr>
          <w:rFonts w:ascii="Times New Roman" w:hAnsi="Times New Roman" w:cs="Times New Roman"/>
          <w:b/>
          <w:lang w:eastAsia="en-US"/>
        </w:rPr>
      </w:pPr>
      <w:r w:rsidRPr="005B39FB">
        <w:rPr>
          <w:rFonts w:ascii="Times New Roman" w:hAnsi="Times New Roman" w:cs="Times New Roman"/>
          <w:b/>
          <w:lang w:eastAsia="en-US"/>
        </w:rPr>
        <w:t>Przed podpisaniem Umowy wykonawca przedstawi (do wglądu) dyplom ukończenia studiów.</w:t>
      </w:r>
    </w:p>
    <w:p w14:paraId="0480079E" w14:textId="77777777" w:rsidR="00550AAF" w:rsidRPr="00152088" w:rsidRDefault="00A04B44" w:rsidP="009327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254CF6ED" w14:textId="77BA7784" w:rsidR="00550AAF" w:rsidRPr="00152088" w:rsidRDefault="00A04B44" w:rsidP="009327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E05BF" w:rsidRPr="00152088">
        <w:rPr>
          <w:rFonts w:ascii="Times New Roman" w:hAnsi="Times New Roman" w:cs="Times New Roman"/>
        </w:rPr>
        <w:t xml:space="preserve">Prawo </w:t>
      </w:r>
      <w:r w:rsidR="006E05BF">
        <w:rPr>
          <w:rFonts w:ascii="Times New Roman" w:hAnsi="Times New Roman" w:cs="Times New Roman"/>
        </w:rPr>
        <w:br/>
      </w:r>
      <w:r w:rsidR="006E05BF"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xml:space="preserve">, które to poświadczenie notariusz opatruje </w:t>
      </w:r>
      <w:r w:rsidRPr="00152088">
        <w:rPr>
          <w:rFonts w:ascii="Times New Roman" w:hAnsi="Times New Roman" w:cs="Times New Roman"/>
        </w:rPr>
        <w:lastRenderedPageBreak/>
        <w:t>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4A9B259" w14:textId="04973BF5" w:rsidR="00550AAF" w:rsidRPr="00152088" w:rsidRDefault="00A04B44" w:rsidP="009327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E05BF" w:rsidRPr="00152088">
        <w:rPr>
          <w:rFonts w:ascii="Times New Roman" w:hAnsi="Times New Roman" w:cs="Times New Roman"/>
        </w:rPr>
        <w:t xml:space="preserve">uzupełnienia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wyznaczonym terminie.</w:t>
      </w:r>
    </w:p>
    <w:p w14:paraId="4D2BC86A" w14:textId="77777777" w:rsidR="00550AAF" w:rsidRPr="00152088" w:rsidRDefault="00A04B44" w:rsidP="009327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3B45A4F" w14:textId="77777777" w:rsidR="00550AAF" w:rsidRPr="00152088" w:rsidRDefault="00A04B44" w:rsidP="009327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58F94D55" w14:textId="77777777" w:rsidR="00550AAF" w:rsidRPr="00152088" w:rsidRDefault="00A04B44" w:rsidP="009327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6F189E67" w14:textId="7E24F6E6" w:rsidR="00550AAF" w:rsidRPr="00152088" w:rsidRDefault="00A04B44" w:rsidP="009327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E05BF" w:rsidRPr="00152088">
        <w:rPr>
          <w:rFonts w:ascii="Times New Roman" w:hAnsi="Times New Roman" w:cs="Times New Roman"/>
        </w:rPr>
        <w:t xml:space="preserve">ich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1E81BE2C" w14:textId="77777777" w:rsidR="00550AAF" w:rsidRPr="00152088" w:rsidRDefault="00A04B44" w:rsidP="009327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72694F0F" w14:textId="77777777" w:rsidR="00550AAF" w:rsidRPr="00152088" w:rsidRDefault="00A04B44" w:rsidP="009327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4D0AF1AD" w14:textId="77777777" w:rsidR="00550AAF" w:rsidRPr="00152088" w:rsidRDefault="00A04B44" w:rsidP="009327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37E6642C"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1C9DBC29"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6A483201" w14:textId="77777777" w:rsidR="00550AAF" w:rsidRPr="00152088" w:rsidRDefault="00A04B44" w:rsidP="00932748">
      <w:pPr>
        <w:pStyle w:val="Bezodstpw"/>
        <w:numPr>
          <w:ilvl w:val="0"/>
          <w:numId w:val="9"/>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EB34AA5" w14:textId="77777777" w:rsidR="00550AAF" w:rsidRPr="00152088" w:rsidRDefault="00A04B44" w:rsidP="00932748">
      <w:pPr>
        <w:pStyle w:val="Bezodstpw"/>
        <w:numPr>
          <w:ilvl w:val="0"/>
          <w:numId w:val="9"/>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6F438690"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0C8E2E70" w14:textId="77777777" w:rsidR="00550AAF" w:rsidRPr="00152088" w:rsidRDefault="00A04B44" w:rsidP="009327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4598365C" w14:textId="77777777" w:rsidR="00550AAF" w:rsidRPr="00152088" w:rsidRDefault="00A04B44" w:rsidP="009327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7B6A3FAF" w14:textId="77777777" w:rsidR="00550AAF" w:rsidRPr="00152088" w:rsidRDefault="00A04B44" w:rsidP="009327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361A1BBA" w14:textId="7B9A14ED" w:rsidR="00550AAF" w:rsidRPr="00152088" w:rsidRDefault="00A04B44" w:rsidP="009327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6E05BF" w:rsidRPr="00152088">
        <w:rPr>
          <w:rFonts w:ascii="Times New Roman" w:hAnsi="Times New Roman" w:cs="Times New Roman"/>
        </w:rPr>
        <w:t>gwarancji, jakości</w:t>
      </w:r>
      <w:r w:rsidRPr="00152088">
        <w:rPr>
          <w:rFonts w:ascii="Times New Roman" w:hAnsi="Times New Roman" w:cs="Times New Roman"/>
        </w:rPr>
        <w:t xml:space="preserve"> i rękojmi.</w:t>
      </w:r>
    </w:p>
    <w:p w14:paraId="22A691DA" w14:textId="77777777" w:rsidR="00851F01" w:rsidRPr="00736A46"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1A674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362585"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174A4A8B"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47F8CBC9" w14:textId="6B26E35D" w:rsidR="00550AAF" w:rsidRPr="00152088" w:rsidRDefault="00A04B44" w:rsidP="00932748">
      <w:pPr>
        <w:numPr>
          <w:ilvl w:val="0"/>
          <w:numId w:val="23"/>
        </w:numPr>
        <w:spacing w:after="0" w:line="240" w:lineRule="auto"/>
        <w:ind w:left="426" w:hanging="426"/>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9B0AE1" w:rsidRPr="00152088">
        <w:t>postępowania do</w:t>
      </w:r>
      <w:r w:rsidRPr="00152088">
        <w:t xml:space="preserve"> dnia </w:t>
      </w:r>
      <w:r w:rsidR="0085225A">
        <w:rPr>
          <w:rFonts w:eastAsia="Times New Roman"/>
          <w:b/>
          <w:u w:val="single"/>
          <w:shd w:val="clear" w:color="auto" w:fill="F7CAAC"/>
          <w:lang w:eastAsia="pl-PL"/>
        </w:rPr>
        <w:t>04</w:t>
      </w:r>
      <w:r w:rsidR="00AA3D44">
        <w:rPr>
          <w:rFonts w:eastAsia="Times New Roman"/>
          <w:b/>
          <w:u w:val="single"/>
          <w:shd w:val="clear" w:color="auto" w:fill="F7CAAC"/>
          <w:lang w:eastAsia="pl-PL"/>
        </w:rPr>
        <w:t>.</w:t>
      </w:r>
      <w:r w:rsidR="0085225A">
        <w:rPr>
          <w:rFonts w:eastAsia="Times New Roman"/>
          <w:b/>
          <w:u w:val="single"/>
          <w:shd w:val="clear" w:color="auto" w:fill="F7CAAC"/>
          <w:lang w:eastAsia="pl-PL"/>
        </w:rPr>
        <w:t>10</w:t>
      </w:r>
      <w:r w:rsidR="00C72849" w:rsidRPr="0057466F">
        <w:rPr>
          <w:rFonts w:eastAsia="Times New Roman"/>
          <w:b/>
          <w:u w:val="single"/>
          <w:shd w:val="clear" w:color="auto" w:fill="F7CAAC"/>
          <w:lang w:eastAsia="pl-PL"/>
        </w:rPr>
        <w:t>.</w:t>
      </w:r>
      <w:r w:rsidRPr="0057466F">
        <w:rPr>
          <w:rFonts w:eastAsia="Times New Roman"/>
          <w:b/>
          <w:u w:val="single"/>
          <w:shd w:val="clear" w:color="auto" w:fill="F7CAAC"/>
          <w:lang w:eastAsia="pl-PL"/>
        </w:rPr>
        <w:t>202</w:t>
      </w:r>
      <w:r w:rsidR="009B0AE1" w:rsidRPr="0057466F">
        <w:rPr>
          <w:rFonts w:eastAsia="Times New Roman"/>
          <w:b/>
          <w:u w:val="single"/>
          <w:shd w:val="clear" w:color="auto" w:fill="F7CAAC"/>
          <w:lang w:eastAsia="pl-PL"/>
        </w:rPr>
        <w:t>3</w:t>
      </w:r>
      <w:r w:rsidR="000C2663" w:rsidRPr="0057466F">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09:00</w:t>
      </w:r>
    </w:p>
    <w:p w14:paraId="2EAEB251" w14:textId="77777777" w:rsidR="00550AAF" w:rsidRPr="00152088" w:rsidRDefault="00A04B44" w:rsidP="00932748">
      <w:pPr>
        <w:numPr>
          <w:ilvl w:val="0"/>
          <w:numId w:val="23"/>
        </w:numPr>
        <w:spacing w:after="0" w:line="240" w:lineRule="auto"/>
        <w:ind w:left="426" w:hanging="426"/>
        <w:jc w:val="both"/>
      </w:pPr>
      <w:r w:rsidRPr="00152088">
        <w:t>Do oferty należy dołączyć wszystkie wymagane w SWZ dokumenty.</w:t>
      </w:r>
    </w:p>
    <w:p w14:paraId="7EFB8E29" w14:textId="65CEA2C3" w:rsidR="00550AAF" w:rsidRPr="00152088" w:rsidRDefault="00A04B44" w:rsidP="00932748">
      <w:pPr>
        <w:numPr>
          <w:ilvl w:val="0"/>
          <w:numId w:val="23"/>
        </w:numPr>
        <w:spacing w:after="0" w:line="240" w:lineRule="auto"/>
        <w:ind w:left="426" w:hanging="426"/>
        <w:jc w:val="both"/>
      </w:pPr>
      <w:r w:rsidRPr="00152088">
        <w:t xml:space="preserve">Po wypełnieniu Formularza składania oferty lub wniosku i </w:t>
      </w:r>
      <w:r w:rsidR="00BF1852" w:rsidRPr="00152088">
        <w:t>dołączenia wszystkich</w:t>
      </w:r>
      <w:r w:rsidRPr="00152088">
        <w:t xml:space="preserve"> wymaganych załączników należy kliknąć przycisk „Przejdź do podsumowania”.</w:t>
      </w:r>
    </w:p>
    <w:p w14:paraId="1389B8B4" w14:textId="23930BCF" w:rsidR="00550AAF" w:rsidRPr="00152088" w:rsidRDefault="00A04B44" w:rsidP="009327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8454F7">
        <w:br/>
      </w:r>
      <w:r w:rsidRPr="00152088">
        <w:lastRenderedPageBreak/>
        <w:t>w odniesieniu do wartości postępowania kwalifikowanym podpisem elektronicznym, podpisem zaufanym lub podpisem osobistym.</w:t>
      </w:r>
    </w:p>
    <w:p w14:paraId="257F83F8" w14:textId="77777777" w:rsidR="00550AAF" w:rsidRPr="00152088" w:rsidRDefault="00A04B44" w:rsidP="009327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7F68BE0" w14:textId="76E4CB50" w:rsidR="00550AAF" w:rsidRPr="00152088" w:rsidRDefault="00A04B44" w:rsidP="00932748">
      <w:pPr>
        <w:numPr>
          <w:ilvl w:val="0"/>
          <w:numId w:val="23"/>
        </w:numPr>
        <w:spacing w:after="0" w:line="240" w:lineRule="auto"/>
        <w:ind w:left="426" w:hanging="426"/>
        <w:jc w:val="both"/>
      </w:pPr>
      <w:r w:rsidRPr="00152088">
        <w:t>Szczegółowa instrukcja dla Wykonawców dotycząca złożenia, zmiany i wycofania oferty znajduje się na st</w:t>
      </w:r>
      <w:r w:rsidR="00BF1852">
        <w:t>ronie internetowej pod adresem:</w:t>
      </w:r>
      <w:r w:rsidRPr="00152088">
        <w:t xml:space="preserve"> </w:t>
      </w:r>
      <w:hyperlink r:id="rId32">
        <w:r w:rsidRPr="00152088">
          <w:rPr>
            <w:rStyle w:val="czeinternetowe"/>
            <w:color w:val="1155CC"/>
          </w:rPr>
          <w:t>https://platformazakupowa.pl/strona/45-instrukcje</w:t>
        </w:r>
      </w:hyperlink>
    </w:p>
    <w:p w14:paraId="3860CE7E" w14:textId="77777777" w:rsidR="00550AAF" w:rsidRDefault="00A04B44" w:rsidP="00932748">
      <w:pPr>
        <w:numPr>
          <w:ilvl w:val="0"/>
          <w:numId w:val="23"/>
        </w:numPr>
        <w:spacing w:after="0" w:line="240" w:lineRule="auto"/>
        <w:ind w:left="426" w:hanging="426"/>
        <w:jc w:val="both"/>
      </w:pPr>
      <w:r w:rsidRPr="00152088">
        <w:t>Wykonawca po upływie terminu do składania ofert nie może wycofać złożonej oferty.</w:t>
      </w:r>
    </w:p>
    <w:p w14:paraId="74DE8180" w14:textId="77777777" w:rsidR="0099230A" w:rsidRPr="00152088"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9B3F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71B0184"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215DBBB"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2DF0E46F" w14:textId="717060E5" w:rsidR="00550AAF" w:rsidRPr="00152088" w:rsidRDefault="00A04B44" w:rsidP="00932748">
      <w:pPr>
        <w:numPr>
          <w:ilvl w:val="2"/>
          <w:numId w:val="27"/>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85225A">
        <w:rPr>
          <w:rFonts w:eastAsia="Times New Roman"/>
          <w:b/>
          <w:u w:val="single"/>
          <w:shd w:val="clear" w:color="auto" w:fill="F7CAAC"/>
          <w:lang w:eastAsia="pl-PL"/>
        </w:rPr>
        <w:t>04.10</w:t>
      </w:r>
      <w:r w:rsidR="00C72849" w:rsidRPr="0057466F">
        <w:rPr>
          <w:rFonts w:eastAsia="Times New Roman"/>
          <w:b/>
          <w:u w:val="single"/>
          <w:shd w:val="clear" w:color="auto" w:fill="F7CAAC"/>
          <w:lang w:eastAsia="pl-PL"/>
        </w:rPr>
        <w:t>.</w:t>
      </w:r>
      <w:r w:rsidRPr="0057466F">
        <w:rPr>
          <w:rFonts w:eastAsia="Times New Roman"/>
          <w:b/>
          <w:u w:val="single"/>
          <w:shd w:val="clear" w:color="auto" w:fill="F7CAAC"/>
          <w:lang w:eastAsia="pl-PL"/>
        </w:rPr>
        <w:t>202</w:t>
      </w:r>
      <w:r w:rsidR="009B0AE1" w:rsidRPr="0057466F">
        <w:rPr>
          <w:rFonts w:eastAsia="Times New Roman"/>
          <w:b/>
          <w:u w:val="single"/>
          <w:shd w:val="clear" w:color="auto" w:fill="F7CAAC"/>
          <w:lang w:eastAsia="pl-PL"/>
        </w:rPr>
        <w:t>3</w:t>
      </w:r>
      <w:r w:rsidR="000C2663" w:rsidRPr="0057466F">
        <w:rPr>
          <w:rFonts w:eastAsia="Times New Roman"/>
          <w:b/>
          <w:u w:val="single"/>
          <w:shd w:val="clear" w:color="auto" w:fill="F7CAAC"/>
          <w:lang w:eastAsia="pl-PL"/>
        </w:rPr>
        <w:t xml:space="preserve"> </w:t>
      </w:r>
      <w:r w:rsidRPr="0057466F">
        <w:rPr>
          <w:rFonts w:eastAsia="Times New Roman"/>
          <w:b/>
          <w:u w:val="single"/>
          <w:shd w:val="clear" w:color="auto" w:fill="F7CAAC"/>
          <w:lang w:eastAsia="pl-PL"/>
        </w:rPr>
        <w:t xml:space="preserve">r. </w:t>
      </w:r>
      <w:r w:rsidRPr="00152088">
        <w:rPr>
          <w:rFonts w:eastAsia="Times New Roman"/>
          <w:b/>
          <w:u w:val="single"/>
          <w:shd w:val="clear" w:color="auto" w:fill="F7CAAC"/>
          <w:lang w:eastAsia="pl-PL"/>
        </w:rPr>
        <w:t>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0D7845AD" w14:textId="77777777" w:rsidR="00550AAF" w:rsidRPr="00152088" w:rsidRDefault="00A04B44" w:rsidP="009327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A15BF09" w14:textId="77777777" w:rsidR="00550AAF" w:rsidRPr="00152088" w:rsidRDefault="00A04B44" w:rsidP="009327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0F4E9729" w14:textId="77777777" w:rsidR="00550AAF" w:rsidRPr="00152088" w:rsidRDefault="00A04B44" w:rsidP="009327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509C008" w14:textId="77777777" w:rsidR="00550AAF" w:rsidRPr="00152088" w:rsidRDefault="00A04B44" w:rsidP="00932748">
      <w:pPr>
        <w:numPr>
          <w:ilvl w:val="2"/>
          <w:numId w:val="27"/>
        </w:numPr>
        <w:autoSpaceDE w:val="0"/>
        <w:spacing w:after="0" w:line="240" w:lineRule="auto"/>
        <w:jc w:val="both"/>
        <w:rPr>
          <w:b/>
          <w:lang w:eastAsia="pl-PL"/>
        </w:rPr>
      </w:pPr>
      <w:r w:rsidRPr="00152088">
        <w:rPr>
          <w:b/>
          <w:lang w:eastAsia="pl-PL"/>
        </w:rPr>
        <w:t>Otwarcie ofert jest niejawne.</w:t>
      </w:r>
    </w:p>
    <w:p w14:paraId="7218DF53" w14:textId="77777777" w:rsidR="00550AAF" w:rsidRPr="00152088" w:rsidRDefault="00A04B44" w:rsidP="009327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F3C6CFC"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0C2DE6E0"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7FEE55B" w14:textId="77777777" w:rsidR="00550AAF" w:rsidRPr="00152088" w:rsidRDefault="00A04B44" w:rsidP="009327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68B1C6EC" w14:textId="77777777" w:rsidR="00550AAF" w:rsidRPr="00152088" w:rsidRDefault="00A04B44" w:rsidP="009327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7293709" w14:textId="77777777" w:rsidR="00550AAF" w:rsidRDefault="00A04B44" w:rsidP="009327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53310BF1" w14:textId="77777777" w:rsidR="00A0334E" w:rsidRPr="00152088"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534E25A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A3F4D2"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7BF3CEB6" w14:textId="77777777" w:rsidR="00550AAF" w:rsidRPr="00152088" w:rsidRDefault="00A04B44" w:rsidP="00C268AF">
            <w:pPr>
              <w:spacing w:after="0" w:line="240" w:lineRule="auto"/>
              <w:rPr>
                <w:rFonts w:eastAsia="Times New Roman"/>
                <w:b/>
                <w:lang w:eastAsia="pl-PL"/>
              </w:rPr>
            </w:pPr>
            <w:r w:rsidRPr="00152088">
              <w:rPr>
                <w:rFonts w:eastAsia="Times New Roman"/>
                <w:b/>
                <w:lang w:eastAsia="pl-PL"/>
              </w:rPr>
              <w:t>Podstawy wykluczenia</w:t>
            </w:r>
          </w:p>
        </w:tc>
      </w:tr>
    </w:tbl>
    <w:p w14:paraId="7808974B" w14:textId="6890934C" w:rsidR="00C268AF" w:rsidRPr="00EC659C" w:rsidRDefault="00C268AF" w:rsidP="00932748">
      <w:pPr>
        <w:pStyle w:val="Bezodstpw"/>
        <w:numPr>
          <w:ilvl w:val="0"/>
          <w:numId w:val="116"/>
        </w:numPr>
        <w:ind w:left="284"/>
        <w:jc w:val="both"/>
        <w:rPr>
          <w:rFonts w:ascii="Times New Roman" w:hAnsi="Times New Roman" w:cs="Times New Roman"/>
          <w:color w:val="000000"/>
          <w:lang w:eastAsia="pl-PL"/>
        </w:rPr>
      </w:pPr>
      <w:r w:rsidRPr="00C268AF">
        <w:rPr>
          <w:rFonts w:ascii="Times New Roman" w:hAnsi="Times New Roman" w:cs="Times New Roman"/>
          <w:color w:val="000000"/>
          <w:lang w:eastAsia="pl-PL"/>
        </w:rPr>
        <w:t xml:space="preserve">Z postępowania o udzielenie zamówienia wyklucza się Wykonawców, w </w:t>
      </w:r>
      <w:r w:rsidR="006E05BF" w:rsidRPr="00C268AF">
        <w:rPr>
          <w:rFonts w:ascii="Times New Roman" w:hAnsi="Times New Roman" w:cs="Times New Roman"/>
          <w:color w:val="000000"/>
          <w:lang w:eastAsia="pl-PL"/>
        </w:rPr>
        <w:t>stosunku, do których</w:t>
      </w:r>
      <w:r w:rsidR="00EC659C">
        <w:rPr>
          <w:rFonts w:ascii="Times New Roman" w:hAnsi="Times New Roman" w:cs="Times New Roman"/>
          <w:color w:val="000000"/>
          <w:lang w:eastAsia="pl-PL"/>
        </w:rPr>
        <w:t xml:space="preserve"> </w:t>
      </w:r>
      <w:r w:rsidRPr="00EC659C">
        <w:rPr>
          <w:rFonts w:ascii="Times New Roman" w:hAnsi="Times New Roman" w:cs="Times New Roman"/>
          <w:color w:val="000000"/>
          <w:lang w:eastAsia="pl-PL"/>
        </w:rPr>
        <w:t>zachodzi którakolwiek z okoliczności wskazanych:</w:t>
      </w:r>
    </w:p>
    <w:p w14:paraId="7CA10796" w14:textId="77777777" w:rsidR="00C268AF" w:rsidRPr="00C268AF" w:rsidRDefault="00C268AF" w:rsidP="00932748">
      <w:pPr>
        <w:pStyle w:val="Bezodstpw"/>
        <w:numPr>
          <w:ilvl w:val="0"/>
          <w:numId w:val="117"/>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108 ust. 1 pkt 1 - 6 ustawy;</w:t>
      </w:r>
    </w:p>
    <w:p w14:paraId="48AD02B2" w14:textId="77777777" w:rsidR="00C268AF" w:rsidRPr="00C268AF" w:rsidRDefault="00C268AF" w:rsidP="00932748">
      <w:pPr>
        <w:pStyle w:val="Bezodstpw"/>
        <w:numPr>
          <w:ilvl w:val="0"/>
          <w:numId w:val="117"/>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109 ust. 1 pkt</w:t>
      </w:r>
      <w:r w:rsidR="007B3545">
        <w:rPr>
          <w:rFonts w:ascii="Times New Roman" w:hAnsi="Times New Roman" w:cs="Times New Roman"/>
          <w:color w:val="000000"/>
          <w:lang w:eastAsia="pl-PL"/>
        </w:rPr>
        <w:t xml:space="preserve"> 1 i od 3 do10</w:t>
      </w:r>
      <w:r w:rsidRPr="00C268AF">
        <w:rPr>
          <w:rFonts w:ascii="Times New Roman" w:hAnsi="Times New Roman" w:cs="Times New Roman"/>
          <w:color w:val="000000"/>
          <w:lang w:eastAsia="pl-PL"/>
        </w:rPr>
        <w:t xml:space="preserve"> ustawy, tj.:</w:t>
      </w:r>
    </w:p>
    <w:p w14:paraId="304D5496" w14:textId="77777777" w:rsidR="00912623" w:rsidRPr="00912623" w:rsidRDefault="00A0334E" w:rsidP="00912623">
      <w:pPr>
        <w:suppressAutoHyphens w:val="0"/>
        <w:autoSpaceDE w:val="0"/>
        <w:autoSpaceDN w:val="0"/>
        <w:adjustRightInd w:val="0"/>
        <w:spacing w:after="0" w:line="240" w:lineRule="auto"/>
        <w:jc w:val="both"/>
        <w:rPr>
          <w:rFonts w:eastAsia="Songti SC"/>
          <w:color w:val="000000"/>
        </w:rPr>
      </w:pPr>
      <w:r>
        <w:rPr>
          <w:rFonts w:eastAsia="Songti SC"/>
          <w:color w:val="000000"/>
        </w:rPr>
        <w:t xml:space="preserve">    </w:t>
      </w:r>
      <w:r w:rsidR="00912623" w:rsidRPr="00912623">
        <w:rPr>
          <w:rFonts w:eastAsia="Songti SC"/>
          <w:color w:val="000000"/>
        </w:rPr>
        <w:t xml:space="preserve">Z postępowania o udzielenie zamówienia zamawiający może wykluczyć wykonawcę: </w:t>
      </w:r>
    </w:p>
    <w:p w14:paraId="21B2C3E1" w14:textId="25416931" w:rsidR="00912623" w:rsidRPr="00912623" w:rsidRDefault="00912623" w:rsidP="00932748">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naruszył obowiązki dotyczące płatności podatków, opłat lub składek na ubezpieczenia społeczne lub zdrowotne, z wyjątkiem przypadku, o którym mowa w art. 108 ust. 1 pkt 3, </w:t>
      </w:r>
      <w:r w:rsidR="006E05BF" w:rsidRPr="00912623">
        <w:rPr>
          <w:rFonts w:eastAsia="Songti SC"/>
          <w:color w:val="000000"/>
        </w:rPr>
        <w:t>chyba, że</w:t>
      </w:r>
      <w:r w:rsidRPr="00912623">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21149DB" w14:textId="77777777" w:rsidR="00912623" w:rsidRPr="00912623" w:rsidRDefault="00912623" w:rsidP="00932748">
      <w:pPr>
        <w:numPr>
          <w:ilvl w:val="0"/>
          <w:numId w:val="55"/>
        </w:numPr>
        <w:suppressAutoHyphens w:val="0"/>
        <w:autoSpaceDE w:val="0"/>
        <w:autoSpaceDN w:val="0"/>
        <w:adjustRightInd w:val="0"/>
        <w:spacing w:after="0" w:line="240" w:lineRule="auto"/>
        <w:ind w:left="567"/>
        <w:contextualSpacing/>
        <w:jc w:val="both"/>
        <w:rPr>
          <w:rFonts w:eastAsia="Songti SC"/>
          <w:strike/>
          <w:color w:val="000000"/>
        </w:rPr>
      </w:pPr>
      <w:r w:rsidRPr="00912623">
        <w:rPr>
          <w:rFonts w:eastAsia="Songti SC"/>
          <w:strike/>
          <w:color w:val="000000"/>
        </w:rPr>
        <w:t xml:space="preserve">który naruszył obowiązki w dziedzinie ochrony środowiska, prawa socjalnego lub prawa pracy: </w:t>
      </w:r>
    </w:p>
    <w:p w14:paraId="4C4B3C76" w14:textId="77777777" w:rsidR="00912623" w:rsidRPr="00912623" w:rsidRDefault="00912623" w:rsidP="00932748">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skazanego prawomocnie za przestępstwo przeciwko środowisku, </w:t>
      </w:r>
      <w:r w:rsidRPr="00912623">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7D5B55E7" w14:textId="77777777" w:rsidR="00912623" w:rsidRPr="00912623" w:rsidRDefault="00912623" w:rsidP="00932748">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prawomocnie skazanego </w:t>
      </w:r>
      <w:r w:rsidRPr="00912623">
        <w:rPr>
          <w:rFonts w:eastAsia="Songti SC"/>
          <w:b/>
          <w:bCs/>
          <w:strike/>
          <w:color w:val="000000"/>
        </w:rPr>
        <w:t xml:space="preserve">ukaranego </w:t>
      </w:r>
      <w:r w:rsidRPr="00912623">
        <w:rPr>
          <w:rFonts w:eastAsia="Songti SC"/>
          <w:strike/>
          <w:color w:val="000000"/>
        </w:rPr>
        <w:t xml:space="preserve">za wykroczenie przeciwko </w:t>
      </w:r>
      <w:r w:rsidRPr="00912623">
        <w:rPr>
          <w:rFonts w:eastAsia="Songti SC"/>
          <w:strike/>
          <w:color w:val="000000"/>
        </w:rPr>
        <w:br/>
        <w:t xml:space="preserve">prawom pracownika lub wykroczenie przeciwko środowisku, jeżeli za jego popełnienie wymierzono karę aresztu, ograniczenia wolności lub karę grzywny, </w:t>
      </w:r>
    </w:p>
    <w:p w14:paraId="33FB735C" w14:textId="77777777" w:rsidR="00912623" w:rsidRPr="00912623" w:rsidRDefault="00912623" w:rsidP="00932748">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lastRenderedPageBreak/>
        <w:t xml:space="preserve">wobec którego wydano ostateczną decyzję administracyjną o naruszeniu obowiązków </w:t>
      </w:r>
      <w:r w:rsidRPr="00912623">
        <w:rPr>
          <w:rFonts w:eastAsia="Songti SC"/>
          <w:strike/>
          <w:color w:val="000000"/>
        </w:rPr>
        <w:br/>
        <w:t xml:space="preserve">wynikających z prawa ochrony środowiska, prawa pracy lub przepisów o zabezpieczeniu społecznym, jeżeli wymierzono tą decyzją karę pieniężną; </w:t>
      </w:r>
    </w:p>
    <w:p w14:paraId="50854E63" w14:textId="77777777" w:rsidR="00912623" w:rsidRPr="00912623" w:rsidRDefault="00912623" w:rsidP="00932748">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urzędującego członka jego organu zarządzającego lub nadzorczego, wspólnika spółki </w:t>
      </w:r>
      <w:r w:rsidRPr="00912623">
        <w:rPr>
          <w:rFonts w:eastAsia="Songti SC"/>
          <w:color w:val="000000"/>
        </w:rPr>
        <w:br/>
        <w:t xml:space="preserve">w spółce jawnej lub partnerskiej albo komplementariusza w spółce komandytowej lub komandytowo-akcyjnej lub prokurenta prawomocnie skazano za przestępstwo lub </w:t>
      </w:r>
      <w:r w:rsidRPr="00912623">
        <w:rPr>
          <w:rFonts w:eastAsia="Songti SC"/>
          <w:b/>
          <w:bCs/>
          <w:color w:val="000000"/>
        </w:rPr>
        <w:t xml:space="preserve">ukarano za </w:t>
      </w:r>
      <w:r w:rsidRPr="00912623">
        <w:rPr>
          <w:rFonts w:eastAsia="Songti SC"/>
          <w:color w:val="000000"/>
        </w:rPr>
        <w:t xml:space="preserve">wykroczenie, o którym mowa w pkt 2 lit. a lub b; </w:t>
      </w:r>
    </w:p>
    <w:p w14:paraId="251D0E1F" w14:textId="6C4B58B1" w:rsidR="00912623" w:rsidRPr="00912623" w:rsidRDefault="00912623" w:rsidP="00932748">
      <w:pPr>
        <w:numPr>
          <w:ilvl w:val="0"/>
          <w:numId w:val="55"/>
        </w:numPr>
        <w:spacing w:after="0" w:line="240" w:lineRule="auto"/>
        <w:ind w:left="567"/>
        <w:jc w:val="both"/>
        <w:rPr>
          <w:rFonts w:eastAsia="Songti SC"/>
          <w:color w:val="000000"/>
        </w:rPr>
      </w:pPr>
      <w:r w:rsidRPr="00912623">
        <w:rPr>
          <w:rFonts w:eastAsia="Songti SC"/>
          <w:color w:val="000000"/>
        </w:rPr>
        <w:t xml:space="preserve">w </w:t>
      </w:r>
      <w:r w:rsidR="006E05BF" w:rsidRPr="00912623">
        <w:rPr>
          <w:rFonts w:eastAsia="Songti SC"/>
          <w:color w:val="000000"/>
        </w:rPr>
        <w:t>stosunku, do którego</w:t>
      </w:r>
      <w:r w:rsidRPr="00912623">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B39327" w14:textId="006B7673" w:rsidR="00912623" w:rsidRPr="00912623" w:rsidRDefault="00912623" w:rsidP="00932748">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sposób zawiniony poważnie naruszył obowiązki zawodowe, co podważa jego uczciwość, w </w:t>
      </w:r>
      <w:r w:rsidR="006E05BF" w:rsidRPr="00912623">
        <w:rPr>
          <w:rFonts w:eastAsia="Songti SC"/>
          <w:color w:val="000000"/>
        </w:rPr>
        <w:t>szczególności, gdy</w:t>
      </w:r>
      <w:r w:rsidRPr="00912623">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12211B7C" w14:textId="77777777" w:rsidR="00912623" w:rsidRPr="00912623" w:rsidRDefault="00912623" w:rsidP="00932748">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występuje konflikt interesów w rozumieniu art. 56 ust. 2, którego nie można skutecznie wy-eliminować w inny sposób niż przez wykluczenie wykonawcy; </w:t>
      </w:r>
    </w:p>
    <w:p w14:paraId="1B280F22" w14:textId="08193FAA" w:rsidR="00912623" w:rsidRPr="00912623" w:rsidRDefault="00912623" w:rsidP="00932748">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6E05BF">
        <w:rPr>
          <w:rFonts w:eastAsia="Songti SC"/>
          <w:color w:val="000000"/>
        </w:rPr>
        <w:br/>
      </w:r>
      <w:r w:rsidRPr="00912623">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AD94FD5" w14:textId="77777777" w:rsidR="00912623" w:rsidRPr="00912623" w:rsidRDefault="00912623" w:rsidP="00932748">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zamierzonego działania lub rażącego niedbalstwa wprowadził zamawiającego </w:t>
      </w:r>
      <w:r w:rsidRPr="00912623">
        <w:rPr>
          <w:rFonts w:eastAsia="Songti SC"/>
          <w:color w:val="000000"/>
        </w:rPr>
        <w:br/>
        <w:t xml:space="preserve">w błąd przy przedstawianiu informacji, że nie podlega wykluczeniu, spełnia warunki udziału </w:t>
      </w:r>
      <w:r w:rsidRPr="00912623">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DD89F55" w14:textId="77777777" w:rsidR="00912623" w:rsidRPr="00912623" w:rsidRDefault="00912623" w:rsidP="00932748">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6A654A95" w14:textId="77777777" w:rsidR="00912623" w:rsidRPr="00912623" w:rsidRDefault="00912623" w:rsidP="00932748">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912623">
        <w:rPr>
          <w:rFonts w:eastAsia="Songti SC"/>
          <w:color w:val="000000"/>
        </w:rPr>
        <w:br/>
        <w:t xml:space="preserve">o udzielenie zamówienia. </w:t>
      </w:r>
    </w:p>
    <w:p w14:paraId="4AEB13A4" w14:textId="67E18641" w:rsidR="00912623" w:rsidRDefault="00912623" w:rsidP="00932748">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912623">
        <w:rPr>
          <w:rFonts w:eastAsia="Songti SC"/>
          <w:color w:val="000000"/>
        </w:rPr>
        <w:t xml:space="preserve">W przypadkach, o których mowa w ust. 1 pkt 1–5 lub 7, zamawiający może nie wykluczać wykonawcy, jeżeli wykluczenie byłoby w sposób oczywisty nieproporcjonalne, w </w:t>
      </w:r>
      <w:r w:rsidR="00F87FE7" w:rsidRPr="00912623">
        <w:rPr>
          <w:rFonts w:eastAsia="Songti SC"/>
          <w:color w:val="000000"/>
        </w:rPr>
        <w:t>szczególności, gdy</w:t>
      </w:r>
      <w:r w:rsidRPr="00912623">
        <w:rPr>
          <w:rFonts w:eastAsia="Songti SC"/>
          <w:color w:val="000000"/>
        </w:rPr>
        <w:t xml:space="preserve"> kwota zaległych podatków lub składek na ubezpieczenie społeczne jest niewielka albo sytuacja ekonomiczna lub finansowa wykonawcy, o którym mowa w ust. 1 pkt 4, jest wystarc</w:t>
      </w:r>
      <w:r w:rsidR="00D160FB">
        <w:rPr>
          <w:rFonts w:eastAsia="Songti SC"/>
          <w:color w:val="000000"/>
        </w:rPr>
        <w:t>zająca do wykonania zamówienia.</w:t>
      </w:r>
    </w:p>
    <w:p w14:paraId="375D486E" w14:textId="77777777" w:rsidR="00C268AF" w:rsidRPr="00D160FB" w:rsidRDefault="00C268AF" w:rsidP="00932748">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Wykluczenie Wykonawcy następuje zgodnie z art. 111 ustawy.</w:t>
      </w:r>
    </w:p>
    <w:p w14:paraId="10B0733D" w14:textId="77777777" w:rsidR="00C268AF" w:rsidRPr="00D160FB" w:rsidRDefault="00C268AF" w:rsidP="00932748">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Wykonawca może zostać wykluczony przez Zamawiającego na każdym etapie postępowania</w:t>
      </w:r>
    </w:p>
    <w:p w14:paraId="5C41A561" w14:textId="77777777" w:rsidR="00D86C05" w:rsidRDefault="00C268AF" w:rsidP="001B350A">
      <w:pPr>
        <w:pStyle w:val="Bezodstpw"/>
        <w:ind w:firstLine="426"/>
        <w:jc w:val="both"/>
        <w:rPr>
          <w:rFonts w:ascii="Times New Roman" w:hAnsi="Times New Roman" w:cs="Times New Roman"/>
          <w:color w:val="000000"/>
          <w:lang w:eastAsia="pl-PL"/>
        </w:rPr>
      </w:pPr>
      <w:r w:rsidRPr="00C268AF">
        <w:rPr>
          <w:rFonts w:ascii="Times New Roman" w:hAnsi="Times New Roman" w:cs="Times New Roman"/>
          <w:color w:val="000000"/>
          <w:lang w:eastAsia="pl-PL"/>
        </w:rPr>
        <w:t>o udzielenie zamówienia.</w:t>
      </w:r>
    </w:p>
    <w:p w14:paraId="5D72593F" w14:textId="1D686F83" w:rsidR="00F6329C" w:rsidRPr="000670CC" w:rsidRDefault="00F6329C" w:rsidP="00932748">
      <w:pPr>
        <w:pStyle w:val="Akapitzlist"/>
        <w:numPr>
          <w:ilvl w:val="0"/>
          <w:numId w:val="57"/>
        </w:numPr>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0670CC">
        <w:rPr>
          <w:rFonts w:ascii="Times New Roman" w:hAnsi="Times New Roman" w:cs="Times New Roman"/>
          <w:b/>
          <w:u w:val="single"/>
        </w:rPr>
        <w:t>wyklucza się z postępowania wykonawców rosyjskich</w:t>
      </w:r>
      <w:r w:rsidRPr="000670CC">
        <w:rPr>
          <w:rFonts w:ascii="Times New Roman" w:hAnsi="Times New Roman" w:cs="Times New Roman"/>
        </w:rPr>
        <w:t xml:space="preserve"> w rozumieniu przepisów rozporządzenia 833/2014 zmienionego </w:t>
      </w:r>
      <w:r w:rsidRPr="00EC1EF9">
        <w:rPr>
          <w:rFonts w:ascii="Times New Roman" w:hAnsi="Times New Roman" w:cs="Times New Roman"/>
        </w:rPr>
        <w:t xml:space="preserve">rozporządzeniem 2022/576. </w:t>
      </w:r>
      <w:r w:rsidRPr="00EC1EF9">
        <w:rPr>
          <w:rFonts w:ascii="Times New Roman" w:hAnsi="Times New Roman" w:cs="Times New Roman"/>
          <w:b/>
          <w:u w:val="single"/>
        </w:rPr>
        <w:t>Zakaz obejmuje również podwykonawców, dostawców i podmioty, na których zdolności wykonawca polega</w:t>
      </w:r>
      <w:r w:rsidRPr="00EC1EF9">
        <w:rPr>
          <w:rFonts w:ascii="Times New Roman" w:hAnsi="Times New Roman" w:cs="Times New Roman"/>
        </w:rPr>
        <w:t xml:space="preserve">, </w:t>
      </w:r>
      <w:r w:rsidRPr="00EC1EF9">
        <w:rPr>
          <w:rFonts w:ascii="Times New Roman" w:hAnsi="Times New Roman" w:cs="Times New Roman"/>
        </w:rPr>
        <w:br/>
        <w:t xml:space="preserve">w </w:t>
      </w:r>
      <w:r w:rsidR="00F87FE7" w:rsidRPr="00EC1EF9">
        <w:rPr>
          <w:rFonts w:ascii="Times New Roman" w:hAnsi="Times New Roman" w:cs="Times New Roman"/>
        </w:rPr>
        <w:t>przypadku, gdy</w:t>
      </w:r>
      <w:r w:rsidRPr="00EC1EF9">
        <w:rPr>
          <w:rFonts w:ascii="Times New Roman" w:hAnsi="Times New Roman" w:cs="Times New Roman"/>
        </w:rPr>
        <w:t xml:space="preserve"> przypada na nich ponad 10 % wartości zamówienia.</w:t>
      </w:r>
    </w:p>
    <w:p w14:paraId="06D6AC05" w14:textId="77777777" w:rsidR="00F6329C" w:rsidRPr="000670CC" w:rsidRDefault="00F6329C" w:rsidP="00F6329C">
      <w:pPr>
        <w:pStyle w:val="Akapitzlist"/>
        <w:spacing w:after="0" w:line="240" w:lineRule="auto"/>
        <w:ind w:left="425"/>
        <w:jc w:val="both"/>
        <w:rPr>
          <w:rFonts w:ascii="Times New Roman" w:hAnsi="Times New Roman" w:cs="Times New Roman"/>
        </w:rPr>
      </w:pPr>
    </w:p>
    <w:p w14:paraId="7491DF08" w14:textId="77777777" w:rsidR="00F6329C" w:rsidRPr="000670CC" w:rsidRDefault="00F6329C" w:rsidP="00F6329C">
      <w:pPr>
        <w:pStyle w:val="Akapitzlist"/>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1B261DFC" w14:textId="77777777" w:rsidR="00EC659C" w:rsidRPr="00152088"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8FB2B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0590B90"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131D63F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48C92AF1" w14:textId="61D260C4" w:rsidR="00550AAF" w:rsidRPr="00152088" w:rsidRDefault="00A04B44">
      <w:pPr>
        <w:numPr>
          <w:ilvl w:val="6"/>
          <w:numId w:val="4"/>
        </w:numPr>
        <w:autoSpaceDE w:val="0"/>
        <w:spacing w:after="0" w:line="240" w:lineRule="auto"/>
        <w:ind w:left="426" w:hanging="426"/>
        <w:jc w:val="both"/>
      </w:pPr>
      <w:r w:rsidRPr="00152088">
        <w:t xml:space="preserve">Cena oferty musi uwzględniać wszystkie zobowiązania wynikające z umowy, tj. wszystkie </w:t>
      </w:r>
      <w:r w:rsidR="00F87FE7" w:rsidRPr="00152088">
        <w:t>koszty i</w:t>
      </w:r>
      <w:r w:rsidRPr="00152088">
        <w:t xml:space="preserve"> składniki związane z wykonaniem zamówienia oraz warunkami SWZ i uwzględniać cały</w:t>
      </w:r>
      <w:r w:rsidR="00882992">
        <w:t xml:space="preserve"> </w:t>
      </w:r>
      <w:r w:rsidRPr="00152088">
        <w:t xml:space="preserve">zakres </w:t>
      </w:r>
      <w:r w:rsidRPr="00152088">
        <w:lastRenderedPageBreak/>
        <w:t>przedmiotu zamówienia (w tym podatki i narzuty). Cena oferty uwzględnia wszystkie zobowiązania, musi być podana w PLN cyfrowo, z wyodrębnieniem należnego podatku VAT - jeżeli występuje.</w:t>
      </w:r>
    </w:p>
    <w:p w14:paraId="68814C6B"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435DA227"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A22809D" w14:textId="59790694"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F87FE7">
        <w:rPr>
          <w:rFonts w:ascii="Times New Roman" w:hAnsi="Times New Roman" w:cs="Times New Roman"/>
        </w:rPr>
        <w:t xml:space="preserve">do </w:t>
      </w:r>
      <w:r w:rsidR="00F87FE7"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18AD0E0F" w14:textId="77777777"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42011537" w14:textId="77777777" w:rsidR="00EC659C" w:rsidRPr="00152088" w:rsidRDefault="00EC659C"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365F17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97A88F"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5B2A5E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2656F544" w14:textId="295FA381" w:rsidR="00427A71" w:rsidRPr="00427A71" w:rsidRDefault="00A04B44" w:rsidP="00932748">
      <w:pPr>
        <w:pStyle w:val="Akapitzlist"/>
        <w:numPr>
          <w:ilvl w:val="6"/>
          <w:numId w:val="23"/>
        </w:numPr>
        <w:autoSpaceDE w:val="0"/>
        <w:spacing w:after="0" w:line="240" w:lineRule="auto"/>
        <w:ind w:left="426" w:hanging="426"/>
        <w:jc w:val="both"/>
        <w:rPr>
          <w:rFonts w:ascii="Times New Roman" w:hAnsi="Times New Roman" w:cs="Times New Roman"/>
          <w:b/>
          <w:color w:val="000000"/>
          <w:lang w:eastAsia="pl-PL"/>
        </w:rPr>
      </w:pPr>
      <w:r w:rsidRPr="00427A71">
        <w:rPr>
          <w:rFonts w:ascii="Times New Roman" w:hAnsi="Times New Roman" w:cs="Times New Roman"/>
          <w:color w:val="000000"/>
          <w:lang w:eastAsia="pl-PL"/>
        </w:rPr>
        <w:t xml:space="preserve">Przy wyborze oferty Zamawiający będzie się kierował </w:t>
      </w:r>
      <w:r w:rsidR="00D95E05" w:rsidRPr="00427A71">
        <w:rPr>
          <w:rFonts w:ascii="Times New Roman" w:hAnsi="Times New Roman" w:cs="Times New Roman"/>
          <w:b/>
          <w:color w:val="000000"/>
          <w:lang w:eastAsia="pl-PL"/>
        </w:rPr>
        <w:t>następującymi kryteriami</w:t>
      </w:r>
      <w:r w:rsidR="00427A71" w:rsidRPr="00427A71">
        <w:rPr>
          <w:rFonts w:ascii="Times New Roman" w:hAnsi="Times New Roman" w:cs="Times New Roman"/>
          <w:b/>
          <w:color w:val="000000"/>
          <w:lang w:eastAsia="pl-PL"/>
        </w:rPr>
        <w:t>:</w:t>
      </w:r>
    </w:p>
    <w:p w14:paraId="1F3BD0D8" w14:textId="77777777" w:rsidR="00427A71" w:rsidRPr="00427A71" w:rsidRDefault="00427A71" w:rsidP="00427A71">
      <w:pPr>
        <w:autoSpaceDE w:val="0"/>
        <w:spacing w:after="0" w:line="240" w:lineRule="auto"/>
        <w:ind w:left="426"/>
        <w:jc w:val="both"/>
        <w:rPr>
          <w:sz w:val="12"/>
          <w:szCs w:val="12"/>
        </w:rPr>
      </w:pPr>
    </w:p>
    <w:tbl>
      <w:tblPr>
        <w:tblStyle w:val="Tabela-Siatka"/>
        <w:tblW w:w="0" w:type="auto"/>
        <w:jc w:val="center"/>
        <w:tblLook w:val="04A0" w:firstRow="1" w:lastRow="0" w:firstColumn="1" w:lastColumn="0" w:noHBand="0" w:noVBand="1"/>
      </w:tblPr>
      <w:tblGrid>
        <w:gridCol w:w="684"/>
        <w:gridCol w:w="3774"/>
        <w:gridCol w:w="2136"/>
      </w:tblGrid>
      <w:tr w:rsidR="00BE1435" w:rsidRPr="00792E44" w14:paraId="5E4306C5" w14:textId="77777777" w:rsidTr="00A0334E">
        <w:trPr>
          <w:trHeight w:val="431"/>
          <w:jc w:val="center"/>
        </w:trPr>
        <w:tc>
          <w:tcPr>
            <w:tcW w:w="684" w:type="dxa"/>
            <w:vAlign w:val="center"/>
          </w:tcPr>
          <w:p w14:paraId="4D9990DF" w14:textId="77777777" w:rsidR="00BE1435" w:rsidRPr="00792E44" w:rsidRDefault="0083362B" w:rsidP="00A0334E">
            <w:pPr>
              <w:pStyle w:val="Nagwek3"/>
              <w:spacing w:before="120" w:after="120" w:line="240" w:lineRule="auto"/>
              <w:textAlignment w:val="baseline"/>
              <w:outlineLvl w:val="2"/>
              <w:rPr>
                <w:rFonts w:ascii="Times New Roman" w:hAnsi="Times New Roman" w:cs="Times New Roman"/>
                <w:b/>
                <w:color w:val="auto"/>
              </w:rPr>
            </w:pPr>
            <w:r>
              <w:rPr>
                <w:rFonts w:ascii="Times New Roman" w:hAnsi="Times New Roman" w:cs="Times New Roman"/>
                <w:b/>
                <w:color w:val="auto"/>
              </w:rPr>
              <w:t>L</w:t>
            </w:r>
            <w:r w:rsidR="00BE1435" w:rsidRPr="00792E44">
              <w:rPr>
                <w:rFonts w:ascii="Times New Roman" w:hAnsi="Times New Roman" w:cs="Times New Roman"/>
                <w:b/>
                <w:color w:val="auto"/>
              </w:rPr>
              <w:t>.p.</w:t>
            </w:r>
          </w:p>
        </w:tc>
        <w:tc>
          <w:tcPr>
            <w:tcW w:w="3774" w:type="dxa"/>
            <w:vAlign w:val="center"/>
          </w:tcPr>
          <w:p w14:paraId="175792FB" w14:textId="77777777" w:rsidR="00BE1435" w:rsidRPr="00792E44" w:rsidRDefault="00BE1435" w:rsidP="00A0334E">
            <w:pPr>
              <w:pStyle w:val="Nagwek3"/>
              <w:spacing w:before="120" w:after="120" w:line="240" w:lineRule="auto"/>
              <w:jc w:val="center"/>
              <w:textAlignment w:val="baseline"/>
              <w:outlineLvl w:val="2"/>
              <w:rPr>
                <w:rFonts w:ascii="Times New Roman" w:hAnsi="Times New Roman" w:cs="Times New Roman"/>
                <w:b/>
                <w:color w:val="auto"/>
              </w:rPr>
            </w:pPr>
            <w:r w:rsidRPr="00792E44">
              <w:rPr>
                <w:rFonts w:ascii="Times New Roman" w:hAnsi="Times New Roman" w:cs="Times New Roman"/>
                <w:b/>
                <w:color w:val="auto"/>
              </w:rPr>
              <w:t>Nazwa kryterium</w:t>
            </w:r>
          </w:p>
        </w:tc>
        <w:tc>
          <w:tcPr>
            <w:tcW w:w="2136" w:type="dxa"/>
            <w:vAlign w:val="center"/>
          </w:tcPr>
          <w:p w14:paraId="15AE641A" w14:textId="77777777" w:rsidR="00BE1435" w:rsidRPr="00792E44" w:rsidRDefault="00BE1435" w:rsidP="00A0334E">
            <w:pPr>
              <w:pStyle w:val="Nagwek3"/>
              <w:spacing w:before="120" w:after="120" w:line="240" w:lineRule="auto"/>
              <w:textAlignment w:val="baseline"/>
              <w:outlineLvl w:val="2"/>
              <w:rPr>
                <w:rFonts w:ascii="Times New Roman" w:hAnsi="Times New Roman" w:cs="Times New Roman"/>
                <w:b/>
                <w:color w:val="auto"/>
              </w:rPr>
            </w:pPr>
            <w:r w:rsidRPr="00792E44">
              <w:rPr>
                <w:rFonts w:ascii="Times New Roman" w:hAnsi="Times New Roman" w:cs="Times New Roman"/>
                <w:b/>
                <w:color w:val="auto"/>
              </w:rPr>
              <w:t>Waga/znaczenie</w:t>
            </w:r>
          </w:p>
        </w:tc>
      </w:tr>
      <w:tr w:rsidR="00BE1435" w:rsidRPr="00792E44" w14:paraId="248CEDAD" w14:textId="77777777" w:rsidTr="00A0334E">
        <w:trPr>
          <w:trHeight w:val="431"/>
          <w:jc w:val="center"/>
        </w:trPr>
        <w:tc>
          <w:tcPr>
            <w:tcW w:w="684" w:type="dxa"/>
            <w:vAlign w:val="center"/>
          </w:tcPr>
          <w:p w14:paraId="4C679ECA" w14:textId="77777777" w:rsidR="00BE1435" w:rsidRPr="00792E44" w:rsidRDefault="00BE1435" w:rsidP="00A0334E">
            <w:pPr>
              <w:pStyle w:val="Nagwek3"/>
              <w:spacing w:before="120" w:after="120"/>
              <w:jc w:val="center"/>
              <w:textAlignment w:val="baseline"/>
              <w:outlineLvl w:val="2"/>
              <w:rPr>
                <w:rFonts w:ascii="Times New Roman" w:hAnsi="Times New Roman" w:cs="Times New Roman"/>
                <w:color w:val="auto"/>
              </w:rPr>
            </w:pPr>
            <w:r w:rsidRPr="00792E44">
              <w:rPr>
                <w:rFonts w:ascii="Times New Roman" w:hAnsi="Times New Roman" w:cs="Times New Roman"/>
                <w:color w:val="auto"/>
              </w:rPr>
              <w:t>1.</w:t>
            </w:r>
          </w:p>
        </w:tc>
        <w:tc>
          <w:tcPr>
            <w:tcW w:w="3774" w:type="dxa"/>
            <w:vAlign w:val="center"/>
          </w:tcPr>
          <w:p w14:paraId="3E438273" w14:textId="77777777" w:rsidR="00BE1435" w:rsidRPr="00792E44" w:rsidRDefault="00BE1435" w:rsidP="00A0334E">
            <w:pPr>
              <w:pStyle w:val="Nagwek3"/>
              <w:spacing w:before="120" w:after="120"/>
              <w:textAlignment w:val="baseline"/>
              <w:outlineLvl w:val="2"/>
              <w:rPr>
                <w:rFonts w:ascii="Times New Roman" w:hAnsi="Times New Roman" w:cs="Times New Roman"/>
                <w:color w:val="auto"/>
              </w:rPr>
            </w:pPr>
            <w:r w:rsidRPr="00792E44">
              <w:rPr>
                <w:rFonts w:ascii="Times New Roman" w:hAnsi="Times New Roman" w:cs="Times New Roman"/>
                <w:color w:val="auto"/>
              </w:rPr>
              <w:t>Cena</w:t>
            </w:r>
            <w:r>
              <w:rPr>
                <w:rFonts w:ascii="Times New Roman" w:hAnsi="Times New Roman" w:cs="Times New Roman"/>
                <w:color w:val="auto"/>
              </w:rPr>
              <w:t xml:space="preserve"> (</w:t>
            </w:r>
            <w:r w:rsidRPr="00BE1435">
              <w:rPr>
                <w:rFonts w:ascii="Times New Roman" w:hAnsi="Times New Roman" w:cs="Times New Roman"/>
                <w:b/>
                <w:color w:val="auto"/>
              </w:rPr>
              <w:t>C</w:t>
            </w:r>
            <w:r>
              <w:rPr>
                <w:rFonts w:ascii="Times New Roman" w:hAnsi="Times New Roman" w:cs="Times New Roman"/>
                <w:color w:val="auto"/>
              </w:rPr>
              <w:t>)</w:t>
            </w:r>
          </w:p>
        </w:tc>
        <w:tc>
          <w:tcPr>
            <w:tcW w:w="2136" w:type="dxa"/>
            <w:vAlign w:val="center"/>
          </w:tcPr>
          <w:p w14:paraId="3EF0522A" w14:textId="77777777" w:rsidR="00BE1435" w:rsidRPr="00792E44" w:rsidRDefault="0099230A" w:rsidP="00932748">
            <w:pPr>
              <w:pStyle w:val="Nagwek3"/>
              <w:numPr>
                <w:ilvl w:val="0"/>
                <w:numId w:val="121"/>
              </w:numPr>
              <w:spacing w:before="120" w:after="120"/>
              <w:textAlignment w:val="baseline"/>
              <w:outlineLvl w:val="2"/>
              <w:rPr>
                <w:rFonts w:ascii="Times New Roman" w:hAnsi="Times New Roman" w:cs="Times New Roman"/>
                <w:color w:val="auto"/>
              </w:rPr>
            </w:pPr>
            <w:r>
              <w:rPr>
                <w:rFonts w:ascii="Times New Roman" w:hAnsi="Times New Roman" w:cs="Times New Roman"/>
                <w:color w:val="auto"/>
              </w:rPr>
              <w:t>p</w:t>
            </w:r>
            <w:r w:rsidR="00BE1435" w:rsidRPr="00792E44">
              <w:rPr>
                <w:rFonts w:ascii="Times New Roman" w:hAnsi="Times New Roman" w:cs="Times New Roman"/>
                <w:color w:val="auto"/>
              </w:rPr>
              <w:t>kt</w:t>
            </w:r>
          </w:p>
        </w:tc>
      </w:tr>
      <w:tr w:rsidR="00BE1435" w:rsidRPr="00792E44" w14:paraId="75469518" w14:textId="77777777" w:rsidTr="009E169F">
        <w:trPr>
          <w:trHeight w:val="740"/>
          <w:jc w:val="center"/>
        </w:trPr>
        <w:tc>
          <w:tcPr>
            <w:tcW w:w="684" w:type="dxa"/>
            <w:vAlign w:val="center"/>
          </w:tcPr>
          <w:p w14:paraId="4D86C636" w14:textId="77777777" w:rsidR="00BE1435" w:rsidRPr="00792E44" w:rsidRDefault="00BE1435" w:rsidP="00F67C74">
            <w:pPr>
              <w:pStyle w:val="Nagwek3"/>
              <w:spacing w:before="80" w:after="80" w:line="240" w:lineRule="auto"/>
              <w:jc w:val="center"/>
              <w:textAlignment w:val="baseline"/>
              <w:outlineLvl w:val="2"/>
              <w:rPr>
                <w:rFonts w:ascii="Times New Roman" w:hAnsi="Times New Roman" w:cs="Times New Roman"/>
                <w:color w:val="auto"/>
              </w:rPr>
            </w:pPr>
            <w:r>
              <w:rPr>
                <w:rFonts w:ascii="Times New Roman" w:hAnsi="Times New Roman" w:cs="Times New Roman"/>
                <w:color w:val="auto"/>
              </w:rPr>
              <w:t>2.</w:t>
            </w:r>
          </w:p>
        </w:tc>
        <w:tc>
          <w:tcPr>
            <w:tcW w:w="3774" w:type="dxa"/>
            <w:vAlign w:val="center"/>
          </w:tcPr>
          <w:p w14:paraId="466EE094" w14:textId="53E21D8A" w:rsidR="00BE1435" w:rsidRPr="00792E44" w:rsidRDefault="00985492" w:rsidP="00927978">
            <w:pPr>
              <w:pStyle w:val="Nagwek3"/>
              <w:spacing w:before="60" w:after="60" w:line="240" w:lineRule="auto"/>
              <w:textAlignment w:val="baseline"/>
              <w:outlineLvl w:val="2"/>
              <w:rPr>
                <w:rFonts w:ascii="Times New Roman" w:hAnsi="Times New Roman" w:cs="Times New Roman"/>
                <w:color w:val="auto"/>
              </w:rPr>
            </w:pPr>
            <w:r>
              <w:rPr>
                <w:rFonts w:ascii="Times New Roman" w:hAnsi="Times New Roman" w:cs="Times New Roman"/>
                <w:color w:val="auto"/>
              </w:rPr>
              <w:t>Doświadczenie kadry</w:t>
            </w:r>
            <w:r w:rsidR="000F09B7">
              <w:rPr>
                <w:rFonts w:ascii="Times New Roman" w:hAnsi="Times New Roman" w:cs="Times New Roman"/>
                <w:color w:val="auto"/>
              </w:rPr>
              <w:t xml:space="preserve"> </w:t>
            </w:r>
            <w:r w:rsidR="00927978">
              <w:rPr>
                <w:rFonts w:ascii="Times New Roman" w:hAnsi="Times New Roman" w:cs="Times New Roman"/>
                <w:color w:val="auto"/>
              </w:rPr>
              <w:t>trenerskiej</w:t>
            </w:r>
            <w:r w:rsidR="00F87FE7" w:rsidRPr="00BB06E3">
              <w:rPr>
                <w:rFonts w:ascii="Times New Roman" w:hAnsi="Times New Roman" w:cs="Times New Roman"/>
                <w:color w:val="auto"/>
              </w:rPr>
              <w:t xml:space="preserve"> </w:t>
            </w:r>
            <w:r w:rsidR="006E4725" w:rsidRPr="00BB06E3">
              <w:rPr>
                <w:rFonts w:ascii="Times New Roman" w:hAnsi="Times New Roman" w:cs="Times New Roman"/>
                <w:color w:val="auto"/>
              </w:rPr>
              <w:t>(</w:t>
            </w:r>
            <w:r w:rsidR="000F09B7">
              <w:rPr>
                <w:rFonts w:ascii="Times New Roman" w:hAnsi="Times New Roman" w:cs="Times New Roman"/>
                <w:b/>
                <w:color w:val="auto"/>
              </w:rPr>
              <w:t>K</w:t>
            </w:r>
            <w:r w:rsidR="006E4725" w:rsidRPr="00BB06E3">
              <w:rPr>
                <w:rFonts w:ascii="Times New Roman" w:hAnsi="Times New Roman" w:cs="Times New Roman"/>
                <w:color w:val="auto"/>
              </w:rPr>
              <w:t>)</w:t>
            </w:r>
          </w:p>
        </w:tc>
        <w:tc>
          <w:tcPr>
            <w:tcW w:w="2136" w:type="dxa"/>
            <w:vAlign w:val="center"/>
          </w:tcPr>
          <w:p w14:paraId="26AA7B3D" w14:textId="77777777" w:rsidR="00BE1435" w:rsidRPr="00792E44" w:rsidRDefault="00621EF7" w:rsidP="00F67C74">
            <w:pPr>
              <w:pStyle w:val="Nagwek3"/>
              <w:spacing w:before="80" w:after="80"/>
              <w:jc w:val="center"/>
              <w:textAlignment w:val="baseline"/>
              <w:outlineLvl w:val="2"/>
              <w:rPr>
                <w:rFonts w:ascii="Times New Roman" w:hAnsi="Times New Roman" w:cs="Times New Roman"/>
                <w:color w:val="auto"/>
              </w:rPr>
            </w:pPr>
            <w:r>
              <w:rPr>
                <w:rFonts w:ascii="Times New Roman" w:hAnsi="Times New Roman" w:cs="Times New Roman"/>
                <w:color w:val="auto"/>
              </w:rPr>
              <w:t xml:space="preserve">  </w:t>
            </w:r>
            <w:r w:rsidR="00BE1435" w:rsidRPr="00792E44">
              <w:rPr>
                <w:rFonts w:ascii="Times New Roman" w:hAnsi="Times New Roman" w:cs="Times New Roman"/>
                <w:color w:val="auto"/>
              </w:rPr>
              <w:t>40 pkt</w:t>
            </w:r>
          </w:p>
        </w:tc>
      </w:tr>
    </w:tbl>
    <w:p w14:paraId="2FD2B3EE" w14:textId="77777777" w:rsidR="000976C5" w:rsidRPr="00F67C74" w:rsidRDefault="000976C5" w:rsidP="000976C5">
      <w:pPr>
        <w:suppressAutoHyphens w:val="0"/>
        <w:spacing w:after="0" w:line="240" w:lineRule="auto"/>
        <w:ind w:left="567"/>
        <w:rPr>
          <w:rFonts w:eastAsia="Times New Roman"/>
          <w:b/>
          <w:sz w:val="12"/>
          <w:szCs w:val="12"/>
          <w:lang w:eastAsia="x-none"/>
        </w:rPr>
      </w:pPr>
    </w:p>
    <w:p w14:paraId="414D6ED4" w14:textId="37831998" w:rsidR="00BE1435" w:rsidRPr="00BE1435" w:rsidRDefault="00BE1435" w:rsidP="00932748">
      <w:pPr>
        <w:pStyle w:val="Akapitzlist"/>
        <w:numPr>
          <w:ilvl w:val="0"/>
          <w:numId w:val="120"/>
        </w:numPr>
        <w:shd w:val="clear" w:color="auto" w:fill="FFFFFF"/>
        <w:suppressAutoHyphens w:val="0"/>
        <w:spacing w:after="0" w:line="240" w:lineRule="auto"/>
        <w:ind w:left="709"/>
        <w:jc w:val="both"/>
        <w:textAlignment w:val="baseline"/>
        <w:rPr>
          <w:rFonts w:ascii="Times New Roman" w:hAnsi="Times New Roman" w:cs="Times New Roman"/>
          <w:lang w:eastAsia="en-US"/>
        </w:rPr>
      </w:pPr>
      <w:r w:rsidRPr="00BE1435">
        <w:rPr>
          <w:rFonts w:ascii="Times New Roman" w:hAnsi="Times New Roman" w:cs="Times New Roman"/>
          <w:lang w:eastAsia="en-US"/>
        </w:rPr>
        <w:t>Ocena w zakresie kryterium „</w:t>
      </w:r>
      <w:r w:rsidR="00F87FE7" w:rsidRPr="00BE1435">
        <w:rPr>
          <w:rFonts w:ascii="Times New Roman" w:hAnsi="Times New Roman" w:cs="Times New Roman"/>
          <w:lang w:eastAsia="en-US"/>
        </w:rPr>
        <w:t>Cena” będzie</w:t>
      </w:r>
      <w:r w:rsidRPr="00BE1435">
        <w:rPr>
          <w:rFonts w:ascii="Times New Roman" w:hAnsi="Times New Roman" w:cs="Times New Roman"/>
          <w:lang w:eastAsia="en-US"/>
        </w:rPr>
        <w:t xml:space="preserve"> dokonywana na podstawie ilości punktów otrzymanych przy zastosowaniu następującego wzoru (liczba punktów możliwych do uzyskania – 60). </w:t>
      </w:r>
    </w:p>
    <w:p w14:paraId="64391A64" w14:textId="77777777" w:rsidR="00F87FE7" w:rsidRDefault="00F87FE7" w:rsidP="00F67C74">
      <w:pPr>
        <w:shd w:val="clear" w:color="auto" w:fill="FFFFFF"/>
        <w:suppressAutoHyphens w:val="0"/>
        <w:spacing w:after="0" w:line="240" w:lineRule="auto"/>
        <w:ind w:left="708"/>
        <w:jc w:val="center"/>
        <w:textAlignment w:val="baseline"/>
        <w:rPr>
          <w:b/>
          <w:lang w:eastAsia="en-US"/>
        </w:rPr>
      </w:pPr>
    </w:p>
    <w:p w14:paraId="52A18BCA" w14:textId="7B34D4ED" w:rsidR="00BE1435" w:rsidRPr="00F67C74" w:rsidRDefault="00BE1435" w:rsidP="00F67C74">
      <w:pPr>
        <w:shd w:val="clear" w:color="auto" w:fill="FFFFFF"/>
        <w:suppressAutoHyphens w:val="0"/>
        <w:spacing w:after="0" w:line="240" w:lineRule="auto"/>
        <w:ind w:left="708"/>
        <w:jc w:val="center"/>
        <w:textAlignment w:val="baseline"/>
        <w:rPr>
          <w:b/>
          <w:lang w:eastAsia="en-US"/>
        </w:rPr>
      </w:pPr>
      <w:r w:rsidRPr="00F67C74">
        <w:rPr>
          <w:b/>
          <w:lang w:eastAsia="en-US"/>
        </w:rPr>
        <w:t>C = (Cn/Cb</w:t>
      </w:r>
      <w:r w:rsidR="00F87FE7" w:rsidRPr="00F67C74">
        <w:rPr>
          <w:b/>
          <w:lang w:eastAsia="en-US"/>
        </w:rPr>
        <w:t>) × 60 pkt</w:t>
      </w:r>
      <w:r w:rsidRPr="00F67C74">
        <w:rPr>
          <w:b/>
          <w:lang w:eastAsia="en-US"/>
        </w:rPr>
        <w:t>.</w:t>
      </w:r>
    </w:p>
    <w:p w14:paraId="1A7C96E2" w14:textId="77777777" w:rsidR="00F67C74"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 xml:space="preserve">gdzie: </w:t>
      </w:r>
    </w:p>
    <w:p w14:paraId="38B50F0E"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C</w:t>
      </w:r>
      <w:r w:rsidR="00F67C74">
        <w:rPr>
          <w:lang w:eastAsia="en-US"/>
        </w:rPr>
        <w:t xml:space="preserve">   </w:t>
      </w:r>
      <w:r w:rsidRPr="00BE1435">
        <w:rPr>
          <w:lang w:eastAsia="en-US"/>
        </w:rPr>
        <w:t>–</w:t>
      </w:r>
      <w:r w:rsidR="00F67C74">
        <w:rPr>
          <w:lang w:eastAsia="en-US"/>
        </w:rPr>
        <w:t xml:space="preserve"> </w:t>
      </w:r>
      <w:r w:rsidRPr="00BE1435">
        <w:rPr>
          <w:lang w:eastAsia="en-US"/>
        </w:rPr>
        <w:t>ilość punktów za kryterium „Cena”</w:t>
      </w:r>
    </w:p>
    <w:p w14:paraId="150F5358"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Cn –</w:t>
      </w:r>
      <w:r w:rsidR="00F67C74">
        <w:rPr>
          <w:lang w:eastAsia="en-US"/>
        </w:rPr>
        <w:t xml:space="preserve"> </w:t>
      </w:r>
      <w:r w:rsidRPr="00BE1435">
        <w:rPr>
          <w:lang w:eastAsia="en-US"/>
        </w:rPr>
        <w:t>najniższa cena ofertowa spośród ofert nieodrzuconych</w:t>
      </w:r>
    </w:p>
    <w:p w14:paraId="07FD26D9" w14:textId="77777777" w:rsidR="00BE1435"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Cb –</w:t>
      </w:r>
      <w:r w:rsidR="00F67C74">
        <w:rPr>
          <w:lang w:eastAsia="en-US"/>
        </w:rPr>
        <w:t xml:space="preserve"> </w:t>
      </w:r>
      <w:r w:rsidRPr="00BE1435">
        <w:rPr>
          <w:lang w:eastAsia="en-US"/>
        </w:rPr>
        <w:t>cena badanej oferty</w:t>
      </w:r>
    </w:p>
    <w:p w14:paraId="15C7F813" w14:textId="77777777" w:rsidR="00A0334E" w:rsidRPr="00A0334E" w:rsidRDefault="00A0334E" w:rsidP="00BE1435">
      <w:pPr>
        <w:shd w:val="clear" w:color="auto" w:fill="FFFFFF"/>
        <w:suppressAutoHyphens w:val="0"/>
        <w:spacing w:after="0" w:line="240" w:lineRule="auto"/>
        <w:ind w:left="708"/>
        <w:jc w:val="both"/>
        <w:textAlignment w:val="baseline"/>
        <w:rPr>
          <w:sz w:val="8"/>
          <w:szCs w:val="8"/>
          <w:lang w:eastAsia="en-US"/>
        </w:rPr>
      </w:pPr>
    </w:p>
    <w:p w14:paraId="7E57949E" w14:textId="25E0D97D" w:rsidR="00427A71" w:rsidRPr="0085225A" w:rsidRDefault="00427A71" w:rsidP="00932748">
      <w:pPr>
        <w:pStyle w:val="Akapitzlist"/>
        <w:numPr>
          <w:ilvl w:val="0"/>
          <w:numId w:val="120"/>
        </w:numPr>
        <w:shd w:val="clear" w:color="auto" w:fill="FFFFFF"/>
        <w:suppressAutoHyphens w:val="0"/>
        <w:spacing w:after="0" w:line="240" w:lineRule="auto"/>
        <w:ind w:left="709"/>
        <w:jc w:val="both"/>
        <w:textAlignment w:val="baseline"/>
        <w:rPr>
          <w:rFonts w:ascii="Times New Roman" w:hAnsi="Times New Roman" w:cs="Times New Roman"/>
        </w:rPr>
      </w:pPr>
      <w:r w:rsidRPr="0085225A">
        <w:rPr>
          <w:rFonts w:ascii="Times New Roman" w:hAnsi="Times New Roman" w:cs="Times New Roman"/>
        </w:rPr>
        <w:t xml:space="preserve">Ocena w zakresie kryterium „Doświadczenie zawodowe osób prowadzących kursy/szkolenia w danej tematyce przedmiotu zamówienia będzie dokonywana dla poszczególnych szkoleń i zgłoszonych do nich osób </w:t>
      </w:r>
      <w:r w:rsidR="000C7846" w:rsidRPr="0085225A">
        <w:rPr>
          <w:rFonts w:ascii="Times New Roman" w:hAnsi="Times New Roman" w:cs="Times New Roman"/>
        </w:rPr>
        <w:t>.</w:t>
      </w:r>
      <w:r w:rsidRPr="0085225A">
        <w:rPr>
          <w:rFonts w:ascii="Times New Roman" w:hAnsi="Times New Roman" w:cs="Times New Roman"/>
        </w:rPr>
        <w:t xml:space="preserve"> Ocena przeprowadzona zostanie wg poniższego zestawienia (szczegółowo tematyka została opisana w formularzu ofertowym załącznik nr 1 do SWZ):</w:t>
      </w:r>
    </w:p>
    <w:p w14:paraId="00ED66E4" w14:textId="1D4E9885" w:rsidR="00427A71" w:rsidRPr="0085225A" w:rsidRDefault="00427A71" w:rsidP="00932748">
      <w:pPr>
        <w:numPr>
          <w:ilvl w:val="0"/>
          <w:numId w:val="152"/>
        </w:numPr>
        <w:shd w:val="clear" w:color="auto" w:fill="FFFFFF"/>
        <w:suppressAutoHyphens w:val="0"/>
        <w:spacing w:after="0" w:line="240" w:lineRule="auto"/>
        <w:ind w:left="709"/>
        <w:contextualSpacing/>
        <w:jc w:val="both"/>
        <w:textAlignment w:val="baseline"/>
      </w:pPr>
      <w:r w:rsidRPr="0085225A">
        <w:t>0-2 zrealizowane kursy/ szkolenia dotyczące tematyki związanej z przedmiotem zamówienia – 0 pkt</w:t>
      </w:r>
    </w:p>
    <w:p w14:paraId="7189B5AE" w14:textId="77777777" w:rsidR="00927978" w:rsidRPr="00927978" w:rsidRDefault="00927978" w:rsidP="00927978">
      <w:pPr>
        <w:pStyle w:val="Akapitzlist"/>
        <w:numPr>
          <w:ilvl w:val="0"/>
          <w:numId w:val="152"/>
        </w:numPr>
        <w:shd w:val="clear" w:color="auto" w:fill="FFFFFF"/>
        <w:suppressAutoHyphens w:val="0"/>
        <w:spacing w:after="0" w:line="240" w:lineRule="auto"/>
        <w:ind w:left="709"/>
        <w:jc w:val="both"/>
        <w:textAlignment w:val="baseline"/>
        <w:rPr>
          <w:rFonts w:ascii="Times New Roman" w:hAnsi="Times New Roman" w:cs="Times New Roman"/>
        </w:rPr>
      </w:pPr>
      <w:r w:rsidRPr="00927978">
        <w:rPr>
          <w:rFonts w:ascii="Times New Roman" w:hAnsi="Times New Roman" w:cs="Times New Roman"/>
        </w:rPr>
        <w:t>3 – 4 zrealizowanych szkoleń dotyczących tematyki związanej ze szkoleniem – 30 pkt</w:t>
      </w:r>
    </w:p>
    <w:p w14:paraId="4B0BC98C" w14:textId="77777777" w:rsidR="00927978" w:rsidRPr="00927978" w:rsidRDefault="00927978" w:rsidP="00927978">
      <w:pPr>
        <w:pStyle w:val="Akapitzlist"/>
        <w:numPr>
          <w:ilvl w:val="0"/>
          <w:numId w:val="152"/>
        </w:numPr>
        <w:shd w:val="clear" w:color="auto" w:fill="FFFFFF"/>
        <w:suppressAutoHyphens w:val="0"/>
        <w:spacing w:after="0" w:line="240" w:lineRule="auto"/>
        <w:ind w:left="709"/>
        <w:jc w:val="both"/>
        <w:textAlignment w:val="baseline"/>
        <w:rPr>
          <w:rFonts w:ascii="Times New Roman" w:hAnsi="Times New Roman" w:cs="Times New Roman"/>
        </w:rPr>
      </w:pPr>
      <w:r w:rsidRPr="00927978">
        <w:rPr>
          <w:rFonts w:ascii="Times New Roman" w:hAnsi="Times New Roman" w:cs="Times New Roman"/>
        </w:rPr>
        <w:t>5 – 6 zrealizowanych szkoleń dotyczących tematyki związanej ze szkoleniem – 35 pkt</w:t>
      </w:r>
    </w:p>
    <w:p w14:paraId="1E3FEB16" w14:textId="77777777" w:rsidR="00927978" w:rsidRPr="00927978" w:rsidRDefault="00927978" w:rsidP="00927978">
      <w:pPr>
        <w:pStyle w:val="Akapitzlist"/>
        <w:numPr>
          <w:ilvl w:val="0"/>
          <w:numId w:val="152"/>
        </w:numPr>
        <w:shd w:val="clear" w:color="auto" w:fill="FFFFFF"/>
        <w:suppressAutoHyphens w:val="0"/>
        <w:spacing w:after="0" w:line="240" w:lineRule="auto"/>
        <w:ind w:left="709"/>
        <w:jc w:val="both"/>
        <w:textAlignment w:val="baseline"/>
        <w:rPr>
          <w:rFonts w:ascii="Times New Roman" w:hAnsi="Times New Roman" w:cs="Times New Roman"/>
        </w:rPr>
      </w:pPr>
      <w:r w:rsidRPr="00927978">
        <w:rPr>
          <w:rFonts w:ascii="Times New Roman" w:hAnsi="Times New Roman" w:cs="Times New Roman"/>
        </w:rPr>
        <w:t xml:space="preserve">7 i więcej zrealizowanych szkoleń dotyczących tematyki związanej ze szkoleniem – 40 pkt </w:t>
      </w:r>
    </w:p>
    <w:p w14:paraId="608A1697" w14:textId="77777777" w:rsidR="00985492" w:rsidRPr="00980330" w:rsidRDefault="00985492" w:rsidP="00985492">
      <w:pPr>
        <w:pStyle w:val="Akapitzlist"/>
        <w:shd w:val="clear" w:color="auto" w:fill="FFFFFF"/>
        <w:suppressAutoHyphens w:val="0"/>
        <w:spacing w:after="0" w:line="240" w:lineRule="auto"/>
        <w:jc w:val="both"/>
        <w:textAlignment w:val="baseline"/>
        <w:rPr>
          <w:rFonts w:ascii="Times New Roman" w:hAnsi="Times New Roman" w:cs="Times New Roman"/>
          <w:color w:val="FF0000"/>
          <w:lang w:eastAsia="en-US"/>
        </w:rPr>
      </w:pPr>
    </w:p>
    <w:p w14:paraId="646F2563" w14:textId="77777777" w:rsidR="00FB236C" w:rsidRPr="00A0334E" w:rsidRDefault="00FB236C" w:rsidP="00FB236C">
      <w:pPr>
        <w:shd w:val="clear" w:color="auto" w:fill="FFFFFF"/>
        <w:suppressAutoHyphens w:val="0"/>
        <w:spacing w:after="0" w:line="240" w:lineRule="auto"/>
        <w:contextualSpacing/>
        <w:jc w:val="both"/>
        <w:textAlignment w:val="baseline"/>
        <w:rPr>
          <w:color w:val="FF0000"/>
          <w:sz w:val="12"/>
          <w:szCs w:val="12"/>
          <w:lang w:eastAsia="en-US"/>
        </w:rPr>
      </w:pPr>
    </w:p>
    <w:p w14:paraId="0F0BA9AA" w14:textId="77777777" w:rsidR="00405B89" w:rsidRPr="00BB06E3" w:rsidRDefault="00405B89" w:rsidP="00405B89">
      <w:pPr>
        <w:shd w:val="clear" w:color="auto" w:fill="FFFFFF"/>
        <w:suppressAutoHyphens w:val="0"/>
        <w:spacing w:after="0" w:line="240" w:lineRule="auto"/>
        <w:contextualSpacing/>
        <w:jc w:val="both"/>
        <w:textAlignment w:val="baseline"/>
        <w:rPr>
          <w:b/>
          <w:lang w:eastAsia="en-US"/>
        </w:rPr>
      </w:pPr>
      <w:r w:rsidRPr="00BB06E3">
        <w:rPr>
          <w:b/>
          <w:lang w:eastAsia="en-US"/>
        </w:rPr>
        <w:t xml:space="preserve">Doświadczenie zawodowe osoby prowadzącej </w:t>
      </w:r>
      <w:r>
        <w:rPr>
          <w:b/>
          <w:lang w:eastAsia="en-US"/>
        </w:rPr>
        <w:t>zajęcia</w:t>
      </w:r>
      <w:r w:rsidRPr="00BB06E3">
        <w:rPr>
          <w:b/>
          <w:lang w:eastAsia="en-US"/>
        </w:rPr>
        <w:t xml:space="preserve"> należy przedstawić w tabelkach znajdujących się w załączniku nr 1 (formularz ofertowy). Brak pozycji w tabelkach będzie się równało </w:t>
      </w:r>
      <w:r>
        <w:rPr>
          <w:b/>
          <w:lang w:eastAsia="en-US"/>
        </w:rPr>
        <w:br/>
      </w:r>
      <w:r w:rsidRPr="00BB06E3">
        <w:rPr>
          <w:b/>
          <w:lang w:eastAsia="en-US"/>
        </w:rPr>
        <w:t>z nie przyznaniem punktów w kryterium oceny doświadczenia zawodowego osoby prowadzącej kurs/szkolenie.</w:t>
      </w:r>
    </w:p>
    <w:p w14:paraId="15AC664B" w14:textId="77777777" w:rsidR="00F67C74" w:rsidRPr="00BB06E3" w:rsidRDefault="00F67C74" w:rsidP="00FB236C">
      <w:pPr>
        <w:shd w:val="clear" w:color="auto" w:fill="FFFFFF"/>
        <w:suppressAutoHyphens w:val="0"/>
        <w:spacing w:after="0" w:line="240" w:lineRule="auto"/>
        <w:contextualSpacing/>
        <w:jc w:val="both"/>
        <w:textAlignment w:val="baseline"/>
        <w:rPr>
          <w:b/>
          <w:sz w:val="10"/>
          <w:szCs w:val="10"/>
          <w:lang w:eastAsia="en-US"/>
        </w:rPr>
      </w:pPr>
    </w:p>
    <w:p w14:paraId="11DD11FB" w14:textId="77777777" w:rsidR="00EC659C" w:rsidRPr="00EC659C" w:rsidRDefault="00CB3E5B" w:rsidP="00F67C74">
      <w:pPr>
        <w:spacing w:after="0"/>
        <w:jc w:val="both"/>
        <w:rPr>
          <w:b/>
          <w:sz w:val="2"/>
          <w:szCs w:val="2"/>
        </w:rPr>
      </w:pPr>
      <w:r w:rsidRPr="002B5708">
        <w:rPr>
          <w:b/>
        </w:rPr>
        <w:t xml:space="preserve">        </w:t>
      </w:r>
    </w:p>
    <w:p w14:paraId="69078FA4" w14:textId="77777777" w:rsidR="00CB3E5B" w:rsidRDefault="00CB3E5B" w:rsidP="00F67C74">
      <w:pPr>
        <w:spacing w:after="0" w:line="240" w:lineRule="auto"/>
        <w:jc w:val="both"/>
        <w:rPr>
          <w:b/>
        </w:rPr>
      </w:pPr>
      <w:r w:rsidRPr="002B5708">
        <w:rPr>
          <w:b/>
        </w:rPr>
        <w:t>Łączna suma punktów zostanie określona wg wzoru: C+</w:t>
      </w:r>
      <w:r w:rsidR="00FB236C">
        <w:rPr>
          <w:b/>
        </w:rPr>
        <w:t>D</w:t>
      </w:r>
    </w:p>
    <w:p w14:paraId="621E6F07" w14:textId="77777777" w:rsidR="00F67C74" w:rsidRPr="00F67C74" w:rsidRDefault="00F67C74" w:rsidP="00F67C74">
      <w:pPr>
        <w:spacing w:after="0" w:line="240" w:lineRule="auto"/>
        <w:jc w:val="both"/>
        <w:rPr>
          <w:b/>
          <w:sz w:val="10"/>
          <w:szCs w:val="10"/>
        </w:rPr>
      </w:pPr>
    </w:p>
    <w:p w14:paraId="44964153" w14:textId="67F65DBB" w:rsidR="00EF672A" w:rsidRPr="00EF672A" w:rsidRDefault="00F62816" w:rsidP="00932748">
      <w:pPr>
        <w:pStyle w:val="Akapitzlist"/>
        <w:numPr>
          <w:ilvl w:val="6"/>
          <w:numId w:val="87"/>
        </w:numPr>
        <w:tabs>
          <w:tab w:val="clear" w:pos="0"/>
        </w:tabs>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 xml:space="preserve">Ocenie będą podlegać wyłącznie oferty </w:t>
      </w:r>
      <w:r w:rsidR="00F87FE7" w:rsidRPr="00EF672A">
        <w:rPr>
          <w:rFonts w:ascii="Times New Roman" w:hAnsi="Times New Roman" w:cs="Times New Roman"/>
          <w:color w:val="000000"/>
          <w:lang w:eastAsia="pl-PL"/>
        </w:rPr>
        <w:t>niepodlegające</w:t>
      </w:r>
      <w:r w:rsidRPr="00EF672A">
        <w:rPr>
          <w:rFonts w:ascii="Times New Roman" w:hAnsi="Times New Roman" w:cs="Times New Roman"/>
          <w:color w:val="000000"/>
          <w:lang w:eastAsia="pl-PL"/>
        </w:rPr>
        <w:t xml:space="preserve"> odrzuceniu.</w:t>
      </w:r>
    </w:p>
    <w:p w14:paraId="5354E890" w14:textId="77777777" w:rsidR="00F62816" w:rsidRPr="00EF672A" w:rsidRDefault="00F62816" w:rsidP="00932748">
      <w:pPr>
        <w:pStyle w:val="Akapitzlist"/>
        <w:numPr>
          <w:ilvl w:val="6"/>
          <w:numId w:val="87"/>
        </w:numPr>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Za najkorzystniejszą zostanie uznana oferta z najwyższą liczbą punktów.</w:t>
      </w:r>
    </w:p>
    <w:p w14:paraId="7B6ACD3A" w14:textId="77777777" w:rsidR="00F62816" w:rsidRPr="00EF672A" w:rsidRDefault="00F62816" w:rsidP="00932748">
      <w:pPr>
        <w:numPr>
          <w:ilvl w:val="6"/>
          <w:numId w:val="87"/>
        </w:numPr>
        <w:autoSpaceDE w:val="0"/>
        <w:spacing w:after="0" w:line="240" w:lineRule="auto"/>
        <w:ind w:left="426" w:hanging="426"/>
        <w:jc w:val="both"/>
      </w:pPr>
      <w:r w:rsidRPr="00EF672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B502002" w14:textId="77777777" w:rsidR="00F62816" w:rsidRPr="00EF672A" w:rsidRDefault="00F62816" w:rsidP="00932748">
      <w:pPr>
        <w:numPr>
          <w:ilvl w:val="6"/>
          <w:numId w:val="87"/>
        </w:numPr>
        <w:autoSpaceDE w:val="0"/>
        <w:spacing w:after="0" w:line="240" w:lineRule="auto"/>
        <w:ind w:left="426" w:hanging="426"/>
        <w:jc w:val="both"/>
      </w:pPr>
      <w:r w:rsidRPr="00EF672A">
        <w:rPr>
          <w:color w:val="000000"/>
          <w:lang w:eastAsia="pl-PL"/>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BE8C2F8" w14:textId="611C4F3A" w:rsidR="00F62816" w:rsidRPr="00EF672A" w:rsidRDefault="00F62816" w:rsidP="00932748">
      <w:pPr>
        <w:numPr>
          <w:ilvl w:val="6"/>
          <w:numId w:val="87"/>
        </w:numPr>
        <w:tabs>
          <w:tab w:val="clear" w:pos="0"/>
        </w:tabs>
        <w:autoSpaceDE w:val="0"/>
        <w:spacing w:after="0" w:line="240" w:lineRule="auto"/>
        <w:ind w:left="426" w:hanging="426"/>
        <w:jc w:val="both"/>
      </w:pPr>
      <w:r w:rsidRPr="00EF672A">
        <w:rPr>
          <w:color w:val="000000"/>
          <w:lang w:eastAsia="pl-PL"/>
        </w:rPr>
        <w:t>Zamawiający wybiera najkorzystniejsza</w:t>
      </w:r>
      <w:r w:rsidRPr="00EF672A">
        <w:rPr>
          <w:rFonts w:eastAsia="ArialMT;MS Gothic"/>
          <w:color w:val="000000"/>
          <w:lang w:eastAsia="pl-PL"/>
        </w:rPr>
        <w:t xml:space="preserve">̨ </w:t>
      </w:r>
      <w:r w:rsidRPr="00EF672A">
        <w:rPr>
          <w:color w:val="000000"/>
          <w:lang w:eastAsia="pl-PL"/>
        </w:rPr>
        <w:t xml:space="preserve">ofertę </w:t>
      </w:r>
      <w:r w:rsidR="00F87FE7" w:rsidRPr="00EF672A">
        <w:rPr>
          <w:rFonts w:eastAsia="ArialMT;MS Gothic"/>
          <w:color w:val="000000"/>
          <w:lang w:eastAsia="pl-PL"/>
        </w:rPr>
        <w:t xml:space="preserve">w </w:t>
      </w:r>
      <w:r w:rsidR="00F87FE7" w:rsidRPr="00EF672A">
        <w:rPr>
          <w:color w:val="000000"/>
          <w:lang w:eastAsia="pl-PL"/>
        </w:rPr>
        <w:t>terminie</w:t>
      </w:r>
      <w:r w:rsidRPr="00EF672A">
        <w:rPr>
          <w:color w:val="000000"/>
          <w:lang w:eastAsia="pl-PL"/>
        </w:rPr>
        <w:t xml:space="preserve"> związania z oferta</w:t>
      </w:r>
      <w:r w:rsidRPr="00EF672A">
        <w:rPr>
          <w:rFonts w:eastAsia="ArialMT;MS Gothic"/>
          <w:color w:val="000000"/>
          <w:lang w:eastAsia="pl-PL"/>
        </w:rPr>
        <w:t xml:space="preserve">̨ </w:t>
      </w:r>
      <w:r w:rsidR="00F87FE7" w:rsidRPr="00EF672A">
        <w:rPr>
          <w:color w:val="000000"/>
          <w:lang w:eastAsia="pl-PL"/>
        </w:rPr>
        <w:t>okreś</w:t>
      </w:r>
      <w:r w:rsidR="00F87FE7" w:rsidRPr="00EF672A">
        <w:rPr>
          <w:rFonts w:eastAsia="ArialMT;MS Gothic"/>
          <w:color w:val="000000"/>
          <w:lang w:eastAsia="pl-PL"/>
        </w:rPr>
        <w:t>l</w:t>
      </w:r>
      <w:r w:rsidR="00F87FE7">
        <w:rPr>
          <w:color w:val="000000"/>
          <w:lang w:eastAsia="pl-PL"/>
        </w:rPr>
        <w:t>onym w</w:t>
      </w:r>
      <w:r w:rsidRPr="00EF672A">
        <w:rPr>
          <w:color w:val="000000"/>
          <w:lang w:eastAsia="pl-PL"/>
        </w:rPr>
        <w:t xml:space="preserve"> SWZ.</w:t>
      </w:r>
    </w:p>
    <w:p w14:paraId="0B8C808F" w14:textId="77777777" w:rsidR="005A0CC9" w:rsidRPr="00EF672A" w:rsidRDefault="00F62816" w:rsidP="00932748">
      <w:pPr>
        <w:numPr>
          <w:ilvl w:val="0"/>
          <w:numId w:val="22"/>
        </w:numPr>
        <w:tabs>
          <w:tab w:val="clear" w:pos="0"/>
        </w:tabs>
        <w:suppressAutoHyphens w:val="0"/>
        <w:autoSpaceDE w:val="0"/>
        <w:spacing w:after="0" w:line="240" w:lineRule="auto"/>
        <w:ind w:left="426" w:hanging="426"/>
        <w:jc w:val="both"/>
      </w:pPr>
      <w:r w:rsidRPr="00EF672A">
        <w:rPr>
          <w:color w:val="000000"/>
          <w:lang w:eastAsia="pl-PL"/>
        </w:rPr>
        <w:t>Jeż</w:t>
      </w:r>
      <w:r w:rsidRPr="00EF672A">
        <w:rPr>
          <w:rFonts w:eastAsia="ArialMT;MS Gothic"/>
          <w:color w:val="000000"/>
          <w:lang w:eastAsia="pl-PL"/>
        </w:rPr>
        <w:t>e</w:t>
      </w:r>
      <w:r w:rsidRPr="00EF672A">
        <w:rPr>
          <w:color w:val="000000"/>
          <w:lang w:eastAsia="pl-PL"/>
        </w:rPr>
        <w:t>li termin zwią</w:t>
      </w:r>
      <w:r w:rsidRPr="00EF672A">
        <w:rPr>
          <w:rFonts w:eastAsia="ArialMT;MS Gothic"/>
          <w:color w:val="000000"/>
          <w:lang w:eastAsia="pl-PL"/>
        </w:rPr>
        <w:t>z</w:t>
      </w:r>
      <w:r w:rsidRPr="00EF672A">
        <w:rPr>
          <w:color w:val="000000"/>
          <w:lang w:eastAsia="pl-PL"/>
        </w:rPr>
        <w:t>ania oferta</w:t>
      </w:r>
      <w:r w:rsidRPr="00EF672A">
        <w:rPr>
          <w:rFonts w:eastAsia="ArialMT;MS Gothic"/>
          <w:color w:val="000000"/>
          <w:lang w:eastAsia="pl-PL"/>
        </w:rPr>
        <w:t xml:space="preserve">̨ </w:t>
      </w:r>
      <w:r w:rsidRPr="00EF672A">
        <w:rPr>
          <w:color w:val="000000"/>
          <w:lang w:eastAsia="pl-PL"/>
        </w:rPr>
        <w:t>upłynie przed wyborem najkorzystniejszej oferty, Zamawiający wezwie Wykonawcę</w:t>
      </w:r>
      <w:r w:rsidRPr="00EF672A">
        <w:rPr>
          <w:rFonts w:eastAsia="ArialMT;MS Gothic"/>
          <w:color w:val="000000"/>
          <w:lang w:eastAsia="pl-PL"/>
        </w:rPr>
        <w:t>̨</w:t>
      </w:r>
      <w:r w:rsidRPr="00EF672A">
        <w:rPr>
          <w:color w:val="000000"/>
          <w:lang w:eastAsia="pl-PL"/>
        </w:rPr>
        <w:t>, któ</w:t>
      </w:r>
      <w:r w:rsidRPr="00EF672A">
        <w:rPr>
          <w:rFonts w:eastAsia="ArialMT;MS Gothic"/>
          <w:color w:val="000000"/>
          <w:lang w:eastAsia="pl-PL"/>
        </w:rPr>
        <w:t>r</w:t>
      </w:r>
      <w:r w:rsidRPr="00EF672A">
        <w:rPr>
          <w:color w:val="000000"/>
          <w:lang w:eastAsia="pl-PL"/>
        </w:rPr>
        <w:t>ego oferta otrzymała najwyż</w:t>
      </w:r>
      <w:r w:rsidRPr="00EF672A">
        <w:rPr>
          <w:rFonts w:eastAsia="ArialMT;MS Gothic"/>
          <w:color w:val="000000"/>
          <w:lang w:eastAsia="pl-PL"/>
        </w:rPr>
        <w:t>s</w:t>
      </w:r>
      <w:r w:rsidRPr="00EF672A">
        <w:rPr>
          <w:color w:val="000000"/>
          <w:lang w:eastAsia="pl-PL"/>
        </w:rPr>
        <w:t>za</w:t>
      </w:r>
      <w:r w:rsidRPr="00EF672A">
        <w:rPr>
          <w:rFonts w:eastAsia="ArialMT;MS Gothic"/>
          <w:color w:val="000000"/>
          <w:lang w:eastAsia="pl-PL"/>
        </w:rPr>
        <w:t xml:space="preserve">̨ </w:t>
      </w:r>
      <w:r w:rsidRPr="00EF672A">
        <w:rPr>
          <w:color w:val="000000"/>
          <w:lang w:eastAsia="pl-PL"/>
        </w:rPr>
        <w:t>ocenę</w:t>
      </w:r>
      <w:r w:rsidRPr="00EF672A">
        <w:rPr>
          <w:rFonts w:eastAsia="ArialMT;MS Gothic"/>
          <w:color w:val="000000"/>
          <w:lang w:eastAsia="pl-PL"/>
        </w:rPr>
        <w:t>̨</w:t>
      </w:r>
      <w:r w:rsidRPr="00EF672A">
        <w:rPr>
          <w:color w:val="000000"/>
          <w:lang w:eastAsia="pl-PL"/>
        </w:rPr>
        <w:t>, do wyraż</w:t>
      </w:r>
      <w:r w:rsidRPr="00EF672A">
        <w:rPr>
          <w:rFonts w:eastAsia="ArialMT;MS Gothic"/>
          <w:color w:val="000000"/>
          <w:lang w:eastAsia="pl-PL"/>
        </w:rPr>
        <w:t>e</w:t>
      </w:r>
      <w:r w:rsidRPr="00EF672A">
        <w:rPr>
          <w:color w:val="000000"/>
          <w:lang w:eastAsia="pl-PL"/>
        </w:rPr>
        <w:t>nia, w wyznaczonym przez Zamawiają</w:t>
      </w:r>
      <w:r w:rsidRPr="00EF672A">
        <w:rPr>
          <w:rFonts w:eastAsia="ArialMT;MS Gothic"/>
          <w:color w:val="000000"/>
          <w:lang w:eastAsia="pl-PL"/>
        </w:rPr>
        <w:t>c</w:t>
      </w:r>
      <w:r w:rsidRPr="00EF672A">
        <w:rPr>
          <w:color w:val="000000"/>
          <w:lang w:eastAsia="pl-PL"/>
        </w:rPr>
        <w:t>ego terminie, pisemnej zgody na wybó</w:t>
      </w:r>
      <w:r w:rsidRPr="00EF672A">
        <w:rPr>
          <w:rFonts w:eastAsia="ArialMT;MS Gothic"/>
          <w:color w:val="000000"/>
          <w:lang w:eastAsia="pl-PL"/>
        </w:rPr>
        <w:t>r</w:t>
      </w:r>
      <w:r w:rsidRPr="00EF672A">
        <w:rPr>
          <w:color w:val="000000"/>
          <w:lang w:eastAsia="pl-PL"/>
        </w:rPr>
        <w:t xml:space="preserve"> jego oferty.</w:t>
      </w:r>
    </w:p>
    <w:p w14:paraId="282CA6F9" w14:textId="538C93B5" w:rsidR="005A0CC9" w:rsidRPr="00EF672A" w:rsidRDefault="00F62816" w:rsidP="00932748">
      <w:pPr>
        <w:numPr>
          <w:ilvl w:val="0"/>
          <w:numId w:val="22"/>
        </w:numPr>
        <w:suppressAutoHyphens w:val="0"/>
        <w:autoSpaceDE w:val="0"/>
        <w:spacing w:after="0" w:line="240" w:lineRule="auto"/>
        <w:ind w:left="426" w:hanging="426"/>
        <w:jc w:val="both"/>
      </w:pPr>
      <w:r w:rsidRPr="00EF672A">
        <w:rPr>
          <w:color w:val="000000"/>
          <w:lang w:eastAsia="pl-PL"/>
        </w:rPr>
        <w:t>W przypadku braku zgody, o któ</w:t>
      </w:r>
      <w:r w:rsidRPr="00EF672A">
        <w:rPr>
          <w:rFonts w:eastAsia="ArialMT;MS Gothic"/>
          <w:color w:val="000000"/>
          <w:lang w:eastAsia="pl-PL"/>
        </w:rPr>
        <w:t>r</w:t>
      </w:r>
      <w:r w:rsidRPr="00EF672A">
        <w:rPr>
          <w:color w:val="000000"/>
          <w:lang w:eastAsia="pl-PL"/>
        </w:rPr>
        <w:t xml:space="preserve">ej mowa w ust. </w:t>
      </w:r>
      <w:r w:rsidR="00EF672A">
        <w:rPr>
          <w:color w:val="000000"/>
          <w:lang w:eastAsia="pl-PL"/>
        </w:rPr>
        <w:t>11</w:t>
      </w:r>
      <w:r w:rsidRPr="00EF672A">
        <w:rPr>
          <w:color w:val="000000"/>
          <w:lang w:eastAsia="pl-PL"/>
        </w:rPr>
        <w:t>, oferta podlega odrzuceniu, a Zamawiający zwraca się</w:t>
      </w:r>
      <w:r w:rsidRPr="00EF672A">
        <w:rPr>
          <w:rFonts w:eastAsia="ArialMT;MS Gothic"/>
          <w:color w:val="000000"/>
          <w:lang w:eastAsia="pl-PL"/>
        </w:rPr>
        <w:t xml:space="preserve"> </w:t>
      </w:r>
      <w:r w:rsidRPr="00EF672A">
        <w:rPr>
          <w:color w:val="000000"/>
          <w:lang w:eastAsia="pl-PL"/>
        </w:rPr>
        <w:t>o wyraż</w:t>
      </w:r>
      <w:r w:rsidRPr="00EF672A">
        <w:rPr>
          <w:rFonts w:eastAsia="ArialMT;MS Gothic"/>
          <w:color w:val="000000"/>
          <w:lang w:eastAsia="pl-PL"/>
        </w:rPr>
        <w:t>e</w:t>
      </w:r>
      <w:r w:rsidRPr="00EF672A">
        <w:rPr>
          <w:color w:val="000000"/>
          <w:lang w:eastAsia="pl-PL"/>
        </w:rPr>
        <w:t>nie takiej zgody do kolejnego Wykonawcy, któ</w:t>
      </w:r>
      <w:r w:rsidRPr="00EF672A">
        <w:rPr>
          <w:rFonts w:eastAsia="ArialMT;MS Gothic"/>
          <w:color w:val="000000"/>
          <w:lang w:eastAsia="pl-PL"/>
        </w:rPr>
        <w:t>r</w:t>
      </w:r>
      <w:r w:rsidRPr="00EF672A">
        <w:rPr>
          <w:color w:val="000000"/>
          <w:lang w:eastAsia="pl-PL"/>
        </w:rPr>
        <w:t>ego oferta została najwyż</w:t>
      </w:r>
      <w:r w:rsidRPr="00EF672A">
        <w:rPr>
          <w:rFonts w:eastAsia="ArialMT;MS Gothic"/>
          <w:color w:val="000000"/>
          <w:lang w:eastAsia="pl-PL"/>
        </w:rPr>
        <w:t>e</w:t>
      </w:r>
      <w:r w:rsidRPr="00EF672A">
        <w:rPr>
          <w:color w:val="000000"/>
          <w:lang w:eastAsia="pl-PL"/>
        </w:rPr>
        <w:t xml:space="preserve">j oceniona, </w:t>
      </w:r>
      <w:r w:rsidR="00F87FE7" w:rsidRPr="00EF672A">
        <w:rPr>
          <w:color w:val="000000"/>
          <w:lang w:eastAsia="pl-PL"/>
        </w:rPr>
        <w:t>chyba, że</w:t>
      </w:r>
      <w:r w:rsidRPr="00EF672A">
        <w:rPr>
          <w:color w:val="000000"/>
          <w:lang w:eastAsia="pl-PL"/>
        </w:rPr>
        <w:t xml:space="preserve"> zachodzą</w:t>
      </w:r>
      <w:r w:rsidRPr="00EF672A">
        <w:rPr>
          <w:rFonts w:eastAsia="ArialMT;MS Gothic"/>
          <w:color w:val="000000"/>
          <w:lang w:eastAsia="pl-PL"/>
        </w:rPr>
        <w:t xml:space="preserve">̨ </w:t>
      </w:r>
      <w:r w:rsidRPr="00EF672A">
        <w:rPr>
          <w:color w:val="000000"/>
          <w:lang w:eastAsia="pl-PL"/>
        </w:rPr>
        <w:t>przesłanki do unieważ</w:t>
      </w:r>
      <w:r w:rsidRPr="00EF672A">
        <w:rPr>
          <w:rFonts w:eastAsia="ArialMT;MS Gothic"/>
          <w:color w:val="000000"/>
          <w:lang w:eastAsia="pl-PL"/>
        </w:rPr>
        <w:t>n</w:t>
      </w:r>
      <w:r w:rsidRPr="00EF672A">
        <w:rPr>
          <w:color w:val="000000"/>
          <w:lang w:eastAsia="pl-PL"/>
        </w:rPr>
        <w:t>ienia postę</w:t>
      </w:r>
      <w:r w:rsidRPr="00EF672A">
        <w:rPr>
          <w:rFonts w:eastAsia="ArialMT;MS Gothic"/>
          <w:color w:val="000000"/>
          <w:lang w:eastAsia="pl-PL"/>
        </w:rPr>
        <w:t>p</w:t>
      </w:r>
      <w:r w:rsidRPr="00EF672A">
        <w:rPr>
          <w:color w:val="000000"/>
          <w:lang w:eastAsia="pl-PL"/>
        </w:rPr>
        <w:t>owania.</w:t>
      </w:r>
    </w:p>
    <w:p w14:paraId="540E5AB3" w14:textId="77777777" w:rsidR="005A0CC9" w:rsidRPr="00EF672A" w:rsidRDefault="005A0CC9" w:rsidP="00932748">
      <w:pPr>
        <w:numPr>
          <w:ilvl w:val="0"/>
          <w:numId w:val="22"/>
        </w:numPr>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45BA605D" w14:textId="77777777" w:rsidR="005A0CC9" w:rsidRDefault="005A0CC9" w:rsidP="00932748">
      <w:pPr>
        <w:numPr>
          <w:ilvl w:val="0"/>
          <w:numId w:val="22"/>
        </w:numPr>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1A0FB9BD" w14:textId="77777777" w:rsidR="005A0CC9" w:rsidRPr="00F67C74" w:rsidRDefault="005A0CC9" w:rsidP="00932748">
      <w:pPr>
        <w:numPr>
          <w:ilvl w:val="0"/>
          <w:numId w:val="22"/>
        </w:numPr>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685534FD" w14:textId="77777777" w:rsidR="00550AAF"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4D64D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E7DA7B" w14:textId="20176E44" w:rsidR="00550AAF" w:rsidRPr="00152088" w:rsidRDefault="00A04B44" w:rsidP="002E2EE2">
            <w:pPr>
              <w:spacing w:after="0" w:line="240" w:lineRule="auto"/>
              <w:rPr>
                <w:rFonts w:eastAsia="Times New Roman"/>
                <w:b/>
              </w:rPr>
            </w:pPr>
            <w:r w:rsidRPr="00152088">
              <w:rPr>
                <w:rFonts w:eastAsia="Times New Roman"/>
                <w:b/>
              </w:rPr>
              <w:t>ROZDZIAŁ 1</w:t>
            </w:r>
            <w:r w:rsidR="00EC1EF9">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11B560C0"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122263B3" w14:textId="77777777" w:rsidR="00550AAF" w:rsidRPr="00152088" w:rsidRDefault="00A04B44" w:rsidP="00932748">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C578A8A" w14:textId="77777777" w:rsidR="00550AAF" w:rsidRPr="00152088" w:rsidRDefault="00A04B44" w:rsidP="00932748">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56AB908" w14:textId="4DBA00EB" w:rsidR="00550AAF" w:rsidRPr="00152088" w:rsidRDefault="00A04B44" w:rsidP="00932748">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7A494D22" w14:textId="3F03EC99" w:rsidR="00550AAF" w:rsidRPr="00152088" w:rsidRDefault="00A04B44" w:rsidP="00932748">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8B09A8"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6920FA66" w14:textId="7FCE5594" w:rsidR="00550AAF" w:rsidRPr="00152088" w:rsidRDefault="00A04B44" w:rsidP="00932748">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8B09A8"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31330E5F" w14:textId="16F14560" w:rsidR="00550AAF" w:rsidRPr="00152088" w:rsidRDefault="00A04B44" w:rsidP="00932748">
      <w:pPr>
        <w:pStyle w:val="Bezodstpw"/>
        <w:numPr>
          <w:ilvl w:val="0"/>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0EBB1AE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346A1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038880" w14:textId="037C52C7" w:rsidR="00550AAF" w:rsidRPr="00152088" w:rsidRDefault="00A04B44" w:rsidP="00EC1EF9">
            <w:pPr>
              <w:spacing w:after="0" w:line="240" w:lineRule="auto"/>
              <w:rPr>
                <w:rFonts w:eastAsia="Times New Roman"/>
                <w:b/>
              </w:rPr>
            </w:pPr>
            <w:r w:rsidRPr="00152088">
              <w:rPr>
                <w:rFonts w:eastAsia="Times New Roman"/>
                <w:b/>
              </w:rPr>
              <w:t xml:space="preserve">ROZDZIAŁ </w:t>
            </w:r>
            <w:r w:rsidR="00EC1EF9">
              <w:rPr>
                <w:rFonts w:eastAsia="Times New Roman"/>
                <w:b/>
              </w:rPr>
              <w:t>19</w:t>
            </w:r>
          </w:p>
        </w:tc>
        <w:tc>
          <w:tcPr>
            <w:tcW w:w="7412" w:type="dxa"/>
            <w:tcBorders>
              <w:top w:val="single" w:sz="4" w:space="0" w:color="000000"/>
              <w:bottom w:val="single" w:sz="4" w:space="0" w:color="000000"/>
              <w:right w:val="single" w:sz="4" w:space="0" w:color="000000"/>
            </w:tcBorders>
            <w:shd w:val="clear" w:color="auto" w:fill="D9D9D9"/>
            <w:vAlign w:val="center"/>
          </w:tcPr>
          <w:p w14:paraId="11987104"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15D7B534" w14:textId="704A61DB" w:rsidR="00550AAF" w:rsidRPr="00152088" w:rsidRDefault="00A04B44" w:rsidP="00932748">
      <w:pPr>
        <w:numPr>
          <w:ilvl w:val="0"/>
          <w:numId w:val="24"/>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w:t>
      </w:r>
      <w:r w:rsidR="008B09A8" w:rsidRPr="00152088">
        <w:rPr>
          <w:spacing w:val="-1"/>
          <w:lang w:eastAsia="pl-PL"/>
        </w:rPr>
        <w:t>ponieść szkodę</w:t>
      </w:r>
      <w:r w:rsidRPr="00152088">
        <w:rPr>
          <w:spacing w:val="-1"/>
          <w:lang w:eastAsia="pl-PL"/>
        </w:rPr>
        <w:t xml:space="preserve"> w wyniku naruszenia przez Zamawiającego przepisów pzp.</w:t>
      </w:r>
    </w:p>
    <w:p w14:paraId="0F4F3721"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6D02990B"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17B633B5"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43EA7235"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42C31B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7E7C5135" w14:textId="3D15523B" w:rsidR="00550AAF" w:rsidRPr="00152088" w:rsidRDefault="00A04B44">
      <w:pPr>
        <w:spacing w:after="0" w:line="240" w:lineRule="auto"/>
        <w:ind w:left="426" w:hanging="426"/>
        <w:jc w:val="both"/>
      </w:pPr>
      <w:r w:rsidRPr="00152088">
        <w:rPr>
          <w:spacing w:val="-1"/>
          <w:lang w:eastAsia="pl-PL"/>
        </w:rPr>
        <w:lastRenderedPageBreak/>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8B09A8">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024457A4" w14:textId="77777777"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2E2EBF3"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8C68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8273B1" w14:textId="0916709A" w:rsidR="00550AAF" w:rsidRPr="00152088" w:rsidRDefault="00A04B44" w:rsidP="00EC1EF9">
            <w:pPr>
              <w:spacing w:after="0" w:line="240" w:lineRule="auto"/>
              <w:rPr>
                <w:rFonts w:eastAsia="Times New Roman"/>
                <w:b/>
              </w:rPr>
            </w:pPr>
            <w:r w:rsidRPr="00152088">
              <w:rPr>
                <w:rFonts w:eastAsia="Times New Roman"/>
                <w:b/>
              </w:rPr>
              <w:t>ROZDZIAŁ 2</w:t>
            </w:r>
            <w:r w:rsidR="00EC1EF9">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9D106F"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16A28759" w14:textId="778AB42B" w:rsidR="00550AAF" w:rsidRPr="00152088" w:rsidRDefault="00A04B44" w:rsidP="00932748">
      <w:pPr>
        <w:keepNext/>
        <w:numPr>
          <w:ilvl w:val="0"/>
          <w:numId w:val="17"/>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8B09A8" w:rsidRPr="00152088">
        <w:rPr>
          <w:rFonts w:eastAsia="Times New Roman"/>
          <w:b/>
          <w:lang w:eastAsia="pl-PL"/>
        </w:rPr>
        <w:t xml:space="preserve">udziału </w:t>
      </w:r>
      <w:r w:rsidR="008B09A8">
        <w:rPr>
          <w:rFonts w:eastAsia="Times New Roman"/>
          <w:b/>
          <w:lang w:eastAsia="pl-PL"/>
        </w:rPr>
        <w:br/>
      </w:r>
      <w:r w:rsidR="008B09A8"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w:t>
      </w:r>
      <w:r w:rsidR="00050C23" w:rsidRPr="00BB06E3">
        <w:rPr>
          <w:rFonts w:eastAsia="Times New Roman"/>
          <w:lang w:eastAsia="pl-PL"/>
        </w:rPr>
        <w:t>(</w:t>
      </w:r>
      <w:r w:rsidR="00050C23" w:rsidRPr="00BB06E3">
        <w:rPr>
          <w:rFonts w:eastAsia="Times New Roman"/>
          <w:b/>
          <w:lang w:eastAsia="pl-PL"/>
        </w:rPr>
        <w:t>dotyczy wszystkich części</w:t>
      </w:r>
      <w:r w:rsidR="00050C23" w:rsidRPr="00BB06E3">
        <w:rPr>
          <w:rFonts w:eastAsia="Times New Roman"/>
          <w:lang w:eastAsia="pl-PL"/>
        </w:rPr>
        <w:t>)</w:t>
      </w:r>
      <w:r w:rsidR="00050C23">
        <w:rPr>
          <w:rFonts w:eastAsia="Times New Roman"/>
          <w:lang w:eastAsia="pl-PL"/>
        </w:rPr>
        <w:t xml:space="preserve"> </w:t>
      </w:r>
      <w:r w:rsidRPr="00152088">
        <w:rPr>
          <w:rFonts w:eastAsia="Times New Roman"/>
          <w:lang w:eastAsia="pl-PL"/>
        </w:rPr>
        <w:t>dotyczące:</w:t>
      </w:r>
    </w:p>
    <w:p w14:paraId="742F11BC" w14:textId="77777777" w:rsidR="00550AAF" w:rsidRPr="005D5431" w:rsidRDefault="00A04B44" w:rsidP="009327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4CC8402C"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3952C0F6" w14:textId="77777777"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6C16334" w14:textId="73FA7CB4" w:rsidR="00550AAF" w:rsidRPr="009632A7" w:rsidRDefault="00A04B44" w:rsidP="00932748">
      <w:pPr>
        <w:pStyle w:val="Akapitzlist"/>
        <w:numPr>
          <w:ilvl w:val="0"/>
          <w:numId w:val="31"/>
        </w:numPr>
        <w:spacing w:before="60"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8B09A8"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4078075"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F33DF55" w14:textId="21855182" w:rsidR="00C7079C" w:rsidRPr="000539CC" w:rsidRDefault="006B4271" w:rsidP="00C7079C">
      <w:pPr>
        <w:pStyle w:val="Akapitzlist"/>
        <w:keepNext/>
        <w:keepLines/>
        <w:numPr>
          <w:ilvl w:val="0"/>
          <w:numId w:val="31"/>
        </w:numPr>
        <w:spacing w:before="60" w:after="0" w:line="240" w:lineRule="auto"/>
        <w:jc w:val="both"/>
        <w:rPr>
          <w:rFonts w:ascii="Times New Roman" w:eastAsia="Times New Roman" w:hAnsi="Times New Roman" w:cs="Times New Roman"/>
          <w:lang w:eastAsia="pl-PL"/>
        </w:rPr>
      </w:pPr>
      <w:r w:rsidRPr="000539CC">
        <w:rPr>
          <w:rFonts w:ascii="Times New Roman" w:eastAsia="Times New Roman" w:hAnsi="Times New Roman" w:cs="Times New Roman"/>
          <w:iCs/>
          <w:lang w:eastAsia="pl-PL"/>
        </w:rPr>
        <w:t xml:space="preserve">Wykonawca musi posiadać status Accredited Training Organisation (ATO) </w:t>
      </w:r>
      <w:r w:rsidR="00C7079C" w:rsidRPr="000539CC">
        <w:rPr>
          <w:rFonts w:ascii="Times New Roman" w:eastAsia="Times New Roman" w:hAnsi="Times New Roman" w:cs="Times New Roman"/>
          <w:iCs/>
          <w:lang w:eastAsia="pl-PL"/>
        </w:rPr>
        <w:t>oraz  APPROVED EXAMINATION ORGANIZATION (AEO</w:t>
      </w:r>
      <w:r w:rsidR="000539CC">
        <w:rPr>
          <w:rFonts w:ascii="Times New Roman" w:eastAsia="Times New Roman" w:hAnsi="Times New Roman" w:cs="Times New Roman"/>
          <w:iCs/>
          <w:lang w:eastAsia="pl-PL"/>
        </w:rPr>
        <w:t>)</w:t>
      </w:r>
    </w:p>
    <w:p w14:paraId="62F664C9" w14:textId="2E137E6B" w:rsidR="000539CC" w:rsidRPr="000539CC" w:rsidRDefault="000539CC" w:rsidP="000539CC">
      <w:pPr>
        <w:pStyle w:val="Akapitzlist"/>
        <w:keepNext/>
        <w:keepLines/>
        <w:spacing w:before="6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iCs/>
          <w:lang w:eastAsia="pl-PL"/>
        </w:rPr>
        <w:t>Na potwierdzenie spełnienia warunku wykonawca przedstawi certyfikat.</w:t>
      </w:r>
    </w:p>
    <w:p w14:paraId="592D517F" w14:textId="240B729B" w:rsidR="0006434E" w:rsidRPr="00C7079C" w:rsidRDefault="0006434E" w:rsidP="00C7079C">
      <w:pPr>
        <w:pStyle w:val="Akapitzlist"/>
        <w:keepNext/>
        <w:keepLines/>
        <w:numPr>
          <w:ilvl w:val="0"/>
          <w:numId w:val="31"/>
        </w:numPr>
        <w:spacing w:before="60" w:after="0" w:line="240" w:lineRule="auto"/>
        <w:jc w:val="both"/>
        <w:rPr>
          <w:rFonts w:ascii="Times New Roman" w:eastAsia="Times New Roman" w:hAnsi="Times New Roman" w:cs="Times New Roman"/>
          <w:b/>
          <w:lang w:eastAsia="pl-PL"/>
        </w:rPr>
      </w:pPr>
      <w:r w:rsidRPr="00C7079C">
        <w:rPr>
          <w:rFonts w:ascii="Times New Roman" w:eastAsia="Times New Roman" w:hAnsi="Times New Roman" w:cs="Times New Roman"/>
          <w:b/>
          <w:lang w:eastAsia="pl-PL"/>
        </w:rPr>
        <w:t>sytuacji ekonomicznej lub finansowej</w:t>
      </w:r>
    </w:p>
    <w:p w14:paraId="3A9C5472" w14:textId="77777777" w:rsidR="0006434E" w:rsidRPr="002B5708" w:rsidRDefault="0006434E" w:rsidP="0006434E">
      <w:pPr>
        <w:tabs>
          <w:tab w:val="left" w:pos="-993"/>
          <w:tab w:val="right" w:pos="-426"/>
        </w:tabs>
        <w:spacing w:after="0" w:line="240" w:lineRule="auto"/>
        <w:ind w:left="709"/>
        <w:jc w:val="both"/>
        <w:rPr>
          <w:rFonts w:eastAsia="Times New Roman"/>
          <w:u w:val="single"/>
          <w:lang w:eastAsia="pl-PL"/>
        </w:rPr>
      </w:pPr>
      <w:r w:rsidRPr="002B5708">
        <w:rPr>
          <w:rFonts w:eastAsia="Times New Roman"/>
          <w:u w:val="single"/>
          <w:lang w:eastAsia="pl-PL"/>
        </w:rPr>
        <w:t>Opis spełnienia warunku:</w:t>
      </w:r>
    </w:p>
    <w:p w14:paraId="1A60750E" w14:textId="77777777" w:rsidR="0006434E" w:rsidRDefault="004A5C94" w:rsidP="001932AE">
      <w:pPr>
        <w:tabs>
          <w:tab w:val="left" w:pos="-993"/>
        </w:tabs>
        <w:spacing w:after="0" w:line="240" w:lineRule="auto"/>
        <w:ind w:left="720" w:hanging="11"/>
        <w:jc w:val="both"/>
        <w:rPr>
          <w:iCs/>
          <w:kern w:val="2"/>
          <w:lang w:eastAsia="ar-SA"/>
        </w:rPr>
      </w:pPr>
      <w:r w:rsidRPr="004A5C94">
        <w:rPr>
          <w:iCs/>
          <w:kern w:val="2"/>
          <w:lang w:eastAsia="ar-SA"/>
        </w:rPr>
        <w:t>Zamawiający odstępuje od opisu sposobu dokonywania oceny spełnienia warunków w tym zakresie. Zamawiający nie dokona oceny spełnienia warunków udziału w postępowaniu</w:t>
      </w:r>
      <w:r w:rsidR="00975A4B" w:rsidRPr="002B5708">
        <w:rPr>
          <w:iCs/>
          <w:kern w:val="2"/>
          <w:lang w:eastAsia="ar-SA"/>
        </w:rPr>
        <w:t>.</w:t>
      </w:r>
    </w:p>
    <w:p w14:paraId="0177532F" w14:textId="77777777" w:rsidR="00550AAF" w:rsidRPr="0057466F" w:rsidRDefault="00A04B44" w:rsidP="00932748">
      <w:pPr>
        <w:pStyle w:val="Akapitzlist"/>
        <w:numPr>
          <w:ilvl w:val="0"/>
          <w:numId w:val="31"/>
        </w:numPr>
        <w:tabs>
          <w:tab w:val="left" w:pos="-993"/>
          <w:tab w:val="right" w:pos="-426"/>
        </w:tabs>
        <w:spacing w:before="60" w:after="0" w:line="240" w:lineRule="auto"/>
        <w:ind w:left="714" w:hanging="357"/>
        <w:jc w:val="both"/>
        <w:rPr>
          <w:rFonts w:ascii="Times New Roman" w:eastAsia="Times New Roman" w:hAnsi="Times New Roman" w:cs="Times New Roman"/>
          <w:highlight w:val="lightGray"/>
          <w:lang w:eastAsia="pl-PL"/>
        </w:rPr>
      </w:pPr>
      <w:r w:rsidRPr="0057466F">
        <w:rPr>
          <w:rFonts w:ascii="Times New Roman" w:eastAsia="Times New Roman" w:hAnsi="Times New Roman" w:cs="Times New Roman"/>
          <w:b/>
          <w:highlight w:val="lightGray"/>
          <w:lang w:eastAsia="pl-PL"/>
        </w:rPr>
        <w:t>zdolności technicznej lub zawodowej</w:t>
      </w:r>
    </w:p>
    <w:p w14:paraId="59BEF549" w14:textId="77777777" w:rsidR="00550AAF" w:rsidRPr="0057466F" w:rsidRDefault="005D5431">
      <w:pPr>
        <w:tabs>
          <w:tab w:val="left" w:pos="-993"/>
          <w:tab w:val="right" w:pos="-426"/>
        </w:tabs>
        <w:spacing w:after="0" w:line="240" w:lineRule="auto"/>
        <w:ind w:left="426"/>
        <w:jc w:val="both"/>
        <w:rPr>
          <w:rFonts w:eastAsia="Times New Roman"/>
          <w:highlight w:val="lightGray"/>
          <w:u w:val="single"/>
          <w:lang w:eastAsia="pl-PL"/>
        </w:rPr>
      </w:pPr>
      <w:r w:rsidRPr="0057466F">
        <w:rPr>
          <w:rFonts w:eastAsia="Times New Roman"/>
          <w:highlight w:val="lightGray"/>
          <w:lang w:eastAsia="pl-PL"/>
        </w:rPr>
        <w:tab/>
      </w:r>
      <w:r w:rsidR="00A04B44" w:rsidRPr="0057466F">
        <w:rPr>
          <w:rFonts w:eastAsia="Times New Roman"/>
          <w:highlight w:val="lightGray"/>
          <w:u w:val="single"/>
          <w:lang w:eastAsia="pl-PL"/>
        </w:rPr>
        <w:t>Opis spełnienia warunku:</w:t>
      </w:r>
    </w:p>
    <w:p w14:paraId="693D1B94" w14:textId="77777777" w:rsidR="00405B89" w:rsidRPr="007D2C4D" w:rsidRDefault="00405B89" w:rsidP="00932748">
      <w:pPr>
        <w:pStyle w:val="Akapitzlist"/>
        <w:numPr>
          <w:ilvl w:val="0"/>
          <w:numId w:val="123"/>
        </w:numPr>
        <w:suppressAutoHyphens w:val="0"/>
        <w:spacing w:after="0" w:line="240" w:lineRule="auto"/>
        <w:ind w:left="993" w:hanging="284"/>
        <w:jc w:val="both"/>
        <w:rPr>
          <w:rFonts w:ascii="Times New Roman" w:eastAsia="Times New Roman" w:hAnsi="Times New Roman" w:cs="Times New Roman"/>
          <w:color w:val="000000" w:themeColor="text1"/>
          <w:highlight w:val="lightGray"/>
          <w:lang w:eastAsia="pl-PL"/>
        </w:rPr>
      </w:pPr>
      <w:r w:rsidRPr="007D2C4D">
        <w:rPr>
          <w:rFonts w:ascii="Times New Roman" w:hAnsi="Times New Roman" w:cs="Times New Roman"/>
          <w:b/>
          <w:highlight w:val="lightGray"/>
          <w:lang w:eastAsia="en-US"/>
        </w:rPr>
        <w:t>Wykonawca musi wykazać się doświadczeniem</w:t>
      </w:r>
      <w:r w:rsidRPr="007D2C4D">
        <w:rPr>
          <w:rFonts w:ascii="Times New Roman" w:hAnsi="Times New Roman" w:cs="Times New Roman"/>
          <w:highlight w:val="lightGray"/>
          <w:lang w:eastAsia="en-US"/>
        </w:rPr>
        <w:t xml:space="preserve"> </w:t>
      </w:r>
      <w:r w:rsidRPr="007D2C4D">
        <w:rPr>
          <w:rFonts w:ascii="Times New Roman" w:hAnsi="Times New Roman" w:cs="Times New Roman"/>
          <w:b/>
          <w:highlight w:val="lightGray"/>
          <w:lang w:eastAsia="en-US"/>
        </w:rPr>
        <w:t xml:space="preserve">(załącznik nr 13) </w:t>
      </w:r>
      <w:r w:rsidRPr="007D2C4D">
        <w:rPr>
          <w:rFonts w:ascii="Times New Roman" w:eastAsia="Times New Roman" w:hAnsi="Times New Roman" w:cs="Times New Roman"/>
          <w:color w:val="000000" w:themeColor="text1"/>
          <w:highlight w:val="lightGray"/>
          <w:lang w:eastAsia="pl-PL"/>
        </w:rPr>
        <w:t>że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w:t>
      </w:r>
      <w:r>
        <w:rPr>
          <w:rFonts w:ascii="Times New Roman" w:eastAsia="Times New Roman" w:hAnsi="Times New Roman" w:cs="Times New Roman"/>
          <w:color w:val="000000" w:themeColor="text1"/>
          <w:highlight w:val="lightGray"/>
          <w:lang w:eastAsia="pl-PL"/>
        </w:rPr>
        <w:t xml:space="preserve">ię lub ciągłych są wykonywane, </w:t>
      </w:r>
      <w:r w:rsidRPr="007D2C4D">
        <w:rPr>
          <w:rFonts w:ascii="Times New Roman" w:eastAsia="Times New Roman" w:hAnsi="Times New Roman" w:cs="Times New Roman"/>
          <w:color w:val="000000" w:themeColor="text1"/>
          <w:highlight w:val="lightGray"/>
          <w:lang w:eastAsia="pl-PL"/>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10A8D0F" w14:textId="6E192573" w:rsidR="00075702" w:rsidRPr="005B39FB" w:rsidRDefault="00075702" w:rsidP="00075702">
      <w:pPr>
        <w:suppressAutoHyphens w:val="0"/>
        <w:spacing w:after="0" w:line="240" w:lineRule="auto"/>
        <w:ind w:left="993" w:hanging="284"/>
        <w:jc w:val="both"/>
        <w:rPr>
          <w:b/>
          <w:highlight w:val="lightGray"/>
          <w:u w:val="single"/>
        </w:rPr>
      </w:pPr>
      <w:r>
        <w:rPr>
          <w:b/>
          <w:color w:val="000000" w:themeColor="text1"/>
        </w:rPr>
        <w:t xml:space="preserve">     </w:t>
      </w:r>
      <w:r w:rsidRPr="005B39FB">
        <w:rPr>
          <w:b/>
          <w:highlight w:val="lightGray"/>
        </w:rPr>
        <w:t xml:space="preserve">Za spełnienie tego warunku zamawiający uzna przeprowadzenie </w:t>
      </w:r>
      <w:r w:rsidRPr="005B39FB">
        <w:rPr>
          <w:b/>
          <w:highlight w:val="lightGray"/>
          <w:u w:val="single"/>
        </w:rPr>
        <w:t xml:space="preserve">co najmniej </w:t>
      </w:r>
      <w:r w:rsidR="0085225A">
        <w:rPr>
          <w:b/>
          <w:highlight w:val="lightGray"/>
          <w:u w:val="single"/>
        </w:rPr>
        <w:t>2</w:t>
      </w:r>
      <w:r w:rsidRPr="005B39FB">
        <w:rPr>
          <w:b/>
          <w:highlight w:val="lightGray"/>
          <w:u w:val="single"/>
        </w:rPr>
        <w:t xml:space="preserve"> </w:t>
      </w:r>
      <w:r w:rsidR="006B4271">
        <w:rPr>
          <w:rFonts w:eastAsia="Times New Roman"/>
          <w:color w:val="000000" w:themeColor="text1"/>
          <w:highlight w:val="lightGray"/>
          <w:lang w:eastAsia="pl-PL"/>
        </w:rPr>
        <w:t>szkoleń</w:t>
      </w:r>
      <w:r w:rsidR="006B4271" w:rsidRPr="006B4271">
        <w:rPr>
          <w:rFonts w:eastAsia="Times New Roman"/>
          <w:color w:val="000000" w:themeColor="text1"/>
          <w:highlight w:val="lightGray"/>
          <w:lang w:eastAsia="pl-PL"/>
        </w:rPr>
        <w:t xml:space="preserve"> z tematu Prince 2 (Foundation lub Practitioner) dla </w:t>
      </w:r>
      <w:r w:rsidR="000D3004">
        <w:rPr>
          <w:rFonts w:eastAsia="Times New Roman"/>
          <w:color w:val="000000" w:themeColor="text1"/>
          <w:highlight w:val="lightGray"/>
          <w:lang w:eastAsia="pl-PL"/>
        </w:rPr>
        <w:t xml:space="preserve">w </w:t>
      </w:r>
      <w:r w:rsidR="006B4271" w:rsidRPr="006B4271">
        <w:rPr>
          <w:rFonts w:eastAsia="Times New Roman"/>
          <w:color w:val="000000" w:themeColor="text1"/>
          <w:highlight w:val="lightGray"/>
          <w:lang w:eastAsia="pl-PL"/>
        </w:rPr>
        <w:t>minimum 1</w:t>
      </w:r>
      <w:r w:rsidR="006B4271">
        <w:rPr>
          <w:rFonts w:eastAsia="Times New Roman"/>
          <w:color w:val="000000" w:themeColor="text1"/>
          <w:highlight w:val="lightGray"/>
          <w:lang w:eastAsia="pl-PL"/>
        </w:rPr>
        <w:t>0</w:t>
      </w:r>
      <w:r w:rsidR="006B4271" w:rsidRPr="006B4271">
        <w:rPr>
          <w:rFonts w:eastAsia="Times New Roman"/>
          <w:color w:val="000000" w:themeColor="text1"/>
          <w:highlight w:val="lightGray"/>
          <w:lang w:eastAsia="pl-PL"/>
        </w:rPr>
        <w:t xml:space="preserve"> osó</w:t>
      </w:r>
      <w:r w:rsidR="006B4271">
        <w:rPr>
          <w:rFonts w:eastAsia="Times New Roman"/>
          <w:color w:val="000000" w:themeColor="text1"/>
          <w:highlight w:val="lightGray"/>
          <w:lang w:eastAsia="pl-PL"/>
        </w:rPr>
        <w:t>b</w:t>
      </w:r>
      <w:r w:rsidR="0085225A">
        <w:rPr>
          <w:rFonts w:eastAsia="Times New Roman"/>
          <w:color w:val="000000" w:themeColor="text1"/>
          <w:highlight w:val="lightGray"/>
          <w:lang w:eastAsia="pl-PL"/>
        </w:rPr>
        <w:t>.</w:t>
      </w:r>
    </w:p>
    <w:p w14:paraId="0DE1DDB3" w14:textId="77777777" w:rsidR="00405B89" w:rsidRPr="005B39FB" w:rsidRDefault="00405B89" w:rsidP="00405B89">
      <w:pPr>
        <w:suppressAutoHyphens w:val="0"/>
        <w:spacing w:after="0" w:line="240" w:lineRule="auto"/>
        <w:ind w:left="993" w:hanging="284"/>
        <w:contextualSpacing/>
        <w:jc w:val="both"/>
        <w:rPr>
          <w:bCs/>
          <w:sz w:val="6"/>
          <w:szCs w:val="6"/>
          <w:highlight w:val="lightGray"/>
          <w:lang w:eastAsia="en-US"/>
        </w:rPr>
      </w:pPr>
    </w:p>
    <w:p w14:paraId="2D02C730" w14:textId="4D7E4811" w:rsidR="00405B89" w:rsidRPr="005B39FB" w:rsidRDefault="00405B89" w:rsidP="00932748">
      <w:pPr>
        <w:numPr>
          <w:ilvl w:val="4"/>
          <w:numId w:val="128"/>
        </w:numPr>
        <w:suppressAutoHyphens w:val="0"/>
        <w:spacing w:after="0" w:line="240" w:lineRule="auto"/>
        <w:ind w:left="993" w:hanging="284"/>
        <w:contextualSpacing/>
        <w:jc w:val="both"/>
        <w:rPr>
          <w:bCs/>
          <w:highlight w:val="lightGray"/>
          <w:lang w:eastAsia="en-US"/>
        </w:rPr>
      </w:pPr>
      <w:bookmarkStart w:id="5" w:name="_Hlk63697233"/>
      <w:r w:rsidRPr="005B39FB">
        <w:rPr>
          <w:b/>
          <w:highlight w:val="lightGray"/>
          <w:lang w:eastAsia="en-US"/>
        </w:rPr>
        <w:t>Wykonawca musi</w:t>
      </w:r>
      <w:r w:rsidR="00E065EA">
        <w:rPr>
          <w:b/>
          <w:highlight w:val="lightGray"/>
          <w:lang w:eastAsia="en-US"/>
        </w:rPr>
        <w:t xml:space="preserve"> dysponować osobą</w:t>
      </w:r>
      <w:r w:rsidRPr="005B39FB">
        <w:rPr>
          <w:highlight w:val="lightGray"/>
          <w:lang w:eastAsia="en-US"/>
        </w:rPr>
        <w:t xml:space="preserve"> </w:t>
      </w:r>
      <w:bookmarkStart w:id="6" w:name="_Hlk63781256"/>
      <w:r w:rsidRPr="005B39FB">
        <w:rPr>
          <w:b/>
          <w:highlight w:val="lightGray"/>
          <w:lang w:eastAsia="en-US"/>
        </w:rPr>
        <w:t>(załącznik nr 1</w:t>
      </w:r>
      <w:r w:rsidR="00980330">
        <w:rPr>
          <w:b/>
          <w:highlight w:val="lightGray"/>
          <w:lang w:eastAsia="en-US"/>
        </w:rPr>
        <w:t>4</w:t>
      </w:r>
      <w:r w:rsidRPr="005B39FB">
        <w:rPr>
          <w:b/>
          <w:highlight w:val="lightGray"/>
          <w:lang w:eastAsia="en-US"/>
        </w:rPr>
        <w:t>),</w:t>
      </w:r>
      <w:r w:rsidRPr="005B39FB">
        <w:rPr>
          <w:highlight w:val="lightGray"/>
          <w:lang w:eastAsia="en-US"/>
        </w:rPr>
        <w:t xml:space="preserve"> </w:t>
      </w:r>
      <w:bookmarkEnd w:id="6"/>
      <w:r w:rsidRPr="005B39FB">
        <w:rPr>
          <w:highlight w:val="lightGray"/>
          <w:lang w:eastAsia="en-US"/>
        </w:rPr>
        <w:t>któr</w:t>
      </w:r>
      <w:r w:rsidR="00E065EA">
        <w:rPr>
          <w:highlight w:val="lightGray"/>
          <w:lang w:eastAsia="en-US"/>
        </w:rPr>
        <w:t>a</w:t>
      </w:r>
      <w:r w:rsidRPr="005B39FB">
        <w:rPr>
          <w:highlight w:val="lightGray"/>
          <w:lang w:eastAsia="en-US"/>
        </w:rPr>
        <w:t xml:space="preserve"> zostan</w:t>
      </w:r>
      <w:r w:rsidR="00E065EA">
        <w:rPr>
          <w:highlight w:val="lightGray"/>
          <w:lang w:eastAsia="en-US"/>
        </w:rPr>
        <w:t>ie</w:t>
      </w:r>
      <w:r w:rsidRPr="005B39FB">
        <w:rPr>
          <w:highlight w:val="lightGray"/>
          <w:lang w:eastAsia="en-US"/>
        </w:rPr>
        <w:t xml:space="preserve"> skierowan</w:t>
      </w:r>
      <w:r w:rsidR="00E065EA">
        <w:rPr>
          <w:highlight w:val="lightGray"/>
          <w:lang w:eastAsia="en-US"/>
        </w:rPr>
        <w:t>a</w:t>
      </w:r>
      <w:r w:rsidRPr="005B39FB">
        <w:rPr>
          <w:highlight w:val="lightGray"/>
          <w:lang w:eastAsia="en-US"/>
        </w:rPr>
        <w:t xml:space="preserve"> przez wykonawcę do realizacji zamówienia publicznego, w szczególności odpowiedzialn</w:t>
      </w:r>
      <w:r w:rsidR="00E065EA">
        <w:rPr>
          <w:highlight w:val="lightGray"/>
          <w:lang w:eastAsia="en-US"/>
        </w:rPr>
        <w:t>a</w:t>
      </w:r>
      <w:r w:rsidRPr="005B39FB">
        <w:rPr>
          <w:highlight w:val="lightGray"/>
          <w:lang w:eastAsia="en-US"/>
        </w:rPr>
        <w:t xml:space="preserve"> za świadczenie usług, wraz z informacjami na temat </w:t>
      </w:r>
      <w:r w:rsidR="00E065EA">
        <w:rPr>
          <w:highlight w:val="lightGray"/>
          <w:lang w:eastAsia="en-US"/>
        </w:rPr>
        <w:t>jej</w:t>
      </w:r>
      <w:r w:rsidRPr="005B39FB">
        <w:rPr>
          <w:highlight w:val="lightGray"/>
          <w:lang w:eastAsia="en-US"/>
        </w:rPr>
        <w:t xml:space="preserve"> kwalifikacji zawodowych, uprawnień, doświadczenia i wykształcenia niezbędnych do wykonania zamówienia publicznego, a także zakresu wykonywanych przez nie czynności oraz informa</w:t>
      </w:r>
      <w:r w:rsidR="00E065EA">
        <w:rPr>
          <w:highlight w:val="lightGray"/>
          <w:lang w:eastAsia="en-US"/>
        </w:rPr>
        <w:t>cją o podstawie do dysponowania tą</w:t>
      </w:r>
      <w:r w:rsidRPr="005B39FB">
        <w:rPr>
          <w:highlight w:val="lightGray"/>
          <w:lang w:eastAsia="en-US"/>
        </w:rPr>
        <w:t xml:space="preserve"> osob</w:t>
      </w:r>
      <w:r w:rsidR="00E065EA">
        <w:rPr>
          <w:highlight w:val="lightGray"/>
          <w:lang w:eastAsia="en-US"/>
        </w:rPr>
        <w:t>ą</w:t>
      </w:r>
      <w:r w:rsidRPr="005B39FB">
        <w:rPr>
          <w:highlight w:val="lightGray"/>
          <w:lang w:eastAsia="en-US"/>
        </w:rPr>
        <w:t xml:space="preserve">; </w:t>
      </w:r>
    </w:p>
    <w:bookmarkEnd w:id="5"/>
    <w:p w14:paraId="71FA71A9" w14:textId="3FA9D1EC" w:rsidR="00192CD9" w:rsidRPr="00E065EA" w:rsidRDefault="005B39FB" w:rsidP="00E065EA">
      <w:pPr>
        <w:numPr>
          <w:ilvl w:val="0"/>
          <w:numId w:val="169"/>
        </w:numPr>
        <w:suppressAutoHyphens w:val="0"/>
        <w:spacing w:before="100" w:beforeAutospacing="1" w:after="0" w:afterAutospacing="1" w:line="240" w:lineRule="auto"/>
        <w:jc w:val="both"/>
        <w:rPr>
          <w:b/>
          <w:highlight w:val="lightGray"/>
          <w:lang w:eastAsia="en-US"/>
        </w:rPr>
      </w:pPr>
      <w:r w:rsidRPr="0085225A">
        <w:rPr>
          <w:b/>
          <w:bCs/>
          <w:color w:val="000000" w:themeColor="text1"/>
          <w:highlight w:val="lightGray"/>
        </w:rPr>
        <w:t xml:space="preserve">     </w:t>
      </w:r>
      <w:r w:rsidR="00405B89" w:rsidRPr="0085225A">
        <w:rPr>
          <w:b/>
          <w:bCs/>
          <w:highlight w:val="lightGray"/>
        </w:rPr>
        <w:t xml:space="preserve">Za spełnienie tego warunku zamawiający uzna </w:t>
      </w:r>
      <w:r w:rsidR="00405B89" w:rsidRPr="007C2185">
        <w:rPr>
          <w:highlight w:val="lightGray"/>
        </w:rPr>
        <w:t xml:space="preserve">dysponowanie przez Wykonawcę </w:t>
      </w:r>
      <w:r w:rsidR="00405B89" w:rsidRPr="007C2185">
        <w:rPr>
          <w:rFonts w:eastAsia="Times New Roman"/>
          <w:highlight w:val="lightGray"/>
          <w:lang w:eastAsia="pl-PL"/>
        </w:rPr>
        <w:t>osobą</w:t>
      </w:r>
      <w:r w:rsidR="00C7079C">
        <w:rPr>
          <w:rFonts w:eastAsia="Times New Roman"/>
          <w:highlight w:val="lightGray"/>
          <w:lang w:eastAsia="pl-PL"/>
        </w:rPr>
        <w:t xml:space="preserve"> </w:t>
      </w:r>
      <w:r w:rsidR="00405B89" w:rsidRPr="007C2185">
        <w:rPr>
          <w:rFonts w:eastAsia="Times New Roman"/>
          <w:highlight w:val="lightGray"/>
          <w:lang w:eastAsia="pl-PL"/>
        </w:rPr>
        <w:t xml:space="preserve"> posiadającą </w:t>
      </w:r>
      <w:r w:rsidR="00405B89" w:rsidRPr="007C2185">
        <w:rPr>
          <w:highlight w:val="lightGray"/>
        </w:rPr>
        <w:t xml:space="preserve">wykształcenie wyższe </w:t>
      </w:r>
      <w:r w:rsidR="0085225A" w:rsidRPr="007C2185">
        <w:rPr>
          <w:highlight w:val="lightGray"/>
        </w:rPr>
        <w:t xml:space="preserve">(przed podpisaniem Umowy wykonawca przedstawi (do wglądu) dyplom ukończenia studiów) </w:t>
      </w:r>
      <w:r w:rsidRPr="007C2185">
        <w:rPr>
          <w:highlight w:val="lightGray"/>
        </w:rPr>
        <w:t>i  doświadczenie</w:t>
      </w:r>
      <w:r w:rsidR="00C7079C">
        <w:rPr>
          <w:highlight w:val="lightGray"/>
        </w:rPr>
        <w:t>m</w:t>
      </w:r>
      <w:r w:rsidRPr="007C2185">
        <w:rPr>
          <w:highlight w:val="lightGray"/>
        </w:rPr>
        <w:t xml:space="preserve"> zawodow</w:t>
      </w:r>
      <w:r w:rsidR="00C7079C">
        <w:rPr>
          <w:highlight w:val="lightGray"/>
        </w:rPr>
        <w:t>ym</w:t>
      </w:r>
      <w:r w:rsidR="0085225A" w:rsidRPr="007C2185">
        <w:rPr>
          <w:highlight w:val="lightGray"/>
        </w:rPr>
        <w:t xml:space="preserve"> </w:t>
      </w:r>
      <w:r w:rsidR="009974B0" w:rsidRPr="007C2185">
        <w:rPr>
          <w:highlight w:val="lightGray"/>
        </w:rPr>
        <w:t>w przeprowadzaniu szkoleń</w:t>
      </w:r>
      <w:r w:rsidR="007C2185">
        <w:rPr>
          <w:highlight w:val="lightGray"/>
        </w:rPr>
        <w:t xml:space="preserve">. </w:t>
      </w:r>
      <w:r w:rsidR="0085225A" w:rsidRPr="007C2185">
        <w:rPr>
          <w:highlight w:val="lightGray"/>
        </w:rPr>
        <w:t xml:space="preserve">W przypadku szkoleń certyfikowanych (akredytowanych) Wykonawca/Trener/Szkoleniowiec, który zostanie skierowany do realizacji </w:t>
      </w:r>
      <w:r w:rsidR="0085225A" w:rsidRPr="00C7079C">
        <w:rPr>
          <w:highlight w:val="lightGray"/>
        </w:rPr>
        <w:t xml:space="preserve">zamówienia publicznego musi legitymować się potwierdzeniem uprawnień do prowadzenia szkolenia </w:t>
      </w:r>
      <w:r w:rsidR="00C7079C">
        <w:rPr>
          <w:highlight w:val="lightGray"/>
        </w:rPr>
        <w:t>tz.</w:t>
      </w:r>
      <w:r w:rsidR="00C7079C" w:rsidRPr="00C7079C">
        <w:rPr>
          <w:highlight w:val="lightGray"/>
        </w:rPr>
        <w:t xml:space="preserve"> posiadać certyfikat </w:t>
      </w:r>
      <w:r w:rsidR="0085225A" w:rsidRPr="00C7079C">
        <w:rPr>
          <w:highlight w:val="lightGray"/>
        </w:rPr>
        <w:t xml:space="preserve"> </w:t>
      </w:r>
      <w:r w:rsidR="00C7079C" w:rsidRPr="00C7079C">
        <w:rPr>
          <w:highlight w:val="lightGray"/>
        </w:rPr>
        <w:t>Approved Trainer</w:t>
      </w:r>
      <w:r w:rsidR="0085225A" w:rsidRPr="007C2185">
        <w:rPr>
          <w:highlight w:val="lightGray"/>
        </w:rPr>
        <w:t>.</w:t>
      </w:r>
      <w:r w:rsidR="0085225A" w:rsidRPr="0085225A">
        <w:rPr>
          <w:b/>
          <w:highlight w:val="lightGray"/>
        </w:rPr>
        <w:t xml:space="preserve"> </w:t>
      </w:r>
      <w:r w:rsidR="00405B89" w:rsidRPr="0085225A">
        <w:rPr>
          <w:b/>
          <w:highlight w:val="lightGray"/>
        </w:rPr>
        <w:t>(</w:t>
      </w:r>
      <w:r w:rsidR="00405B89" w:rsidRPr="0085225A">
        <w:rPr>
          <w:b/>
          <w:highlight w:val="lightGray"/>
          <w:lang w:eastAsia="en-US"/>
        </w:rPr>
        <w:t>załącznik nr 15).</w:t>
      </w:r>
    </w:p>
    <w:p w14:paraId="52FED5EA" w14:textId="5859395C" w:rsidR="00C72984" w:rsidRDefault="00405B89" w:rsidP="00540C3F">
      <w:pPr>
        <w:spacing w:after="0" w:line="240" w:lineRule="auto"/>
        <w:ind w:left="708"/>
        <w:jc w:val="both"/>
        <w:rPr>
          <w:b/>
        </w:rPr>
      </w:pPr>
      <w:r w:rsidRPr="00CF3F2A">
        <w:rPr>
          <w:b/>
        </w:rPr>
        <w:lastRenderedPageBreak/>
        <w:t xml:space="preserve">Ocena spełnienia warunków będzie dokonywana metodą 0-1, tj. spełnia/nie spełnia </w:t>
      </w:r>
      <w:r w:rsidRPr="00CF3F2A">
        <w:rPr>
          <w:b/>
        </w:rPr>
        <w:br/>
        <w:t>w oparciu o oświadczenia i dokumenty dołączone do oferty bądź po ich uzupełnieniu na wezwanie Zamawiającego</w:t>
      </w:r>
    </w:p>
    <w:p w14:paraId="46E807AC" w14:textId="77777777" w:rsidR="00405B89" w:rsidRPr="001932AE" w:rsidRDefault="00405B89" w:rsidP="00540C3F">
      <w:pPr>
        <w:spacing w:after="0" w:line="240" w:lineRule="auto"/>
        <w:ind w:left="708"/>
        <w:jc w:val="both"/>
        <w:rPr>
          <w:b/>
          <w:color w:val="000000"/>
          <w:sz w:val="8"/>
          <w:szCs w:val="8"/>
        </w:rPr>
      </w:pPr>
    </w:p>
    <w:p w14:paraId="15615AE9" w14:textId="77777777" w:rsidR="00550AAF" w:rsidRPr="00152088" w:rsidRDefault="00A04B44" w:rsidP="00932748">
      <w:pPr>
        <w:numPr>
          <w:ilvl w:val="0"/>
          <w:numId w:val="78"/>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52E95B82" w14:textId="442D2B10" w:rsidR="00550AAF" w:rsidRPr="00152088" w:rsidRDefault="00A04B44" w:rsidP="00932748">
      <w:pPr>
        <w:numPr>
          <w:ilvl w:val="0"/>
          <w:numId w:val="78"/>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w:t>
      </w:r>
      <w:r w:rsidR="004636A8" w:rsidRPr="00152088">
        <w:t>realizacji, których</w:t>
      </w:r>
      <w:r w:rsidRPr="00152088">
        <w:t xml:space="preserve"> te zdolności są wymagane. </w:t>
      </w:r>
    </w:p>
    <w:p w14:paraId="5D687346" w14:textId="77777777" w:rsidR="00550AAF" w:rsidRPr="00152088" w:rsidRDefault="00A04B44" w:rsidP="00932748">
      <w:pPr>
        <w:numPr>
          <w:ilvl w:val="0"/>
          <w:numId w:val="78"/>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B1B3799" w14:textId="77777777" w:rsidR="00550AAF" w:rsidRPr="00152088" w:rsidRDefault="00A04B44" w:rsidP="00932748">
      <w:pPr>
        <w:numPr>
          <w:ilvl w:val="0"/>
          <w:numId w:val="78"/>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2E30A307"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AEB1119"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46FB9F7C" w14:textId="255784E9"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 xml:space="preserve">czy i w jakim zakresie podmiot udostępniający zasoby, na </w:t>
      </w:r>
      <w:r w:rsidR="004636A8" w:rsidRPr="00152088">
        <w:t>zdolnościach, którego</w:t>
      </w:r>
      <w:r w:rsidRPr="00152088">
        <w:t xml:space="preserve"> Wykonawca polega w odniesieniu do warunków udziału w postępowaniu dotyczących wykształcenia, kwalifikacji zawodowych lub doświadczenia, zrealizuje roboty budowlane lub usługi, których wskazane zdolności dotyczą.</w:t>
      </w:r>
    </w:p>
    <w:p w14:paraId="3E2222C0" w14:textId="77777777" w:rsidR="00550AAF" w:rsidRPr="00152088" w:rsidRDefault="00A04B44" w:rsidP="00932748">
      <w:pPr>
        <w:numPr>
          <w:ilvl w:val="0"/>
          <w:numId w:val="12"/>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3E9BFD43" w14:textId="1F9FBDEF" w:rsidR="00550AAF" w:rsidRPr="00152088" w:rsidRDefault="00A04B44" w:rsidP="00932748">
      <w:pPr>
        <w:numPr>
          <w:ilvl w:val="0"/>
          <w:numId w:val="12"/>
        </w:numPr>
        <w:tabs>
          <w:tab w:val="right" w:pos="-426"/>
        </w:tabs>
        <w:spacing w:after="0" w:line="240" w:lineRule="auto"/>
        <w:ind w:left="426" w:hanging="426"/>
        <w:jc w:val="both"/>
        <w:rPr>
          <w:rFonts w:eastAsia="Times New Roman"/>
          <w:i/>
          <w:lang w:eastAsia="pl-PL"/>
        </w:rPr>
      </w:pPr>
      <w:r w:rsidRPr="00152088">
        <w:t xml:space="preserve">Podmiot, który zobowiązał się do udostępnienia zasobów, odpowiada solidarnie z Wykonawcą, który polega na jego sytuacji finansowej lub ekonomicznej, za szkodę poniesioną przez Zamawiającego powstałą wskutek nieudostępnienia tych zasobów, </w:t>
      </w:r>
      <w:r w:rsidR="00C83BE1" w:rsidRPr="00152088">
        <w:t>chyba, że</w:t>
      </w:r>
      <w:r w:rsidRPr="00152088">
        <w:t xml:space="preserve"> za nieudostępnienie zasobów podmiot ten nie ponosi winy.</w:t>
      </w:r>
    </w:p>
    <w:p w14:paraId="014FC132" w14:textId="77777777" w:rsidR="00550AAF" w:rsidRPr="00152088" w:rsidRDefault="00A04B44" w:rsidP="00932748">
      <w:pPr>
        <w:numPr>
          <w:ilvl w:val="0"/>
          <w:numId w:val="12"/>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B34413" w14:textId="4A3F7224" w:rsidR="00550AAF" w:rsidRPr="00152088" w:rsidRDefault="00A04B44" w:rsidP="00932748">
      <w:pPr>
        <w:numPr>
          <w:ilvl w:val="0"/>
          <w:numId w:val="12"/>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w:t>
      </w:r>
      <w:r w:rsidR="00C83BE1" w:rsidRPr="00152088">
        <w:t xml:space="preserve">udziału </w:t>
      </w:r>
      <w:r w:rsidR="00C83BE1">
        <w:br/>
      </w:r>
      <w:r w:rsidR="00C83BE1" w:rsidRPr="00152088">
        <w:t>w</w:t>
      </w:r>
      <w:r w:rsidRPr="00152088">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7476D7C" w14:textId="77777777" w:rsidR="00550AAF" w:rsidRPr="00F67C74" w:rsidRDefault="00550AAF">
      <w:pPr>
        <w:tabs>
          <w:tab w:val="left" w:pos="-993"/>
          <w:tab w:val="right" w:pos="-426"/>
        </w:tabs>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E6FC9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4018AB" w14:textId="600DA0B6"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7FF442B"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7675E873" w14:textId="77777777" w:rsidR="00A762F0" w:rsidRDefault="00A04B44" w:rsidP="00932748">
      <w:pPr>
        <w:pStyle w:val="Akapitzlist"/>
        <w:numPr>
          <w:ilvl w:val="0"/>
          <w:numId w:val="32"/>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246386AE" w14:textId="77777777" w:rsidR="00550AAF" w:rsidRPr="00A762F0" w:rsidRDefault="00A762F0" w:rsidP="00932748">
      <w:pPr>
        <w:pStyle w:val="Akapitzlist"/>
        <w:numPr>
          <w:ilvl w:val="0"/>
          <w:numId w:val="32"/>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19328147"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77A5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963FE2" w14:textId="6F5FD9D9" w:rsidR="00550AAF" w:rsidRPr="00152088" w:rsidRDefault="00A04B44" w:rsidP="002E2EE2">
            <w:pPr>
              <w:spacing w:after="0" w:line="240" w:lineRule="auto"/>
              <w:rPr>
                <w:rFonts w:eastAsia="Times New Roman"/>
                <w:b/>
              </w:rPr>
            </w:pPr>
            <w:r w:rsidRPr="00152088">
              <w:rPr>
                <w:rFonts w:eastAsia="Times New Roman"/>
                <w:b/>
              </w:rPr>
              <w:lastRenderedPageBreak/>
              <w:t>ROZDZIAŁ 2</w:t>
            </w:r>
            <w:r w:rsidR="00D46CF7">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C1D98B1"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4705B860" w14:textId="4E7B38BC" w:rsidR="009407EF" w:rsidRPr="000C7A28" w:rsidRDefault="00A04B44">
      <w:pPr>
        <w:tabs>
          <w:tab w:val="left" w:pos="-993"/>
          <w:tab w:val="left" w:pos="-426"/>
        </w:tabs>
        <w:autoSpaceDE w:val="0"/>
        <w:spacing w:after="60" w:line="240" w:lineRule="auto"/>
        <w:jc w:val="both"/>
        <w:rPr>
          <w:lang w:eastAsia="pl-PL"/>
        </w:rPr>
      </w:pPr>
      <w:r w:rsidRPr="000C7A28">
        <w:rPr>
          <w:lang w:eastAsia="pl-PL"/>
        </w:rPr>
        <w:t xml:space="preserve">Zamawiający </w:t>
      </w:r>
      <w:r w:rsidR="00405B89" w:rsidRPr="00405B89">
        <w:rPr>
          <w:b/>
          <w:u w:val="single"/>
          <w:lang w:eastAsia="pl-PL"/>
        </w:rPr>
        <w:t xml:space="preserve">nie </w:t>
      </w:r>
      <w:r w:rsidRPr="000C7A28">
        <w:rPr>
          <w:b/>
          <w:u w:val="single"/>
          <w:lang w:eastAsia="pl-PL"/>
        </w:rPr>
        <w:t>dopuszcza</w:t>
      </w:r>
      <w:r w:rsidRPr="000C7A28">
        <w:rPr>
          <w:lang w:eastAsia="pl-PL"/>
        </w:rPr>
        <w:t xml:space="preserve"> możliwoś</w:t>
      </w:r>
      <w:r w:rsidR="006E4725" w:rsidRPr="000C7A28">
        <w:rPr>
          <w:lang w:eastAsia="pl-PL"/>
        </w:rPr>
        <w:t>ci</w:t>
      </w:r>
      <w:r w:rsidRPr="000C7A28">
        <w:rPr>
          <w:lang w:eastAsia="pl-PL"/>
        </w:rPr>
        <w:t xml:space="preserve"> składania ofert częściowych.</w:t>
      </w:r>
    </w:p>
    <w:p w14:paraId="3A1CB13F" w14:textId="77777777" w:rsidR="00C83BE1" w:rsidRPr="00B346BA" w:rsidRDefault="00C83BE1" w:rsidP="000A255C">
      <w:pPr>
        <w:pStyle w:val="Bezodstpw"/>
        <w:ind w:left="992" w:hanging="992"/>
        <w:rPr>
          <w:rFonts w:ascii="Times New Roman" w:hAnsi="Times New Roman" w:cs="Times New Roman"/>
          <w:sz w:val="20"/>
          <w:szCs w:val="2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C9F804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65826F" w14:textId="72273E72"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D49A083"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55E45490" w14:textId="77777777" w:rsidR="00ED60EF" w:rsidRDefault="00ED60EF" w:rsidP="00ED60EF">
      <w:pPr>
        <w:pStyle w:val="Bezodstpw"/>
        <w:spacing w:before="60"/>
        <w:jc w:val="both"/>
        <w:rPr>
          <w:rFonts w:ascii="Times New Roman" w:hAnsi="Times New Roman" w:cs="Times New Roman"/>
        </w:rPr>
      </w:pPr>
      <w:r>
        <w:rPr>
          <w:rFonts w:ascii="Times New Roman" w:hAnsi="Times New Roman" w:cs="Times New Roman"/>
          <w:b/>
        </w:rPr>
        <w:t>Nie dotyczy.</w:t>
      </w:r>
    </w:p>
    <w:p w14:paraId="32660FD2" w14:textId="77777777" w:rsidR="003833C6" w:rsidRPr="00F67C74" w:rsidRDefault="003833C6"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6D05B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079CB5A" w14:textId="2BBC3811"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B7AE9ED"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280DE13" w14:textId="77777777" w:rsidR="00550AAF" w:rsidRPr="00152088" w:rsidRDefault="00A04B44" w:rsidP="00163B4B">
      <w:pPr>
        <w:pStyle w:val="Bezodstpw"/>
        <w:spacing w:before="2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04D45945"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75798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17161CA" w14:textId="7DD62D6C"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5C1654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8B1765" w14:textId="77777777" w:rsidR="00550AAF" w:rsidRDefault="008F5370" w:rsidP="00163B4B">
      <w:pPr>
        <w:pStyle w:val="Bezodstpw"/>
        <w:spacing w:before="2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510D7966" w14:textId="77777777" w:rsidR="009428E1" w:rsidRPr="00F67C7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E36C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F713B3" w14:textId="1C1D90AD"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7DBB851A"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56B90FCB" w14:textId="77777777" w:rsidR="00550AAF"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Nie dotyczy.</w:t>
      </w:r>
    </w:p>
    <w:p w14:paraId="149FB6DD" w14:textId="77777777" w:rsidR="00AB0831" w:rsidRPr="00F67C74" w:rsidRDefault="00AB083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547D1D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370723" w14:textId="5C32782D" w:rsidR="00550AAF" w:rsidRPr="00152088" w:rsidRDefault="00A04B44" w:rsidP="00D46CF7">
            <w:pPr>
              <w:spacing w:after="0" w:line="240" w:lineRule="auto"/>
              <w:rPr>
                <w:rFonts w:eastAsia="Times New Roman"/>
                <w:b/>
              </w:rPr>
            </w:pPr>
            <w:r w:rsidRPr="00152088">
              <w:rPr>
                <w:rFonts w:eastAsia="Times New Roman"/>
                <w:b/>
              </w:rPr>
              <w:t xml:space="preserve">ROZDZIAŁ </w:t>
            </w:r>
            <w:r w:rsidR="003D246B">
              <w:rPr>
                <w:rFonts w:eastAsia="Times New Roman"/>
                <w:b/>
              </w:rPr>
              <w:t>2</w:t>
            </w:r>
            <w:r w:rsidR="00D46CF7">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019B52A"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0F4B01AD" w14:textId="77777777" w:rsidR="00550AAF" w:rsidRPr="00152088"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B8BFD06"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009C56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76AB57" w14:textId="5FDA7846" w:rsidR="00550AAF" w:rsidRPr="00152088" w:rsidRDefault="00A04B44" w:rsidP="003D246B">
            <w:pPr>
              <w:spacing w:after="0" w:line="240" w:lineRule="auto"/>
              <w:rPr>
                <w:rFonts w:eastAsia="Times New Roman"/>
                <w:b/>
              </w:rPr>
            </w:pPr>
            <w:r w:rsidRPr="00152088">
              <w:rPr>
                <w:rFonts w:eastAsia="Times New Roman"/>
                <w:b/>
              </w:rPr>
              <w:t>ROZDZIAŁ 2</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798127A"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1E726FC" w14:textId="77777777" w:rsidR="00F67C74" w:rsidRDefault="002B1083" w:rsidP="00163B4B">
      <w:pPr>
        <w:pStyle w:val="Bezodstpw"/>
        <w:spacing w:before="2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w:t>
      </w:r>
      <w:r w:rsidR="00FF714E">
        <w:rPr>
          <w:rFonts w:ascii="Times New Roman" w:eastAsia="Times New Roman" w:hAnsi="Times New Roman" w:cs="Times New Roman"/>
          <w:lang w:eastAsia="pl-PL"/>
        </w:rPr>
        <w:t xml:space="preserve">nie </w:t>
      </w:r>
      <w:r w:rsidRPr="002B1083">
        <w:rPr>
          <w:rFonts w:ascii="Times New Roman" w:eastAsia="Times New Roman" w:hAnsi="Times New Roman" w:cs="Times New Roman"/>
          <w:lang w:eastAsia="pl-PL"/>
        </w:rPr>
        <w:t>przewiduje koniecznoś</w:t>
      </w:r>
      <w:r w:rsidR="00FF714E">
        <w:rPr>
          <w:rFonts w:ascii="Times New Roman" w:eastAsia="Times New Roman" w:hAnsi="Times New Roman" w:cs="Times New Roman"/>
          <w:lang w:eastAsia="pl-PL"/>
        </w:rPr>
        <w:t xml:space="preserve">ci </w:t>
      </w:r>
      <w:r w:rsidRPr="002B1083">
        <w:rPr>
          <w:rFonts w:ascii="Times New Roman" w:eastAsia="Times New Roman" w:hAnsi="Times New Roman" w:cs="Times New Roman"/>
          <w:lang w:eastAsia="pl-PL"/>
        </w:rPr>
        <w:t>złożenia wadium</w:t>
      </w:r>
      <w:r w:rsidR="00F67C74">
        <w:rPr>
          <w:rFonts w:ascii="Times New Roman" w:eastAsia="Times New Roman" w:hAnsi="Times New Roman" w:cs="Times New Roman"/>
          <w:lang w:eastAsia="pl-PL"/>
        </w:rPr>
        <w:t>.</w:t>
      </w:r>
    </w:p>
    <w:p w14:paraId="3BCF6338" w14:textId="77777777" w:rsidR="00F67C74" w:rsidRPr="00F67C7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C3A866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1E34BC" w14:textId="7F2C8906"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07D9DE87"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7C441C4C" w14:textId="5FE0E22B" w:rsidR="00550AAF" w:rsidRPr="00152088" w:rsidRDefault="00A04B44" w:rsidP="00163B4B">
      <w:pPr>
        <w:spacing w:before="2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 xml:space="preserve">możliwości udzielenia zamówień z wolnej </w:t>
      </w:r>
      <w:r w:rsidR="006348B2" w:rsidRPr="00152088">
        <w:rPr>
          <w:rFonts w:eastAsia="Times New Roman"/>
          <w:lang w:eastAsia="pl-PL"/>
        </w:rPr>
        <w:t>ręki, o których</w:t>
      </w:r>
      <w:r w:rsidRPr="00152088">
        <w:rPr>
          <w:rFonts w:eastAsia="Times New Roman"/>
          <w:lang w:eastAsia="pl-PL"/>
        </w:rPr>
        <w:t xml:space="preserve"> </w:t>
      </w:r>
      <w:r w:rsidR="006348B2" w:rsidRPr="00152088">
        <w:rPr>
          <w:rFonts w:eastAsia="Times New Roman"/>
          <w:lang w:eastAsia="pl-PL"/>
        </w:rPr>
        <w:t>mowa w</w:t>
      </w:r>
      <w:r w:rsidRPr="00152088">
        <w:rPr>
          <w:rFonts w:eastAsia="Times New Roman"/>
          <w:lang w:eastAsia="pl-PL"/>
        </w:rPr>
        <w:t xml:space="preserve"> art. 214 ust. 1 pkt 7 i 8 ustawy Prawo zamówień publicznych.</w:t>
      </w:r>
    </w:p>
    <w:p w14:paraId="5BFE96DB" w14:textId="77777777" w:rsidR="00163B4B" w:rsidRPr="00F67C7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F3C67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EE2427" w14:textId="6E0A971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5AEDC8C7"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B5FCC65" w14:textId="77777777" w:rsidR="00550AAF" w:rsidRPr="00152088" w:rsidRDefault="00A04B44" w:rsidP="00163B4B">
      <w:pPr>
        <w:pStyle w:val="Bezodstpw"/>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2531414B" w14:textId="77777777" w:rsidR="00550AAF" w:rsidRPr="00163B4B"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D5CE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A2A4CC" w14:textId="321EDF38"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13991C0D"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6C63C668" w14:textId="77777777" w:rsidR="00550AAF" w:rsidRPr="00152088" w:rsidRDefault="00A04B44" w:rsidP="009327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4ABF6351" w14:textId="77777777" w:rsidR="00550AAF" w:rsidRPr="00152088" w:rsidRDefault="00A04B44" w:rsidP="009327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2B51E4AE" w14:textId="77777777" w:rsidR="00550AAF" w:rsidRPr="00152088" w:rsidRDefault="00A04B44" w:rsidP="009327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7FBEC14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57F9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098101" w14:textId="7B08E71F" w:rsidR="00550AAF" w:rsidRPr="00152088" w:rsidRDefault="00A04B44" w:rsidP="003D246B">
            <w:pPr>
              <w:spacing w:after="0" w:line="240" w:lineRule="auto"/>
              <w:rPr>
                <w:rFonts w:eastAsia="Times New Roman"/>
                <w:b/>
              </w:rPr>
            </w:pPr>
            <w:r w:rsidRPr="00152088">
              <w:rPr>
                <w:rFonts w:eastAsia="Times New Roman"/>
                <w:b/>
              </w:rPr>
              <w:lastRenderedPageBreak/>
              <w:t>ROZDZIAŁ 3</w:t>
            </w:r>
            <w:r w:rsidR="003D246B">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BA6F6D5"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D051550" w14:textId="77777777"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170F52F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597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EE8A59" w14:textId="639AB0E7"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73E5025"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01D4627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4BD1A0DB"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36BDA0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14CB8D" w14:textId="18ECF9F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CD1B078"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B988195"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44B003B3"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ACCEC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8ACA50" w14:textId="6494C659"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A80223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2085707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3A37C28C"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DA8AF5F"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082F3560" w14:textId="2C31A66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61F666A"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B5CB88F"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0F21391E"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8E88F1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898EE59" w14:textId="586B847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6DFC738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5CC5E37B" w14:textId="77777777"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2EB4D122"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D548DF"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C7CAF5" w14:textId="732DFAA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30C20F64" w14:textId="1CC27852"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6348B2"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545948CF"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04B1714" w14:textId="77777777" w:rsidR="00550AAF" w:rsidRPr="00152088" w:rsidRDefault="00A04B44" w:rsidP="009327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5BC100A1" w14:textId="77777777" w:rsidR="00550AAF" w:rsidRPr="00152088" w:rsidRDefault="00A04B44" w:rsidP="00932748">
      <w:pPr>
        <w:numPr>
          <w:ilvl w:val="0"/>
          <w:numId w:val="7"/>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1641FA55" w14:textId="1DD9F570" w:rsidR="00550AAF" w:rsidRPr="00152088" w:rsidRDefault="00A04B44" w:rsidP="00932748">
      <w:pPr>
        <w:numPr>
          <w:ilvl w:val="0"/>
          <w:numId w:val="7"/>
        </w:numPr>
        <w:spacing w:after="160" w:line="240" w:lineRule="auto"/>
        <w:ind w:left="426" w:right="-144"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163B4B">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915776">
        <w:rPr>
          <w:b/>
          <w:bCs/>
          <w:i/>
        </w:rPr>
        <w:t>AMW-KANC.SZP.2712.</w:t>
      </w:r>
      <w:r w:rsidR="000D3004">
        <w:rPr>
          <w:b/>
          <w:bCs/>
          <w:i/>
        </w:rPr>
        <w:t>79</w:t>
      </w:r>
      <w:r w:rsidR="004C1283" w:rsidRPr="004C1283">
        <w:rPr>
          <w:b/>
          <w:bCs/>
          <w:i/>
        </w:rPr>
        <w:t>.2023</w:t>
      </w:r>
      <w:r w:rsidRPr="00152088">
        <w:rPr>
          <w:b/>
          <w:i/>
        </w:rPr>
        <w:t xml:space="preserve"> </w:t>
      </w:r>
      <w:r w:rsidRPr="00152088">
        <w:t xml:space="preserve">prowadzonym w trybie </w:t>
      </w:r>
      <w:r w:rsidRPr="00152088">
        <w:rPr>
          <w:b/>
        </w:rPr>
        <w:t>podstawowym (z art. 275 ust. 1 Pzp)</w:t>
      </w:r>
    </w:p>
    <w:p w14:paraId="7C2D4892" w14:textId="63B42A66" w:rsidR="00550AAF" w:rsidRPr="00152088" w:rsidRDefault="00A04B44" w:rsidP="00932748">
      <w:pPr>
        <w:numPr>
          <w:ilvl w:val="0"/>
          <w:numId w:val="7"/>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sidR="002F1189">
        <w:rPr>
          <w:rFonts w:eastAsia="Times New Roman"/>
          <w:lang w:eastAsia="pl-PL"/>
        </w:rPr>
        <w:t>18 ust. 6</w:t>
      </w:r>
      <w:r w:rsidRPr="00152088">
        <w:rPr>
          <w:rFonts w:eastAsia="Times New Roman"/>
          <w:lang w:eastAsia="pl-PL"/>
        </w:rPr>
        <w:t xml:space="preserve"> oraz art. </w:t>
      </w:r>
      <w:r w:rsidR="002F1189">
        <w:rPr>
          <w:rFonts w:eastAsia="Times New Roman"/>
          <w:lang w:eastAsia="pl-PL"/>
        </w:rPr>
        <w:t>19</w:t>
      </w:r>
      <w:r w:rsidR="00913A4C">
        <w:rPr>
          <w:rFonts w:eastAsia="Times New Roman"/>
          <w:lang w:eastAsia="pl-PL"/>
        </w:rPr>
        <w:t xml:space="preserve">, art. 74 ust. 3 </w:t>
      </w:r>
      <w:r w:rsidR="006348B2">
        <w:rPr>
          <w:rFonts w:eastAsia="Times New Roman"/>
          <w:lang w:eastAsia="pl-PL"/>
        </w:rPr>
        <w:t>i 4, art</w:t>
      </w:r>
      <w:r w:rsidR="00AA1596">
        <w:rPr>
          <w:rFonts w:eastAsia="Times New Roman"/>
          <w:lang w:eastAsia="pl-PL"/>
        </w:rPr>
        <w:t>. 75 i 76</w:t>
      </w:r>
      <w:r w:rsidRPr="00152088">
        <w:rPr>
          <w:rFonts w:eastAsia="Times New Roman"/>
          <w:lang w:eastAsia="pl-PL"/>
        </w:rPr>
        <w:t xml:space="preserve"> ustawy z dnia </w:t>
      </w:r>
      <w:r w:rsidR="00631397">
        <w:rPr>
          <w:rFonts w:eastAsia="Times New Roman"/>
          <w:lang w:eastAsia="pl-PL"/>
        </w:rPr>
        <w:t>11</w:t>
      </w:r>
      <w:r w:rsidRPr="00152088">
        <w:rPr>
          <w:rFonts w:eastAsia="Times New Roman"/>
          <w:lang w:eastAsia="pl-PL"/>
        </w:rPr>
        <w:t xml:space="preserve"> </w:t>
      </w:r>
      <w:r w:rsidR="00631397">
        <w:rPr>
          <w:rFonts w:eastAsia="Times New Roman"/>
          <w:lang w:eastAsia="pl-PL"/>
        </w:rPr>
        <w:t>września 2019</w:t>
      </w:r>
      <w:r w:rsidRPr="00152088">
        <w:rPr>
          <w:rFonts w:eastAsia="Times New Roman"/>
          <w:lang w:eastAsia="pl-PL"/>
        </w:rPr>
        <w:t xml:space="preserve"> r. – Prawo zamówień publicznych (Dz. U. z 20</w:t>
      </w:r>
      <w:r w:rsidR="00631397">
        <w:rPr>
          <w:rFonts w:eastAsia="Times New Roman"/>
          <w:lang w:eastAsia="pl-PL"/>
        </w:rPr>
        <w:t>2</w:t>
      </w:r>
      <w:r w:rsidR="004110C3">
        <w:rPr>
          <w:rFonts w:eastAsia="Times New Roman"/>
          <w:lang w:eastAsia="pl-PL"/>
        </w:rPr>
        <w:t>3</w:t>
      </w:r>
      <w:r w:rsidRPr="00152088">
        <w:rPr>
          <w:rFonts w:eastAsia="Times New Roman"/>
          <w:lang w:eastAsia="pl-PL"/>
        </w:rPr>
        <w:t xml:space="preserve"> r. poz. </w:t>
      </w:r>
      <w:r w:rsidR="00631397">
        <w:rPr>
          <w:rFonts w:eastAsia="Times New Roman"/>
          <w:lang w:eastAsia="pl-PL"/>
        </w:rPr>
        <w:t>1</w:t>
      </w:r>
      <w:r w:rsidR="004110C3">
        <w:rPr>
          <w:rFonts w:eastAsia="Times New Roman"/>
          <w:lang w:eastAsia="pl-PL"/>
        </w:rPr>
        <w:t>605</w:t>
      </w:r>
      <w:r w:rsidRPr="00152088">
        <w:rPr>
          <w:rFonts w:eastAsia="Times New Roman"/>
          <w:lang w:eastAsia="pl-PL"/>
        </w:rPr>
        <w:t xml:space="preserve">), dalej „ustawa Pzp”;  </w:t>
      </w:r>
    </w:p>
    <w:p w14:paraId="704603FE" w14:textId="77777777" w:rsidR="00550AAF" w:rsidRPr="00152088" w:rsidRDefault="00A04B44" w:rsidP="00932748">
      <w:pPr>
        <w:numPr>
          <w:ilvl w:val="0"/>
          <w:numId w:val="7"/>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sidR="00650AAF">
        <w:rPr>
          <w:rFonts w:eastAsia="Times New Roman"/>
          <w:lang w:eastAsia="pl-PL"/>
        </w:rPr>
        <w:t>78</w:t>
      </w:r>
      <w:r w:rsidRPr="00152088">
        <w:rPr>
          <w:rFonts w:eastAsia="Times New Roman"/>
          <w:lang w:eastAsia="pl-PL"/>
        </w:rPr>
        <w:t xml:space="preserve"> ust. </w:t>
      </w:r>
      <w:r w:rsidR="00637C6C">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49142A53" w14:textId="77777777" w:rsidR="00550AAF" w:rsidRPr="00152088" w:rsidRDefault="00A04B44" w:rsidP="00932748">
      <w:pPr>
        <w:numPr>
          <w:ilvl w:val="0"/>
          <w:numId w:val="7"/>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25A88028" w14:textId="77777777" w:rsidR="00550AAF" w:rsidRPr="00152088" w:rsidRDefault="00A04B44" w:rsidP="00932748">
      <w:pPr>
        <w:numPr>
          <w:ilvl w:val="0"/>
          <w:numId w:val="7"/>
        </w:numPr>
        <w:spacing w:after="160" w:line="240" w:lineRule="auto"/>
        <w:ind w:left="426" w:hanging="426"/>
        <w:contextualSpacing/>
        <w:jc w:val="both"/>
        <w:rPr>
          <w:rFonts w:eastAsia="Times New Roman"/>
          <w:lang w:eastAsia="pl-PL"/>
        </w:rPr>
      </w:pPr>
      <w:r w:rsidRPr="00152088">
        <w:rPr>
          <w:rFonts w:eastAsia="Times New Roman"/>
          <w:lang w:eastAsia="pl-PL"/>
        </w:rPr>
        <w:lastRenderedPageBreak/>
        <w:t>w odniesieniu do Pani/Pana danych osobowych decyzje nie będą podejmowane w sposób zautomatyzowany, stosowanie do art. 22 RODO;</w:t>
      </w:r>
    </w:p>
    <w:p w14:paraId="4C493561" w14:textId="77777777" w:rsidR="00550AAF" w:rsidRPr="00152088" w:rsidRDefault="00A04B44" w:rsidP="00932748">
      <w:pPr>
        <w:numPr>
          <w:ilvl w:val="0"/>
          <w:numId w:val="7"/>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91A294" w14:textId="77777777" w:rsidR="00550AAF" w:rsidRPr="0056627E" w:rsidRDefault="00A04B44" w:rsidP="00932748">
      <w:pPr>
        <w:numPr>
          <w:ilvl w:val="0"/>
          <w:numId w:val="6"/>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0116E787" w14:textId="77777777" w:rsidR="00550AAF" w:rsidRPr="0056627E" w:rsidRDefault="00A04B44" w:rsidP="00932748">
      <w:pPr>
        <w:numPr>
          <w:ilvl w:val="0"/>
          <w:numId w:val="6"/>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66BCDEC3" w14:textId="77777777" w:rsidR="00550AAF" w:rsidRPr="0056627E" w:rsidRDefault="00A04B44" w:rsidP="00932748">
      <w:pPr>
        <w:numPr>
          <w:ilvl w:val="0"/>
          <w:numId w:val="6"/>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6BACBEF" w14:textId="77777777" w:rsidR="00550AAF" w:rsidRPr="0056627E" w:rsidRDefault="00A04B44" w:rsidP="00932748">
      <w:pPr>
        <w:numPr>
          <w:ilvl w:val="0"/>
          <w:numId w:val="6"/>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772E871B" w14:textId="77777777" w:rsidR="00550AAF" w:rsidRPr="0056627E" w:rsidRDefault="00A04B44" w:rsidP="00932748">
      <w:pPr>
        <w:numPr>
          <w:ilvl w:val="0"/>
          <w:numId w:val="7"/>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4F021D9B" w14:textId="77777777" w:rsidR="00550AAF" w:rsidRPr="0056627E" w:rsidRDefault="00A04B44" w:rsidP="009327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1F369475" w14:textId="77777777" w:rsidR="00550AAF" w:rsidRPr="0056627E" w:rsidRDefault="00A04B44" w:rsidP="009327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0BEA1B7B" w14:textId="77777777" w:rsidR="00550AAF" w:rsidRPr="00152088" w:rsidRDefault="00A04B44" w:rsidP="009327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2F2D0265" w14:textId="77777777" w:rsidR="00550AAF" w:rsidRPr="00932004" w:rsidRDefault="00A04B44" w:rsidP="00163B4B">
      <w:pPr>
        <w:spacing w:after="0" w:line="240" w:lineRule="auto"/>
        <w:ind w:left="142" w:hanging="142"/>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CC1A5D2" w14:textId="77777777"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5C034DEB" w14:textId="7777777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o udzielenie zamówienia publicznego ani zmianą postanowień umowy w zakresie niezgodnym z ustawą Pzp oraz nie może naruszać integralności protokołu oraz jego załączników.</w:t>
      </w:r>
    </w:p>
    <w:p w14:paraId="05D1081E" w14:textId="77777777"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3F310EE9"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341D07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815DA55" w14:textId="67F552B8"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5965D8FA"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EE6BF9D" w14:textId="77777777"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7551E331" w14:textId="77777777" w:rsidR="00701B91" w:rsidRPr="00AF1411" w:rsidRDefault="00701B91" w:rsidP="00701B91">
      <w:pPr>
        <w:spacing w:after="0" w:line="240" w:lineRule="auto"/>
        <w:jc w:val="both"/>
        <w:rPr>
          <w:rFonts w:eastAsia="Times New Roman"/>
          <w:b/>
          <w:sz w:val="10"/>
          <w:szCs w:val="10"/>
          <w:lang w:eastAsia="pl-PL"/>
        </w:rPr>
      </w:pPr>
    </w:p>
    <w:p w14:paraId="21223885" w14:textId="77777777" w:rsidR="00ED60EF" w:rsidRPr="00BB0A73" w:rsidRDefault="00ED60EF" w:rsidP="00ED60EF">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Pr="00BB0A73">
        <w:rPr>
          <w:rFonts w:ascii="Times New Roman" w:eastAsia="Times New Roman" w:hAnsi="Times New Roman" w:cs="Times New Roman"/>
          <w:lang w:eastAsia="pl-PL"/>
        </w:rPr>
        <w:t xml:space="preserve">             Formularz ofertowy</w:t>
      </w:r>
    </w:p>
    <w:p w14:paraId="38DF1BBC" w14:textId="77777777" w:rsidR="00ED60EF" w:rsidRPr="00BB0A73" w:rsidRDefault="00ED60EF" w:rsidP="00ED60EF">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Pr="00BB0A73">
        <w:rPr>
          <w:rFonts w:ascii="Times New Roman" w:eastAsia="Times New Roman" w:hAnsi="Times New Roman" w:cs="Times New Roman"/>
          <w:lang w:eastAsia="pl-PL"/>
        </w:rPr>
        <w:t xml:space="preserve">             Opis przedmiotu zamówienia</w:t>
      </w:r>
    </w:p>
    <w:p w14:paraId="6237D7D5" w14:textId="77777777" w:rsidR="00ED60EF" w:rsidRPr="00BB0A73" w:rsidRDefault="00ED60EF" w:rsidP="00ED60EF">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Projekt umowy</w:t>
      </w:r>
      <w:r>
        <w:rPr>
          <w:rFonts w:ascii="Times New Roman" w:eastAsia="Times New Roman" w:hAnsi="Times New Roman" w:cs="Times New Roman"/>
          <w:lang w:eastAsia="pl-PL"/>
        </w:rPr>
        <w:t xml:space="preserve"> z załącznikami.</w:t>
      </w:r>
    </w:p>
    <w:p w14:paraId="135FECBC" w14:textId="77777777" w:rsidR="00ED60EF" w:rsidRPr="00BB0A73" w:rsidRDefault="00ED60EF" w:rsidP="00ED60EF">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Oświadczenie o grupie kapitałowej</w:t>
      </w:r>
    </w:p>
    <w:p w14:paraId="6209A06B" w14:textId="77777777" w:rsidR="00ED60EF" w:rsidRPr="00BB0A73" w:rsidRDefault="00ED60EF" w:rsidP="00ED60EF">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Oświadczenie Wykonawcy o braku podstaw do wykluczenia</w:t>
      </w:r>
    </w:p>
    <w:p w14:paraId="265C0496" w14:textId="77777777" w:rsidR="00ED60EF" w:rsidRPr="00BB0A73" w:rsidRDefault="00ED60EF" w:rsidP="00ED60EF">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Pr="00BB0A73">
        <w:rPr>
          <w:rFonts w:ascii="Times New Roman" w:hAnsi="Times New Roman" w:cs="Times New Roman"/>
        </w:rPr>
        <w:t>Oświadczenie z art. 117 ust 4</w:t>
      </w:r>
    </w:p>
    <w:p w14:paraId="3328AE8F" w14:textId="77777777" w:rsidR="00ED60EF" w:rsidRPr="00BB0A73" w:rsidRDefault="00ED60EF" w:rsidP="00ED60EF">
      <w:pPr>
        <w:pStyle w:val="Akapitzlist"/>
        <w:spacing w:after="0" w:line="240" w:lineRule="auto"/>
        <w:ind w:left="0"/>
        <w:rPr>
          <w:rFonts w:ascii="Times New Roman" w:eastAsia="Times New Roman" w:hAnsi="Times New Roman" w:cs="Times New Roman"/>
          <w:b/>
          <w:lang w:eastAsia="pl-PL"/>
        </w:rPr>
      </w:pPr>
      <w:r w:rsidRPr="00BB0A73">
        <w:rPr>
          <w:rFonts w:ascii="Times New Roman" w:hAnsi="Times New Roman" w:cs="Times New Roman"/>
          <w:b/>
        </w:rPr>
        <w:t xml:space="preserve">Załącznik nr 7             </w:t>
      </w:r>
      <w:r w:rsidRPr="00BB0A73">
        <w:rPr>
          <w:rFonts w:ascii="Times New Roman" w:eastAsia="Times New Roman" w:hAnsi="Times New Roman" w:cs="Times New Roman"/>
          <w:lang w:eastAsia="pl-PL"/>
        </w:rPr>
        <w:t>Oświadczenie RODO</w:t>
      </w:r>
    </w:p>
    <w:p w14:paraId="3ABD630A" w14:textId="77777777" w:rsidR="00ED60EF" w:rsidRPr="00BB0A73" w:rsidRDefault="00ED60EF" w:rsidP="00ED60EF">
      <w:pPr>
        <w:pStyle w:val="Akapitzlist"/>
        <w:spacing w:after="0" w:line="240" w:lineRule="auto"/>
        <w:ind w:left="0"/>
        <w:rPr>
          <w:rFonts w:ascii="Times New Roman" w:hAnsi="Times New Roman" w:cs="Times New Roman"/>
        </w:rPr>
      </w:pPr>
      <w:r w:rsidRPr="00BB0A73">
        <w:rPr>
          <w:rFonts w:ascii="Times New Roman" w:hAnsi="Times New Roman" w:cs="Times New Roman"/>
          <w:b/>
        </w:rPr>
        <w:t xml:space="preserve">Załącznik nr 8             </w:t>
      </w:r>
      <w:r w:rsidRPr="00BB0A73">
        <w:rPr>
          <w:rFonts w:ascii="Times New Roman" w:hAnsi="Times New Roman" w:cs="Times New Roman"/>
        </w:rPr>
        <w:t>Oświadczenie o aktualności informacji</w:t>
      </w:r>
    </w:p>
    <w:p w14:paraId="0E8D4E3A" w14:textId="77777777" w:rsidR="00ED60EF" w:rsidRPr="00BB0A73" w:rsidRDefault="00ED60EF" w:rsidP="00ED60EF">
      <w:pPr>
        <w:pStyle w:val="Akapitzlist"/>
        <w:spacing w:after="0" w:line="240" w:lineRule="auto"/>
        <w:ind w:left="2127" w:hanging="2127"/>
        <w:rPr>
          <w:rFonts w:ascii="Times New Roman" w:hAnsi="Times New Roman" w:cs="Times New Roman"/>
        </w:rPr>
      </w:pPr>
      <w:r w:rsidRPr="00BB0A73">
        <w:rPr>
          <w:rFonts w:ascii="Times New Roman" w:hAnsi="Times New Roman" w:cs="Times New Roman"/>
          <w:b/>
        </w:rPr>
        <w:t xml:space="preserve">Załącznik nr 9             </w:t>
      </w:r>
      <w:r w:rsidRPr="00BB0A73">
        <w:rPr>
          <w:rFonts w:ascii="Times New Roman" w:hAnsi="Times New Roman" w:cs="Times New Roman"/>
        </w:rPr>
        <w:t>Oświadczenie Wykonawcy o spełnianiu warunków udziału w postępowaniu</w:t>
      </w:r>
    </w:p>
    <w:p w14:paraId="5DFEC782" w14:textId="77777777" w:rsidR="00ED60EF" w:rsidRPr="00BB0A73" w:rsidRDefault="00ED60EF" w:rsidP="00ED60EF">
      <w:pPr>
        <w:pStyle w:val="Akapitzlist"/>
        <w:spacing w:after="0" w:line="240" w:lineRule="auto"/>
        <w:ind w:left="1560" w:hanging="1560"/>
        <w:rPr>
          <w:rFonts w:ascii="Times New Roman" w:hAnsi="Times New Roman" w:cs="Times New Roman"/>
        </w:rPr>
      </w:pPr>
      <w:r w:rsidRPr="00BB0A73">
        <w:rPr>
          <w:rFonts w:ascii="Times New Roman" w:hAnsi="Times New Roman" w:cs="Times New Roman"/>
          <w:b/>
        </w:rPr>
        <w:t>Załącznik nr 10</w:t>
      </w:r>
      <w:r>
        <w:rPr>
          <w:rFonts w:ascii="Times New Roman" w:hAnsi="Times New Roman" w:cs="Times New Roman"/>
        </w:rPr>
        <w:t xml:space="preserve">          </w:t>
      </w:r>
      <w:r w:rsidRPr="00BB0A73">
        <w:rPr>
          <w:rFonts w:ascii="Times New Roman" w:eastAsia="Times New Roman" w:hAnsi="Times New Roman" w:cs="Times New Roman"/>
          <w:lang w:eastAsia="pl-PL"/>
        </w:rPr>
        <w:t>Oświadczenia podmiotu udostępniającego zasoby</w:t>
      </w:r>
      <w:r w:rsidRPr="00BB0A73">
        <w:rPr>
          <w:rFonts w:ascii="Times New Roman" w:hAnsi="Times New Roman" w:cs="Times New Roman"/>
        </w:rPr>
        <w:t xml:space="preserve"> z art. 118</w:t>
      </w:r>
    </w:p>
    <w:p w14:paraId="1238A829" w14:textId="77777777" w:rsidR="00ED60EF" w:rsidRPr="00BB0A73" w:rsidRDefault="00ED60EF" w:rsidP="00ED60EF">
      <w:pPr>
        <w:spacing w:after="0" w:line="240" w:lineRule="auto"/>
        <w:ind w:left="1985" w:hanging="1985"/>
        <w:contextualSpacing/>
        <w:rPr>
          <w:rFonts w:eastAsia="Times New Roman"/>
          <w:lang w:eastAsia="pl-PL"/>
        </w:rPr>
      </w:pPr>
      <w:r w:rsidRPr="00BB0A73">
        <w:rPr>
          <w:b/>
        </w:rPr>
        <w:t>Załącznik nr 11</w:t>
      </w:r>
      <w:r w:rsidRPr="00BB0A73">
        <w:tab/>
      </w:r>
      <w:r>
        <w:t xml:space="preserve"> </w:t>
      </w:r>
      <w:r w:rsidRPr="00BB0A73">
        <w:t xml:space="preserve">Oświadczenia </w:t>
      </w:r>
      <w:r w:rsidRPr="00BB0A73">
        <w:rPr>
          <w:rFonts w:eastAsia="Times New Roman"/>
          <w:lang w:eastAsia="pl-PL"/>
        </w:rPr>
        <w:t>podmiotu udostępniającego zasoby</w:t>
      </w:r>
      <w:r w:rsidRPr="00BB0A73">
        <w:t xml:space="preserve"> z </w:t>
      </w:r>
      <w:r w:rsidRPr="00BB0A73">
        <w:rPr>
          <w:rFonts w:eastAsia="Times New Roman"/>
          <w:lang w:eastAsia="pl-PL"/>
        </w:rPr>
        <w:t>art. 125 ust. 5</w:t>
      </w:r>
    </w:p>
    <w:p w14:paraId="2297EFE2" w14:textId="77777777" w:rsidR="00ED60EF" w:rsidRPr="00BB0A73" w:rsidRDefault="00ED60EF" w:rsidP="00ED60EF">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hAnsi="Times New Roman" w:cs="Times New Roman"/>
          <w:b/>
        </w:rPr>
        <w:t xml:space="preserve">Załącznik nr 12          </w:t>
      </w:r>
      <w:r w:rsidRPr="00BB0A73">
        <w:rPr>
          <w:rFonts w:ascii="Times New Roman" w:hAnsi="Times New Roman" w:cs="Times New Roman"/>
        </w:rPr>
        <w:t>Oświadczenia wykonawcy/wykon</w:t>
      </w:r>
      <w:r>
        <w:rPr>
          <w:rFonts w:ascii="Times New Roman" w:hAnsi="Times New Roman" w:cs="Times New Roman"/>
        </w:rPr>
        <w:t xml:space="preserve">awcy wspólnie ubiegającego się </w:t>
      </w:r>
      <w:r w:rsidRPr="00BB0A73">
        <w:rPr>
          <w:rFonts w:ascii="Times New Roman" w:hAnsi="Times New Roman" w:cs="Times New Roman"/>
        </w:rPr>
        <w:t xml:space="preserve">o udzielenie zamówienia z </w:t>
      </w:r>
      <w:r w:rsidRPr="00BB0A73">
        <w:rPr>
          <w:rFonts w:ascii="Times New Roman" w:eastAsia="Times New Roman" w:hAnsi="Times New Roman" w:cs="Times New Roman"/>
          <w:lang w:eastAsia="pl-PL"/>
        </w:rPr>
        <w:t>art. 125 ust. 1</w:t>
      </w:r>
    </w:p>
    <w:p w14:paraId="39DA736A" w14:textId="77777777" w:rsidR="00ED60EF" w:rsidRDefault="00ED60EF" w:rsidP="00ED60EF">
      <w:pPr>
        <w:pStyle w:val="Akapitzlist"/>
        <w:spacing w:after="0" w:line="240" w:lineRule="auto"/>
        <w:ind w:left="0"/>
        <w:rPr>
          <w:rFonts w:ascii="Times New Roman" w:hAnsi="Times New Roman" w:cs="Times New Roman"/>
        </w:rPr>
      </w:pPr>
      <w:r w:rsidRPr="00551172">
        <w:rPr>
          <w:rFonts w:ascii="Times New Roman" w:hAnsi="Times New Roman" w:cs="Times New Roman"/>
          <w:b/>
        </w:rPr>
        <w:t>Załącznik nr 13</w:t>
      </w:r>
      <w:r>
        <w:rPr>
          <w:rFonts w:ascii="Times New Roman" w:hAnsi="Times New Roman" w:cs="Times New Roman"/>
        </w:rPr>
        <w:t xml:space="preserve">           Wykaz usług</w:t>
      </w:r>
      <w:r w:rsidRPr="007C440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doświadczenia wraz z referencjami </w:t>
      </w:r>
    </w:p>
    <w:p w14:paraId="0C8A79D6" w14:textId="3A4D7A7E" w:rsidR="00ED60EF" w:rsidRPr="0011518A" w:rsidRDefault="00ED60EF" w:rsidP="00ED60EF">
      <w:pPr>
        <w:suppressAutoHyphens w:val="0"/>
        <w:spacing w:after="0" w:line="240" w:lineRule="auto"/>
        <w:contextualSpacing/>
        <w:rPr>
          <w:lang w:eastAsia="en-US"/>
        </w:rPr>
      </w:pPr>
      <w:r w:rsidRPr="0011518A">
        <w:rPr>
          <w:b/>
          <w:lang w:eastAsia="en-US"/>
        </w:rPr>
        <w:t xml:space="preserve">Załącznik nr </w:t>
      </w:r>
      <w:r>
        <w:rPr>
          <w:b/>
          <w:lang w:eastAsia="en-US"/>
        </w:rPr>
        <w:t>1</w:t>
      </w:r>
      <w:r w:rsidR="00980330">
        <w:rPr>
          <w:b/>
          <w:lang w:eastAsia="en-US"/>
        </w:rPr>
        <w:t>4</w:t>
      </w:r>
      <w:r w:rsidRPr="0011518A">
        <w:rPr>
          <w:b/>
          <w:lang w:eastAsia="en-US"/>
        </w:rPr>
        <w:t xml:space="preserve">        </w:t>
      </w:r>
      <w:r>
        <w:rPr>
          <w:b/>
          <w:lang w:eastAsia="en-US"/>
        </w:rPr>
        <w:t xml:space="preserve">   </w:t>
      </w:r>
      <w:r w:rsidRPr="0011518A">
        <w:rPr>
          <w:lang w:eastAsia="en-US"/>
        </w:rPr>
        <w:t>Wykaz osób</w:t>
      </w:r>
    </w:p>
    <w:p w14:paraId="3770AF6E" w14:textId="77777777" w:rsidR="00ED60EF" w:rsidRDefault="00ED60EF" w:rsidP="00ED60EF">
      <w:pPr>
        <w:suppressAutoHyphens w:val="0"/>
        <w:spacing w:after="0" w:line="240" w:lineRule="auto"/>
        <w:contextualSpacing/>
        <w:rPr>
          <w:lang w:eastAsia="en-US"/>
        </w:rPr>
      </w:pPr>
      <w:r w:rsidRPr="0011518A">
        <w:rPr>
          <w:b/>
          <w:lang w:eastAsia="en-US"/>
        </w:rPr>
        <w:t xml:space="preserve">Załącznik nr </w:t>
      </w:r>
      <w:r>
        <w:rPr>
          <w:b/>
          <w:lang w:eastAsia="en-US"/>
        </w:rPr>
        <w:t xml:space="preserve">15     </w:t>
      </w:r>
      <w:r w:rsidRPr="0011518A">
        <w:rPr>
          <w:b/>
          <w:lang w:eastAsia="en-US"/>
        </w:rPr>
        <w:t xml:space="preserve">   </w:t>
      </w:r>
      <w:r>
        <w:rPr>
          <w:b/>
          <w:lang w:eastAsia="en-US"/>
        </w:rPr>
        <w:t xml:space="preserve">   </w:t>
      </w:r>
      <w:r w:rsidRPr="0011518A">
        <w:rPr>
          <w:lang w:eastAsia="en-US"/>
        </w:rPr>
        <w:t>Oświadczenia o dysponowaniu osobami</w:t>
      </w:r>
    </w:p>
    <w:p w14:paraId="646C4670" w14:textId="75F122AD" w:rsidR="00E065EA" w:rsidRPr="00E065EA" w:rsidRDefault="00E065EA" w:rsidP="00ED60EF">
      <w:pPr>
        <w:suppressAutoHyphens w:val="0"/>
        <w:spacing w:after="0" w:line="240" w:lineRule="auto"/>
        <w:contextualSpacing/>
        <w:rPr>
          <w:rFonts w:eastAsia="Times New Roman"/>
          <w:b/>
          <w:lang w:eastAsia="pl-PL"/>
        </w:rPr>
      </w:pPr>
      <w:r w:rsidRPr="00E065EA">
        <w:rPr>
          <w:b/>
          <w:lang w:eastAsia="en-US"/>
        </w:rPr>
        <w:t>Załącznik nr 16</w:t>
      </w:r>
      <w:r>
        <w:rPr>
          <w:b/>
          <w:lang w:eastAsia="en-US"/>
        </w:rPr>
        <w:t xml:space="preserve">            </w:t>
      </w:r>
      <w:r w:rsidRPr="00E065EA">
        <w:rPr>
          <w:lang w:eastAsia="en-US"/>
        </w:rPr>
        <w:t>Oświadczenie o braku powiązań z zamawiającym</w:t>
      </w:r>
    </w:p>
    <w:p w14:paraId="61966FB1" w14:textId="77777777" w:rsidR="00FF714E" w:rsidRDefault="00FF714E" w:rsidP="00FF714E">
      <w:pPr>
        <w:pStyle w:val="Akapitzlist"/>
        <w:spacing w:after="0" w:line="240" w:lineRule="auto"/>
        <w:ind w:left="0"/>
        <w:rPr>
          <w:rFonts w:ascii="Times New Roman" w:hAnsi="Times New Roman" w:cs="Times New Roman"/>
        </w:rPr>
      </w:pPr>
    </w:p>
    <w:p w14:paraId="6347BC6E" w14:textId="77777777" w:rsidR="00A320D0" w:rsidRDefault="00A320D0" w:rsidP="00183550">
      <w:pPr>
        <w:spacing w:after="0" w:line="240" w:lineRule="auto"/>
        <w:jc w:val="both"/>
        <w:rPr>
          <w:u w:val="single"/>
        </w:rPr>
      </w:pPr>
    </w:p>
    <w:p w14:paraId="5214ADB6" w14:textId="77777777" w:rsidR="00A320D0" w:rsidRDefault="00A320D0" w:rsidP="00183550">
      <w:pPr>
        <w:spacing w:after="0" w:line="240" w:lineRule="auto"/>
        <w:jc w:val="both"/>
        <w:rPr>
          <w:u w:val="single"/>
        </w:rPr>
      </w:pPr>
    </w:p>
    <w:p w14:paraId="7E591294" w14:textId="77777777" w:rsidR="00A320D0" w:rsidRDefault="00A320D0" w:rsidP="00183550">
      <w:pPr>
        <w:spacing w:after="0" w:line="240" w:lineRule="auto"/>
        <w:jc w:val="both"/>
        <w:rPr>
          <w:u w:val="single"/>
        </w:rPr>
      </w:pPr>
    </w:p>
    <w:p w14:paraId="159BD045" w14:textId="68290C36" w:rsidR="00AE163A" w:rsidRDefault="00AE163A" w:rsidP="00183550">
      <w:pPr>
        <w:spacing w:after="0" w:line="240" w:lineRule="auto"/>
        <w:jc w:val="both"/>
        <w:rPr>
          <w:u w:val="single"/>
        </w:rPr>
      </w:pPr>
    </w:p>
    <w:p w14:paraId="01B87C0E" w14:textId="247A0A38" w:rsidR="00F8017B" w:rsidRDefault="00F8017B" w:rsidP="00183550">
      <w:pPr>
        <w:spacing w:after="0" w:line="240" w:lineRule="auto"/>
        <w:jc w:val="both"/>
        <w:rPr>
          <w:u w:val="single"/>
        </w:rPr>
      </w:pPr>
    </w:p>
    <w:p w14:paraId="78E6DCF5" w14:textId="21D5C04A" w:rsidR="00F8017B" w:rsidRDefault="00F8017B" w:rsidP="00183550">
      <w:pPr>
        <w:spacing w:after="0" w:line="240" w:lineRule="auto"/>
        <w:jc w:val="both"/>
        <w:rPr>
          <w:u w:val="single"/>
        </w:rPr>
      </w:pPr>
    </w:p>
    <w:p w14:paraId="203EAD47" w14:textId="55CD3E49" w:rsidR="00F8017B" w:rsidRDefault="00F8017B" w:rsidP="00183550">
      <w:pPr>
        <w:spacing w:after="0" w:line="240" w:lineRule="auto"/>
        <w:jc w:val="both"/>
        <w:rPr>
          <w:u w:val="single"/>
        </w:rPr>
      </w:pPr>
    </w:p>
    <w:p w14:paraId="3DDB6C9B" w14:textId="6354FE54" w:rsidR="00980330" w:rsidRDefault="00980330" w:rsidP="00183550">
      <w:pPr>
        <w:spacing w:after="0" w:line="240" w:lineRule="auto"/>
        <w:jc w:val="both"/>
        <w:rPr>
          <w:u w:val="single"/>
        </w:rPr>
      </w:pPr>
    </w:p>
    <w:p w14:paraId="4EADC3FE" w14:textId="47406CA7" w:rsidR="00980330" w:rsidRDefault="00980330" w:rsidP="00183550">
      <w:pPr>
        <w:spacing w:after="0" w:line="240" w:lineRule="auto"/>
        <w:jc w:val="both"/>
        <w:rPr>
          <w:u w:val="single"/>
        </w:rPr>
      </w:pPr>
    </w:p>
    <w:p w14:paraId="0D950FEC" w14:textId="7B966723" w:rsidR="00980330" w:rsidRDefault="00980330" w:rsidP="00183550">
      <w:pPr>
        <w:spacing w:after="0" w:line="240" w:lineRule="auto"/>
        <w:jc w:val="both"/>
        <w:rPr>
          <w:u w:val="single"/>
        </w:rPr>
      </w:pPr>
    </w:p>
    <w:p w14:paraId="0F5E071A" w14:textId="2E657317" w:rsidR="00183550" w:rsidRPr="00552B59" w:rsidRDefault="00183550" w:rsidP="00183550">
      <w:pPr>
        <w:spacing w:after="0" w:line="240" w:lineRule="auto"/>
        <w:jc w:val="both"/>
      </w:pPr>
      <w:r w:rsidRPr="00552B59">
        <w:rPr>
          <w:u w:val="single"/>
        </w:rPr>
        <w:lastRenderedPageBreak/>
        <w:t>Gdynia, …...</w:t>
      </w:r>
      <w:r w:rsidR="004C1283">
        <w:rPr>
          <w:u w:val="single"/>
        </w:rPr>
        <w:t>0</w:t>
      </w:r>
      <w:r w:rsidR="00C85A4D">
        <w:rPr>
          <w:u w:val="single"/>
        </w:rPr>
        <w:t>9</w:t>
      </w:r>
      <w:r w:rsidRPr="00552B59">
        <w:rPr>
          <w:u w:val="single"/>
        </w:rPr>
        <w:t>.202</w:t>
      </w:r>
      <w:r w:rsidR="004C1283">
        <w:rPr>
          <w:u w:val="single"/>
        </w:rPr>
        <w:t>3</w:t>
      </w:r>
      <w:r w:rsidRPr="00552B59">
        <w:rPr>
          <w:u w:val="single"/>
        </w:rPr>
        <w:t xml:space="preserve"> r.</w:t>
      </w:r>
      <w:r w:rsidRPr="00552B59">
        <w:t xml:space="preserve"> </w:t>
      </w:r>
      <w:r w:rsidRPr="00552B59">
        <w:cr/>
        <w:t>Podpisy osób uprawnionych</w:t>
      </w:r>
    </w:p>
    <w:p w14:paraId="25431C94" w14:textId="77777777" w:rsidR="00183550" w:rsidRPr="00552B59" w:rsidRDefault="00183550" w:rsidP="00183550">
      <w:pPr>
        <w:spacing w:after="0" w:line="240" w:lineRule="auto"/>
        <w:jc w:val="both"/>
      </w:pPr>
    </w:p>
    <w:p w14:paraId="1AAC3315" w14:textId="77777777" w:rsidR="00183550" w:rsidRPr="00552B59" w:rsidRDefault="00183550" w:rsidP="00183550">
      <w:pPr>
        <w:spacing w:after="0" w:line="240" w:lineRule="auto"/>
        <w:jc w:val="both"/>
        <w:rPr>
          <w:b/>
        </w:rPr>
      </w:pPr>
      <w:r w:rsidRPr="00552B59">
        <w:rPr>
          <w:b/>
        </w:rPr>
        <w:t>WNIOSKUJĄCY</w:t>
      </w:r>
    </w:p>
    <w:p w14:paraId="5B3073E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6CDA9B56" w14:textId="77777777" w:rsidR="00183550" w:rsidRPr="00552B59" w:rsidRDefault="00183550" w:rsidP="00183550">
      <w:pPr>
        <w:spacing w:after="0" w:line="240" w:lineRule="auto"/>
        <w:jc w:val="both"/>
      </w:pPr>
    </w:p>
    <w:p w14:paraId="19862436" w14:textId="77777777" w:rsidR="009428E1" w:rsidRDefault="009428E1" w:rsidP="00183550">
      <w:pPr>
        <w:spacing w:after="0" w:line="240" w:lineRule="auto"/>
        <w:ind w:right="-1805"/>
        <w:jc w:val="both"/>
      </w:pPr>
    </w:p>
    <w:p w14:paraId="4A27E9BC" w14:textId="77777777" w:rsidR="009428E1" w:rsidRDefault="009428E1" w:rsidP="00183550">
      <w:pPr>
        <w:spacing w:after="0" w:line="240" w:lineRule="auto"/>
        <w:ind w:right="-1805"/>
        <w:jc w:val="both"/>
      </w:pPr>
    </w:p>
    <w:p w14:paraId="783E9B06" w14:textId="142529C5" w:rsidR="00183550" w:rsidRPr="00DE695E" w:rsidRDefault="00183550" w:rsidP="00183550">
      <w:pPr>
        <w:spacing w:after="0" w:line="240" w:lineRule="auto"/>
        <w:ind w:right="-1805"/>
        <w:jc w:val="both"/>
        <w:rPr>
          <w:b/>
          <w:bCs/>
          <w:lang w:val="de-DE"/>
        </w:rPr>
      </w:pPr>
      <w:r w:rsidRPr="00552B59">
        <w:t>___________</w:t>
      </w:r>
      <w:r w:rsidR="009620C5">
        <w:t>___________________</w:t>
      </w:r>
      <w:r w:rsidRPr="00552B59">
        <w:t>___</w:t>
      </w:r>
      <w:r w:rsidRPr="00552B59">
        <w:cr/>
      </w:r>
      <w:r w:rsidR="00DE695E">
        <w:t xml:space="preserve">Patrycja </w:t>
      </w:r>
      <w:r w:rsidR="00DE695E" w:rsidRPr="00DE695E">
        <w:rPr>
          <w:b/>
        </w:rPr>
        <w:t>TROJCZAK</w:t>
      </w:r>
    </w:p>
    <w:p w14:paraId="14CE2B32" w14:textId="77777777" w:rsidR="00183550" w:rsidRPr="00552B59" w:rsidRDefault="00183550" w:rsidP="00183550">
      <w:pPr>
        <w:spacing w:after="0" w:line="240" w:lineRule="auto"/>
        <w:jc w:val="both"/>
        <w:rPr>
          <w:b/>
        </w:rPr>
      </w:pPr>
    </w:p>
    <w:p w14:paraId="445BD3F0" w14:textId="77777777" w:rsidR="00183550" w:rsidRDefault="00183550" w:rsidP="00183550">
      <w:pPr>
        <w:spacing w:after="0" w:line="240" w:lineRule="auto"/>
        <w:jc w:val="both"/>
        <w:rPr>
          <w:b/>
        </w:rPr>
      </w:pPr>
    </w:p>
    <w:p w14:paraId="11DE6F90" w14:textId="77777777" w:rsidR="00C66737" w:rsidRDefault="00C66737" w:rsidP="00183550">
      <w:pPr>
        <w:spacing w:after="0" w:line="240" w:lineRule="auto"/>
        <w:jc w:val="both"/>
        <w:rPr>
          <w:b/>
        </w:rPr>
      </w:pPr>
    </w:p>
    <w:p w14:paraId="1D6AA4D5" w14:textId="77777777" w:rsidR="00B9554A" w:rsidRDefault="00B9554A" w:rsidP="00183550">
      <w:pPr>
        <w:spacing w:after="0" w:line="240" w:lineRule="auto"/>
        <w:jc w:val="both"/>
        <w:rPr>
          <w:b/>
        </w:rPr>
      </w:pPr>
    </w:p>
    <w:p w14:paraId="1F4237BA" w14:textId="77777777" w:rsidR="00B9554A" w:rsidRDefault="00B9554A" w:rsidP="00183550">
      <w:pPr>
        <w:spacing w:after="0" w:line="240" w:lineRule="auto"/>
        <w:jc w:val="both"/>
        <w:rPr>
          <w:b/>
        </w:rPr>
      </w:pPr>
    </w:p>
    <w:p w14:paraId="4A60A4D3" w14:textId="77777777" w:rsidR="009428E1" w:rsidRDefault="009428E1" w:rsidP="00183550">
      <w:pPr>
        <w:spacing w:after="0" w:line="240" w:lineRule="auto"/>
        <w:jc w:val="both"/>
        <w:rPr>
          <w:b/>
        </w:rPr>
      </w:pPr>
    </w:p>
    <w:p w14:paraId="78A00CB7" w14:textId="77777777" w:rsidR="00183550" w:rsidRPr="00552B59" w:rsidRDefault="00183550" w:rsidP="00183550">
      <w:pPr>
        <w:spacing w:after="0" w:line="240" w:lineRule="auto"/>
        <w:jc w:val="both"/>
        <w:rPr>
          <w:b/>
        </w:rPr>
      </w:pPr>
      <w:r w:rsidRPr="00552B59">
        <w:rPr>
          <w:b/>
        </w:rPr>
        <w:t>UZGODNIONO Z:</w:t>
      </w:r>
    </w:p>
    <w:p w14:paraId="2F14AF0F" w14:textId="77777777" w:rsidR="00183550" w:rsidRPr="00552B59" w:rsidRDefault="00183550" w:rsidP="00183550">
      <w:pPr>
        <w:spacing w:after="0" w:line="240" w:lineRule="auto"/>
        <w:jc w:val="both"/>
      </w:pPr>
      <w:r w:rsidRPr="00552B59">
        <w:t>(Sekcją Zamówień Publicznych w zakresie procedur Prawa zamówień publicznych)</w:t>
      </w:r>
    </w:p>
    <w:p w14:paraId="478C9F8D" w14:textId="77777777" w:rsidR="00183550" w:rsidRDefault="00183550" w:rsidP="00183550">
      <w:pPr>
        <w:spacing w:after="0" w:line="240" w:lineRule="auto"/>
        <w:jc w:val="both"/>
      </w:pPr>
    </w:p>
    <w:p w14:paraId="78D1BA89" w14:textId="77777777" w:rsidR="009428E1" w:rsidRDefault="009428E1" w:rsidP="00183550">
      <w:pPr>
        <w:spacing w:after="0" w:line="240" w:lineRule="auto"/>
        <w:jc w:val="both"/>
      </w:pPr>
    </w:p>
    <w:p w14:paraId="20EE2391" w14:textId="77777777" w:rsidR="009428E1" w:rsidRPr="00552B59" w:rsidRDefault="009428E1" w:rsidP="00183550">
      <w:pPr>
        <w:spacing w:after="0" w:line="240" w:lineRule="auto"/>
        <w:jc w:val="both"/>
      </w:pPr>
    </w:p>
    <w:p w14:paraId="6AD726A6" w14:textId="77777777" w:rsidR="00183550" w:rsidRPr="00552B59" w:rsidRDefault="009620C5" w:rsidP="00183550">
      <w:pPr>
        <w:spacing w:after="0" w:line="240" w:lineRule="auto"/>
        <w:jc w:val="both"/>
      </w:pPr>
      <w:r>
        <w:rPr>
          <w:u w:val="single"/>
        </w:rPr>
        <w:t>__________________</w:t>
      </w:r>
    </w:p>
    <w:p w14:paraId="5AF29841" w14:textId="42126402" w:rsidR="00183550" w:rsidRPr="00552B59" w:rsidRDefault="00D237DE" w:rsidP="00183550">
      <w:pPr>
        <w:spacing w:after="0" w:line="240" w:lineRule="auto"/>
        <w:jc w:val="both"/>
      </w:pPr>
      <w:r>
        <w:t xml:space="preserve">Anna </w:t>
      </w:r>
      <w:r w:rsidRPr="00D237DE">
        <w:rPr>
          <w:b/>
        </w:rPr>
        <w:t>PARASIŃSKA</w:t>
      </w:r>
    </w:p>
    <w:p w14:paraId="27C7C976" w14:textId="77777777" w:rsidR="00183550" w:rsidRDefault="00183550" w:rsidP="00183550">
      <w:pPr>
        <w:spacing w:after="0" w:line="240" w:lineRule="auto"/>
        <w:jc w:val="both"/>
      </w:pPr>
    </w:p>
    <w:p w14:paraId="36887129" w14:textId="77777777" w:rsidR="00B9554A" w:rsidRDefault="00B9554A" w:rsidP="00183550">
      <w:pPr>
        <w:spacing w:after="0" w:line="240" w:lineRule="auto"/>
        <w:jc w:val="both"/>
      </w:pPr>
    </w:p>
    <w:p w14:paraId="2B69FBB3" w14:textId="77777777" w:rsidR="00C66737" w:rsidRDefault="00C66737" w:rsidP="00183550">
      <w:pPr>
        <w:spacing w:after="0" w:line="240" w:lineRule="auto"/>
        <w:jc w:val="both"/>
      </w:pPr>
    </w:p>
    <w:p w14:paraId="1BE9D8A6" w14:textId="77777777" w:rsidR="009620C5" w:rsidRDefault="009620C5" w:rsidP="00183550">
      <w:pPr>
        <w:spacing w:after="0" w:line="240" w:lineRule="auto"/>
        <w:jc w:val="both"/>
      </w:pPr>
    </w:p>
    <w:p w14:paraId="75290AE1" w14:textId="77777777" w:rsidR="00C66737" w:rsidRDefault="00C66737" w:rsidP="00183550">
      <w:pPr>
        <w:spacing w:after="0" w:line="240" w:lineRule="auto"/>
        <w:jc w:val="both"/>
      </w:pPr>
    </w:p>
    <w:p w14:paraId="42934AE1" w14:textId="77777777" w:rsidR="009428E1" w:rsidRPr="00552B59" w:rsidRDefault="009428E1" w:rsidP="00183550">
      <w:pPr>
        <w:spacing w:after="0" w:line="240" w:lineRule="auto"/>
        <w:jc w:val="both"/>
      </w:pPr>
    </w:p>
    <w:p w14:paraId="27AC7E5E" w14:textId="77777777" w:rsidR="00183550" w:rsidRPr="00552B59" w:rsidRDefault="00183550" w:rsidP="00183550">
      <w:pPr>
        <w:spacing w:after="0" w:line="240" w:lineRule="auto"/>
        <w:jc w:val="both"/>
        <w:rPr>
          <w:b/>
        </w:rPr>
      </w:pPr>
      <w:r w:rsidRPr="00552B59">
        <w:rPr>
          <w:b/>
        </w:rPr>
        <w:t xml:space="preserve">UZGODNIONO Z: </w:t>
      </w:r>
    </w:p>
    <w:p w14:paraId="1F78B3D1" w14:textId="77777777" w:rsidR="00183550" w:rsidRPr="00552B59" w:rsidRDefault="00183550" w:rsidP="00183550">
      <w:pPr>
        <w:spacing w:after="0" w:line="240" w:lineRule="auto"/>
        <w:jc w:val="both"/>
      </w:pPr>
      <w:r w:rsidRPr="00552B59">
        <w:t>(Kanclerz AMW)</w:t>
      </w:r>
    </w:p>
    <w:p w14:paraId="74972054" w14:textId="77777777" w:rsidR="00183550" w:rsidRPr="00552B59" w:rsidRDefault="00183550" w:rsidP="00183550">
      <w:pPr>
        <w:spacing w:after="0" w:line="240" w:lineRule="auto"/>
        <w:jc w:val="both"/>
      </w:pPr>
    </w:p>
    <w:p w14:paraId="64C03AB0" w14:textId="77777777" w:rsidR="00183550" w:rsidRDefault="00183550" w:rsidP="00183550">
      <w:pPr>
        <w:spacing w:after="0" w:line="240" w:lineRule="auto"/>
        <w:jc w:val="both"/>
      </w:pPr>
    </w:p>
    <w:p w14:paraId="3D985BA9" w14:textId="77777777" w:rsidR="00C66737" w:rsidRPr="00552B59" w:rsidRDefault="00C66737" w:rsidP="00183550">
      <w:pPr>
        <w:spacing w:after="0" w:line="240" w:lineRule="auto"/>
        <w:jc w:val="both"/>
      </w:pPr>
    </w:p>
    <w:p w14:paraId="1901478D" w14:textId="77777777" w:rsidR="00183550" w:rsidRPr="00552B59" w:rsidRDefault="009428E1" w:rsidP="00183550">
      <w:pPr>
        <w:spacing w:after="0" w:line="240" w:lineRule="auto"/>
        <w:jc w:val="both"/>
      </w:pPr>
      <w:r>
        <w:rPr>
          <w:u w:val="single"/>
        </w:rPr>
        <w:t>_______________</w:t>
      </w:r>
    </w:p>
    <w:p w14:paraId="6122A7F0" w14:textId="08564A81" w:rsidR="00114B4E" w:rsidRPr="0010203D" w:rsidRDefault="00F8017B" w:rsidP="00932004">
      <w:pPr>
        <w:spacing w:after="0" w:line="240" w:lineRule="auto"/>
        <w:jc w:val="both"/>
        <w:rPr>
          <w:b/>
          <w:bCs/>
        </w:rPr>
      </w:pPr>
      <w:r>
        <w:rPr>
          <w:bCs/>
        </w:rPr>
        <w:t xml:space="preserve">Marek </w:t>
      </w:r>
      <w:r w:rsidRPr="00CF780B">
        <w:rPr>
          <w:b/>
          <w:bCs/>
        </w:rPr>
        <w:t>DRYGAS</w:t>
      </w:r>
    </w:p>
    <w:p w14:paraId="0991997A" w14:textId="77777777" w:rsidR="00701B91" w:rsidRPr="00932004" w:rsidRDefault="00701B91" w:rsidP="00701B91">
      <w:pPr>
        <w:framePr w:hSpace="141" w:wrap="around" w:vAnchor="text" w:hAnchor="text" w:y="1"/>
        <w:spacing w:after="0" w:line="240" w:lineRule="auto"/>
        <w:ind w:right="-709"/>
        <w:suppressOverlap/>
      </w:pPr>
    </w:p>
    <w:p w14:paraId="31B99764" w14:textId="77777777" w:rsidR="00B62968" w:rsidRDefault="00B62968" w:rsidP="00AB5F36">
      <w:pPr>
        <w:spacing w:after="0" w:line="240" w:lineRule="auto"/>
        <w:ind w:left="6373"/>
        <w:jc w:val="right"/>
        <w:rPr>
          <w:b/>
          <w:i/>
          <w:u w:val="single"/>
        </w:rPr>
      </w:pPr>
    </w:p>
    <w:p w14:paraId="37F1A867" w14:textId="77777777" w:rsidR="00B62968" w:rsidRDefault="00B62968" w:rsidP="00AB5F36">
      <w:pPr>
        <w:spacing w:after="0" w:line="240" w:lineRule="auto"/>
        <w:ind w:left="6373"/>
        <w:jc w:val="right"/>
        <w:rPr>
          <w:b/>
          <w:i/>
          <w:u w:val="single"/>
        </w:rPr>
      </w:pPr>
    </w:p>
    <w:p w14:paraId="4CD63F6C" w14:textId="77777777" w:rsidR="00B62968" w:rsidRDefault="00B62968" w:rsidP="00AB5F36">
      <w:pPr>
        <w:spacing w:after="0" w:line="240" w:lineRule="auto"/>
        <w:ind w:left="6373"/>
        <w:jc w:val="right"/>
        <w:rPr>
          <w:b/>
          <w:i/>
          <w:u w:val="single"/>
        </w:rPr>
      </w:pPr>
    </w:p>
    <w:p w14:paraId="524C016D" w14:textId="77777777" w:rsidR="00B62968" w:rsidRDefault="00B62968" w:rsidP="00AB5F36">
      <w:pPr>
        <w:spacing w:after="0" w:line="240" w:lineRule="auto"/>
        <w:ind w:left="6373"/>
        <w:jc w:val="right"/>
        <w:rPr>
          <w:b/>
          <w:i/>
          <w:u w:val="single"/>
        </w:rPr>
      </w:pPr>
    </w:p>
    <w:p w14:paraId="48DFA1B7" w14:textId="46064045" w:rsidR="00B62968" w:rsidRDefault="00B62968" w:rsidP="00AB5F36">
      <w:pPr>
        <w:spacing w:after="0" w:line="240" w:lineRule="auto"/>
        <w:ind w:left="6373"/>
        <w:jc w:val="right"/>
        <w:rPr>
          <w:b/>
          <w:i/>
          <w:u w:val="single"/>
        </w:rPr>
      </w:pPr>
    </w:p>
    <w:p w14:paraId="78DC6A29" w14:textId="4FC8538D" w:rsidR="00F8017B" w:rsidRDefault="00F8017B" w:rsidP="00AB5F36">
      <w:pPr>
        <w:spacing w:after="0" w:line="240" w:lineRule="auto"/>
        <w:ind w:left="6373"/>
        <w:jc w:val="right"/>
        <w:rPr>
          <w:b/>
          <w:i/>
          <w:u w:val="single"/>
        </w:rPr>
      </w:pPr>
    </w:p>
    <w:p w14:paraId="533A27D5" w14:textId="160F0174" w:rsidR="00F8017B" w:rsidRDefault="00F8017B" w:rsidP="00AB5F36">
      <w:pPr>
        <w:spacing w:after="0" w:line="240" w:lineRule="auto"/>
        <w:ind w:left="6373"/>
        <w:jc w:val="right"/>
        <w:rPr>
          <w:b/>
          <w:i/>
          <w:u w:val="single"/>
        </w:rPr>
      </w:pPr>
    </w:p>
    <w:p w14:paraId="58B781E7" w14:textId="531169B3" w:rsidR="00F8017B" w:rsidRDefault="00F8017B" w:rsidP="00AB5F36">
      <w:pPr>
        <w:spacing w:after="0" w:line="240" w:lineRule="auto"/>
        <w:ind w:left="6373"/>
        <w:jc w:val="right"/>
        <w:rPr>
          <w:b/>
          <w:i/>
          <w:u w:val="single"/>
        </w:rPr>
      </w:pPr>
    </w:p>
    <w:p w14:paraId="5E10CFFE" w14:textId="6C283C8F" w:rsidR="00F8017B" w:rsidRDefault="00F8017B" w:rsidP="00AB5F36">
      <w:pPr>
        <w:spacing w:after="0" w:line="240" w:lineRule="auto"/>
        <w:ind w:left="6373"/>
        <w:jc w:val="right"/>
        <w:rPr>
          <w:b/>
          <w:i/>
          <w:u w:val="single"/>
        </w:rPr>
      </w:pPr>
    </w:p>
    <w:p w14:paraId="5EA8228C" w14:textId="7605A9ED" w:rsidR="00F8017B" w:rsidRDefault="00F8017B" w:rsidP="00AB5F36">
      <w:pPr>
        <w:spacing w:after="0" w:line="240" w:lineRule="auto"/>
        <w:ind w:left="6373"/>
        <w:jc w:val="right"/>
        <w:rPr>
          <w:b/>
          <w:i/>
          <w:u w:val="single"/>
        </w:rPr>
      </w:pPr>
    </w:p>
    <w:p w14:paraId="04FCF35B" w14:textId="77777777" w:rsidR="00C85A4D" w:rsidRDefault="00C85A4D" w:rsidP="00AB5F36">
      <w:pPr>
        <w:spacing w:after="0" w:line="240" w:lineRule="auto"/>
        <w:ind w:left="6373"/>
        <w:jc w:val="right"/>
        <w:rPr>
          <w:b/>
          <w:i/>
          <w:u w:val="single"/>
        </w:rPr>
      </w:pPr>
    </w:p>
    <w:p w14:paraId="77108DCC" w14:textId="77777777" w:rsidR="00C85A4D" w:rsidRDefault="00C85A4D" w:rsidP="00AB5F36">
      <w:pPr>
        <w:spacing w:after="0" w:line="240" w:lineRule="auto"/>
        <w:ind w:left="6373"/>
        <w:jc w:val="right"/>
        <w:rPr>
          <w:b/>
          <w:i/>
          <w:u w:val="single"/>
        </w:rPr>
      </w:pPr>
    </w:p>
    <w:p w14:paraId="511CBD99" w14:textId="77777777" w:rsidR="00C85A4D" w:rsidRDefault="00C85A4D" w:rsidP="00AB5F36">
      <w:pPr>
        <w:spacing w:after="0" w:line="240" w:lineRule="auto"/>
        <w:ind w:left="6373"/>
        <w:jc w:val="right"/>
        <w:rPr>
          <w:b/>
          <w:i/>
          <w:u w:val="single"/>
        </w:rPr>
      </w:pPr>
    </w:p>
    <w:p w14:paraId="70E72FF6" w14:textId="77777777" w:rsidR="00E065EA" w:rsidRDefault="00E065EA" w:rsidP="00AB5F36">
      <w:pPr>
        <w:spacing w:after="0" w:line="240" w:lineRule="auto"/>
        <w:ind w:left="6373"/>
        <w:jc w:val="right"/>
        <w:rPr>
          <w:b/>
          <w:i/>
          <w:u w:val="single"/>
        </w:rPr>
      </w:pPr>
    </w:p>
    <w:p w14:paraId="7027D96A" w14:textId="77777777" w:rsidR="00E065EA" w:rsidRDefault="00E065EA" w:rsidP="00AB5F36">
      <w:pPr>
        <w:spacing w:after="0" w:line="240" w:lineRule="auto"/>
        <w:ind w:left="6373"/>
        <w:jc w:val="right"/>
        <w:rPr>
          <w:b/>
          <w:i/>
          <w:u w:val="single"/>
        </w:rPr>
      </w:pPr>
    </w:p>
    <w:p w14:paraId="43CCAAD3" w14:textId="7B73D4D6" w:rsidR="00E065EA" w:rsidRDefault="00E065EA" w:rsidP="00AB5F36">
      <w:pPr>
        <w:spacing w:after="0" w:line="240" w:lineRule="auto"/>
        <w:ind w:left="6373"/>
        <w:jc w:val="right"/>
        <w:rPr>
          <w:b/>
          <w:i/>
          <w:u w:val="single"/>
        </w:rPr>
      </w:pPr>
    </w:p>
    <w:p w14:paraId="25B913B3" w14:textId="7AFD74BF" w:rsidR="004B2250" w:rsidRDefault="004B2250" w:rsidP="00AB5F36">
      <w:pPr>
        <w:spacing w:after="0" w:line="240" w:lineRule="auto"/>
        <w:ind w:left="6373"/>
        <w:jc w:val="right"/>
        <w:rPr>
          <w:b/>
          <w:i/>
          <w:u w:val="single"/>
        </w:rPr>
      </w:pPr>
    </w:p>
    <w:p w14:paraId="6874AF6E" w14:textId="3A2A9220" w:rsidR="004B2250" w:rsidRDefault="004B2250" w:rsidP="00AB5F36">
      <w:pPr>
        <w:spacing w:after="0" w:line="240" w:lineRule="auto"/>
        <w:ind w:left="6373"/>
        <w:jc w:val="right"/>
        <w:rPr>
          <w:b/>
          <w:i/>
          <w:u w:val="single"/>
        </w:rPr>
      </w:pPr>
    </w:p>
    <w:p w14:paraId="0E34AD25" w14:textId="77777777" w:rsidR="004B2250" w:rsidRDefault="004B2250" w:rsidP="00AB5F36">
      <w:pPr>
        <w:spacing w:after="0" w:line="240" w:lineRule="auto"/>
        <w:ind w:left="6373"/>
        <w:jc w:val="right"/>
        <w:rPr>
          <w:b/>
          <w:i/>
          <w:u w:val="single"/>
        </w:rPr>
      </w:pPr>
    </w:p>
    <w:p w14:paraId="56A28566" w14:textId="77777777" w:rsidR="00C85A4D" w:rsidRDefault="00C85A4D" w:rsidP="00AB5F36">
      <w:pPr>
        <w:spacing w:after="0" w:line="240" w:lineRule="auto"/>
        <w:ind w:left="6373"/>
        <w:jc w:val="right"/>
        <w:rPr>
          <w:b/>
          <w:i/>
          <w:u w:val="single"/>
        </w:rPr>
      </w:pPr>
    </w:p>
    <w:p w14:paraId="33E48CB2" w14:textId="77777777" w:rsidR="00C85A4D" w:rsidRDefault="00C85A4D" w:rsidP="00AB5F36">
      <w:pPr>
        <w:spacing w:after="0" w:line="240" w:lineRule="auto"/>
        <w:ind w:left="6373"/>
        <w:jc w:val="right"/>
        <w:rPr>
          <w:b/>
          <w:i/>
          <w:u w:val="single"/>
        </w:rPr>
      </w:pPr>
    </w:p>
    <w:p w14:paraId="500B6FCD" w14:textId="77777777" w:rsidR="00AB5F36" w:rsidRPr="00BB06E3" w:rsidRDefault="00AB5F36" w:rsidP="00AB5F36">
      <w:pPr>
        <w:spacing w:after="0" w:line="240" w:lineRule="auto"/>
        <w:ind w:left="6373"/>
        <w:jc w:val="right"/>
        <w:rPr>
          <w:b/>
          <w:i/>
          <w:u w:val="single"/>
        </w:rPr>
      </w:pPr>
      <w:r w:rsidRPr="00BB06E3">
        <w:rPr>
          <w:b/>
          <w:i/>
          <w:u w:val="single"/>
        </w:rPr>
        <w:lastRenderedPageBreak/>
        <w:t>ZAŁĄCZNIK NR 1</w:t>
      </w:r>
    </w:p>
    <w:p w14:paraId="61CCE29D" w14:textId="6326F5EC" w:rsidR="00AB5F36" w:rsidRPr="00932004" w:rsidRDefault="00AB5F36" w:rsidP="00AB5F36">
      <w:pPr>
        <w:spacing w:after="0" w:line="240" w:lineRule="auto"/>
        <w:jc w:val="right"/>
        <w:rPr>
          <w:i/>
          <w:color w:val="000000"/>
        </w:rPr>
      </w:pPr>
      <w:r w:rsidRPr="00932004">
        <w:t xml:space="preserve">                              </w:t>
      </w:r>
    </w:p>
    <w:p w14:paraId="0C1E8465" w14:textId="77777777" w:rsidR="00AB5F36" w:rsidRPr="00932004" w:rsidRDefault="00AB5F36" w:rsidP="00AB5F36">
      <w:pPr>
        <w:spacing w:after="0" w:line="240" w:lineRule="auto"/>
        <w:jc w:val="center"/>
        <w:rPr>
          <w:b/>
        </w:rPr>
      </w:pPr>
    </w:p>
    <w:p w14:paraId="09C9C4A0" w14:textId="77777777" w:rsidR="00AB5F36" w:rsidRPr="00932004" w:rsidRDefault="00AB5F36" w:rsidP="00AB5F36">
      <w:pPr>
        <w:spacing w:after="0" w:line="240" w:lineRule="auto"/>
        <w:jc w:val="center"/>
        <w:rPr>
          <w:b/>
        </w:rPr>
      </w:pPr>
      <w:r w:rsidRPr="00932004">
        <w:rPr>
          <w:b/>
        </w:rPr>
        <w:t>FORMULARZ OFERTOWY WYKONAWCY</w:t>
      </w:r>
    </w:p>
    <w:p w14:paraId="1C88EEDE" w14:textId="77777777" w:rsidR="00AB5F36" w:rsidRPr="00932004" w:rsidRDefault="00AB5F36" w:rsidP="00AB5F36">
      <w:pPr>
        <w:spacing w:after="0" w:line="240" w:lineRule="auto"/>
        <w:jc w:val="both"/>
        <w:rPr>
          <w:i/>
          <w:u w:val="single"/>
        </w:rPr>
      </w:pPr>
    </w:p>
    <w:p w14:paraId="4C406BBA"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5E71976F" w14:textId="77777777" w:rsidR="00AB5F36" w:rsidRPr="00932004" w:rsidRDefault="00AB5F36" w:rsidP="00AB5F36">
      <w:pPr>
        <w:spacing w:after="0" w:line="240" w:lineRule="auto"/>
      </w:pPr>
    </w:p>
    <w:p w14:paraId="46CB677F" w14:textId="77777777" w:rsidR="00AB5F36" w:rsidRPr="00932004" w:rsidRDefault="00AB5F36" w:rsidP="00AB5F36">
      <w:pPr>
        <w:spacing w:after="0" w:line="240" w:lineRule="auto"/>
      </w:pPr>
      <w:r w:rsidRPr="00932004">
        <w:t>................................................................................................................................................</w:t>
      </w:r>
    </w:p>
    <w:p w14:paraId="044E5BBE"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4D222B04" w14:textId="77777777" w:rsidR="00AB5F36" w:rsidRPr="00932004" w:rsidRDefault="00AB5F36" w:rsidP="00AB5F36">
      <w:pPr>
        <w:spacing w:after="0" w:line="240" w:lineRule="auto"/>
      </w:pPr>
    </w:p>
    <w:p w14:paraId="650A2036" w14:textId="2EBFBB81" w:rsidR="00AB1C69" w:rsidRDefault="00AB5F36" w:rsidP="00AB5F36">
      <w:pPr>
        <w:spacing w:after="0" w:line="240" w:lineRule="auto"/>
      </w:pPr>
      <w:r w:rsidRPr="00932004">
        <w:t>……………………......................................................</w:t>
      </w:r>
      <w:r w:rsidR="00AB1C69">
        <w:t>............................</w:t>
      </w:r>
      <w:r w:rsidRPr="00932004">
        <w:t>..................</w:t>
      </w:r>
      <w:r w:rsidR="00AB1C69">
        <w:t>/………….</w:t>
      </w:r>
    </w:p>
    <w:p w14:paraId="32D90BA0" w14:textId="07D9023C" w:rsidR="00AB5F36" w:rsidRPr="00B11FA1" w:rsidRDefault="00AB1C69" w:rsidP="00AB1C69">
      <w:pPr>
        <w:spacing w:after="0" w:line="240" w:lineRule="auto"/>
        <w:ind w:left="6381" w:firstLine="709"/>
        <w:rPr>
          <w:sz w:val="12"/>
          <w:szCs w:val="12"/>
        </w:rPr>
      </w:pPr>
      <w:r w:rsidRPr="00AB1C69">
        <w:rPr>
          <w:i/>
          <w:sz w:val="18"/>
          <w:szCs w:val="18"/>
        </w:rPr>
        <w:t xml:space="preserve"> </w:t>
      </w:r>
      <w:r>
        <w:rPr>
          <w:i/>
          <w:sz w:val="18"/>
          <w:szCs w:val="18"/>
        </w:rPr>
        <w:t xml:space="preserve">     </w:t>
      </w:r>
      <w:r w:rsidRPr="006348B2">
        <w:rPr>
          <w:i/>
          <w:sz w:val="18"/>
          <w:szCs w:val="18"/>
        </w:rPr>
        <w:t>województwo</w:t>
      </w:r>
    </w:p>
    <w:p w14:paraId="4B9FC46D" w14:textId="77777777" w:rsidR="00AB5F36" w:rsidRPr="00932004" w:rsidRDefault="00AB5F36" w:rsidP="00AB5F36">
      <w:pPr>
        <w:spacing w:after="0" w:line="240" w:lineRule="auto"/>
      </w:pPr>
      <w:r w:rsidRPr="00932004">
        <w:t>Adres do korespondencji</w:t>
      </w:r>
    </w:p>
    <w:p w14:paraId="4B3F787E" w14:textId="77777777" w:rsidR="00AB5F36" w:rsidRPr="00932004" w:rsidRDefault="00AB5F36" w:rsidP="00AB5F36">
      <w:pPr>
        <w:spacing w:after="0" w:line="240" w:lineRule="auto"/>
      </w:pPr>
    </w:p>
    <w:p w14:paraId="1AF3A51F" w14:textId="77777777" w:rsidR="00AB1C69" w:rsidRDefault="00AB5F36" w:rsidP="00AB1C69">
      <w:pPr>
        <w:spacing w:after="0" w:line="240" w:lineRule="auto"/>
      </w:pPr>
      <w:r w:rsidRPr="00AE5DE4">
        <w:t>………………………………………………………………………………………</w:t>
      </w:r>
      <w:r w:rsidR="00AB1C69">
        <w:t>/………….</w:t>
      </w:r>
    </w:p>
    <w:p w14:paraId="10125BB9" w14:textId="77777777" w:rsidR="00AB1C69" w:rsidRPr="00B11FA1" w:rsidRDefault="00AB1C69" w:rsidP="00AB1C69">
      <w:pPr>
        <w:spacing w:after="0" w:line="240" w:lineRule="auto"/>
        <w:ind w:left="6381" w:firstLine="709"/>
        <w:rPr>
          <w:sz w:val="12"/>
          <w:szCs w:val="12"/>
        </w:rPr>
      </w:pPr>
      <w:r w:rsidRPr="00AB1C69">
        <w:rPr>
          <w:i/>
          <w:sz w:val="18"/>
          <w:szCs w:val="18"/>
        </w:rPr>
        <w:t xml:space="preserve"> </w:t>
      </w:r>
      <w:r>
        <w:rPr>
          <w:i/>
          <w:sz w:val="18"/>
          <w:szCs w:val="18"/>
        </w:rPr>
        <w:t xml:space="preserve">     </w:t>
      </w:r>
      <w:r w:rsidRPr="006348B2">
        <w:rPr>
          <w:i/>
          <w:sz w:val="18"/>
          <w:szCs w:val="18"/>
        </w:rPr>
        <w:t>województwo</w:t>
      </w:r>
    </w:p>
    <w:p w14:paraId="5CFE4D04" w14:textId="5AA22F0B" w:rsidR="00AB5F36" w:rsidRPr="00AE5DE4" w:rsidRDefault="00AB5F36" w:rsidP="00AB5F36">
      <w:pPr>
        <w:spacing w:after="0" w:line="240" w:lineRule="auto"/>
      </w:pPr>
    </w:p>
    <w:p w14:paraId="22DD8B17" w14:textId="77777777" w:rsidR="00AB5F36" w:rsidRPr="00AE5DE4" w:rsidRDefault="00AB5F36" w:rsidP="00AB5F36">
      <w:pPr>
        <w:spacing w:after="0" w:line="240" w:lineRule="auto"/>
      </w:pPr>
    </w:p>
    <w:p w14:paraId="282DB5C4" w14:textId="77777777" w:rsidR="00AB5F36" w:rsidRPr="00B11FA1" w:rsidRDefault="00AB5F36" w:rsidP="00AB5F36">
      <w:pPr>
        <w:spacing w:after="0" w:line="240" w:lineRule="auto"/>
        <w:rPr>
          <w:sz w:val="12"/>
          <w:szCs w:val="12"/>
        </w:rPr>
      </w:pPr>
      <w:r w:rsidRPr="00AE5DE4">
        <w:t>Nr telefonu/</w:t>
      </w:r>
      <w:r w:rsidRPr="00AE5DE4">
        <w:rPr>
          <w:b/>
        </w:rPr>
        <w:t>e-mail</w:t>
      </w:r>
      <w:r w:rsidRPr="00AE5DE4">
        <w:t xml:space="preserve">  ………............../......................................./........................................</w:t>
      </w:r>
      <w:r w:rsidRPr="00AE5DE4">
        <w:cr/>
      </w:r>
      <w:r w:rsidRPr="00AE5DE4">
        <w:cr/>
      </w:r>
      <w:r w:rsidRPr="00932004">
        <w:rPr>
          <w:lang w:val="nl-NL"/>
        </w:rPr>
        <w:t>NIP                      ....................................................................................................................</w:t>
      </w:r>
      <w:r w:rsidRPr="00932004">
        <w:rPr>
          <w:lang w:val="nl-NL"/>
        </w:rPr>
        <w:cr/>
      </w:r>
      <w:r w:rsidRPr="00932004">
        <w:rPr>
          <w:lang w:val="nl-NL"/>
        </w:rPr>
        <w:cr/>
      </w:r>
      <w:r w:rsidRPr="00932004">
        <w:t>REGON              ..…...............................................................................................................</w:t>
      </w:r>
      <w:r w:rsidRPr="00932004">
        <w:cr/>
      </w:r>
    </w:p>
    <w:p w14:paraId="7CA2F3D2" w14:textId="77777777"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1270B468" w14:textId="77777777" w:rsidR="00345FCD" w:rsidRPr="00345FCD" w:rsidRDefault="00345FCD" w:rsidP="00932748">
      <w:pPr>
        <w:widowControl w:val="0"/>
        <w:numPr>
          <w:ilvl w:val="0"/>
          <w:numId w:val="35"/>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08C5A9AA" w14:textId="77777777" w:rsidR="00345FCD" w:rsidRPr="00345FCD" w:rsidRDefault="00345FCD" w:rsidP="00932748">
      <w:pPr>
        <w:widowControl w:val="0"/>
        <w:numPr>
          <w:ilvl w:val="0"/>
          <w:numId w:val="35"/>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220A94DC" w14:textId="77777777" w:rsidR="00345FCD" w:rsidRPr="00345FCD" w:rsidRDefault="00345FCD" w:rsidP="00932748">
      <w:pPr>
        <w:widowControl w:val="0"/>
        <w:numPr>
          <w:ilvl w:val="0"/>
          <w:numId w:val="35"/>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0AFD74F2" w14:textId="77777777" w:rsidR="00345FCD" w:rsidRPr="00345FCD" w:rsidRDefault="00345FCD" w:rsidP="00932748">
      <w:pPr>
        <w:widowControl w:val="0"/>
        <w:numPr>
          <w:ilvl w:val="0"/>
          <w:numId w:val="35"/>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87C2428" w14:textId="77777777" w:rsidR="00345FCD" w:rsidRPr="00345FCD" w:rsidRDefault="00345FCD" w:rsidP="00932748">
      <w:pPr>
        <w:widowControl w:val="0"/>
        <w:numPr>
          <w:ilvl w:val="0"/>
          <w:numId w:val="35"/>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0D83EDDF" w14:textId="77777777" w:rsidR="00345FCD" w:rsidRPr="00345FCD" w:rsidRDefault="00345FCD" w:rsidP="00932748">
      <w:pPr>
        <w:widowControl w:val="0"/>
        <w:numPr>
          <w:ilvl w:val="0"/>
          <w:numId w:val="35"/>
        </w:numPr>
        <w:suppressAutoHyphens w:val="0"/>
        <w:spacing w:after="0" w:line="240" w:lineRule="auto"/>
        <w:contextualSpacing/>
        <w:jc w:val="both"/>
        <w:rPr>
          <w:rFonts w:eastAsia="Times New Roman"/>
          <w:lang w:eastAsia="pl-PL"/>
        </w:rPr>
      </w:pPr>
      <w:r>
        <w:rPr>
          <w:rFonts w:eastAsia="Times New Roman"/>
          <w:lang w:eastAsia="pl-PL"/>
        </w:rPr>
        <w:t>inny rodzaj.</w:t>
      </w:r>
    </w:p>
    <w:p w14:paraId="1949479A" w14:textId="77777777" w:rsidR="00AB5F36" w:rsidRPr="00A320D0" w:rsidRDefault="00AB5F36" w:rsidP="00AB5F36">
      <w:pPr>
        <w:spacing w:after="0" w:line="240" w:lineRule="auto"/>
        <w:contextualSpacing/>
      </w:pPr>
    </w:p>
    <w:p w14:paraId="2E3B52EA" w14:textId="77777777" w:rsidR="004110C3" w:rsidRPr="00C66737" w:rsidRDefault="004110C3" w:rsidP="004110C3">
      <w:pPr>
        <w:spacing w:after="0" w:line="240" w:lineRule="auto"/>
        <w:contextualSpacing/>
        <w:rPr>
          <w:sz w:val="10"/>
          <w:szCs w:val="10"/>
        </w:rPr>
      </w:pPr>
    </w:p>
    <w:p w14:paraId="34E8B23A" w14:textId="0C5F37B1" w:rsidR="004110C3" w:rsidRPr="00B04D3F" w:rsidRDefault="004110C3" w:rsidP="004110C3">
      <w:pPr>
        <w:spacing w:after="0" w:line="240" w:lineRule="auto"/>
        <w:contextualSpacing/>
        <w:jc w:val="both"/>
      </w:pPr>
      <w:r w:rsidRPr="00B04D3F">
        <w:t xml:space="preserve">Nawiązując do </w:t>
      </w:r>
      <w:r w:rsidRPr="0010203D">
        <w:rPr>
          <w:u w:val="single"/>
        </w:rPr>
        <w:t xml:space="preserve">postępowania </w:t>
      </w:r>
      <w:r w:rsidR="00E065EA" w:rsidRPr="00E065EA">
        <w:rPr>
          <w:u w:val="single"/>
        </w:rPr>
        <w:t>Szkolenie Prince Founda</w:t>
      </w:r>
      <w:r w:rsidR="0047423B">
        <w:rPr>
          <w:u w:val="single"/>
        </w:rPr>
        <w:t>t</w:t>
      </w:r>
      <w:r w:rsidR="00E065EA" w:rsidRPr="00E065EA">
        <w:rPr>
          <w:u w:val="single"/>
        </w:rPr>
        <w:t>ion + Practitioner + egzamin – FV</w:t>
      </w:r>
      <w:r w:rsidRPr="004110C3">
        <w:rPr>
          <w:u w:val="single"/>
        </w:rPr>
        <w:t xml:space="preserve"> </w:t>
      </w:r>
      <w:r w:rsidRPr="00AA0836">
        <w:rPr>
          <w:u w:val="single"/>
        </w:rPr>
        <w:t>AMW-KANC.SZP.2712.</w:t>
      </w:r>
      <w:r>
        <w:rPr>
          <w:u w:val="single"/>
        </w:rPr>
        <w:t>79</w:t>
      </w:r>
      <w:r w:rsidRPr="00AA0836">
        <w:rPr>
          <w:u w:val="single"/>
        </w:rPr>
        <w:t>.2023</w:t>
      </w:r>
      <w:r w:rsidRPr="00766285">
        <w:t xml:space="preserve"> </w:t>
      </w:r>
      <w:r w:rsidRPr="00B04D3F">
        <w:t xml:space="preserve">przedkładam ofertę na: </w:t>
      </w:r>
    </w:p>
    <w:p w14:paraId="5E0A1F07" w14:textId="77777777" w:rsidR="004110C3" w:rsidRPr="00A320D0" w:rsidRDefault="004110C3" w:rsidP="004110C3">
      <w:pPr>
        <w:spacing w:after="0" w:line="240" w:lineRule="auto"/>
        <w:rPr>
          <w:bCs/>
          <w:iCs/>
          <w:sz w:val="12"/>
          <w:szCs w:val="12"/>
          <w:u w:val="single"/>
        </w:rPr>
      </w:pPr>
    </w:p>
    <w:p w14:paraId="45554614" w14:textId="77777777" w:rsidR="004110C3" w:rsidRPr="002B0114" w:rsidRDefault="004110C3" w:rsidP="004110C3">
      <w:pPr>
        <w:spacing w:after="0" w:line="240" w:lineRule="auto"/>
        <w:rPr>
          <w:b/>
        </w:rPr>
      </w:pPr>
    </w:p>
    <w:tbl>
      <w:tblPr>
        <w:tblStyle w:val="Tabela-Siatka"/>
        <w:tblW w:w="0" w:type="auto"/>
        <w:jc w:val="center"/>
        <w:tblLook w:val="04A0" w:firstRow="1" w:lastRow="0" w:firstColumn="1" w:lastColumn="0" w:noHBand="0" w:noVBand="1"/>
      </w:tblPr>
      <w:tblGrid>
        <w:gridCol w:w="4106"/>
        <w:gridCol w:w="4252"/>
      </w:tblGrid>
      <w:tr w:rsidR="004110C3" w:rsidRPr="00140BE4" w14:paraId="5C1D982C" w14:textId="77777777" w:rsidTr="0098306E">
        <w:trPr>
          <w:trHeight w:val="463"/>
          <w:jc w:val="center"/>
        </w:trPr>
        <w:tc>
          <w:tcPr>
            <w:tcW w:w="4106" w:type="dxa"/>
            <w:vAlign w:val="center"/>
          </w:tcPr>
          <w:p w14:paraId="736E54BD" w14:textId="77777777" w:rsidR="004110C3" w:rsidRPr="00A320D0" w:rsidRDefault="004110C3" w:rsidP="0098306E">
            <w:pPr>
              <w:jc w:val="center"/>
              <w:rPr>
                <w:b/>
              </w:rPr>
            </w:pPr>
            <w:r w:rsidRPr="00A320D0">
              <w:rPr>
                <w:b/>
              </w:rPr>
              <w:t>Nazwa zadania</w:t>
            </w:r>
          </w:p>
        </w:tc>
        <w:tc>
          <w:tcPr>
            <w:tcW w:w="4252" w:type="dxa"/>
            <w:vAlign w:val="center"/>
          </w:tcPr>
          <w:p w14:paraId="6AB5D0F1" w14:textId="77777777" w:rsidR="004110C3" w:rsidRPr="00A320D0" w:rsidRDefault="004110C3" w:rsidP="0098306E">
            <w:pPr>
              <w:jc w:val="center"/>
              <w:rPr>
                <w:b/>
              </w:rPr>
            </w:pPr>
            <w:r w:rsidRPr="00A320D0">
              <w:rPr>
                <w:b/>
              </w:rPr>
              <w:t>Cena brutto zł</w:t>
            </w:r>
          </w:p>
        </w:tc>
      </w:tr>
      <w:tr w:rsidR="004110C3" w:rsidRPr="00140BE4" w14:paraId="53655DB4" w14:textId="77777777" w:rsidTr="0098306E">
        <w:trPr>
          <w:trHeight w:val="226"/>
          <w:jc w:val="center"/>
        </w:trPr>
        <w:tc>
          <w:tcPr>
            <w:tcW w:w="4106" w:type="dxa"/>
            <w:vAlign w:val="center"/>
          </w:tcPr>
          <w:p w14:paraId="7663BC07" w14:textId="77777777" w:rsidR="004110C3" w:rsidRPr="00C85A4D" w:rsidRDefault="004110C3" w:rsidP="0098306E">
            <w:pPr>
              <w:jc w:val="both"/>
              <w:rPr>
                <w:b/>
                <w:sz w:val="28"/>
                <w:szCs w:val="28"/>
                <w:lang w:val="en-US"/>
              </w:rPr>
            </w:pPr>
            <w:r w:rsidRPr="00C85A4D">
              <w:rPr>
                <w:sz w:val="28"/>
                <w:szCs w:val="28"/>
                <w:lang w:val="en-US"/>
              </w:rPr>
              <w:t>Prince2 Foundation + Practitioner + exam vouchers</w:t>
            </w:r>
          </w:p>
          <w:p w14:paraId="6B3155E5" w14:textId="77777777" w:rsidR="004110C3" w:rsidRPr="00AE5DE4" w:rsidRDefault="004110C3" w:rsidP="0098306E">
            <w:pPr>
              <w:jc w:val="center"/>
              <w:rPr>
                <w:lang w:val="nl-NL"/>
              </w:rPr>
            </w:pPr>
          </w:p>
        </w:tc>
        <w:tc>
          <w:tcPr>
            <w:tcW w:w="4252" w:type="dxa"/>
          </w:tcPr>
          <w:p w14:paraId="5EB92E0C" w14:textId="77777777" w:rsidR="004110C3" w:rsidRDefault="004110C3" w:rsidP="0098306E">
            <w:pPr>
              <w:rPr>
                <w:b/>
                <w:sz w:val="20"/>
                <w:szCs w:val="20"/>
                <w:u w:val="single"/>
              </w:rPr>
            </w:pPr>
            <w:r>
              <w:rPr>
                <w:b/>
                <w:sz w:val="20"/>
                <w:szCs w:val="20"/>
                <w:u w:val="single"/>
              </w:rPr>
              <w:t xml:space="preserve">Za przeprowadzenie </w:t>
            </w:r>
            <w:r w:rsidRPr="00C024D6">
              <w:rPr>
                <w:b/>
                <w:sz w:val="20"/>
                <w:szCs w:val="20"/>
                <w:u w:val="single"/>
              </w:rPr>
              <w:t>szkolenia</w:t>
            </w:r>
            <w:r>
              <w:rPr>
                <w:b/>
                <w:sz w:val="20"/>
                <w:szCs w:val="20"/>
                <w:u w:val="single"/>
              </w:rPr>
              <w:t xml:space="preserve"> dla 12 osób</w:t>
            </w:r>
            <w:r w:rsidRPr="00140BE4">
              <w:rPr>
                <w:b/>
                <w:sz w:val="20"/>
                <w:szCs w:val="20"/>
                <w:u w:val="single"/>
              </w:rPr>
              <w:t xml:space="preserve"> (cyfrowo):</w:t>
            </w:r>
          </w:p>
          <w:p w14:paraId="012865F1" w14:textId="77777777" w:rsidR="004110C3" w:rsidRDefault="004110C3" w:rsidP="0098306E">
            <w:pPr>
              <w:rPr>
                <w:b/>
                <w:sz w:val="20"/>
                <w:szCs w:val="20"/>
                <w:u w:val="single"/>
              </w:rPr>
            </w:pPr>
          </w:p>
          <w:p w14:paraId="05DB9164" w14:textId="77777777" w:rsidR="004110C3" w:rsidRPr="00140BE4" w:rsidRDefault="004110C3" w:rsidP="0098306E">
            <w:pPr>
              <w:rPr>
                <w:b/>
                <w:sz w:val="20"/>
                <w:szCs w:val="20"/>
                <w:u w:val="single"/>
              </w:rPr>
            </w:pPr>
          </w:p>
        </w:tc>
      </w:tr>
    </w:tbl>
    <w:p w14:paraId="5A48C7AD" w14:textId="77777777" w:rsidR="004110C3" w:rsidRDefault="004110C3" w:rsidP="004110C3">
      <w:pPr>
        <w:spacing w:after="0" w:line="240" w:lineRule="auto"/>
        <w:rPr>
          <w:b/>
          <w:u w:val="single"/>
        </w:rPr>
      </w:pPr>
    </w:p>
    <w:p w14:paraId="35212F5C" w14:textId="59A1A0E8" w:rsidR="004110C3" w:rsidRDefault="004110C3" w:rsidP="004110C3">
      <w:pPr>
        <w:tabs>
          <w:tab w:val="num" w:pos="2937"/>
        </w:tabs>
        <w:spacing w:after="0" w:line="240" w:lineRule="auto"/>
        <w:jc w:val="both"/>
        <w:rPr>
          <w:rFonts w:eastAsia="Times New Roman"/>
          <w:lang w:eastAsia="pl-PL"/>
        </w:rPr>
      </w:pPr>
      <w:r w:rsidRPr="00621EF7">
        <w:rPr>
          <w:rFonts w:eastAsia="Times New Roman"/>
          <w:lang w:eastAsia="pl-PL"/>
        </w:rPr>
        <w:t xml:space="preserve">Składając ofertę w postępowaniu na </w:t>
      </w:r>
      <w:r w:rsidR="00E065EA" w:rsidRPr="00E065EA">
        <w:rPr>
          <w:rFonts w:eastAsia="Times New Roman"/>
          <w:b/>
          <w:lang w:eastAsia="pl-PL"/>
        </w:rPr>
        <w:t>Szkolenie Prince Founda</w:t>
      </w:r>
      <w:r w:rsidR="0047423B">
        <w:rPr>
          <w:rFonts w:eastAsia="Times New Roman"/>
          <w:b/>
          <w:lang w:eastAsia="pl-PL"/>
        </w:rPr>
        <w:t>t</w:t>
      </w:r>
      <w:r w:rsidR="00E065EA" w:rsidRPr="00E065EA">
        <w:rPr>
          <w:rFonts w:eastAsia="Times New Roman"/>
          <w:b/>
          <w:lang w:eastAsia="pl-PL"/>
        </w:rPr>
        <w:t xml:space="preserve">ion + Practitioner + egzamin – FV </w:t>
      </w:r>
      <w:r w:rsidRPr="00621EF7">
        <w:rPr>
          <w:rFonts w:eastAsia="Times New Roman"/>
          <w:lang w:eastAsia="pl-PL"/>
        </w:rPr>
        <w:t>oświadczam, że spełniam warunki udziału w postępowaniu określone przez Zamawiającego w SWZ</w:t>
      </w:r>
      <w:r>
        <w:rPr>
          <w:rFonts w:eastAsia="Times New Roman"/>
          <w:lang w:eastAsia="pl-PL"/>
        </w:rPr>
        <w:t xml:space="preserve"> i wyznaczam do przeprowadzenia szkolenia</w:t>
      </w:r>
      <w:r w:rsidRPr="00621EF7">
        <w:rPr>
          <w:rFonts w:eastAsia="Times New Roman"/>
          <w:lang w:eastAsia="pl-PL"/>
        </w:rPr>
        <w:t>:</w:t>
      </w:r>
    </w:p>
    <w:p w14:paraId="5522AB65" w14:textId="77777777" w:rsidR="004110C3" w:rsidRDefault="004110C3" w:rsidP="004110C3">
      <w:pPr>
        <w:spacing w:after="0" w:line="240" w:lineRule="auto"/>
        <w:rPr>
          <w:b/>
          <w:u w:val="single"/>
        </w:rPr>
      </w:pPr>
    </w:p>
    <w:p w14:paraId="2E162CC4" w14:textId="77777777" w:rsidR="004110C3" w:rsidRPr="00947231" w:rsidRDefault="004110C3" w:rsidP="004110C3">
      <w:pPr>
        <w:spacing w:after="0" w:line="240" w:lineRule="auto"/>
        <w:rPr>
          <w:b/>
          <w:sz w:val="24"/>
        </w:rPr>
      </w:pPr>
      <w:r w:rsidRPr="00947231">
        <w:rPr>
          <w:b/>
          <w:sz w:val="24"/>
        </w:rPr>
        <w:t>Do przeprowadzenia szkolenia wyznaczam: ………………………………………………</w:t>
      </w:r>
    </w:p>
    <w:p w14:paraId="23C02456" w14:textId="77777777" w:rsidR="004110C3" w:rsidRPr="00947231" w:rsidRDefault="004110C3" w:rsidP="004110C3">
      <w:pPr>
        <w:spacing w:after="0" w:line="240" w:lineRule="auto"/>
        <w:rPr>
          <w:b/>
          <w:u w:val="single"/>
        </w:rPr>
      </w:pPr>
    </w:p>
    <w:p w14:paraId="1D3EB583" w14:textId="77777777" w:rsidR="004110C3" w:rsidRPr="005B6BE7" w:rsidRDefault="004110C3" w:rsidP="004110C3">
      <w:pPr>
        <w:spacing w:after="0" w:line="240" w:lineRule="auto"/>
        <w:rPr>
          <w:b/>
          <w:sz w:val="24"/>
          <w:szCs w:val="24"/>
        </w:rPr>
      </w:pPr>
      <w:r w:rsidRPr="005B6BE7">
        <w:rPr>
          <w:b/>
          <w:sz w:val="24"/>
          <w:szCs w:val="24"/>
        </w:rPr>
        <w:t>Oświadczam, że osoba wyznaczon</w:t>
      </w:r>
      <w:r>
        <w:rPr>
          <w:b/>
          <w:sz w:val="24"/>
          <w:szCs w:val="24"/>
        </w:rPr>
        <w:t xml:space="preserve">a do przeprowadzenia szkolenia </w:t>
      </w:r>
      <w:r w:rsidRPr="005B6BE7">
        <w:rPr>
          <w:b/>
          <w:sz w:val="24"/>
          <w:szCs w:val="24"/>
        </w:rPr>
        <w:t>posiada:</w:t>
      </w:r>
    </w:p>
    <w:p w14:paraId="09C613E5" w14:textId="77777777" w:rsidR="004110C3" w:rsidRPr="005B6BE7" w:rsidRDefault="004110C3" w:rsidP="004110C3">
      <w:pPr>
        <w:spacing w:after="0" w:line="240" w:lineRule="auto"/>
        <w:rPr>
          <w:b/>
          <w:sz w:val="24"/>
          <w:szCs w:val="24"/>
        </w:rPr>
      </w:pPr>
    </w:p>
    <w:p w14:paraId="0EF5FF9A" w14:textId="14C06651" w:rsidR="004110C3" w:rsidRPr="005B6BE7" w:rsidRDefault="004110C3" w:rsidP="004110C3">
      <w:pPr>
        <w:pStyle w:val="Akapitzlist"/>
        <w:shd w:val="clear" w:color="auto" w:fill="FFFFFF"/>
        <w:spacing w:after="0" w:line="360" w:lineRule="auto"/>
        <w:ind w:left="1134"/>
        <w:jc w:val="both"/>
        <w:textAlignment w:val="baseline"/>
        <w:rPr>
          <w:rFonts w:ascii="Times New Roman" w:hAnsi="Times New Roman" w:cs="Times New Roman"/>
          <w:sz w:val="24"/>
          <w:szCs w:val="24"/>
        </w:rPr>
      </w:pPr>
      <w:r w:rsidRPr="005B6BE7">
        <w:rPr>
          <w:rFonts w:ascii="Times New Roman" w:hAnsi="Times New Roman" w:cs="Times New Roman"/>
          <w:noProof/>
          <w:sz w:val="24"/>
          <w:szCs w:val="24"/>
          <w:lang w:eastAsia="pl-PL"/>
        </w:rPr>
        <mc:AlternateContent>
          <mc:Choice Requires="wps">
            <w:drawing>
              <wp:anchor distT="0" distB="0" distL="114300" distR="114300" simplePos="0" relativeHeight="251723776" behindDoc="0" locked="0" layoutInCell="1" allowOverlap="1" wp14:anchorId="7C89BFA2" wp14:editId="4B899BE4">
                <wp:simplePos x="0" y="0"/>
                <wp:positionH relativeFrom="column">
                  <wp:posOffset>0</wp:posOffset>
                </wp:positionH>
                <wp:positionV relativeFrom="paragraph">
                  <wp:posOffset>-635</wp:posOffset>
                </wp:positionV>
                <wp:extent cx="365760" cy="166978"/>
                <wp:effectExtent l="0" t="0" r="15240" b="24130"/>
                <wp:wrapNone/>
                <wp:docPr id="12" name="Prostokąt 12"/>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9B38E45" id="Prostokąt 12" o:spid="_x0000_s1026" style="position:absolute;margin-left:0;margin-top:-.05pt;width:28.8pt;height:13.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" filled="f" strokecolor="#1f4d78 [1604]" strokeweight="1pt"/>
            </w:pict>
          </mc:Fallback>
        </mc:AlternateContent>
      </w:r>
      <w:r w:rsidR="009C607D">
        <w:rPr>
          <w:rFonts w:ascii="Times New Roman" w:hAnsi="Times New Roman" w:cs="Times New Roman"/>
          <w:sz w:val="24"/>
          <w:szCs w:val="24"/>
        </w:rPr>
        <w:t>0-</w:t>
      </w:r>
      <w:r w:rsidRPr="005B6BE7">
        <w:rPr>
          <w:rFonts w:ascii="Times New Roman" w:hAnsi="Times New Roman" w:cs="Times New Roman"/>
          <w:sz w:val="24"/>
          <w:szCs w:val="24"/>
        </w:rPr>
        <w:t>2 – zrealizowane szkolenia dotyczące tematyki związanej ze szkoleniem - 0 pkt</w:t>
      </w:r>
    </w:p>
    <w:p w14:paraId="0E5B6E65" w14:textId="16FB113B" w:rsidR="004110C3" w:rsidRDefault="004110C3" w:rsidP="004110C3">
      <w:pPr>
        <w:pStyle w:val="Akapitzlist"/>
        <w:shd w:val="clear" w:color="auto" w:fill="FFFFFF"/>
        <w:spacing w:after="0" w:line="360" w:lineRule="auto"/>
        <w:ind w:left="1134" w:firstLine="10"/>
        <w:jc w:val="both"/>
        <w:textAlignment w:val="baseline"/>
        <w:rPr>
          <w:rFonts w:ascii="Times New Roman" w:hAnsi="Times New Roman" w:cs="Times New Roman"/>
          <w:sz w:val="24"/>
          <w:szCs w:val="24"/>
        </w:rPr>
      </w:pPr>
      <w:r w:rsidRPr="005B6BE7">
        <w:rPr>
          <w:rFonts w:ascii="Times New Roman" w:hAnsi="Times New Roman" w:cs="Times New Roman"/>
          <w:noProof/>
          <w:sz w:val="24"/>
          <w:szCs w:val="24"/>
          <w:lang w:eastAsia="pl-PL"/>
        </w:rPr>
        <w:lastRenderedPageBreak/>
        <mc:AlternateContent>
          <mc:Choice Requires="wps">
            <w:drawing>
              <wp:anchor distT="0" distB="0" distL="114300" distR="114300" simplePos="0" relativeHeight="251724800" behindDoc="0" locked="0" layoutInCell="1" allowOverlap="1" wp14:anchorId="792E6559" wp14:editId="03F2FA47">
                <wp:simplePos x="0" y="0"/>
                <wp:positionH relativeFrom="column">
                  <wp:posOffset>0</wp:posOffset>
                </wp:positionH>
                <wp:positionV relativeFrom="paragraph">
                  <wp:posOffset>-635</wp:posOffset>
                </wp:positionV>
                <wp:extent cx="365760" cy="166978"/>
                <wp:effectExtent l="0" t="0" r="15240" b="24130"/>
                <wp:wrapNone/>
                <wp:docPr id="13" name="Prostokąt 13"/>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23DC0C" id="Prostokąt 13" o:spid="_x0000_s1026" style="position:absolute;margin-left:0;margin-top:-.05pt;width:28.8pt;height:13.1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" filled="f" strokecolor="#1f4d78 [1604]" strokeweight="1pt"/>
            </w:pict>
          </mc:Fallback>
        </mc:AlternateContent>
      </w:r>
      <w:r w:rsidRPr="005B6BE7">
        <w:rPr>
          <w:rFonts w:ascii="Times New Roman" w:hAnsi="Times New Roman" w:cs="Times New Roman"/>
          <w:sz w:val="24"/>
          <w:szCs w:val="24"/>
        </w:rPr>
        <w:t xml:space="preserve">3 – </w:t>
      </w:r>
      <w:r w:rsidR="009C607D">
        <w:rPr>
          <w:rFonts w:ascii="Times New Roman" w:hAnsi="Times New Roman" w:cs="Times New Roman"/>
          <w:sz w:val="24"/>
          <w:szCs w:val="24"/>
        </w:rPr>
        <w:t>4</w:t>
      </w:r>
      <w:r w:rsidRPr="005B6BE7">
        <w:rPr>
          <w:rFonts w:ascii="Times New Roman" w:hAnsi="Times New Roman" w:cs="Times New Roman"/>
          <w:sz w:val="24"/>
          <w:szCs w:val="24"/>
        </w:rPr>
        <w:t xml:space="preserve"> zrealizowanych szkoleń dotyczących tema</w:t>
      </w:r>
      <w:r>
        <w:rPr>
          <w:rFonts w:ascii="Times New Roman" w:hAnsi="Times New Roman" w:cs="Times New Roman"/>
          <w:sz w:val="24"/>
          <w:szCs w:val="24"/>
        </w:rPr>
        <w:t xml:space="preserve">tyki związanej ze szkoleniem – </w:t>
      </w:r>
      <w:r w:rsidR="009C607D">
        <w:rPr>
          <w:rFonts w:ascii="Times New Roman" w:hAnsi="Times New Roman" w:cs="Times New Roman"/>
          <w:sz w:val="24"/>
          <w:szCs w:val="24"/>
        </w:rPr>
        <w:t>30</w:t>
      </w:r>
      <w:r w:rsidRPr="005B6BE7">
        <w:rPr>
          <w:rFonts w:ascii="Times New Roman" w:hAnsi="Times New Roman" w:cs="Times New Roman"/>
          <w:sz w:val="24"/>
          <w:szCs w:val="24"/>
        </w:rPr>
        <w:t xml:space="preserve"> pkt</w:t>
      </w:r>
    </w:p>
    <w:p w14:paraId="6677B979" w14:textId="59878437" w:rsidR="009C607D" w:rsidRDefault="009C607D" w:rsidP="009C607D">
      <w:pPr>
        <w:pStyle w:val="Akapitzlist"/>
        <w:shd w:val="clear" w:color="auto" w:fill="FFFFFF"/>
        <w:spacing w:after="0" w:line="360" w:lineRule="auto"/>
        <w:ind w:left="1134" w:firstLine="10"/>
        <w:jc w:val="both"/>
        <w:textAlignment w:val="baseline"/>
        <w:rPr>
          <w:rFonts w:ascii="Times New Roman" w:hAnsi="Times New Roman" w:cs="Times New Roman"/>
          <w:sz w:val="24"/>
          <w:szCs w:val="24"/>
        </w:rPr>
      </w:pPr>
      <w:r w:rsidRPr="005B6BE7">
        <w:rPr>
          <w:rFonts w:ascii="Times New Roman" w:hAnsi="Times New Roman" w:cs="Times New Roman"/>
          <w:noProof/>
          <w:sz w:val="24"/>
          <w:szCs w:val="24"/>
          <w:lang w:eastAsia="pl-PL"/>
        </w:rPr>
        <mc:AlternateContent>
          <mc:Choice Requires="wps">
            <w:drawing>
              <wp:anchor distT="0" distB="0" distL="114300" distR="114300" simplePos="0" relativeHeight="251727872" behindDoc="0" locked="0" layoutInCell="1" allowOverlap="1" wp14:anchorId="1A133F1C" wp14:editId="6F68DB14">
                <wp:simplePos x="0" y="0"/>
                <wp:positionH relativeFrom="column">
                  <wp:posOffset>0</wp:posOffset>
                </wp:positionH>
                <wp:positionV relativeFrom="paragraph">
                  <wp:posOffset>-635</wp:posOffset>
                </wp:positionV>
                <wp:extent cx="365760" cy="166978"/>
                <wp:effectExtent l="0" t="0" r="15240" b="24130"/>
                <wp:wrapNone/>
                <wp:docPr id="2" name="Prostokąt 2"/>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D16784E" id="Prostokąt 2" o:spid="_x0000_s1026" style="position:absolute;margin-left:0;margin-top:-.05pt;width:28.8pt;height:13.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" filled="f" strokecolor="#41719c" strokeweight="1pt"/>
            </w:pict>
          </mc:Fallback>
        </mc:AlternateContent>
      </w:r>
      <w:r>
        <w:rPr>
          <w:rFonts w:ascii="Times New Roman" w:hAnsi="Times New Roman" w:cs="Times New Roman"/>
          <w:sz w:val="24"/>
          <w:szCs w:val="24"/>
        </w:rPr>
        <w:t>5</w:t>
      </w:r>
      <w:r w:rsidRPr="005B6BE7">
        <w:rPr>
          <w:rFonts w:ascii="Times New Roman" w:hAnsi="Times New Roman" w:cs="Times New Roman"/>
          <w:sz w:val="24"/>
          <w:szCs w:val="24"/>
        </w:rPr>
        <w:t xml:space="preserve"> – </w:t>
      </w:r>
      <w:r>
        <w:rPr>
          <w:rFonts w:ascii="Times New Roman" w:hAnsi="Times New Roman" w:cs="Times New Roman"/>
          <w:sz w:val="24"/>
          <w:szCs w:val="24"/>
        </w:rPr>
        <w:t>6</w:t>
      </w:r>
      <w:r w:rsidRPr="005B6BE7">
        <w:rPr>
          <w:rFonts w:ascii="Times New Roman" w:hAnsi="Times New Roman" w:cs="Times New Roman"/>
          <w:sz w:val="24"/>
          <w:szCs w:val="24"/>
        </w:rPr>
        <w:t xml:space="preserve"> zrealizowanych szkoleń dotyczących tema</w:t>
      </w:r>
      <w:r>
        <w:rPr>
          <w:rFonts w:ascii="Times New Roman" w:hAnsi="Times New Roman" w:cs="Times New Roman"/>
          <w:sz w:val="24"/>
          <w:szCs w:val="24"/>
        </w:rPr>
        <w:t>tyki związanej ze szkoleniem – 35</w:t>
      </w:r>
      <w:r w:rsidRPr="005B6BE7">
        <w:rPr>
          <w:rFonts w:ascii="Times New Roman" w:hAnsi="Times New Roman" w:cs="Times New Roman"/>
          <w:sz w:val="24"/>
          <w:szCs w:val="24"/>
        </w:rPr>
        <w:t xml:space="preserve"> pkt</w:t>
      </w:r>
    </w:p>
    <w:p w14:paraId="64A6DC0D" w14:textId="77777777" w:rsidR="004110C3" w:rsidRPr="005B6BE7" w:rsidRDefault="004110C3" w:rsidP="004110C3">
      <w:pPr>
        <w:pStyle w:val="Akapitzlist"/>
        <w:shd w:val="clear" w:color="auto" w:fill="FFFFFF"/>
        <w:spacing w:after="0" w:line="360" w:lineRule="auto"/>
        <w:ind w:left="1134"/>
        <w:jc w:val="both"/>
        <w:textAlignment w:val="baseline"/>
        <w:rPr>
          <w:rFonts w:ascii="Times New Roman" w:hAnsi="Times New Roman" w:cs="Times New Roman"/>
          <w:sz w:val="24"/>
          <w:szCs w:val="24"/>
        </w:rPr>
      </w:pPr>
      <w:r w:rsidRPr="005B6BE7">
        <w:rPr>
          <w:rFonts w:ascii="Times New Roman" w:hAnsi="Times New Roman" w:cs="Times New Roman"/>
          <w:noProof/>
          <w:sz w:val="24"/>
          <w:szCs w:val="24"/>
          <w:lang w:eastAsia="pl-PL"/>
        </w:rPr>
        <mc:AlternateContent>
          <mc:Choice Requires="wps">
            <w:drawing>
              <wp:anchor distT="0" distB="0" distL="114300" distR="114300" simplePos="0" relativeHeight="251725824" behindDoc="0" locked="0" layoutInCell="1" allowOverlap="1" wp14:anchorId="1B781B7C" wp14:editId="69C32588">
                <wp:simplePos x="0" y="0"/>
                <wp:positionH relativeFrom="column">
                  <wp:posOffset>0</wp:posOffset>
                </wp:positionH>
                <wp:positionV relativeFrom="paragraph">
                  <wp:posOffset>-635</wp:posOffset>
                </wp:positionV>
                <wp:extent cx="365760" cy="166978"/>
                <wp:effectExtent l="0" t="0" r="15240" b="24130"/>
                <wp:wrapNone/>
                <wp:docPr id="14" name="Prostokąt 14"/>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491E6D4" id="Prostokąt 14" o:spid="_x0000_s1026" style="position:absolute;margin-left:0;margin-top:-.05pt;width:28.8pt;height:13.1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" filled="f" strokecolor="#1f4d78 [1604]" strokeweight="1pt"/>
            </w:pict>
          </mc:Fallback>
        </mc:AlternateContent>
      </w:r>
      <w:r>
        <w:rPr>
          <w:rFonts w:ascii="Times New Roman" w:hAnsi="Times New Roman" w:cs="Times New Roman"/>
          <w:sz w:val="24"/>
          <w:szCs w:val="24"/>
        </w:rPr>
        <w:t xml:space="preserve">7 i więcej </w:t>
      </w:r>
      <w:r w:rsidRPr="005B6BE7">
        <w:rPr>
          <w:rFonts w:ascii="Times New Roman" w:hAnsi="Times New Roman" w:cs="Times New Roman"/>
          <w:sz w:val="24"/>
          <w:szCs w:val="24"/>
        </w:rPr>
        <w:t>zrealizowanych szkoleń dotyczących tema</w:t>
      </w:r>
      <w:r>
        <w:rPr>
          <w:rFonts w:ascii="Times New Roman" w:hAnsi="Times New Roman" w:cs="Times New Roman"/>
          <w:sz w:val="24"/>
          <w:szCs w:val="24"/>
        </w:rPr>
        <w:t>tyki związanej ze szkoleniem – 4</w:t>
      </w:r>
      <w:r w:rsidRPr="005B6BE7">
        <w:rPr>
          <w:rFonts w:ascii="Times New Roman" w:hAnsi="Times New Roman" w:cs="Times New Roman"/>
          <w:sz w:val="24"/>
          <w:szCs w:val="24"/>
        </w:rPr>
        <w:t>0 pkt</w:t>
      </w:r>
    </w:p>
    <w:p w14:paraId="7054C3E0" w14:textId="77777777" w:rsidR="004110C3" w:rsidRPr="005B6BE7" w:rsidRDefault="004110C3" w:rsidP="004110C3">
      <w:pPr>
        <w:pStyle w:val="Akapitzlist"/>
        <w:shd w:val="clear" w:color="auto" w:fill="FFFFFF"/>
        <w:spacing w:after="0" w:line="360" w:lineRule="auto"/>
        <w:ind w:left="1134"/>
        <w:jc w:val="both"/>
        <w:textAlignment w:val="baseline"/>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518"/>
        <w:gridCol w:w="2213"/>
        <w:gridCol w:w="2509"/>
        <w:gridCol w:w="3820"/>
      </w:tblGrid>
      <w:tr w:rsidR="009C607D" w:rsidRPr="005B6BE7" w14:paraId="1CE93EBE" w14:textId="77777777" w:rsidTr="009C607D">
        <w:trPr>
          <w:trHeight w:val="402"/>
          <w:jc w:val="center"/>
        </w:trPr>
        <w:tc>
          <w:tcPr>
            <w:tcW w:w="518" w:type="dxa"/>
          </w:tcPr>
          <w:p w14:paraId="7EEB4A74" w14:textId="77777777" w:rsidR="009C607D" w:rsidRPr="005B6BE7" w:rsidRDefault="009C607D" w:rsidP="0098306E">
            <w:pPr>
              <w:pStyle w:val="Akapitzlist"/>
              <w:spacing w:line="360" w:lineRule="auto"/>
              <w:ind w:left="0"/>
              <w:jc w:val="both"/>
              <w:textAlignment w:val="baseline"/>
              <w:rPr>
                <w:rFonts w:ascii="Times New Roman" w:hAnsi="Times New Roman" w:cs="Times New Roman"/>
                <w:b/>
                <w:sz w:val="16"/>
                <w:szCs w:val="16"/>
              </w:rPr>
            </w:pPr>
            <w:r w:rsidRPr="005B6BE7">
              <w:rPr>
                <w:rFonts w:ascii="Times New Roman" w:hAnsi="Times New Roman" w:cs="Times New Roman"/>
                <w:b/>
                <w:sz w:val="16"/>
                <w:szCs w:val="16"/>
              </w:rPr>
              <w:t>l.p.</w:t>
            </w:r>
          </w:p>
        </w:tc>
        <w:tc>
          <w:tcPr>
            <w:tcW w:w="2213" w:type="dxa"/>
          </w:tcPr>
          <w:p w14:paraId="23943B81" w14:textId="77777777" w:rsidR="009C607D" w:rsidRPr="005B6BE7" w:rsidRDefault="009C607D" w:rsidP="0098306E">
            <w:pPr>
              <w:pStyle w:val="Akapitzlist"/>
              <w:spacing w:line="360" w:lineRule="auto"/>
              <w:ind w:left="0"/>
              <w:jc w:val="both"/>
              <w:textAlignment w:val="baseline"/>
              <w:rPr>
                <w:rFonts w:ascii="Times New Roman" w:hAnsi="Times New Roman" w:cs="Times New Roman"/>
                <w:b/>
                <w:sz w:val="16"/>
                <w:szCs w:val="16"/>
              </w:rPr>
            </w:pPr>
            <w:r w:rsidRPr="005B6BE7">
              <w:rPr>
                <w:rFonts w:ascii="Times New Roman" w:hAnsi="Times New Roman" w:cs="Times New Roman"/>
                <w:b/>
                <w:sz w:val="16"/>
                <w:szCs w:val="16"/>
              </w:rPr>
              <w:t>Data/okres realizacji szkolenia</w:t>
            </w:r>
          </w:p>
        </w:tc>
        <w:tc>
          <w:tcPr>
            <w:tcW w:w="2509" w:type="dxa"/>
          </w:tcPr>
          <w:p w14:paraId="05C83962" w14:textId="5C4CD88C" w:rsidR="009C607D" w:rsidRPr="005B6BE7" w:rsidRDefault="009C607D" w:rsidP="0098306E">
            <w:pPr>
              <w:pStyle w:val="Akapitzlist"/>
              <w:spacing w:line="360" w:lineRule="auto"/>
              <w:ind w:left="0"/>
              <w:jc w:val="both"/>
              <w:textAlignment w:val="baseline"/>
              <w:rPr>
                <w:rFonts w:ascii="Times New Roman" w:hAnsi="Times New Roman" w:cs="Times New Roman"/>
                <w:b/>
                <w:sz w:val="16"/>
                <w:szCs w:val="16"/>
              </w:rPr>
            </w:pPr>
            <w:r>
              <w:rPr>
                <w:rFonts w:ascii="Times New Roman" w:hAnsi="Times New Roman" w:cs="Times New Roman"/>
                <w:b/>
                <w:sz w:val="16"/>
                <w:szCs w:val="16"/>
              </w:rPr>
              <w:t>Temat szkolenie</w:t>
            </w:r>
          </w:p>
        </w:tc>
        <w:tc>
          <w:tcPr>
            <w:tcW w:w="3820" w:type="dxa"/>
          </w:tcPr>
          <w:p w14:paraId="08BB84FB" w14:textId="402926F4" w:rsidR="009C607D" w:rsidRPr="005B6BE7" w:rsidRDefault="009C607D" w:rsidP="0098306E">
            <w:pPr>
              <w:pStyle w:val="Akapitzlist"/>
              <w:spacing w:line="360" w:lineRule="auto"/>
              <w:ind w:left="0"/>
              <w:jc w:val="both"/>
              <w:textAlignment w:val="baseline"/>
              <w:rPr>
                <w:rFonts w:ascii="Times New Roman" w:hAnsi="Times New Roman" w:cs="Times New Roman"/>
                <w:b/>
                <w:sz w:val="16"/>
                <w:szCs w:val="16"/>
              </w:rPr>
            </w:pPr>
            <w:r w:rsidRPr="005B6BE7">
              <w:rPr>
                <w:rFonts w:ascii="Times New Roman" w:hAnsi="Times New Roman" w:cs="Times New Roman"/>
                <w:b/>
                <w:sz w:val="16"/>
                <w:szCs w:val="16"/>
              </w:rPr>
              <w:t>Dane podmiotu na rzecz którego zrealizowano szkolenie</w:t>
            </w:r>
          </w:p>
        </w:tc>
      </w:tr>
      <w:tr w:rsidR="009C607D" w:rsidRPr="005B6BE7" w14:paraId="4B62E585" w14:textId="77777777" w:rsidTr="009C607D">
        <w:trPr>
          <w:jc w:val="center"/>
        </w:trPr>
        <w:tc>
          <w:tcPr>
            <w:tcW w:w="518" w:type="dxa"/>
          </w:tcPr>
          <w:p w14:paraId="3B18C349" w14:textId="77777777" w:rsidR="009C607D" w:rsidRPr="005B6BE7" w:rsidRDefault="009C607D" w:rsidP="0098306E">
            <w:pPr>
              <w:pStyle w:val="Akapitzlist"/>
              <w:spacing w:line="360" w:lineRule="auto"/>
              <w:ind w:left="0"/>
              <w:jc w:val="both"/>
              <w:textAlignment w:val="baseline"/>
              <w:rPr>
                <w:rFonts w:ascii="Times New Roman" w:hAnsi="Times New Roman" w:cs="Times New Roman"/>
                <w:sz w:val="24"/>
                <w:szCs w:val="24"/>
              </w:rPr>
            </w:pPr>
          </w:p>
        </w:tc>
        <w:tc>
          <w:tcPr>
            <w:tcW w:w="2213" w:type="dxa"/>
          </w:tcPr>
          <w:p w14:paraId="40088D34" w14:textId="77777777" w:rsidR="009C607D" w:rsidRPr="005B6BE7" w:rsidRDefault="009C607D" w:rsidP="0098306E">
            <w:pPr>
              <w:pStyle w:val="Akapitzlist"/>
              <w:spacing w:line="360" w:lineRule="auto"/>
              <w:ind w:left="0"/>
              <w:jc w:val="both"/>
              <w:textAlignment w:val="baseline"/>
              <w:rPr>
                <w:rFonts w:ascii="Times New Roman" w:hAnsi="Times New Roman" w:cs="Times New Roman"/>
                <w:sz w:val="24"/>
                <w:szCs w:val="24"/>
              </w:rPr>
            </w:pPr>
          </w:p>
        </w:tc>
        <w:tc>
          <w:tcPr>
            <w:tcW w:w="2509" w:type="dxa"/>
          </w:tcPr>
          <w:p w14:paraId="67CDAB22" w14:textId="77777777" w:rsidR="009C607D" w:rsidRPr="005B6BE7" w:rsidRDefault="009C607D" w:rsidP="0098306E">
            <w:pPr>
              <w:pStyle w:val="Akapitzlist"/>
              <w:spacing w:line="360" w:lineRule="auto"/>
              <w:ind w:left="0"/>
              <w:jc w:val="both"/>
              <w:textAlignment w:val="baseline"/>
              <w:rPr>
                <w:rFonts w:ascii="Times New Roman" w:hAnsi="Times New Roman" w:cs="Times New Roman"/>
                <w:sz w:val="24"/>
                <w:szCs w:val="24"/>
              </w:rPr>
            </w:pPr>
          </w:p>
        </w:tc>
        <w:tc>
          <w:tcPr>
            <w:tcW w:w="3820" w:type="dxa"/>
          </w:tcPr>
          <w:p w14:paraId="231DDAE2" w14:textId="6D4E16CD" w:rsidR="009C607D" w:rsidRPr="005B6BE7" w:rsidRDefault="009C607D" w:rsidP="0098306E">
            <w:pPr>
              <w:pStyle w:val="Akapitzlist"/>
              <w:spacing w:line="360" w:lineRule="auto"/>
              <w:ind w:left="0"/>
              <w:jc w:val="both"/>
              <w:textAlignment w:val="baseline"/>
              <w:rPr>
                <w:rFonts w:ascii="Times New Roman" w:hAnsi="Times New Roman" w:cs="Times New Roman"/>
                <w:sz w:val="24"/>
                <w:szCs w:val="24"/>
              </w:rPr>
            </w:pPr>
          </w:p>
        </w:tc>
      </w:tr>
      <w:tr w:rsidR="009C607D" w:rsidRPr="005B6BE7" w14:paraId="3FC3A0AE" w14:textId="77777777" w:rsidTr="009C607D">
        <w:trPr>
          <w:jc w:val="center"/>
        </w:trPr>
        <w:tc>
          <w:tcPr>
            <w:tcW w:w="518" w:type="dxa"/>
          </w:tcPr>
          <w:p w14:paraId="2C0BFBDB" w14:textId="77777777" w:rsidR="009C607D" w:rsidRPr="005B6BE7" w:rsidRDefault="009C607D" w:rsidP="0098306E">
            <w:pPr>
              <w:pStyle w:val="Akapitzlist"/>
              <w:spacing w:line="360" w:lineRule="auto"/>
              <w:ind w:left="0"/>
              <w:jc w:val="both"/>
              <w:textAlignment w:val="baseline"/>
              <w:rPr>
                <w:rFonts w:ascii="Times New Roman" w:hAnsi="Times New Roman" w:cs="Times New Roman"/>
                <w:sz w:val="24"/>
                <w:szCs w:val="24"/>
              </w:rPr>
            </w:pPr>
          </w:p>
        </w:tc>
        <w:tc>
          <w:tcPr>
            <w:tcW w:w="2213" w:type="dxa"/>
          </w:tcPr>
          <w:p w14:paraId="62C9C08C" w14:textId="77777777" w:rsidR="009C607D" w:rsidRPr="005B6BE7" w:rsidRDefault="009C607D" w:rsidP="0098306E">
            <w:pPr>
              <w:pStyle w:val="Akapitzlist"/>
              <w:spacing w:line="360" w:lineRule="auto"/>
              <w:ind w:left="0"/>
              <w:jc w:val="both"/>
              <w:textAlignment w:val="baseline"/>
              <w:rPr>
                <w:rFonts w:ascii="Times New Roman" w:hAnsi="Times New Roman" w:cs="Times New Roman"/>
                <w:sz w:val="24"/>
                <w:szCs w:val="24"/>
              </w:rPr>
            </w:pPr>
          </w:p>
        </w:tc>
        <w:tc>
          <w:tcPr>
            <w:tcW w:w="2509" w:type="dxa"/>
          </w:tcPr>
          <w:p w14:paraId="0BF0E06B" w14:textId="77777777" w:rsidR="009C607D" w:rsidRPr="005B6BE7" w:rsidRDefault="009C607D" w:rsidP="0098306E">
            <w:pPr>
              <w:pStyle w:val="Akapitzlist"/>
              <w:spacing w:line="360" w:lineRule="auto"/>
              <w:ind w:left="0"/>
              <w:jc w:val="both"/>
              <w:textAlignment w:val="baseline"/>
              <w:rPr>
                <w:rFonts w:ascii="Times New Roman" w:hAnsi="Times New Roman" w:cs="Times New Roman"/>
                <w:sz w:val="24"/>
                <w:szCs w:val="24"/>
              </w:rPr>
            </w:pPr>
          </w:p>
        </w:tc>
        <w:tc>
          <w:tcPr>
            <w:tcW w:w="3820" w:type="dxa"/>
          </w:tcPr>
          <w:p w14:paraId="70EC9957" w14:textId="582B3082" w:rsidR="009C607D" w:rsidRPr="005B6BE7" w:rsidRDefault="009C607D" w:rsidP="0098306E">
            <w:pPr>
              <w:pStyle w:val="Akapitzlist"/>
              <w:spacing w:line="360" w:lineRule="auto"/>
              <w:ind w:left="0"/>
              <w:jc w:val="both"/>
              <w:textAlignment w:val="baseline"/>
              <w:rPr>
                <w:rFonts w:ascii="Times New Roman" w:hAnsi="Times New Roman" w:cs="Times New Roman"/>
                <w:sz w:val="24"/>
                <w:szCs w:val="24"/>
              </w:rPr>
            </w:pPr>
          </w:p>
        </w:tc>
      </w:tr>
      <w:tr w:rsidR="009C607D" w:rsidRPr="005B6BE7" w14:paraId="330346EB" w14:textId="77777777" w:rsidTr="009C607D">
        <w:trPr>
          <w:jc w:val="center"/>
        </w:trPr>
        <w:tc>
          <w:tcPr>
            <w:tcW w:w="518" w:type="dxa"/>
          </w:tcPr>
          <w:p w14:paraId="4EF819A3" w14:textId="77777777" w:rsidR="009C607D" w:rsidRPr="005B6BE7" w:rsidRDefault="009C607D" w:rsidP="0098306E">
            <w:pPr>
              <w:pStyle w:val="Akapitzlist"/>
              <w:spacing w:line="360" w:lineRule="auto"/>
              <w:ind w:left="0"/>
              <w:jc w:val="both"/>
              <w:textAlignment w:val="baseline"/>
              <w:rPr>
                <w:rFonts w:ascii="Times New Roman" w:hAnsi="Times New Roman" w:cs="Times New Roman"/>
                <w:sz w:val="24"/>
                <w:szCs w:val="24"/>
              </w:rPr>
            </w:pPr>
          </w:p>
        </w:tc>
        <w:tc>
          <w:tcPr>
            <w:tcW w:w="2213" w:type="dxa"/>
          </w:tcPr>
          <w:p w14:paraId="1EFC67AC" w14:textId="77777777" w:rsidR="009C607D" w:rsidRPr="005B6BE7" w:rsidRDefault="009C607D" w:rsidP="0098306E">
            <w:pPr>
              <w:pStyle w:val="Akapitzlist"/>
              <w:spacing w:line="360" w:lineRule="auto"/>
              <w:ind w:left="0"/>
              <w:jc w:val="both"/>
              <w:textAlignment w:val="baseline"/>
              <w:rPr>
                <w:rFonts w:ascii="Times New Roman" w:hAnsi="Times New Roman" w:cs="Times New Roman"/>
                <w:sz w:val="24"/>
                <w:szCs w:val="24"/>
              </w:rPr>
            </w:pPr>
          </w:p>
        </w:tc>
        <w:tc>
          <w:tcPr>
            <w:tcW w:w="2509" w:type="dxa"/>
          </w:tcPr>
          <w:p w14:paraId="0E70CE51" w14:textId="77777777" w:rsidR="009C607D" w:rsidRPr="005B6BE7" w:rsidRDefault="009C607D" w:rsidP="0098306E">
            <w:pPr>
              <w:pStyle w:val="Akapitzlist"/>
              <w:spacing w:line="360" w:lineRule="auto"/>
              <w:ind w:left="0"/>
              <w:jc w:val="both"/>
              <w:textAlignment w:val="baseline"/>
              <w:rPr>
                <w:rFonts w:ascii="Times New Roman" w:hAnsi="Times New Roman" w:cs="Times New Roman"/>
                <w:sz w:val="24"/>
                <w:szCs w:val="24"/>
              </w:rPr>
            </w:pPr>
          </w:p>
        </w:tc>
        <w:tc>
          <w:tcPr>
            <w:tcW w:w="3820" w:type="dxa"/>
          </w:tcPr>
          <w:p w14:paraId="5421E2B6" w14:textId="32DE1FA5" w:rsidR="009C607D" w:rsidRPr="005B6BE7" w:rsidRDefault="009C607D" w:rsidP="0098306E">
            <w:pPr>
              <w:pStyle w:val="Akapitzlist"/>
              <w:spacing w:line="360" w:lineRule="auto"/>
              <w:ind w:left="0"/>
              <w:jc w:val="both"/>
              <w:textAlignment w:val="baseline"/>
              <w:rPr>
                <w:rFonts w:ascii="Times New Roman" w:hAnsi="Times New Roman" w:cs="Times New Roman"/>
                <w:sz w:val="24"/>
                <w:szCs w:val="24"/>
              </w:rPr>
            </w:pPr>
          </w:p>
        </w:tc>
      </w:tr>
      <w:tr w:rsidR="009C607D" w:rsidRPr="005B6BE7" w14:paraId="3E19BD8E" w14:textId="77777777" w:rsidTr="009C607D">
        <w:trPr>
          <w:jc w:val="center"/>
        </w:trPr>
        <w:tc>
          <w:tcPr>
            <w:tcW w:w="518" w:type="dxa"/>
          </w:tcPr>
          <w:p w14:paraId="1FC4874E" w14:textId="77777777" w:rsidR="009C607D" w:rsidRPr="005B6BE7" w:rsidRDefault="009C607D" w:rsidP="0098306E">
            <w:pPr>
              <w:pStyle w:val="Akapitzlist"/>
              <w:spacing w:line="360" w:lineRule="auto"/>
              <w:ind w:left="0"/>
              <w:jc w:val="both"/>
              <w:textAlignment w:val="baseline"/>
              <w:rPr>
                <w:rFonts w:ascii="Times New Roman" w:hAnsi="Times New Roman" w:cs="Times New Roman"/>
                <w:sz w:val="24"/>
                <w:szCs w:val="24"/>
              </w:rPr>
            </w:pPr>
          </w:p>
        </w:tc>
        <w:tc>
          <w:tcPr>
            <w:tcW w:w="2213" w:type="dxa"/>
          </w:tcPr>
          <w:p w14:paraId="51877E52" w14:textId="77777777" w:rsidR="009C607D" w:rsidRPr="005B6BE7" w:rsidRDefault="009C607D" w:rsidP="0098306E">
            <w:pPr>
              <w:pStyle w:val="Akapitzlist"/>
              <w:spacing w:line="360" w:lineRule="auto"/>
              <w:ind w:left="0"/>
              <w:jc w:val="both"/>
              <w:textAlignment w:val="baseline"/>
              <w:rPr>
                <w:rFonts w:ascii="Times New Roman" w:hAnsi="Times New Roman" w:cs="Times New Roman"/>
                <w:sz w:val="24"/>
                <w:szCs w:val="24"/>
              </w:rPr>
            </w:pPr>
          </w:p>
        </w:tc>
        <w:tc>
          <w:tcPr>
            <w:tcW w:w="2509" w:type="dxa"/>
          </w:tcPr>
          <w:p w14:paraId="75221A42" w14:textId="77777777" w:rsidR="009C607D" w:rsidRPr="005B6BE7" w:rsidRDefault="009C607D" w:rsidP="0098306E">
            <w:pPr>
              <w:pStyle w:val="Akapitzlist"/>
              <w:spacing w:line="360" w:lineRule="auto"/>
              <w:ind w:left="0"/>
              <w:jc w:val="both"/>
              <w:textAlignment w:val="baseline"/>
              <w:rPr>
                <w:rFonts w:ascii="Times New Roman" w:hAnsi="Times New Roman" w:cs="Times New Roman"/>
                <w:sz w:val="24"/>
                <w:szCs w:val="24"/>
              </w:rPr>
            </w:pPr>
          </w:p>
        </w:tc>
        <w:tc>
          <w:tcPr>
            <w:tcW w:w="3820" w:type="dxa"/>
          </w:tcPr>
          <w:p w14:paraId="5605F876" w14:textId="18A7B6F2" w:rsidR="009C607D" w:rsidRPr="005B6BE7" w:rsidRDefault="009C607D" w:rsidP="0098306E">
            <w:pPr>
              <w:pStyle w:val="Akapitzlist"/>
              <w:spacing w:line="360" w:lineRule="auto"/>
              <w:ind w:left="0"/>
              <w:jc w:val="both"/>
              <w:textAlignment w:val="baseline"/>
              <w:rPr>
                <w:rFonts w:ascii="Times New Roman" w:hAnsi="Times New Roman" w:cs="Times New Roman"/>
                <w:sz w:val="24"/>
                <w:szCs w:val="24"/>
              </w:rPr>
            </w:pPr>
          </w:p>
        </w:tc>
      </w:tr>
    </w:tbl>
    <w:p w14:paraId="37389E51" w14:textId="77777777" w:rsidR="0054623F" w:rsidRDefault="0054623F" w:rsidP="0054623F">
      <w:pPr>
        <w:spacing w:after="0" w:line="240" w:lineRule="auto"/>
        <w:contextualSpacing/>
        <w:jc w:val="both"/>
        <w:rPr>
          <w:rFonts w:eastAsia="Times New Roman"/>
          <w:b/>
          <w:iCs/>
          <w:lang w:eastAsia="pl-PL"/>
        </w:rPr>
      </w:pPr>
    </w:p>
    <w:p w14:paraId="722E38D3" w14:textId="77777777" w:rsidR="00980330" w:rsidRDefault="00980330" w:rsidP="0063397A">
      <w:pPr>
        <w:spacing w:after="0" w:line="240" w:lineRule="auto"/>
        <w:rPr>
          <w:bCs/>
          <w:iCs/>
          <w:u w:val="single"/>
        </w:rPr>
      </w:pPr>
    </w:p>
    <w:p w14:paraId="04B8FA79" w14:textId="77777777" w:rsidR="0063397A" w:rsidRPr="00626FAE" w:rsidRDefault="0063397A" w:rsidP="0063397A">
      <w:pPr>
        <w:suppressAutoHyphens w:val="0"/>
        <w:spacing w:after="0" w:line="240" w:lineRule="auto"/>
        <w:rPr>
          <w:rFonts w:eastAsia="Times New Roman"/>
          <w:lang w:eastAsia="pl-PL"/>
        </w:rPr>
      </w:pPr>
    </w:p>
    <w:p w14:paraId="56F64563" w14:textId="77777777" w:rsidR="0063397A" w:rsidRPr="00626FAE" w:rsidRDefault="0063397A" w:rsidP="0063397A">
      <w:pPr>
        <w:ind w:left="426"/>
        <w:jc w:val="both"/>
        <w:rPr>
          <w:rFonts w:eastAsia="Times New Roman"/>
          <w:iCs/>
          <w:lang w:eastAsia="pl-PL"/>
        </w:rPr>
      </w:pPr>
      <w:r w:rsidRPr="00626FAE">
        <w:rPr>
          <w:rFonts w:eastAsia="Times New Roman"/>
          <w:iCs/>
          <w:lang w:eastAsia="pl-PL"/>
        </w:rPr>
        <w:t>Przedmiotem zamówienia jest usługa dydaktyczna (przeprowadzenie zajęć) która jest zwolniona z podatku zgodnie z art. 43, ust.1, pkt 29, lit. c) ustawy o podatku od towarów i usług (Dz. U. z 2018 r. poz. 2174) . Przedmiot zamówienia jest finansowany w całości ze środków publicznych. W związku z powyższym Zamawiający wymaga, aby Wykonawca skalkulował cenę bez podatku od towarów i usług.</w:t>
      </w:r>
    </w:p>
    <w:p w14:paraId="489A7CC5" w14:textId="67E2AB3C" w:rsidR="00997FE2" w:rsidRPr="006876A1" w:rsidRDefault="00997FE2" w:rsidP="00997FE2">
      <w:pPr>
        <w:rPr>
          <w:b/>
        </w:rPr>
      </w:pPr>
      <w:r w:rsidRPr="006876A1">
        <w:rPr>
          <w:b/>
        </w:rPr>
        <w:t xml:space="preserve">Wskazana cena </w:t>
      </w:r>
      <w:r>
        <w:rPr>
          <w:b/>
        </w:rPr>
        <w:t>musi</w:t>
      </w:r>
      <w:r w:rsidRPr="006876A1">
        <w:rPr>
          <w:b/>
        </w:rPr>
        <w:t>:</w:t>
      </w:r>
    </w:p>
    <w:p w14:paraId="12C7A5C0" w14:textId="77777777" w:rsidR="0047423B" w:rsidRDefault="0047423B" w:rsidP="0047423B">
      <w:pPr>
        <w:widowControl w:val="0"/>
        <w:spacing w:after="0" w:line="240" w:lineRule="auto"/>
        <w:ind w:left="426"/>
        <w:jc w:val="both"/>
      </w:pPr>
      <w:r>
        <w:t>- być podana w złotych polskich i wyliczona na podstawie indywidualnej kalkulacji uwzględniając podatki oraz rabaty, opusty, itp., których Wykonawca zamierza udzielić oraz wszystkie koszty związane z realizacją umowy;</w:t>
      </w:r>
    </w:p>
    <w:p w14:paraId="102E6908" w14:textId="13503689" w:rsidR="0047423B" w:rsidRDefault="0047423B" w:rsidP="0047423B">
      <w:pPr>
        <w:widowControl w:val="0"/>
        <w:spacing w:after="0" w:line="240" w:lineRule="auto"/>
        <w:ind w:left="426"/>
        <w:jc w:val="both"/>
      </w:pPr>
      <w:r>
        <w:t xml:space="preserve">- być oszacowana za </w:t>
      </w:r>
      <w:r>
        <w:t>całość</w:t>
      </w:r>
      <w:r>
        <w:t xml:space="preserve"> –szkoleni</w:t>
      </w:r>
      <w:r>
        <w:t>e</w:t>
      </w:r>
      <w:r>
        <w:t xml:space="preserve"> i wszystkie osoby wskazane w opisie; </w:t>
      </w:r>
    </w:p>
    <w:p w14:paraId="5F8006CF" w14:textId="77777777" w:rsidR="0047423B" w:rsidRDefault="0047423B" w:rsidP="0047423B">
      <w:pPr>
        <w:widowControl w:val="0"/>
        <w:spacing w:after="0" w:line="240" w:lineRule="auto"/>
        <w:ind w:left="426"/>
        <w:jc w:val="both"/>
      </w:pPr>
      <w:r>
        <w:t>-zawierać koszty ewentualnego dojazdu prowadzącego, zakwaterowania  , wyżywienia, opracowania materiałów szkoleniowych, udostępnienia platformy e-learningowej (o ile dotyczy) oraz inne koszty jakie poniesie Wykonawca w związku z realizacją przedmiotu zamówienia;</w:t>
      </w:r>
    </w:p>
    <w:p w14:paraId="4D922829" w14:textId="77777777" w:rsidR="0047423B" w:rsidRDefault="0047423B" w:rsidP="0047423B">
      <w:pPr>
        <w:widowControl w:val="0"/>
        <w:spacing w:after="0" w:line="240" w:lineRule="auto"/>
        <w:ind w:left="426"/>
        <w:jc w:val="both"/>
      </w:pPr>
      <w:r>
        <w:t>-zawierać podatek VAT (o ile dotyczy);</w:t>
      </w:r>
    </w:p>
    <w:p w14:paraId="27A340EB" w14:textId="7B1B9B7C" w:rsidR="0063397A" w:rsidRPr="00684FD4" w:rsidRDefault="0047423B" w:rsidP="0047423B">
      <w:pPr>
        <w:widowControl w:val="0"/>
        <w:spacing w:after="0" w:line="240" w:lineRule="auto"/>
        <w:ind w:left="426"/>
        <w:jc w:val="both"/>
        <w:rPr>
          <w:rFonts w:eastAsia="Times New Roman"/>
          <w:lang w:eastAsia="pl-PL"/>
        </w:rPr>
      </w:pPr>
      <w:r>
        <w:t>-być podana z dokładnością do dwóch miejsc po przecinku, w walucie PLN.</w:t>
      </w:r>
    </w:p>
    <w:p w14:paraId="1939E94A" w14:textId="77777777" w:rsidR="0063397A" w:rsidRDefault="0063397A" w:rsidP="0063397A">
      <w:pPr>
        <w:jc w:val="right"/>
        <w:rPr>
          <w:b/>
          <w:i/>
          <w:u w:val="single"/>
        </w:rPr>
      </w:pPr>
    </w:p>
    <w:p w14:paraId="10E6516E" w14:textId="77777777" w:rsidR="000C2144" w:rsidRDefault="000C2144" w:rsidP="00AF6E6F">
      <w:pPr>
        <w:ind w:left="6372"/>
        <w:jc w:val="right"/>
        <w:rPr>
          <w:b/>
          <w:i/>
          <w:u w:val="single"/>
        </w:rPr>
      </w:pPr>
    </w:p>
    <w:p w14:paraId="4F8767C0" w14:textId="77777777" w:rsidR="002A6213" w:rsidRDefault="002A6213" w:rsidP="00AF6E6F">
      <w:pPr>
        <w:ind w:left="6372"/>
        <w:jc w:val="right"/>
        <w:rPr>
          <w:b/>
          <w:i/>
          <w:u w:val="single"/>
        </w:rPr>
      </w:pPr>
    </w:p>
    <w:p w14:paraId="18A4214C" w14:textId="77777777" w:rsidR="002A6213" w:rsidRDefault="002A6213" w:rsidP="00AF6E6F">
      <w:pPr>
        <w:ind w:left="6372"/>
        <w:jc w:val="right"/>
        <w:rPr>
          <w:b/>
          <w:i/>
          <w:u w:val="single"/>
        </w:rPr>
      </w:pPr>
    </w:p>
    <w:p w14:paraId="0748F367" w14:textId="77777777" w:rsidR="0047423B" w:rsidRDefault="0047423B" w:rsidP="00AF6E6F">
      <w:pPr>
        <w:ind w:left="6372"/>
        <w:jc w:val="right"/>
        <w:rPr>
          <w:b/>
          <w:i/>
          <w:u w:val="single"/>
        </w:rPr>
      </w:pPr>
    </w:p>
    <w:p w14:paraId="14AE616E" w14:textId="77777777" w:rsidR="0047423B" w:rsidRDefault="0047423B" w:rsidP="00AF6E6F">
      <w:pPr>
        <w:ind w:left="6372"/>
        <w:jc w:val="right"/>
        <w:rPr>
          <w:b/>
          <w:i/>
          <w:u w:val="single"/>
        </w:rPr>
      </w:pPr>
    </w:p>
    <w:p w14:paraId="6B9E0D57" w14:textId="77777777" w:rsidR="002A6213" w:rsidRDefault="002A6213" w:rsidP="00AF6E6F">
      <w:pPr>
        <w:ind w:left="6372"/>
        <w:jc w:val="right"/>
        <w:rPr>
          <w:b/>
          <w:i/>
          <w:u w:val="single"/>
        </w:rPr>
      </w:pPr>
    </w:p>
    <w:p w14:paraId="44A27A0F" w14:textId="67FA85A7"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20320B77" w14:textId="77777777" w:rsidR="00997FE2" w:rsidRPr="00CB2F18" w:rsidRDefault="00997FE2" w:rsidP="00932748">
      <w:pPr>
        <w:pStyle w:val="Akapitzlist"/>
        <w:numPr>
          <w:ilvl w:val="0"/>
          <w:numId w:val="132"/>
        </w:numPr>
        <w:suppressAutoHyphens w:val="0"/>
        <w:spacing w:after="0" w:line="240" w:lineRule="auto"/>
        <w:rPr>
          <w:rFonts w:ascii="Times New Roman" w:eastAsia="Times New Roman" w:hAnsi="Times New Roman" w:cs="Times New Roman"/>
          <w:b/>
          <w:sz w:val="24"/>
          <w:szCs w:val="24"/>
          <w:lang w:eastAsia="pl-PL"/>
        </w:rPr>
      </w:pPr>
      <w:r w:rsidRPr="00CB2F18">
        <w:rPr>
          <w:rFonts w:ascii="Times New Roman" w:eastAsia="Times New Roman" w:hAnsi="Times New Roman" w:cs="Times New Roman"/>
          <w:b/>
          <w:sz w:val="24"/>
          <w:szCs w:val="24"/>
          <w:lang w:eastAsia="pl-PL"/>
        </w:rPr>
        <w:t>Opis przedmiotu zamówienia:</w:t>
      </w:r>
    </w:p>
    <w:p w14:paraId="3AEEA142" w14:textId="77777777" w:rsidR="00997FE2" w:rsidRDefault="00997FE2" w:rsidP="00997FE2">
      <w:pPr>
        <w:spacing w:after="0" w:line="240" w:lineRule="auto"/>
        <w:ind w:left="720"/>
        <w:contextualSpacing/>
        <w:jc w:val="both"/>
        <w:rPr>
          <w:rFonts w:eastAsia="Times New Roman"/>
          <w:b/>
          <w:sz w:val="24"/>
          <w:szCs w:val="24"/>
          <w:lang w:eastAsia="pl-PL"/>
        </w:rPr>
      </w:pPr>
    </w:p>
    <w:p w14:paraId="19024AA6" w14:textId="77777777" w:rsidR="009C607D" w:rsidRPr="00F90363" w:rsidRDefault="009C607D" w:rsidP="009C607D">
      <w:pPr>
        <w:spacing w:after="0" w:line="240" w:lineRule="auto"/>
        <w:jc w:val="both"/>
        <w:rPr>
          <w:rFonts w:eastAsia="Times New Roman"/>
          <w:b/>
          <w:sz w:val="24"/>
          <w:szCs w:val="24"/>
          <w:lang w:eastAsia="pl-PL"/>
        </w:rPr>
      </w:pPr>
      <w:r>
        <w:rPr>
          <w:rFonts w:eastAsia="Times New Roman"/>
          <w:b/>
          <w:sz w:val="24"/>
          <w:szCs w:val="24"/>
          <w:lang w:eastAsia="pl-PL"/>
        </w:rPr>
        <w:t>Przep</w:t>
      </w:r>
      <w:r w:rsidRPr="00F90363">
        <w:rPr>
          <w:rFonts w:eastAsia="Times New Roman"/>
          <w:b/>
          <w:sz w:val="24"/>
          <w:szCs w:val="24"/>
          <w:lang w:eastAsia="pl-PL"/>
        </w:rPr>
        <w:t xml:space="preserve">rowadzenie </w:t>
      </w:r>
      <w:r>
        <w:rPr>
          <w:rFonts w:eastAsia="Times New Roman"/>
          <w:b/>
          <w:sz w:val="24"/>
          <w:szCs w:val="24"/>
          <w:lang w:eastAsia="pl-PL"/>
        </w:rPr>
        <w:t>szkoleń zawodowych</w:t>
      </w:r>
      <w:r w:rsidRPr="00F90363">
        <w:rPr>
          <w:rFonts w:eastAsia="Times New Roman"/>
          <w:b/>
          <w:sz w:val="24"/>
          <w:szCs w:val="24"/>
          <w:lang w:eastAsia="pl-PL"/>
        </w:rPr>
        <w:t xml:space="preserve"> dla studentów i kadry w dziedzinie </w:t>
      </w:r>
      <w:r>
        <w:rPr>
          <w:rFonts w:eastAsia="Times New Roman"/>
          <w:b/>
          <w:sz w:val="24"/>
          <w:szCs w:val="24"/>
          <w:lang w:eastAsia="pl-PL"/>
        </w:rPr>
        <w:t>Usługi szkolenia specjalistycznego</w:t>
      </w:r>
      <w:r w:rsidRPr="00F90363">
        <w:rPr>
          <w:rFonts w:eastAsia="Times New Roman"/>
          <w:b/>
          <w:sz w:val="24"/>
          <w:szCs w:val="24"/>
          <w:lang w:eastAsia="pl-PL"/>
        </w:rPr>
        <w:t xml:space="preserve"> </w:t>
      </w:r>
      <w:r>
        <w:rPr>
          <w:rFonts w:eastAsia="Times New Roman"/>
          <w:b/>
          <w:sz w:val="24"/>
          <w:szCs w:val="24"/>
          <w:lang w:eastAsia="pl-PL"/>
        </w:rPr>
        <w:t>Zadanie 27</w:t>
      </w:r>
      <w:r w:rsidRPr="00F90363">
        <w:rPr>
          <w:rFonts w:eastAsia="Times New Roman"/>
          <w:b/>
          <w:sz w:val="24"/>
          <w:szCs w:val="24"/>
          <w:lang w:eastAsia="pl-PL"/>
        </w:rPr>
        <w:t xml:space="preserve"> </w:t>
      </w:r>
      <w:r>
        <w:rPr>
          <w:rFonts w:eastAsia="Times New Roman"/>
          <w:b/>
          <w:sz w:val="24"/>
          <w:szCs w:val="24"/>
          <w:lang w:eastAsia="pl-PL"/>
        </w:rPr>
        <w:t>Podzadanie</w:t>
      </w:r>
      <w:r w:rsidRPr="00F90363">
        <w:rPr>
          <w:rFonts w:eastAsia="Times New Roman"/>
          <w:b/>
          <w:sz w:val="24"/>
          <w:szCs w:val="24"/>
          <w:lang w:eastAsia="pl-PL"/>
        </w:rPr>
        <w:t xml:space="preserve"> </w:t>
      </w:r>
      <w:r>
        <w:rPr>
          <w:rFonts w:eastAsia="Times New Roman"/>
          <w:b/>
          <w:sz w:val="24"/>
          <w:szCs w:val="24"/>
          <w:lang w:eastAsia="pl-PL"/>
        </w:rPr>
        <w:t xml:space="preserve">246  </w:t>
      </w:r>
      <w:r w:rsidRPr="00F90363">
        <w:rPr>
          <w:rFonts w:eastAsia="Times New Roman"/>
          <w:b/>
          <w:sz w:val="24"/>
          <w:szCs w:val="24"/>
          <w:lang w:eastAsia="pl-PL"/>
        </w:rPr>
        <w:t>projektu „Zintegrowany program wsparcia Akademii Marynarki Wojennej w Gdyni - II edycja”, współfinansowanego w ramach Programu Operacyjnego Wiedza, Edukacja, Rozwój 2014-2020 ogłoszonego  w ramach Osi Priorytetowej III, Szkolnictwo Wyższe dla Gospodarki i Rozwoju, Działania 3.5 Kompleksowe Programy Szkół Wyższych</w:t>
      </w:r>
    </w:p>
    <w:p w14:paraId="07F6909C" w14:textId="77777777" w:rsidR="009C607D" w:rsidRPr="00F90363" w:rsidRDefault="009C607D" w:rsidP="009C607D">
      <w:pPr>
        <w:spacing w:after="0" w:line="240" w:lineRule="auto"/>
        <w:rPr>
          <w:rFonts w:eastAsia="Times New Roman"/>
          <w:b/>
          <w:sz w:val="24"/>
          <w:szCs w:val="24"/>
          <w:lang w:eastAsia="pl-PL"/>
        </w:rPr>
      </w:pPr>
    </w:p>
    <w:p w14:paraId="0D6E3C10" w14:textId="77777777" w:rsidR="009C607D" w:rsidRDefault="009C607D" w:rsidP="009C607D">
      <w:pPr>
        <w:spacing w:after="0" w:line="240" w:lineRule="auto"/>
        <w:rPr>
          <w:rFonts w:eastAsia="Times New Roman"/>
          <w:b/>
          <w:sz w:val="24"/>
          <w:szCs w:val="24"/>
          <w:lang w:eastAsia="pl-PL"/>
        </w:rPr>
      </w:pPr>
    </w:p>
    <w:p w14:paraId="0D4ED0B4" w14:textId="77777777" w:rsidR="009C607D" w:rsidRDefault="009C607D" w:rsidP="009C607D">
      <w:pPr>
        <w:spacing w:after="0"/>
        <w:ind w:left="141"/>
        <w:jc w:val="both"/>
        <w:rPr>
          <w:sz w:val="24"/>
          <w:szCs w:val="24"/>
        </w:rPr>
      </w:pPr>
      <w:bookmarkStart w:id="7" w:name="_Hlk93664004"/>
      <w:bookmarkStart w:id="8" w:name="_Hlk93657766"/>
      <w:r w:rsidRPr="00BA1685">
        <w:rPr>
          <w:sz w:val="24"/>
          <w:szCs w:val="24"/>
        </w:rPr>
        <w:t xml:space="preserve">Przedmiotem zamówienia jest przeprowadzenie </w:t>
      </w:r>
      <w:r>
        <w:rPr>
          <w:sz w:val="24"/>
          <w:szCs w:val="24"/>
        </w:rPr>
        <w:t xml:space="preserve">wybranych </w:t>
      </w:r>
      <w:r w:rsidRPr="00BA1685">
        <w:rPr>
          <w:sz w:val="24"/>
          <w:szCs w:val="24"/>
        </w:rPr>
        <w:t>szkole</w:t>
      </w:r>
      <w:r>
        <w:rPr>
          <w:sz w:val="24"/>
          <w:szCs w:val="24"/>
        </w:rPr>
        <w:t>ń informatycznych :</w:t>
      </w:r>
    </w:p>
    <w:p w14:paraId="23A95239" w14:textId="77777777" w:rsidR="009C607D" w:rsidRPr="004B2250" w:rsidRDefault="009C607D" w:rsidP="00932748">
      <w:pPr>
        <w:pStyle w:val="Akapitzlist"/>
        <w:numPr>
          <w:ilvl w:val="0"/>
          <w:numId w:val="133"/>
        </w:numPr>
        <w:suppressAutoHyphens w:val="0"/>
        <w:spacing w:after="0" w:line="259" w:lineRule="auto"/>
        <w:jc w:val="both"/>
        <w:rPr>
          <w:rFonts w:ascii="Times New Roman" w:hAnsi="Times New Roman" w:cs="Times New Roman"/>
          <w:b/>
          <w:sz w:val="24"/>
          <w:szCs w:val="24"/>
          <w:lang w:val="nl-NL"/>
        </w:rPr>
      </w:pPr>
      <w:r w:rsidRPr="004B2250">
        <w:rPr>
          <w:rFonts w:ascii="Times New Roman" w:hAnsi="Times New Roman" w:cs="Times New Roman"/>
          <w:b/>
          <w:sz w:val="24"/>
          <w:szCs w:val="24"/>
          <w:lang w:val="nl-NL"/>
        </w:rPr>
        <w:t>Szkolenie Prince2 Foundation + Practitioner (PL)</w:t>
      </w:r>
    </w:p>
    <w:p w14:paraId="31C41D77" w14:textId="77777777" w:rsidR="009C607D" w:rsidRPr="004B2250" w:rsidRDefault="009C607D" w:rsidP="009C607D">
      <w:pPr>
        <w:pStyle w:val="Akapitzlist"/>
        <w:spacing w:after="0"/>
        <w:ind w:left="861"/>
        <w:jc w:val="both"/>
        <w:rPr>
          <w:rFonts w:ascii="Times New Roman" w:hAnsi="Times New Roman" w:cs="Times New Roman"/>
          <w:b/>
          <w:sz w:val="24"/>
          <w:szCs w:val="24"/>
          <w:lang w:val="nl-NL"/>
        </w:rPr>
      </w:pPr>
    </w:p>
    <w:p w14:paraId="4BAB2004" w14:textId="24BA0508" w:rsidR="009C607D" w:rsidRPr="00C85A4D" w:rsidRDefault="009C607D" w:rsidP="009C607D">
      <w:pPr>
        <w:spacing w:after="0"/>
        <w:ind w:left="141"/>
        <w:jc w:val="both"/>
        <w:rPr>
          <w:sz w:val="24"/>
          <w:szCs w:val="24"/>
        </w:rPr>
      </w:pPr>
      <w:r w:rsidRPr="00C85A4D">
        <w:rPr>
          <w:sz w:val="24"/>
          <w:szCs w:val="24"/>
        </w:rPr>
        <w:t xml:space="preserve">na potrzeby projektu „Zintegrowany program wsparcia Akademii Marynarki Wojennej w Gdyni - II edycja” – </w:t>
      </w:r>
      <w:r w:rsidRPr="00C85A4D">
        <w:rPr>
          <w:rFonts w:eastAsia="Times New Roman"/>
          <w:sz w:val="24"/>
          <w:szCs w:val="24"/>
          <w:lang w:eastAsia="pl-PL"/>
        </w:rPr>
        <w:t xml:space="preserve">zadanie </w:t>
      </w:r>
      <w:r w:rsidRPr="00C85A4D">
        <w:rPr>
          <w:rFonts w:eastAsia="Times New Roman"/>
          <w:color w:val="000000" w:themeColor="text1"/>
          <w:sz w:val="24"/>
          <w:szCs w:val="24"/>
          <w:lang w:eastAsia="pl-PL"/>
        </w:rPr>
        <w:t>Zadanie 27 Podzadanie 246 Szkolenie Szkolenie Prince Founda</w:t>
      </w:r>
      <w:r w:rsidR="0047423B">
        <w:rPr>
          <w:rFonts w:eastAsia="Times New Roman"/>
          <w:color w:val="000000" w:themeColor="text1"/>
          <w:sz w:val="24"/>
          <w:szCs w:val="24"/>
          <w:lang w:eastAsia="pl-PL"/>
        </w:rPr>
        <w:t>t</w:t>
      </w:r>
      <w:r w:rsidRPr="00C85A4D">
        <w:rPr>
          <w:rFonts w:eastAsia="Times New Roman"/>
          <w:color w:val="000000" w:themeColor="text1"/>
          <w:sz w:val="24"/>
          <w:szCs w:val="24"/>
          <w:lang w:eastAsia="pl-PL"/>
        </w:rPr>
        <w:t>ion + Practitioner + egzamin – FV</w:t>
      </w:r>
      <w:r w:rsidRPr="00C85A4D">
        <w:rPr>
          <w:sz w:val="24"/>
          <w:szCs w:val="24"/>
        </w:rPr>
        <w:t>, realizowanego przez Akademię Marynarki Wojennej im. Bohaterów Westerplatte, finansowanego przez Unię Europejską ze środków Europejskiego Funduszu Społecznego, Program Operacyjny Wiedza Edukacja Rozwój 2014-2020, Działanie 3.5 Kompleksowe programy szkół wyższych, Oś priorytetowa III. Szkolnictwo wyższe dla gospodarki i rozwoju</w:t>
      </w:r>
    </w:p>
    <w:p w14:paraId="7EF825B9" w14:textId="77777777" w:rsidR="009C607D" w:rsidRPr="00B53D78" w:rsidRDefault="009C607D" w:rsidP="009C607D">
      <w:pPr>
        <w:pStyle w:val="Akapitzlist"/>
        <w:spacing w:after="0"/>
        <w:ind w:left="501"/>
        <w:jc w:val="both"/>
        <w:rPr>
          <w:rFonts w:ascii="Times New Roman" w:hAnsi="Times New Roman" w:cs="Times New Roman"/>
          <w:sz w:val="24"/>
          <w:szCs w:val="24"/>
        </w:rPr>
      </w:pPr>
    </w:p>
    <w:p w14:paraId="10CC161B" w14:textId="77777777" w:rsidR="009C607D" w:rsidRPr="00B53D78" w:rsidRDefault="009C607D" w:rsidP="009C607D">
      <w:pPr>
        <w:spacing w:after="0" w:line="240" w:lineRule="auto"/>
        <w:jc w:val="both"/>
        <w:rPr>
          <w:rStyle w:val="Odwoaniedokomentarza"/>
        </w:rPr>
      </w:pPr>
      <w:r w:rsidRPr="000B47AB">
        <w:rPr>
          <w:rFonts w:eastAsia="Times New Roman"/>
          <w:sz w:val="24"/>
          <w:szCs w:val="24"/>
          <w:lang w:eastAsia="pl-PL"/>
        </w:rPr>
        <w:t>Przedmiot zamówienia:</w:t>
      </w:r>
    </w:p>
    <w:p w14:paraId="0078D2DE" w14:textId="77777777" w:rsidR="009C607D" w:rsidRPr="00B53D78" w:rsidRDefault="009C607D" w:rsidP="009C607D">
      <w:pPr>
        <w:pStyle w:val="Akapitzlist"/>
        <w:spacing w:after="0" w:line="240" w:lineRule="auto"/>
        <w:ind w:left="360"/>
        <w:jc w:val="both"/>
        <w:rPr>
          <w:rStyle w:val="Odwoaniedokomentarza"/>
        </w:rPr>
      </w:pPr>
    </w:p>
    <w:p w14:paraId="363E45F2" w14:textId="77777777" w:rsidR="009C607D" w:rsidRPr="00D633CB" w:rsidRDefault="009C607D" w:rsidP="00932748">
      <w:pPr>
        <w:pStyle w:val="Akapitzlist"/>
        <w:numPr>
          <w:ilvl w:val="0"/>
          <w:numId w:val="122"/>
        </w:numPr>
        <w:spacing w:after="0"/>
        <w:ind w:left="360"/>
        <w:jc w:val="both"/>
        <w:rPr>
          <w:rFonts w:ascii="Times New Roman" w:hAnsi="Times New Roman"/>
          <w:b/>
          <w:sz w:val="24"/>
          <w:szCs w:val="24"/>
        </w:rPr>
      </w:pPr>
      <w:r>
        <w:rPr>
          <w:rFonts w:ascii="Times New Roman" w:hAnsi="Times New Roman"/>
          <w:sz w:val="24"/>
          <w:szCs w:val="24"/>
        </w:rPr>
        <w:t>Szkolenia będą zorganizowane zgodnie certyfikacją/akredytacją podmiotów jak niżej:</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2526"/>
        <w:gridCol w:w="1205"/>
        <w:gridCol w:w="1940"/>
        <w:gridCol w:w="1179"/>
        <w:gridCol w:w="709"/>
        <w:gridCol w:w="1097"/>
      </w:tblGrid>
      <w:tr w:rsidR="009C607D" w:rsidRPr="003C3474" w14:paraId="284853C9" w14:textId="77777777" w:rsidTr="0098306E">
        <w:trPr>
          <w:trHeight w:val="592"/>
          <w:jc w:val="center"/>
        </w:trPr>
        <w:tc>
          <w:tcPr>
            <w:tcW w:w="800" w:type="dxa"/>
            <w:tcBorders>
              <w:top w:val="single" w:sz="4" w:space="0" w:color="auto"/>
              <w:left w:val="single" w:sz="4" w:space="0" w:color="auto"/>
              <w:bottom w:val="single" w:sz="4" w:space="0" w:color="auto"/>
              <w:right w:val="single" w:sz="4" w:space="0" w:color="auto"/>
            </w:tcBorders>
            <w:vAlign w:val="center"/>
            <w:hideMark/>
          </w:tcPr>
          <w:p w14:paraId="0E0E30B5" w14:textId="77777777" w:rsidR="009C607D" w:rsidRPr="003C3474" w:rsidRDefault="009C607D" w:rsidP="0098306E">
            <w:pPr>
              <w:spacing w:after="0" w:line="240" w:lineRule="auto"/>
              <w:jc w:val="center"/>
              <w:rPr>
                <w:b/>
                <w:sz w:val="18"/>
                <w:szCs w:val="18"/>
              </w:rPr>
            </w:pPr>
            <w:r w:rsidRPr="003C3474">
              <w:rPr>
                <w:b/>
                <w:sz w:val="18"/>
                <w:szCs w:val="18"/>
              </w:rPr>
              <w:t>Nr szkolenia</w:t>
            </w:r>
          </w:p>
        </w:tc>
        <w:tc>
          <w:tcPr>
            <w:tcW w:w="2526" w:type="dxa"/>
            <w:tcBorders>
              <w:top w:val="single" w:sz="4" w:space="0" w:color="auto"/>
              <w:left w:val="single" w:sz="4" w:space="0" w:color="auto"/>
              <w:bottom w:val="single" w:sz="4" w:space="0" w:color="auto"/>
              <w:right w:val="single" w:sz="4" w:space="0" w:color="auto"/>
            </w:tcBorders>
            <w:vAlign w:val="center"/>
            <w:hideMark/>
          </w:tcPr>
          <w:p w14:paraId="516F3BE3" w14:textId="77777777" w:rsidR="009C607D" w:rsidRPr="003C3474" w:rsidRDefault="009C607D" w:rsidP="0098306E">
            <w:pPr>
              <w:spacing w:after="0" w:line="240" w:lineRule="auto"/>
              <w:jc w:val="center"/>
              <w:rPr>
                <w:b/>
                <w:sz w:val="18"/>
                <w:szCs w:val="18"/>
              </w:rPr>
            </w:pPr>
            <w:r w:rsidRPr="003C3474">
              <w:rPr>
                <w:b/>
                <w:sz w:val="18"/>
                <w:szCs w:val="18"/>
              </w:rPr>
              <w:t>Nazwa szkolenia</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33594CC8" w14:textId="77777777" w:rsidR="009C607D" w:rsidRPr="003C3474" w:rsidRDefault="009C607D" w:rsidP="0098306E">
            <w:pPr>
              <w:spacing w:after="0" w:line="240" w:lineRule="auto"/>
              <w:jc w:val="center"/>
              <w:rPr>
                <w:b/>
                <w:sz w:val="18"/>
                <w:szCs w:val="18"/>
              </w:rPr>
            </w:pPr>
            <w:r w:rsidRPr="003C3474">
              <w:rPr>
                <w:b/>
                <w:sz w:val="18"/>
                <w:szCs w:val="18"/>
              </w:rPr>
              <w:t xml:space="preserve">Kod </w:t>
            </w:r>
          </w:p>
          <w:p w14:paraId="03E35BEB" w14:textId="77777777" w:rsidR="009C607D" w:rsidRPr="003C3474" w:rsidRDefault="009C607D" w:rsidP="0098306E">
            <w:pPr>
              <w:spacing w:after="0" w:line="240" w:lineRule="auto"/>
              <w:jc w:val="center"/>
              <w:rPr>
                <w:b/>
                <w:sz w:val="18"/>
                <w:szCs w:val="18"/>
              </w:rPr>
            </w:pPr>
            <w:r w:rsidRPr="003C3474">
              <w:rPr>
                <w:b/>
                <w:sz w:val="18"/>
                <w:szCs w:val="18"/>
              </w:rPr>
              <w:t>identyfikujący</w:t>
            </w:r>
          </w:p>
        </w:tc>
        <w:tc>
          <w:tcPr>
            <w:tcW w:w="1940" w:type="dxa"/>
            <w:tcBorders>
              <w:top w:val="single" w:sz="4" w:space="0" w:color="auto"/>
              <w:left w:val="single" w:sz="4" w:space="0" w:color="auto"/>
              <w:bottom w:val="single" w:sz="4" w:space="0" w:color="auto"/>
              <w:right w:val="single" w:sz="4" w:space="0" w:color="auto"/>
            </w:tcBorders>
            <w:vAlign w:val="center"/>
            <w:hideMark/>
          </w:tcPr>
          <w:p w14:paraId="4449EFE2" w14:textId="77777777" w:rsidR="009C607D" w:rsidRPr="003C3474" w:rsidRDefault="009C607D" w:rsidP="0098306E">
            <w:pPr>
              <w:spacing w:after="0" w:line="240" w:lineRule="auto"/>
              <w:jc w:val="center"/>
              <w:rPr>
                <w:b/>
                <w:sz w:val="18"/>
                <w:szCs w:val="18"/>
              </w:rPr>
            </w:pPr>
            <w:r w:rsidRPr="003C3474">
              <w:rPr>
                <w:b/>
                <w:sz w:val="18"/>
                <w:szCs w:val="18"/>
              </w:rPr>
              <w:t xml:space="preserve">Podmiot </w:t>
            </w:r>
          </w:p>
          <w:p w14:paraId="63847CB4" w14:textId="77777777" w:rsidR="009C607D" w:rsidRPr="003C3474" w:rsidRDefault="009C607D" w:rsidP="0098306E">
            <w:pPr>
              <w:spacing w:after="0" w:line="240" w:lineRule="auto"/>
              <w:jc w:val="center"/>
              <w:rPr>
                <w:b/>
                <w:sz w:val="18"/>
                <w:szCs w:val="18"/>
              </w:rPr>
            </w:pPr>
            <w:r w:rsidRPr="003C3474">
              <w:rPr>
                <w:b/>
                <w:sz w:val="18"/>
                <w:szCs w:val="18"/>
              </w:rPr>
              <w:t>autoryzujący</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CB0E9CB" w14:textId="77777777" w:rsidR="009C607D" w:rsidRPr="003C3474" w:rsidRDefault="009C607D" w:rsidP="0098306E">
            <w:pPr>
              <w:spacing w:after="0" w:line="240" w:lineRule="auto"/>
              <w:jc w:val="center"/>
              <w:rPr>
                <w:b/>
                <w:sz w:val="18"/>
                <w:szCs w:val="18"/>
              </w:rPr>
            </w:pPr>
            <w:r w:rsidRPr="003C3474">
              <w:rPr>
                <w:b/>
                <w:sz w:val="18"/>
                <w:szCs w:val="18"/>
              </w:rPr>
              <w:t>Liczba uczestników</w:t>
            </w:r>
          </w:p>
        </w:tc>
        <w:tc>
          <w:tcPr>
            <w:tcW w:w="709" w:type="dxa"/>
            <w:tcBorders>
              <w:top w:val="single" w:sz="4" w:space="0" w:color="auto"/>
              <w:left w:val="single" w:sz="4" w:space="0" w:color="auto"/>
              <w:bottom w:val="single" w:sz="4" w:space="0" w:color="auto"/>
              <w:right w:val="single" w:sz="4" w:space="0" w:color="auto"/>
            </w:tcBorders>
          </w:tcPr>
          <w:p w14:paraId="5A05F9DF" w14:textId="77777777" w:rsidR="009C607D" w:rsidRPr="00704DAD" w:rsidRDefault="009C607D" w:rsidP="0098306E">
            <w:pPr>
              <w:spacing w:after="0" w:line="240" w:lineRule="auto"/>
              <w:jc w:val="center"/>
              <w:rPr>
                <w:b/>
                <w:sz w:val="18"/>
                <w:szCs w:val="18"/>
              </w:rPr>
            </w:pPr>
            <w:r w:rsidRPr="00704DAD">
              <w:rPr>
                <w:b/>
                <w:sz w:val="18"/>
                <w:szCs w:val="18"/>
              </w:rPr>
              <w:t>liczba</w:t>
            </w:r>
          </w:p>
          <w:p w14:paraId="324FB3DC" w14:textId="77777777" w:rsidR="009C607D" w:rsidRPr="00704DAD" w:rsidRDefault="009C607D" w:rsidP="0098306E">
            <w:pPr>
              <w:spacing w:after="0" w:line="240" w:lineRule="auto"/>
              <w:jc w:val="center"/>
              <w:rPr>
                <w:b/>
                <w:sz w:val="18"/>
                <w:szCs w:val="18"/>
              </w:rPr>
            </w:pPr>
            <w:r w:rsidRPr="00704DAD">
              <w:rPr>
                <w:b/>
                <w:sz w:val="18"/>
                <w:szCs w:val="18"/>
              </w:rPr>
              <w:t xml:space="preserve"> godzin </w:t>
            </w:r>
          </w:p>
        </w:tc>
        <w:tc>
          <w:tcPr>
            <w:tcW w:w="1097" w:type="dxa"/>
            <w:tcBorders>
              <w:top w:val="single" w:sz="4" w:space="0" w:color="auto"/>
              <w:left w:val="single" w:sz="4" w:space="0" w:color="auto"/>
              <w:bottom w:val="single" w:sz="4" w:space="0" w:color="auto"/>
              <w:right w:val="single" w:sz="4" w:space="0" w:color="auto"/>
            </w:tcBorders>
          </w:tcPr>
          <w:p w14:paraId="36B3BC37" w14:textId="77777777" w:rsidR="009C607D" w:rsidRPr="00704DAD" w:rsidRDefault="009C607D" w:rsidP="0098306E">
            <w:pPr>
              <w:spacing w:after="0" w:line="240" w:lineRule="auto"/>
              <w:jc w:val="center"/>
              <w:rPr>
                <w:b/>
                <w:sz w:val="18"/>
                <w:szCs w:val="18"/>
              </w:rPr>
            </w:pPr>
            <w:r w:rsidRPr="00704DAD">
              <w:rPr>
                <w:b/>
                <w:sz w:val="18"/>
                <w:szCs w:val="18"/>
              </w:rPr>
              <w:t xml:space="preserve">Egzamin </w:t>
            </w:r>
          </w:p>
        </w:tc>
      </w:tr>
      <w:tr w:rsidR="009C607D" w:rsidRPr="003C3474" w14:paraId="01E7D795" w14:textId="77777777" w:rsidTr="0098306E">
        <w:trPr>
          <w:trHeight w:val="510"/>
          <w:jc w:val="center"/>
        </w:trPr>
        <w:tc>
          <w:tcPr>
            <w:tcW w:w="800" w:type="dxa"/>
            <w:tcBorders>
              <w:top w:val="single" w:sz="4" w:space="0" w:color="auto"/>
              <w:left w:val="single" w:sz="4" w:space="0" w:color="auto"/>
              <w:bottom w:val="single" w:sz="4" w:space="0" w:color="auto"/>
              <w:right w:val="single" w:sz="4" w:space="0" w:color="auto"/>
            </w:tcBorders>
            <w:vAlign w:val="center"/>
            <w:hideMark/>
          </w:tcPr>
          <w:p w14:paraId="79C31CA2" w14:textId="77777777" w:rsidR="009C607D" w:rsidRPr="003C3474" w:rsidRDefault="009C607D" w:rsidP="0098306E">
            <w:pPr>
              <w:spacing w:after="0" w:line="240" w:lineRule="auto"/>
              <w:ind w:left="-142"/>
              <w:jc w:val="center"/>
              <w:rPr>
                <w:sz w:val="18"/>
                <w:szCs w:val="18"/>
              </w:rPr>
            </w:pPr>
            <w:r w:rsidRPr="003C3474">
              <w:rPr>
                <w:sz w:val="18"/>
                <w:szCs w:val="18"/>
              </w:rPr>
              <w:t>1</w:t>
            </w:r>
          </w:p>
        </w:tc>
        <w:tc>
          <w:tcPr>
            <w:tcW w:w="2526" w:type="dxa"/>
            <w:tcBorders>
              <w:top w:val="single" w:sz="4" w:space="0" w:color="auto"/>
              <w:left w:val="single" w:sz="4" w:space="0" w:color="auto"/>
              <w:bottom w:val="single" w:sz="4" w:space="0" w:color="auto"/>
              <w:right w:val="single" w:sz="4" w:space="0" w:color="auto"/>
            </w:tcBorders>
            <w:vAlign w:val="center"/>
          </w:tcPr>
          <w:p w14:paraId="4D2E7227" w14:textId="77777777" w:rsidR="009C607D" w:rsidRPr="003C3474" w:rsidRDefault="009C607D" w:rsidP="0098306E">
            <w:pPr>
              <w:spacing w:after="0" w:line="240" w:lineRule="auto"/>
              <w:jc w:val="center"/>
              <w:rPr>
                <w:sz w:val="18"/>
                <w:szCs w:val="18"/>
                <w:lang w:val="en-US"/>
              </w:rPr>
            </w:pPr>
            <w:r>
              <w:rPr>
                <w:sz w:val="18"/>
                <w:szCs w:val="18"/>
                <w:lang w:val="en-US"/>
              </w:rPr>
              <w:t>Prince2 Foundation + Practitioner + exam vouchers</w:t>
            </w:r>
          </w:p>
        </w:tc>
        <w:tc>
          <w:tcPr>
            <w:tcW w:w="1205" w:type="dxa"/>
            <w:tcBorders>
              <w:top w:val="single" w:sz="4" w:space="0" w:color="auto"/>
              <w:left w:val="single" w:sz="4" w:space="0" w:color="auto"/>
              <w:bottom w:val="single" w:sz="4" w:space="0" w:color="auto"/>
              <w:right w:val="single" w:sz="4" w:space="0" w:color="auto"/>
            </w:tcBorders>
            <w:noWrap/>
            <w:vAlign w:val="center"/>
          </w:tcPr>
          <w:p w14:paraId="09DE3363" w14:textId="77777777" w:rsidR="009C607D" w:rsidRPr="003C3474" w:rsidRDefault="009C607D" w:rsidP="0098306E">
            <w:pPr>
              <w:spacing w:after="0" w:line="240" w:lineRule="auto"/>
              <w:jc w:val="center"/>
              <w:rPr>
                <w:sz w:val="18"/>
                <w:szCs w:val="18"/>
                <w:lang w:val="en-US"/>
              </w:rPr>
            </w:pPr>
            <w:r>
              <w:rPr>
                <w:sz w:val="18"/>
                <w:szCs w:val="18"/>
                <w:lang w:val="en-US"/>
              </w:rPr>
              <w:t>PRINCE2</w:t>
            </w:r>
          </w:p>
        </w:tc>
        <w:tc>
          <w:tcPr>
            <w:tcW w:w="1940" w:type="dxa"/>
            <w:tcBorders>
              <w:top w:val="single" w:sz="4" w:space="0" w:color="auto"/>
              <w:left w:val="single" w:sz="4" w:space="0" w:color="auto"/>
              <w:bottom w:val="single" w:sz="4" w:space="0" w:color="auto"/>
              <w:right w:val="single" w:sz="4" w:space="0" w:color="auto"/>
            </w:tcBorders>
            <w:vAlign w:val="center"/>
            <w:hideMark/>
          </w:tcPr>
          <w:p w14:paraId="2C66220D" w14:textId="77777777" w:rsidR="009C607D" w:rsidRPr="003C3474" w:rsidRDefault="009C607D" w:rsidP="0098306E">
            <w:pPr>
              <w:spacing w:after="0" w:line="240" w:lineRule="auto"/>
              <w:jc w:val="center"/>
              <w:rPr>
                <w:sz w:val="18"/>
                <w:szCs w:val="18"/>
                <w:lang w:val="en-US"/>
              </w:rPr>
            </w:pPr>
            <w:r w:rsidRPr="001C023F">
              <w:rPr>
                <w:sz w:val="18"/>
                <w:szCs w:val="18"/>
                <w:lang w:val="en-US"/>
              </w:rPr>
              <w:t>Accredited Training Organization (ATO)</w:t>
            </w:r>
            <w:r>
              <w:rPr>
                <w:sz w:val="18"/>
                <w:szCs w:val="18"/>
                <w:lang w:val="en-US"/>
              </w:rPr>
              <w:t xml:space="preserve"> Peoplecert lub Axelos</w:t>
            </w:r>
          </w:p>
        </w:tc>
        <w:tc>
          <w:tcPr>
            <w:tcW w:w="1179" w:type="dxa"/>
            <w:tcBorders>
              <w:top w:val="single" w:sz="4" w:space="0" w:color="auto"/>
              <w:left w:val="single" w:sz="4" w:space="0" w:color="auto"/>
              <w:bottom w:val="single" w:sz="4" w:space="0" w:color="auto"/>
              <w:right w:val="single" w:sz="4" w:space="0" w:color="auto"/>
            </w:tcBorders>
            <w:vAlign w:val="center"/>
          </w:tcPr>
          <w:p w14:paraId="65351254" w14:textId="77777777" w:rsidR="009C607D" w:rsidRPr="003C3474" w:rsidRDefault="009C607D" w:rsidP="0098306E">
            <w:pPr>
              <w:spacing w:after="0" w:line="240" w:lineRule="auto"/>
              <w:jc w:val="center"/>
              <w:rPr>
                <w:sz w:val="18"/>
                <w:szCs w:val="18"/>
                <w:lang w:val="en-US"/>
              </w:rPr>
            </w:pPr>
            <w:r>
              <w:rPr>
                <w:sz w:val="18"/>
                <w:szCs w:val="18"/>
                <w:lang w:val="en-US"/>
              </w:rPr>
              <w:t>12</w:t>
            </w:r>
          </w:p>
        </w:tc>
        <w:tc>
          <w:tcPr>
            <w:tcW w:w="709" w:type="dxa"/>
            <w:tcBorders>
              <w:top w:val="single" w:sz="4" w:space="0" w:color="auto"/>
              <w:left w:val="single" w:sz="4" w:space="0" w:color="auto"/>
              <w:bottom w:val="single" w:sz="4" w:space="0" w:color="auto"/>
              <w:right w:val="single" w:sz="4" w:space="0" w:color="auto"/>
            </w:tcBorders>
          </w:tcPr>
          <w:p w14:paraId="400D16E7" w14:textId="77777777" w:rsidR="009C607D" w:rsidRPr="00704DAD" w:rsidRDefault="009C607D" w:rsidP="0098306E">
            <w:pPr>
              <w:spacing w:after="0" w:line="240" w:lineRule="auto"/>
              <w:jc w:val="center"/>
              <w:rPr>
                <w:sz w:val="18"/>
                <w:szCs w:val="18"/>
                <w:lang w:val="en-US"/>
              </w:rPr>
            </w:pPr>
          </w:p>
          <w:p w14:paraId="61892798" w14:textId="77777777" w:rsidR="009C607D" w:rsidRDefault="009C607D" w:rsidP="0098306E">
            <w:pPr>
              <w:spacing w:after="0" w:line="240" w:lineRule="auto"/>
              <w:jc w:val="center"/>
              <w:rPr>
                <w:sz w:val="18"/>
                <w:szCs w:val="18"/>
                <w:lang w:val="en-US"/>
              </w:rPr>
            </w:pPr>
            <w:r>
              <w:rPr>
                <w:sz w:val="18"/>
                <w:szCs w:val="18"/>
                <w:lang w:val="en-US"/>
              </w:rPr>
              <w:t>35</w:t>
            </w:r>
          </w:p>
          <w:p w14:paraId="51347575" w14:textId="564F531C" w:rsidR="004642C9" w:rsidRPr="00704DAD" w:rsidRDefault="004642C9" w:rsidP="0098306E">
            <w:pPr>
              <w:spacing w:after="0" w:line="240" w:lineRule="auto"/>
              <w:jc w:val="center"/>
              <w:rPr>
                <w:sz w:val="18"/>
                <w:szCs w:val="18"/>
                <w:lang w:val="en-US"/>
              </w:rPr>
            </w:pPr>
            <w:r>
              <w:rPr>
                <w:sz w:val="18"/>
                <w:szCs w:val="18"/>
                <w:lang w:val="en-US"/>
              </w:rPr>
              <w:t>(dwie części)</w:t>
            </w:r>
          </w:p>
        </w:tc>
        <w:tc>
          <w:tcPr>
            <w:tcW w:w="1097" w:type="dxa"/>
            <w:tcBorders>
              <w:top w:val="single" w:sz="4" w:space="0" w:color="auto"/>
              <w:left w:val="single" w:sz="4" w:space="0" w:color="auto"/>
              <w:bottom w:val="single" w:sz="4" w:space="0" w:color="auto"/>
              <w:right w:val="single" w:sz="4" w:space="0" w:color="auto"/>
            </w:tcBorders>
          </w:tcPr>
          <w:p w14:paraId="648AE5AA" w14:textId="77777777" w:rsidR="009C607D" w:rsidRDefault="009C607D" w:rsidP="0098306E">
            <w:pPr>
              <w:spacing w:after="0" w:line="240" w:lineRule="auto"/>
              <w:jc w:val="center"/>
              <w:rPr>
                <w:sz w:val="18"/>
                <w:szCs w:val="18"/>
                <w:lang w:val="en-US"/>
              </w:rPr>
            </w:pPr>
            <w:r>
              <w:rPr>
                <w:sz w:val="18"/>
                <w:szCs w:val="18"/>
                <w:lang w:val="en-US"/>
              </w:rPr>
              <w:t>Exam Foundation</w:t>
            </w:r>
          </w:p>
          <w:p w14:paraId="3F9994A2" w14:textId="77777777" w:rsidR="009C607D" w:rsidRPr="00704DAD" w:rsidRDefault="009C607D" w:rsidP="0098306E">
            <w:pPr>
              <w:spacing w:after="0" w:line="240" w:lineRule="auto"/>
              <w:jc w:val="center"/>
              <w:rPr>
                <w:sz w:val="18"/>
                <w:szCs w:val="18"/>
                <w:lang w:val="en-US"/>
              </w:rPr>
            </w:pPr>
            <w:r>
              <w:rPr>
                <w:sz w:val="18"/>
                <w:szCs w:val="18"/>
                <w:lang w:val="en-US"/>
              </w:rPr>
              <w:t>Exam Practitioner</w:t>
            </w:r>
          </w:p>
        </w:tc>
      </w:tr>
    </w:tbl>
    <w:p w14:paraId="3646229B" w14:textId="77777777" w:rsidR="009C607D" w:rsidRPr="00984048" w:rsidRDefault="009C607D" w:rsidP="009C607D">
      <w:pPr>
        <w:spacing w:after="0"/>
        <w:jc w:val="both"/>
        <w:rPr>
          <w:b/>
          <w:sz w:val="24"/>
          <w:szCs w:val="24"/>
          <w:lang w:val="en-US"/>
        </w:rPr>
      </w:pPr>
    </w:p>
    <w:p w14:paraId="3BAA65FC" w14:textId="77777777" w:rsidR="009C607D" w:rsidRDefault="009C607D" w:rsidP="00932748">
      <w:pPr>
        <w:pStyle w:val="Akapitzlist"/>
        <w:numPr>
          <w:ilvl w:val="0"/>
          <w:numId w:val="122"/>
        </w:numPr>
        <w:spacing w:after="0"/>
        <w:ind w:left="360"/>
        <w:jc w:val="both"/>
        <w:rPr>
          <w:rFonts w:ascii="Times New Roman" w:hAnsi="Times New Roman"/>
          <w:sz w:val="24"/>
          <w:szCs w:val="24"/>
        </w:rPr>
      </w:pPr>
      <w:r w:rsidRPr="00FE5135">
        <w:rPr>
          <w:rFonts w:ascii="Times New Roman" w:hAnsi="Times New Roman"/>
          <w:sz w:val="24"/>
          <w:szCs w:val="24"/>
        </w:rPr>
        <w:t xml:space="preserve">Przewidywany termin realizacji szkolenia: od dnia zawarcia umowy do </w:t>
      </w:r>
      <w:r>
        <w:rPr>
          <w:rFonts w:ascii="Times New Roman" w:hAnsi="Times New Roman"/>
          <w:b/>
          <w:sz w:val="24"/>
          <w:szCs w:val="24"/>
        </w:rPr>
        <w:t>10</w:t>
      </w:r>
      <w:r w:rsidRPr="00984048">
        <w:rPr>
          <w:rFonts w:ascii="Times New Roman" w:hAnsi="Times New Roman"/>
          <w:b/>
          <w:sz w:val="24"/>
          <w:szCs w:val="24"/>
        </w:rPr>
        <w:t xml:space="preserve"> grudnia  2023</w:t>
      </w:r>
      <w:r w:rsidRPr="00FE5135">
        <w:rPr>
          <w:rFonts w:ascii="Times New Roman" w:hAnsi="Times New Roman"/>
          <w:sz w:val="24"/>
          <w:szCs w:val="24"/>
        </w:rPr>
        <w:t xml:space="preserve"> </w:t>
      </w:r>
      <w:r w:rsidRPr="006903FF">
        <w:rPr>
          <w:rFonts w:ascii="Times New Roman" w:hAnsi="Times New Roman"/>
          <w:sz w:val="24"/>
          <w:szCs w:val="24"/>
        </w:rPr>
        <w:t xml:space="preserve">r. Zamawiający w porozumieniu z Wykonawcą ustala termin szkolenia minimum 20 dni przed jego rozpoczęciem. Harmonogram może obejmować wszystkie dni robocze od poniedziałku do piątku w godzinach od 8.00- 17.00. Zamawiający przyjmuje, że jeden dzień szkolenia to około 7 godzin (1 godzina = 45 minut + przerwy). Wymagany </w:t>
      </w:r>
      <w:r w:rsidRPr="00FE5135">
        <w:rPr>
          <w:rFonts w:ascii="Times New Roman" w:hAnsi="Times New Roman"/>
          <w:sz w:val="24"/>
          <w:szCs w:val="24"/>
        </w:rPr>
        <w:t>termin realizacji zamówienia w odniesieniu do każdego zadania może zostać zmieniony, na wniosek Zamawiającego, minimum 10 dni przed jego realizacją, po pisemnej zgodzie Zamawiającego (minimum mail)</w:t>
      </w:r>
      <w:bookmarkStart w:id="9" w:name="_Hlk93918122"/>
      <w:bookmarkStart w:id="10" w:name="_Hlk93922006"/>
    </w:p>
    <w:p w14:paraId="13173E94" w14:textId="77777777" w:rsidR="009C607D" w:rsidRDefault="009C607D" w:rsidP="00932748">
      <w:pPr>
        <w:pStyle w:val="Akapitzlist"/>
        <w:numPr>
          <w:ilvl w:val="0"/>
          <w:numId w:val="122"/>
        </w:numPr>
        <w:spacing w:after="0"/>
        <w:ind w:left="360"/>
        <w:jc w:val="both"/>
        <w:rPr>
          <w:rFonts w:ascii="Times New Roman" w:hAnsi="Times New Roman"/>
          <w:sz w:val="24"/>
          <w:szCs w:val="24"/>
        </w:rPr>
      </w:pPr>
      <w:r w:rsidRPr="00FE5135">
        <w:rPr>
          <w:rFonts w:ascii="Times New Roman" w:hAnsi="Times New Roman"/>
          <w:sz w:val="24"/>
          <w:szCs w:val="24"/>
        </w:rPr>
        <w:t>Realizowane szkolenia będą szkoleniami akredytowanymi/autoryzo</w:t>
      </w:r>
      <w:r>
        <w:rPr>
          <w:rFonts w:ascii="Times New Roman" w:hAnsi="Times New Roman"/>
          <w:sz w:val="24"/>
          <w:szCs w:val="24"/>
        </w:rPr>
        <w:t>wanymi przez właściwe podmioty (Peoplecert lub Axelos)</w:t>
      </w:r>
      <w:r w:rsidRPr="00FE5135">
        <w:rPr>
          <w:rFonts w:ascii="Times New Roman" w:hAnsi="Times New Roman"/>
          <w:sz w:val="24"/>
          <w:szCs w:val="24"/>
        </w:rPr>
        <w:t>;</w:t>
      </w:r>
    </w:p>
    <w:p w14:paraId="7DC878EC" w14:textId="34A54E24" w:rsidR="009C607D" w:rsidRDefault="009C607D" w:rsidP="00932748">
      <w:pPr>
        <w:pStyle w:val="Akapitzlist"/>
        <w:numPr>
          <w:ilvl w:val="0"/>
          <w:numId w:val="122"/>
        </w:numPr>
        <w:spacing w:after="0"/>
        <w:ind w:left="360"/>
        <w:jc w:val="both"/>
        <w:rPr>
          <w:rFonts w:ascii="Times New Roman" w:hAnsi="Times New Roman"/>
          <w:sz w:val="24"/>
          <w:szCs w:val="24"/>
        </w:rPr>
      </w:pPr>
      <w:r w:rsidRPr="00FE5135">
        <w:rPr>
          <w:rFonts w:ascii="Times New Roman" w:hAnsi="Times New Roman"/>
          <w:sz w:val="24"/>
          <w:szCs w:val="24"/>
        </w:rPr>
        <w:t xml:space="preserve">Każdy Uczestnik/Uczestniczka projektu uczestniczy w dwóch </w:t>
      </w:r>
      <w:r w:rsidR="004642C9">
        <w:rPr>
          <w:rFonts w:ascii="Times New Roman" w:hAnsi="Times New Roman"/>
          <w:sz w:val="24"/>
          <w:szCs w:val="24"/>
        </w:rPr>
        <w:t xml:space="preserve">częściach </w:t>
      </w:r>
      <w:r w:rsidRPr="00FE5135">
        <w:rPr>
          <w:rFonts w:ascii="Times New Roman" w:hAnsi="Times New Roman"/>
          <w:sz w:val="24"/>
          <w:szCs w:val="24"/>
        </w:rPr>
        <w:t>szkolenia certyfikowan</w:t>
      </w:r>
      <w:r w:rsidR="004642C9">
        <w:rPr>
          <w:rFonts w:ascii="Times New Roman" w:hAnsi="Times New Roman"/>
          <w:sz w:val="24"/>
          <w:szCs w:val="24"/>
        </w:rPr>
        <w:t xml:space="preserve">ego - </w:t>
      </w:r>
      <w:r w:rsidR="004642C9" w:rsidRPr="004642C9">
        <w:rPr>
          <w:rFonts w:ascii="Times New Roman" w:hAnsi="Times New Roman"/>
          <w:sz w:val="24"/>
          <w:szCs w:val="24"/>
        </w:rPr>
        <w:t>najpierw Prince2 Foundation, a następnie Prince2 Practitioner;</w:t>
      </w:r>
    </w:p>
    <w:p w14:paraId="0ED3E8AD" w14:textId="77777777" w:rsidR="009C607D" w:rsidRDefault="009C607D" w:rsidP="00932748">
      <w:pPr>
        <w:pStyle w:val="Akapitzlist"/>
        <w:numPr>
          <w:ilvl w:val="0"/>
          <w:numId w:val="122"/>
        </w:numPr>
        <w:spacing w:after="0"/>
        <w:ind w:left="360"/>
        <w:jc w:val="both"/>
        <w:rPr>
          <w:rFonts w:ascii="Times New Roman" w:hAnsi="Times New Roman"/>
          <w:sz w:val="24"/>
          <w:szCs w:val="24"/>
        </w:rPr>
      </w:pPr>
      <w:r w:rsidRPr="00FE5135">
        <w:rPr>
          <w:rFonts w:ascii="Times New Roman" w:hAnsi="Times New Roman"/>
          <w:sz w:val="24"/>
          <w:szCs w:val="24"/>
        </w:rPr>
        <w:t>Szkolenia będą prowadzone w języku polskim</w:t>
      </w:r>
      <w:r>
        <w:rPr>
          <w:rFonts w:ascii="Times New Roman" w:hAnsi="Times New Roman"/>
          <w:sz w:val="24"/>
          <w:szCs w:val="24"/>
        </w:rPr>
        <w:t xml:space="preserve"> w liczbie godzin szkoleniowych (1 godz. szkoleniowa = 45 minut) nie mniejszej niż w opisie przedmiotu zamówienia;</w:t>
      </w:r>
    </w:p>
    <w:p w14:paraId="729200E6" w14:textId="77777777" w:rsidR="009C607D" w:rsidRPr="00A96F1B" w:rsidRDefault="009C607D" w:rsidP="00932748">
      <w:pPr>
        <w:pStyle w:val="Akapitzlist"/>
        <w:numPr>
          <w:ilvl w:val="0"/>
          <w:numId w:val="122"/>
        </w:numPr>
        <w:spacing w:after="0"/>
        <w:ind w:left="360"/>
        <w:jc w:val="both"/>
        <w:rPr>
          <w:rFonts w:ascii="Times New Roman" w:hAnsi="Times New Roman"/>
          <w:color w:val="FF0000"/>
          <w:sz w:val="24"/>
          <w:szCs w:val="24"/>
        </w:rPr>
      </w:pPr>
      <w:r w:rsidRPr="00A96F1B">
        <w:rPr>
          <w:rFonts w:ascii="Times New Roman" w:hAnsi="Times New Roman"/>
          <w:sz w:val="24"/>
          <w:szCs w:val="24"/>
        </w:rPr>
        <w:t xml:space="preserve">Szkolenia powinny być przeprowadzone w trybie online (wirtualna klasa, kontakt z trenerem w czasie rzeczywistym), </w:t>
      </w:r>
    </w:p>
    <w:p w14:paraId="66395F67" w14:textId="77777777" w:rsidR="009C607D" w:rsidRDefault="009C607D" w:rsidP="00932748">
      <w:pPr>
        <w:pStyle w:val="Akapitzlist"/>
        <w:numPr>
          <w:ilvl w:val="0"/>
          <w:numId w:val="122"/>
        </w:numPr>
        <w:spacing w:after="0"/>
        <w:ind w:left="360"/>
        <w:jc w:val="both"/>
        <w:rPr>
          <w:rFonts w:ascii="Times New Roman" w:hAnsi="Times New Roman"/>
          <w:sz w:val="24"/>
          <w:szCs w:val="24"/>
        </w:rPr>
      </w:pPr>
      <w:r w:rsidRPr="00FE5135">
        <w:rPr>
          <w:rFonts w:ascii="Times New Roman" w:hAnsi="Times New Roman"/>
          <w:sz w:val="24"/>
          <w:szCs w:val="24"/>
        </w:rPr>
        <w:lastRenderedPageBreak/>
        <w:t xml:space="preserve">Dla szkoleń w trybie zdalnym wyżywienia się nie przewiduje. </w:t>
      </w:r>
    </w:p>
    <w:p w14:paraId="420DE954" w14:textId="77777777" w:rsidR="009C607D" w:rsidRPr="00FE5135" w:rsidRDefault="009C607D" w:rsidP="00932748">
      <w:pPr>
        <w:pStyle w:val="Akapitzlist"/>
        <w:numPr>
          <w:ilvl w:val="0"/>
          <w:numId w:val="122"/>
        </w:numPr>
        <w:suppressAutoHyphens w:val="0"/>
        <w:spacing w:after="0" w:line="259" w:lineRule="auto"/>
        <w:ind w:left="360"/>
        <w:jc w:val="both"/>
        <w:rPr>
          <w:rFonts w:ascii="Times New Roman" w:hAnsi="Times New Roman"/>
          <w:sz w:val="24"/>
          <w:szCs w:val="24"/>
        </w:rPr>
      </w:pPr>
      <w:r w:rsidRPr="00FE5135">
        <w:rPr>
          <w:rFonts w:ascii="Times New Roman" w:hAnsi="Times New Roman"/>
          <w:sz w:val="24"/>
          <w:szCs w:val="24"/>
        </w:rPr>
        <w:t>Na początku i końcu każdego szkolenia Wykonawca przeprowadzi test kompetencji Uczestników/Uczestniczek szkolenia związany bezpośrednio z tematyką szkolenia oraz udostępni Zamawiającemu zbiorczy raport z tych testów;</w:t>
      </w:r>
    </w:p>
    <w:p w14:paraId="2ABD1F79" w14:textId="77777777" w:rsidR="009C607D" w:rsidRPr="008F39AF" w:rsidRDefault="009C607D" w:rsidP="00932748">
      <w:pPr>
        <w:pStyle w:val="Akapitzlist"/>
        <w:numPr>
          <w:ilvl w:val="0"/>
          <w:numId w:val="122"/>
        </w:numPr>
        <w:suppressAutoHyphens w:val="0"/>
        <w:spacing w:after="0" w:line="259" w:lineRule="auto"/>
        <w:ind w:left="360"/>
        <w:jc w:val="both"/>
        <w:rPr>
          <w:rFonts w:ascii="Times New Roman" w:hAnsi="Times New Roman"/>
          <w:b/>
          <w:sz w:val="24"/>
          <w:szCs w:val="24"/>
        </w:rPr>
      </w:pPr>
      <w:r w:rsidRPr="008F39AF">
        <w:rPr>
          <w:rFonts w:ascii="Times New Roman" w:hAnsi="Times New Roman"/>
          <w:b/>
          <w:sz w:val="24"/>
          <w:szCs w:val="24"/>
        </w:rPr>
        <w:t>Wykonawca może zrealizować w porozumieniu z Zamawiającym analogiczne szkolenie na nowszej wersji programu lub oprogramowania jeśli w trakcie realizacji zamówienia zostanie ono wydane;</w:t>
      </w:r>
    </w:p>
    <w:bookmarkEnd w:id="9"/>
    <w:p w14:paraId="5A155790" w14:textId="77777777" w:rsidR="009C607D" w:rsidRPr="00D30E1D" w:rsidRDefault="009C607D" w:rsidP="00932748">
      <w:pPr>
        <w:pStyle w:val="Akapitzlist"/>
        <w:numPr>
          <w:ilvl w:val="0"/>
          <w:numId w:val="122"/>
        </w:numPr>
        <w:suppressAutoHyphens w:val="0"/>
        <w:spacing w:after="0" w:line="259" w:lineRule="auto"/>
        <w:ind w:left="360"/>
        <w:jc w:val="both"/>
        <w:rPr>
          <w:rFonts w:ascii="Times New Roman" w:hAnsi="Times New Roman" w:cs="Times New Roman"/>
          <w:sz w:val="24"/>
          <w:szCs w:val="24"/>
        </w:rPr>
      </w:pPr>
      <w:r w:rsidRPr="00B53D78">
        <w:rPr>
          <w:rFonts w:ascii="Times New Roman" w:hAnsi="Times New Roman" w:cs="Times New Roman"/>
          <w:sz w:val="24"/>
          <w:szCs w:val="24"/>
        </w:rPr>
        <w:t xml:space="preserve">Materiały szkoleniowe muszą być oznakowane zgodnie z zasadami promocji </w:t>
      </w:r>
      <w:r w:rsidRPr="00B53D78">
        <w:rPr>
          <w:rFonts w:ascii="Times New Roman" w:hAnsi="Times New Roman" w:cs="Times New Roman"/>
          <w:sz w:val="24"/>
          <w:szCs w:val="24"/>
        </w:rPr>
        <w:br/>
        <w:t>i oznakowania projektów w ramach Programu Operacyjnego Wiedza Edukacja  Rozwój na lata 2014-2020. Niezbędne logotypy dostarczy Wykonawcy Zamawiający.</w:t>
      </w:r>
    </w:p>
    <w:bookmarkEnd w:id="10"/>
    <w:p w14:paraId="77FBEDCD" w14:textId="77777777" w:rsidR="009C607D" w:rsidRDefault="009C607D" w:rsidP="00932748">
      <w:pPr>
        <w:pStyle w:val="Akapitzlist"/>
        <w:numPr>
          <w:ilvl w:val="0"/>
          <w:numId w:val="129"/>
        </w:numPr>
        <w:suppressAutoHyphens w:val="0"/>
        <w:spacing w:after="160" w:line="259" w:lineRule="auto"/>
        <w:jc w:val="both"/>
        <w:rPr>
          <w:rFonts w:ascii="Times New Roman" w:hAnsi="Times New Roman" w:cs="Times New Roman"/>
          <w:sz w:val="24"/>
          <w:szCs w:val="24"/>
        </w:rPr>
      </w:pPr>
      <w:r w:rsidRPr="004A6B11">
        <w:rPr>
          <w:rFonts w:ascii="Times New Roman" w:eastAsia="Times New Roman" w:hAnsi="Times New Roman" w:cs="Times New Roman"/>
          <w:sz w:val="24"/>
          <w:szCs w:val="24"/>
          <w:lang w:eastAsia="pl-PL"/>
        </w:rPr>
        <w:t>Wykonawca po zakończeniu szkolenia zobowiązany jest do wydania uczestnikom szkolenia zaświadczenia/certyfikatu potwierdzającego realizację szkolenia</w:t>
      </w:r>
      <w:r w:rsidRPr="004A6B11">
        <w:rPr>
          <w:rFonts w:ascii="Times New Roman" w:hAnsi="Times New Roman" w:cs="Times New Roman"/>
          <w:sz w:val="24"/>
          <w:szCs w:val="24"/>
        </w:rPr>
        <w:t>.</w:t>
      </w:r>
    </w:p>
    <w:p w14:paraId="16DED6C6" w14:textId="77777777" w:rsidR="009C607D" w:rsidRPr="008F39AF" w:rsidRDefault="009C607D" w:rsidP="00932748">
      <w:pPr>
        <w:pStyle w:val="Akapitzlist"/>
        <w:numPr>
          <w:ilvl w:val="0"/>
          <w:numId w:val="129"/>
        </w:numPr>
        <w:suppressAutoHyphens w:val="0"/>
        <w:spacing w:after="160" w:line="259" w:lineRule="auto"/>
        <w:jc w:val="both"/>
        <w:rPr>
          <w:rFonts w:ascii="Times New Roman" w:hAnsi="Times New Roman" w:cs="Times New Roman"/>
          <w:sz w:val="24"/>
          <w:szCs w:val="24"/>
        </w:rPr>
      </w:pPr>
      <w:r w:rsidRPr="008F39AF">
        <w:rPr>
          <w:rFonts w:ascii="Times New Roman" w:hAnsi="Times New Roman" w:cs="Times New Roman"/>
          <w:sz w:val="24"/>
          <w:szCs w:val="24"/>
        </w:rPr>
        <w:t xml:space="preserve">Wykonawca szkolenia zapewnia wszystkim uczestnikom szkoleń </w:t>
      </w:r>
      <w:r w:rsidRPr="009C607D">
        <w:rPr>
          <w:rFonts w:ascii="Times New Roman" w:hAnsi="Times New Roman" w:cs="Times New Roman"/>
          <w:sz w:val="24"/>
          <w:szCs w:val="24"/>
        </w:rPr>
        <w:t>voucher z bonifikatą 100% na egzamin zewnętrzny</w:t>
      </w:r>
      <w:r w:rsidRPr="008F39AF">
        <w:rPr>
          <w:rFonts w:ascii="Times New Roman" w:hAnsi="Times New Roman" w:cs="Times New Roman"/>
          <w:sz w:val="24"/>
          <w:szCs w:val="24"/>
        </w:rPr>
        <w:t xml:space="preserve"> bezpośrednio powiązany z </w:t>
      </w:r>
      <w:r>
        <w:rPr>
          <w:rFonts w:ascii="Times New Roman" w:hAnsi="Times New Roman" w:cs="Times New Roman"/>
          <w:sz w:val="24"/>
          <w:szCs w:val="24"/>
        </w:rPr>
        <w:t xml:space="preserve"> każdym </w:t>
      </w:r>
      <w:r w:rsidRPr="008F39AF">
        <w:rPr>
          <w:rFonts w:ascii="Times New Roman" w:hAnsi="Times New Roman" w:cs="Times New Roman"/>
          <w:sz w:val="24"/>
          <w:szCs w:val="24"/>
        </w:rPr>
        <w:t xml:space="preserve">oferowanym szkoleniem. </w:t>
      </w:r>
      <w:bookmarkEnd w:id="7"/>
      <w:bookmarkEnd w:id="8"/>
    </w:p>
    <w:p w14:paraId="06CD74CA" w14:textId="0EB045E5" w:rsidR="009C607D" w:rsidRPr="009338FD" w:rsidRDefault="009C607D" w:rsidP="00932748">
      <w:pPr>
        <w:pStyle w:val="Akapitzlist"/>
        <w:numPr>
          <w:ilvl w:val="0"/>
          <w:numId w:val="133"/>
        </w:numPr>
        <w:spacing w:after="0" w:line="240" w:lineRule="auto"/>
        <w:ind w:left="426" w:hanging="426"/>
        <w:jc w:val="both"/>
        <w:rPr>
          <w:rFonts w:ascii="Times New Roman" w:hAnsi="Times New Roman" w:cs="Times New Roman"/>
          <w:sz w:val="24"/>
          <w:szCs w:val="24"/>
        </w:rPr>
      </w:pPr>
      <w:r w:rsidRPr="009338FD">
        <w:rPr>
          <w:rFonts w:ascii="Times New Roman" w:hAnsi="Times New Roman" w:cs="Times New Roman"/>
          <w:sz w:val="24"/>
          <w:szCs w:val="24"/>
        </w:rPr>
        <w:t>Wykonawca musi zapewnić możliwość przekazania uczestnikom dokumentów potwierdzających zakończenie udziału w szkoleniu/ kursie.</w:t>
      </w:r>
    </w:p>
    <w:p w14:paraId="6F56D585" w14:textId="0EE5CA34" w:rsidR="009C607D" w:rsidRPr="009338FD" w:rsidRDefault="009C607D" w:rsidP="00932748">
      <w:pPr>
        <w:pStyle w:val="Akapitzlist"/>
        <w:numPr>
          <w:ilvl w:val="0"/>
          <w:numId w:val="130"/>
        </w:numPr>
        <w:suppressAutoHyphens w:val="0"/>
        <w:spacing w:after="0" w:line="240" w:lineRule="auto"/>
        <w:ind w:left="426" w:hanging="426"/>
        <w:jc w:val="both"/>
        <w:rPr>
          <w:rFonts w:ascii="Times New Roman" w:hAnsi="Times New Roman" w:cs="Times New Roman"/>
          <w:sz w:val="24"/>
          <w:szCs w:val="24"/>
        </w:rPr>
      </w:pPr>
      <w:r w:rsidRPr="009338FD">
        <w:rPr>
          <w:rFonts w:ascii="Times New Roman" w:hAnsi="Times New Roman" w:cs="Times New Roman"/>
          <w:sz w:val="24"/>
          <w:szCs w:val="24"/>
        </w:rPr>
        <w:t>Wykonawca musi spełniać łącznie wszystkie powyżej wskazane warunki;</w:t>
      </w:r>
      <w:r w:rsidR="009338FD">
        <w:rPr>
          <w:rFonts w:ascii="Times New Roman" w:hAnsi="Times New Roman" w:cs="Times New Roman"/>
          <w:sz w:val="24"/>
          <w:szCs w:val="24"/>
        </w:rPr>
        <w:t xml:space="preserve"> </w:t>
      </w:r>
      <w:r w:rsidRPr="009338FD">
        <w:rPr>
          <w:rFonts w:ascii="Times New Roman" w:hAnsi="Times New Roman" w:cs="Times New Roman"/>
          <w:sz w:val="24"/>
          <w:szCs w:val="24"/>
        </w:rPr>
        <w:t>Dla szkoleń/ kursów w trybie zdalnym:</w:t>
      </w:r>
    </w:p>
    <w:p w14:paraId="714A367D" w14:textId="77777777" w:rsidR="009C607D" w:rsidRPr="002B113B" w:rsidRDefault="009C607D" w:rsidP="00932748">
      <w:pPr>
        <w:pStyle w:val="Akapitzlist"/>
        <w:numPr>
          <w:ilvl w:val="0"/>
          <w:numId w:val="130"/>
        </w:numPr>
        <w:suppressAutoHyphens w:val="0"/>
        <w:spacing w:after="0" w:line="240" w:lineRule="auto"/>
        <w:ind w:left="426" w:hanging="426"/>
        <w:jc w:val="both"/>
        <w:rPr>
          <w:rFonts w:ascii="Times New Roman" w:eastAsia="Times New Roman" w:hAnsi="Times New Roman" w:cs="Times New Roman"/>
          <w:b/>
          <w:iCs/>
          <w:sz w:val="24"/>
          <w:szCs w:val="24"/>
          <w:lang w:eastAsia="pl-PL"/>
        </w:rPr>
      </w:pPr>
      <w:r w:rsidRPr="002B113B">
        <w:rPr>
          <w:rFonts w:ascii="Times New Roman" w:eastAsia="Times New Roman" w:hAnsi="Times New Roman" w:cs="Times New Roman"/>
          <w:b/>
          <w:iCs/>
          <w:sz w:val="24"/>
          <w:szCs w:val="24"/>
          <w:lang w:eastAsia="pl-PL"/>
        </w:rPr>
        <w:t>Dla szkoleń/ kursów</w:t>
      </w:r>
      <w:r>
        <w:rPr>
          <w:rFonts w:ascii="Times New Roman" w:eastAsia="Times New Roman" w:hAnsi="Times New Roman" w:cs="Times New Roman"/>
          <w:b/>
          <w:iCs/>
          <w:sz w:val="24"/>
          <w:szCs w:val="24"/>
          <w:lang w:eastAsia="pl-PL"/>
        </w:rPr>
        <w:t xml:space="preserve"> w trybie zdalnym</w:t>
      </w:r>
      <w:r w:rsidRPr="002B113B">
        <w:rPr>
          <w:rFonts w:ascii="Times New Roman" w:eastAsia="Times New Roman" w:hAnsi="Times New Roman" w:cs="Times New Roman"/>
          <w:b/>
          <w:iCs/>
          <w:sz w:val="24"/>
          <w:szCs w:val="24"/>
          <w:lang w:eastAsia="pl-PL"/>
        </w:rPr>
        <w:t xml:space="preserve">: </w:t>
      </w:r>
    </w:p>
    <w:p w14:paraId="47195E42" w14:textId="77777777" w:rsidR="009C607D" w:rsidRPr="002B113B" w:rsidRDefault="009C607D" w:rsidP="00932748">
      <w:pPr>
        <w:pStyle w:val="Akapitzlist"/>
        <w:numPr>
          <w:ilvl w:val="1"/>
          <w:numId w:val="130"/>
        </w:numPr>
        <w:suppressAutoHyphens w:val="0"/>
        <w:spacing w:after="0" w:line="240" w:lineRule="auto"/>
        <w:ind w:left="1428"/>
        <w:jc w:val="both"/>
        <w:rPr>
          <w:rFonts w:ascii="Times New Roman" w:eastAsia="Times New Roman" w:hAnsi="Times New Roman" w:cs="Times New Roman"/>
          <w:iCs/>
          <w:sz w:val="24"/>
          <w:szCs w:val="24"/>
          <w:lang w:eastAsia="pl-PL"/>
        </w:rPr>
      </w:pPr>
      <w:r w:rsidRPr="002B113B">
        <w:rPr>
          <w:rFonts w:ascii="Times New Roman" w:eastAsia="Times New Roman" w:hAnsi="Times New Roman" w:cs="Times New Roman"/>
          <w:iCs/>
          <w:sz w:val="24"/>
          <w:szCs w:val="24"/>
          <w:lang w:eastAsia="pl-PL"/>
        </w:rPr>
        <w:t>Wykonawca zapewni realizację szkolenia na odległość w trybie synchronicznym  z wykorzystaniem rozwiązań technicznych pozwalających uczestnikom w pełni zrealizować zakładany program szkolenia. Trener będzie prowadził szkolenie w czasie rzeczywistym, w formie umożliwiającej przekazanie i utrwalenie treści określonych w programie szkolenia.</w:t>
      </w:r>
    </w:p>
    <w:p w14:paraId="3341E5C4" w14:textId="77777777" w:rsidR="009C607D" w:rsidRPr="002B113B" w:rsidRDefault="009C607D" w:rsidP="00932748">
      <w:pPr>
        <w:pStyle w:val="Akapitzlist"/>
        <w:numPr>
          <w:ilvl w:val="1"/>
          <w:numId w:val="130"/>
        </w:numPr>
        <w:suppressAutoHyphens w:val="0"/>
        <w:spacing w:after="0" w:line="240" w:lineRule="auto"/>
        <w:ind w:left="1428"/>
        <w:jc w:val="both"/>
        <w:rPr>
          <w:rFonts w:ascii="Times New Roman" w:eastAsia="Times New Roman" w:hAnsi="Times New Roman" w:cs="Times New Roman"/>
          <w:iCs/>
          <w:sz w:val="24"/>
          <w:szCs w:val="24"/>
          <w:lang w:eastAsia="pl-PL"/>
        </w:rPr>
      </w:pPr>
      <w:r w:rsidRPr="002B113B">
        <w:rPr>
          <w:rFonts w:ascii="Times New Roman" w:eastAsia="Times New Roman" w:hAnsi="Times New Roman" w:cs="Times New Roman"/>
          <w:iCs/>
          <w:sz w:val="24"/>
          <w:szCs w:val="24"/>
          <w:lang w:eastAsia="pl-PL"/>
        </w:rPr>
        <w:t xml:space="preserve">Wykonawca zapewni uczestnikom szkoleń dostęp do platformy do nauki zdalnej zapewniającej funkcje: możliwość połączenia video pomiędzy trenerem i uczestnikami, możliwość połączenia audio poprzez komputer lub dodatkowe połączenie telefoniczne, wirtualna tablica, na której trener zamieszcza notatki widoczne dla uczestników, możliwość udostępniania materiałów prezentacyjnych i pomocniczych przez trenera, </w:t>
      </w:r>
      <w:r>
        <w:rPr>
          <w:rFonts w:ascii="Times New Roman" w:eastAsia="Times New Roman" w:hAnsi="Times New Roman" w:cs="Times New Roman"/>
          <w:iCs/>
          <w:sz w:val="24"/>
          <w:szCs w:val="24"/>
          <w:lang w:eastAsia="pl-PL"/>
        </w:rPr>
        <w:t>m</w:t>
      </w:r>
      <w:r w:rsidRPr="002B113B">
        <w:rPr>
          <w:rFonts w:ascii="Times New Roman" w:eastAsia="Times New Roman" w:hAnsi="Times New Roman" w:cs="Times New Roman"/>
          <w:iCs/>
          <w:sz w:val="24"/>
          <w:szCs w:val="24"/>
          <w:lang w:eastAsia="pl-PL"/>
        </w:rPr>
        <w:t xml:space="preserve">ożliwość pracy w podgrupach na potrzeby realizacji ćwiczeń. </w:t>
      </w:r>
    </w:p>
    <w:p w14:paraId="0218573D" w14:textId="77777777" w:rsidR="009C607D" w:rsidRPr="006903FF" w:rsidRDefault="009C607D" w:rsidP="00932748">
      <w:pPr>
        <w:pStyle w:val="Akapitzlist"/>
        <w:numPr>
          <w:ilvl w:val="1"/>
          <w:numId w:val="130"/>
        </w:numPr>
        <w:tabs>
          <w:tab w:val="left" w:pos="1843"/>
        </w:tabs>
        <w:suppressAutoHyphens w:val="0"/>
        <w:spacing w:after="0" w:line="240" w:lineRule="auto"/>
        <w:ind w:left="1418" w:hanging="425"/>
        <w:jc w:val="both"/>
        <w:rPr>
          <w:rFonts w:ascii="Times New Roman" w:eastAsia="Times New Roman" w:hAnsi="Times New Roman" w:cs="Times New Roman"/>
          <w:iCs/>
          <w:sz w:val="24"/>
          <w:szCs w:val="24"/>
          <w:lang w:eastAsia="pl-PL"/>
        </w:rPr>
      </w:pPr>
      <w:r w:rsidRPr="006903FF">
        <w:rPr>
          <w:rFonts w:ascii="Times New Roman" w:eastAsia="Times New Roman" w:hAnsi="Times New Roman" w:cs="Times New Roman"/>
          <w:iCs/>
          <w:sz w:val="24"/>
          <w:szCs w:val="24"/>
          <w:lang w:eastAsia="pl-PL"/>
        </w:rPr>
        <w:t>Wykonawca zapewni uczestnikom instrukcje prezentującą możliwości platformy i sposób prowadzenia szkoleń oraz określi minimalne wymagania sprzętowe, jakie musi spełniać komputer uczestnika oraz minimalne wymagania dotyczące parametrów łącza sieciowego, jakim musi dysponować uczestnik.</w:t>
      </w:r>
    </w:p>
    <w:p w14:paraId="7AD77A20" w14:textId="77777777" w:rsidR="009C607D" w:rsidRPr="002B113B" w:rsidRDefault="009C607D" w:rsidP="00932748">
      <w:pPr>
        <w:pStyle w:val="Akapitzlist"/>
        <w:numPr>
          <w:ilvl w:val="1"/>
          <w:numId w:val="130"/>
        </w:numPr>
        <w:tabs>
          <w:tab w:val="left" w:pos="1843"/>
        </w:tabs>
        <w:suppressAutoHyphens w:val="0"/>
        <w:spacing w:after="0" w:line="240" w:lineRule="auto"/>
        <w:ind w:left="1418" w:hanging="425"/>
        <w:jc w:val="both"/>
        <w:rPr>
          <w:rFonts w:ascii="Times New Roman" w:eastAsia="Times New Roman" w:hAnsi="Times New Roman" w:cs="Times New Roman"/>
          <w:iCs/>
          <w:sz w:val="24"/>
          <w:szCs w:val="24"/>
          <w:lang w:eastAsia="pl-PL"/>
        </w:rPr>
      </w:pPr>
      <w:r w:rsidRPr="002B113B">
        <w:rPr>
          <w:rFonts w:ascii="Times New Roman" w:eastAsia="Times New Roman" w:hAnsi="Times New Roman" w:cs="Times New Roman"/>
          <w:iCs/>
          <w:sz w:val="24"/>
          <w:szCs w:val="24"/>
          <w:lang w:eastAsia="pl-PL"/>
        </w:rPr>
        <w:t>Wykonawca określi niezbędne oprogramowanie umożliwiające uczestnikom dostęp do prezentowanych treści i materiałów oraz okres ważności linku umożliwiającego uczestnictwo w szkoleniu on-line;</w:t>
      </w:r>
    </w:p>
    <w:p w14:paraId="37751BF5" w14:textId="77777777" w:rsidR="009C607D" w:rsidRPr="002B113B" w:rsidRDefault="009C607D" w:rsidP="00932748">
      <w:pPr>
        <w:pStyle w:val="Akapitzlist"/>
        <w:numPr>
          <w:ilvl w:val="1"/>
          <w:numId w:val="130"/>
        </w:numPr>
        <w:tabs>
          <w:tab w:val="left" w:pos="1843"/>
        </w:tabs>
        <w:suppressAutoHyphens w:val="0"/>
        <w:spacing w:after="0" w:line="240" w:lineRule="auto"/>
        <w:ind w:left="1418" w:hanging="425"/>
        <w:jc w:val="both"/>
        <w:rPr>
          <w:rFonts w:ascii="Times New Roman" w:eastAsia="Times New Roman" w:hAnsi="Times New Roman" w:cs="Times New Roman"/>
          <w:iCs/>
          <w:sz w:val="24"/>
          <w:szCs w:val="24"/>
          <w:lang w:eastAsia="pl-PL"/>
        </w:rPr>
      </w:pPr>
      <w:r w:rsidRPr="002B113B">
        <w:rPr>
          <w:rFonts w:ascii="Times New Roman" w:eastAsia="Times New Roman" w:hAnsi="Times New Roman" w:cs="Times New Roman"/>
          <w:iCs/>
          <w:sz w:val="24"/>
          <w:szCs w:val="24"/>
          <w:lang w:eastAsia="pl-PL"/>
        </w:rPr>
        <w:t xml:space="preserve">Wykonawca zapewni uczestnikom wsparcie telefoniczne w zakresie obsługi platformy do nauki zdalnej. </w:t>
      </w:r>
    </w:p>
    <w:p w14:paraId="22BE5A00" w14:textId="23BE80E0" w:rsidR="009C607D" w:rsidRPr="002B113B" w:rsidRDefault="009C607D" w:rsidP="00927978">
      <w:pPr>
        <w:pStyle w:val="Akapitzlist"/>
        <w:numPr>
          <w:ilvl w:val="1"/>
          <w:numId w:val="130"/>
        </w:numPr>
        <w:tabs>
          <w:tab w:val="left" w:pos="1843"/>
        </w:tabs>
        <w:suppressAutoHyphens w:val="0"/>
        <w:spacing w:after="0" w:line="240" w:lineRule="auto"/>
        <w:ind w:left="1418"/>
        <w:jc w:val="both"/>
        <w:rPr>
          <w:rFonts w:ascii="Times New Roman" w:eastAsia="Times New Roman" w:hAnsi="Times New Roman" w:cs="Times New Roman"/>
          <w:iCs/>
          <w:sz w:val="24"/>
          <w:szCs w:val="24"/>
          <w:lang w:eastAsia="pl-PL"/>
        </w:rPr>
      </w:pPr>
      <w:r w:rsidRPr="002B113B">
        <w:rPr>
          <w:rFonts w:ascii="Times New Roman" w:eastAsia="Times New Roman" w:hAnsi="Times New Roman" w:cs="Times New Roman"/>
          <w:iCs/>
          <w:sz w:val="24"/>
          <w:szCs w:val="24"/>
          <w:lang w:eastAsia="pl-PL"/>
        </w:rPr>
        <w:t>Materiały szkoleniowe</w:t>
      </w:r>
      <w:r>
        <w:rPr>
          <w:rFonts w:ascii="Times New Roman" w:eastAsia="Times New Roman" w:hAnsi="Times New Roman" w:cs="Times New Roman"/>
          <w:iCs/>
          <w:sz w:val="24"/>
          <w:szCs w:val="24"/>
          <w:lang w:eastAsia="pl-PL"/>
        </w:rPr>
        <w:t xml:space="preserve"> muszą</w:t>
      </w:r>
      <w:r w:rsidRPr="002B113B">
        <w:rPr>
          <w:rFonts w:ascii="Times New Roman" w:eastAsia="Times New Roman" w:hAnsi="Times New Roman" w:cs="Times New Roman"/>
          <w:iCs/>
          <w:sz w:val="24"/>
          <w:szCs w:val="24"/>
          <w:lang w:eastAsia="pl-PL"/>
        </w:rPr>
        <w:t xml:space="preserve"> mieć formę </w:t>
      </w:r>
      <w:r>
        <w:rPr>
          <w:rFonts w:ascii="Times New Roman" w:eastAsia="Times New Roman" w:hAnsi="Times New Roman" w:cs="Times New Roman"/>
          <w:iCs/>
          <w:sz w:val="24"/>
          <w:szCs w:val="24"/>
          <w:lang w:eastAsia="pl-PL"/>
        </w:rPr>
        <w:t>podręcznika</w:t>
      </w:r>
      <w:r w:rsidRPr="008F39AF">
        <w:rPr>
          <w:rFonts w:ascii="Times New Roman" w:eastAsia="Times New Roman" w:hAnsi="Times New Roman" w:cs="Times New Roman"/>
          <w:iCs/>
          <w:sz w:val="24"/>
          <w:szCs w:val="24"/>
          <w:lang w:eastAsia="pl-PL"/>
        </w:rPr>
        <w:t xml:space="preserve"> "PRINCE2 - Skuteczne Zarządzanie Projektami 2017 "</w:t>
      </w:r>
      <w:r w:rsidR="00927978" w:rsidRPr="00927978">
        <w:t xml:space="preserve"> </w:t>
      </w:r>
      <w:r w:rsidR="00927978" w:rsidRPr="00927978">
        <w:rPr>
          <w:rFonts w:ascii="Times New Roman" w:eastAsia="Times New Roman" w:hAnsi="Times New Roman" w:cs="Times New Roman"/>
          <w:iCs/>
          <w:sz w:val="24"/>
          <w:szCs w:val="24"/>
          <w:lang w:eastAsia="pl-PL"/>
        </w:rPr>
        <w:t xml:space="preserve">lub nowszej wersji podręcznika w języku polskim jeśli będzie osiągalna w ter-minie realizacji kursu </w:t>
      </w:r>
      <w:r w:rsidRPr="008F39AF">
        <w:rPr>
          <w:rFonts w:ascii="Times New Roman" w:eastAsia="Times New Roman" w:hAnsi="Times New Roman" w:cs="Times New Roman"/>
          <w:iCs/>
          <w:sz w:val="24"/>
          <w:szCs w:val="24"/>
          <w:lang w:eastAsia="pl-PL"/>
        </w:rPr>
        <w:t xml:space="preserve"> (Paperback / PL)</w:t>
      </w:r>
      <w:r>
        <w:rPr>
          <w:rFonts w:ascii="Times New Roman" w:eastAsia="Times New Roman" w:hAnsi="Times New Roman" w:cs="Times New Roman"/>
          <w:iCs/>
          <w:sz w:val="24"/>
          <w:szCs w:val="24"/>
          <w:lang w:eastAsia="pl-PL"/>
        </w:rPr>
        <w:t>. Dodatkowo wykonawca przekazuje uczestnikom e-podręczniki, (opcjonalnie pliki</w:t>
      </w:r>
      <w:r w:rsidRPr="002B113B">
        <w:rPr>
          <w:rFonts w:ascii="Times New Roman" w:eastAsia="Times New Roman" w:hAnsi="Times New Roman" w:cs="Times New Roman"/>
          <w:iCs/>
          <w:sz w:val="24"/>
          <w:szCs w:val="24"/>
          <w:lang w:eastAsia="pl-PL"/>
        </w:rPr>
        <w:t xml:space="preserve"> dokumentów przygotowanych w dowolnym formacie, materiałów VOD). </w:t>
      </w:r>
    </w:p>
    <w:p w14:paraId="7B8F7D3A" w14:textId="77777777" w:rsidR="009C607D" w:rsidRPr="002B113B" w:rsidRDefault="009C607D" w:rsidP="00932748">
      <w:pPr>
        <w:pStyle w:val="Akapitzlist"/>
        <w:numPr>
          <w:ilvl w:val="1"/>
          <w:numId w:val="130"/>
        </w:numPr>
        <w:tabs>
          <w:tab w:val="left" w:pos="1843"/>
        </w:tabs>
        <w:suppressAutoHyphens w:val="0"/>
        <w:spacing w:after="0" w:line="240" w:lineRule="auto"/>
        <w:ind w:left="1418" w:hanging="425"/>
        <w:jc w:val="both"/>
        <w:rPr>
          <w:rFonts w:ascii="Times New Roman" w:eastAsia="Times New Roman" w:hAnsi="Times New Roman" w:cs="Times New Roman"/>
          <w:iCs/>
          <w:sz w:val="24"/>
          <w:szCs w:val="24"/>
          <w:lang w:eastAsia="pl-PL"/>
        </w:rPr>
      </w:pPr>
      <w:r w:rsidRPr="002B113B">
        <w:rPr>
          <w:rFonts w:ascii="Times New Roman" w:eastAsia="Times New Roman" w:hAnsi="Times New Roman" w:cs="Times New Roman"/>
          <w:iCs/>
          <w:sz w:val="24"/>
          <w:szCs w:val="24"/>
          <w:lang w:eastAsia="pl-PL"/>
        </w:rPr>
        <w:t>Wykonawca zapewni platformę do prowadzenia testów kompetencji Uczestników/Uczestniczek szkolenia,</w:t>
      </w:r>
    </w:p>
    <w:p w14:paraId="4AC401FF" w14:textId="77777777" w:rsidR="009C607D" w:rsidRPr="002B113B" w:rsidRDefault="009C607D" w:rsidP="00932748">
      <w:pPr>
        <w:pStyle w:val="Akapitzlist"/>
        <w:numPr>
          <w:ilvl w:val="1"/>
          <w:numId w:val="130"/>
        </w:numPr>
        <w:tabs>
          <w:tab w:val="left" w:pos="1843"/>
        </w:tabs>
        <w:suppressAutoHyphens w:val="0"/>
        <w:spacing w:after="0" w:line="240" w:lineRule="auto"/>
        <w:ind w:left="1418" w:hanging="425"/>
        <w:jc w:val="both"/>
        <w:rPr>
          <w:rFonts w:ascii="Times New Roman" w:eastAsia="Times New Roman" w:hAnsi="Times New Roman" w:cs="Times New Roman"/>
          <w:iCs/>
          <w:sz w:val="24"/>
          <w:szCs w:val="24"/>
          <w:lang w:eastAsia="pl-PL"/>
        </w:rPr>
      </w:pPr>
      <w:r w:rsidRPr="002B113B">
        <w:rPr>
          <w:rFonts w:ascii="Times New Roman" w:eastAsia="Times New Roman" w:hAnsi="Times New Roman" w:cs="Times New Roman"/>
          <w:iCs/>
          <w:sz w:val="24"/>
          <w:szCs w:val="24"/>
          <w:lang w:eastAsia="pl-PL"/>
        </w:rPr>
        <w:t>Wykonawca musi zapewnić możliwość przekazania uczestnikom dokumentów potwierdzających zakończenie udziału w szkoleniu i uzyskane kwalifikacje; dokumenty te mogą mieć formę elektroniczną.</w:t>
      </w:r>
    </w:p>
    <w:p w14:paraId="5C8D6B14" w14:textId="77777777" w:rsidR="009C607D" w:rsidRDefault="009C607D" w:rsidP="009C607D">
      <w:pPr>
        <w:pStyle w:val="Akapitzlist"/>
        <w:spacing w:after="0" w:line="240" w:lineRule="auto"/>
        <w:ind w:left="1428"/>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t>
      </w:r>
    </w:p>
    <w:p w14:paraId="3851B722" w14:textId="61F05928" w:rsidR="009C607D" w:rsidRPr="003948F6" w:rsidRDefault="009C607D" w:rsidP="009C607D">
      <w:pPr>
        <w:spacing w:after="0" w:line="240" w:lineRule="auto"/>
        <w:ind w:left="1416" w:firstLine="2"/>
        <w:jc w:val="both"/>
        <w:rPr>
          <w:rFonts w:eastAsia="Times New Roman"/>
          <w:b/>
          <w:bCs/>
          <w:iCs/>
          <w:sz w:val="24"/>
          <w:szCs w:val="24"/>
          <w:lang w:eastAsia="pl-PL"/>
        </w:rPr>
      </w:pPr>
      <w:r w:rsidRPr="003948F6">
        <w:rPr>
          <w:rFonts w:eastAsia="Times New Roman"/>
          <w:b/>
          <w:bCs/>
          <w:iCs/>
          <w:sz w:val="24"/>
          <w:szCs w:val="24"/>
          <w:lang w:eastAsia="pl-PL"/>
        </w:rPr>
        <w:lastRenderedPageBreak/>
        <w:t xml:space="preserve">Do obowiązków Wykonawcy należy – dotyczy wszystkich Części </w:t>
      </w:r>
      <w:r>
        <w:rPr>
          <w:rFonts w:eastAsia="Times New Roman"/>
          <w:b/>
          <w:bCs/>
          <w:iCs/>
          <w:sz w:val="24"/>
          <w:szCs w:val="24"/>
          <w:lang w:eastAsia="pl-PL"/>
        </w:rPr>
        <w:t>postępowania</w:t>
      </w:r>
    </w:p>
    <w:p w14:paraId="31EB572A" w14:textId="77777777" w:rsidR="009C607D" w:rsidRPr="003948F6" w:rsidRDefault="009C607D" w:rsidP="009C607D">
      <w:pPr>
        <w:spacing w:after="0" w:line="240" w:lineRule="auto"/>
        <w:ind w:firstLine="708"/>
        <w:jc w:val="both"/>
        <w:rPr>
          <w:rFonts w:eastAsia="Times New Roman"/>
          <w:iCs/>
          <w:sz w:val="24"/>
          <w:szCs w:val="24"/>
          <w:lang w:eastAsia="pl-PL"/>
        </w:rPr>
      </w:pPr>
    </w:p>
    <w:p w14:paraId="2C7BA87F" w14:textId="77777777" w:rsidR="009C607D" w:rsidRDefault="009C607D" w:rsidP="00932748">
      <w:pPr>
        <w:pStyle w:val="Akapitzlist"/>
        <w:numPr>
          <w:ilvl w:val="0"/>
          <w:numId w:val="130"/>
        </w:numPr>
        <w:suppressAutoHyphens w:val="0"/>
        <w:spacing w:after="0" w:line="240" w:lineRule="auto"/>
        <w:jc w:val="both"/>
        <w:rPr>
          <w:rFonts w:ascii="Times New Roman" w:eastAsia="Times New Roman" w:hAnsi="Times New Roman" w:cs="Times New Roman"/>
          <w:iCs/>
          <w:sz w:val="24"/>
          <w:szCs w:val="24"/>
          <w:lang w:eastAsia="pl-PL"/>
        </w:rPr>
      </w:pPr>
      <w:r w:rsidRPr="00521EE9">
        <w:rPr>
          <w:rFonts w:ascii="Times New Roman" w:eastAsia="Times New Roman" w:hAnsi="Times New Roman" w:cs="Times New Roman"/>
          <w:iCs/>
          <w:sz w:val="24"/>
          <w:szCs w:val="24"/>
          <w:lang w:eastAsia="pl-PL"/>
        </w:rPr>
        <w:t xml:space="preserve">Realizacja </w:t>
      </w:r>
      <w:r>
        <w:rPr>
          <w:rFonts w:ascii="Times New Roman" w:eastAsia="Times New Roman" w:hAnsi="Times New Roman" w:cs="Times New Roman"/>
          <w:iCs/>
          <w:sz w:val="24"/>
          <w:szCs w:val="24"/>
          <w:lang w:eastAsia="pl-PL"/>
        </w:rPr>
        <w:t xml:space="preserve">szkoleń/ kursów </w:t>
      </w:r>
      <w:r w:rsidRPr="00521EE9">
        <w:rPr>
          <w:rFonts w:ascii="Times New Roman" w:eastAsia="Times New Roman" w:hAnsi="Times New Roman" w:cs="Times New Roman"/>
          <w:iCs/>
          <w:sz w:val="24"/>
          <w:szCs w:val="24"/>
          <w:lang w:eastAsia="pl-PL"/>
        </w:rPr>
        <w:t>zgodnych z przedmiotem zamówienia</w:t>
      </w:r>
      <w:r>
        <w:rPr>
          <w:rFonts w:ascii="Times New Roman" w:eastAsia="Times New Roman" w:hAnsi="Times New Roman" w:cs="Times New Roman"/>
          <w:iCs/>
          <w:sz w:val="24"/>
          <w:szCs w:val="24"/>
          <w:lang w:eastAsia="pl-PL"/>
        </w:rPr>
        <w:t>.</w:t>
      </w:r>
    </w:p>
    <w:p w14:paraId="1EFBD97E" w14:textId="77777777" w:rsidR="009C607D" w:rsidRPr="00E07B3D" w:rsidRDefault="009C607D" w:rsidP="00932748">
      <w:pPr>
        <w:pStyle w:val="Akapitzlist"/>
        <w:numPr>
          <w:ilvl w:val="0"/>
          <w:numId w:val="130"/>
        </w:numPr>
        <w:suppressAutoHyphens w:val="0"/>
        <w:spacing w:after="0" w:line="240" w:lineRule="auto"/>
        <w:jc w:val="both"/>
        <w:rPr>
          <w:rFonts w:ascii="Times New Roman" w:eastAsia="Times New Roman" w:hAnsi="Times New Roman" w:cs="Times New Roman"/>
          <w:iCs/>
          <w:sz w:val="24"/>
          <w:szCs w:val="24"/>
          <w:lang w:eastAsia="pl-PL"/>
        </w:rPr>
      </w:pPr>
      <w:r w:rsidRPr="00E07B3D">
        <w:rPr>
          <w:rFonts w:ascii="Times New Roman" w:eastAsia="Times New Roman" w:hAnsi="Times New Roman" w:cs="Times New Roman"/>
          <w:iCs/>
          <w:sz w:val="24"/>
          <w:szCs w:val="24"/>
          <w:lang w:eastAsia="pl-PL"/>
        </w:rPr>
        <w:t xml:space="preserve">Zapewnienie uczestnikom szkolenia materiałów szkoleniowych w wersji </w:t>
      </w:r>
      <w:r>
        <w:rPr>
          <w:rFonts w:ascii="Times New Roman" w:eastAsia="Times New Roman" w:hAnsi="Times New Roman" w:cs="Times New Roman"/>
          <w:iCs/>
          <w:sz w:val="24"/>
          <w:szCs w:val="24"/>
          <w:lang w:eastAsia="pl-PL"/>
        </w:rPr>
        <w:t>papierowej i</w:t>
      </w:r>
      <w:r w:rsidRPr="00E07B3D">
        <w:rPr>
          <w:rFonts w:ascii="Times New Roman" w:eastAsia="Times New Roman" w:hAnsi="Times New Roman" w:cs="Times New Roman"/>
          <w:iCs/>
          <w:sz w:val="24"/>
          <w:szCs w:val="24"/>
          <w:lang w:eastAsia="pl-PL"/>
        </w:rPr>
        <w:t xml:space="preserve">  on-line do pobrania i wydrukowania. </w:t>
      </w:r>
    </w:p>
    <w:p w14:paraId="3ED389F2" w14:textId="77777777" w:rsidR="009C607D" w:rsidRPr="00521EE9" w:rsidRDefault="009C607D" w:rsidP="00932748">
      <w:pPr>
        <w:pStyle w:val="Akapitzlist"/>
        <w:numPr>
          <w:ilvl w:val="0"/>
          <w:numId w:val="130"/>
        </w:numPr>
        <w:suppressAutoHyphens w:val="0"/>
        <w:spacing w:after="0" w:line="240" w:lineRule="auto"/>
        <w:jc w:val="both"/>
        <w:rPr>
          <w:rFonts w:ascii="Times New Roman" w:eastAsia="Times New Roman" w:hAnsi="Times New Roman" w:cs="Times New Roman"/>
          <w:iCs/>
          <w:sz w:val="24"/>
          <w:szCs w:val="24"/>
          <w:lang w:eastAsia="pl-PL"/>
        </w:rPr>
      </w:pPr>
      <w:r w:rsidRPr="00521EE9">
        <w:rPr>
          <w:rFonts w:ascii="Times New Roman" w:eastAsia="Times New Roman" w:hAnsi="Times New Roman" w:cs="Times New Roman"/>
          <w:iCs/>
          <w:sz w:val="24"/>
          <w:szCs w:val="24"/>
          <w:lang w:eastAsia="pl-PL"/>
        </w:rPr>
        <w:t xml:space="preserve">Prowadzenie odpowiedniej dokumentacji przygotowanej i dostarczonej przez Zamawiającego, zawierającej m.in. listy obecności z każdego dnia </w:t>
      </w:r>
      <w:r>
        <w:rPr>
          <w:rFonts w:ascii="Times New Roman" w:eastAsia="Times New Roman" w:hAnsi="Times New Roman" w:cs="Times New Roman"/>
          <w:iCs/>
          <w:sz w:val="24"/>
          <w:szCs w:val="24"/>
          <w:lang w:eastAsia="pl-PL"/>
        </w:rPr>
        <w:t>szkolenia/ kursu.</w:t>
      </w:r>
    </w:p>
    <w:p w14:paraId="545FD437" w14:textId="77777777" w:rsidR="009C607D" w:rsidRPr="00521EE9" w:rsidRDefault="009C607D" w:rsidP="00932748">
      <w:pPr>
        <w:pStyle w:val="Akapitzlist"/>
        <w:numPr>
          <w:ilvl w:val="0"/>
          <w:numId w:val="130"/>
        </w:numPr>
        <w:suppressAutoHyphens w:val="0"/>
        <w:spacing w:after="0" w:line="240" w:lineRule="auto"/>
        <w:jc w:val="both"/>
        <w:rPr>
          <w:rFonts w:ascii="Times New Roman" w:eastAsia="Times New Roman" w:hAnsi="Times New Roman" w:cs="Times New Roman"/>
          <w:iCs/>
          <w:sz w:val="24"/>
          <w:szCs w:val="24"/>
          <w:lang w:eastAsia="pl-PL"/>
        </w:rPr>
      </w:pPr>
      <w:r w:rsidRPr="00521EE9">
        <w:rPr>
          <w:rFonts w:ascii="Times New Roman" w:eastAsia="Times New Roman" w:hAnsi="Times New Roman" w:cs="Times New Roman"/>
          <w:iCs/>
          <w:sz w:val="24"/>
          <w:szCs w:val="24"/>
          <w:lang w:eastAsia="pl-PL"/>
        </w:rPr>
        <w:t xml:space="preserve">Przedłożenie faktury/rachunku wraz z wymienionymi poniżej dokumentami tj.: </w:t>
      </w:r>
    </w:p>
    <w:p w14:paraId="7B5D30DF" w14:textId="77777777" w:rsidR="009C607D" w:rsidRPr="003948F6" w:rsidRDefault="009C607D" w:rsidP="009C607D">
      <w:pPr>
        <w:pStyle w:val="Akapitzlist"/>
        <w:spacing w:after="0" w:line="240" w:lineRule="auto"/>
        <w:ind w:left="1068"/>
        <w:jc w:val="both"/>
        <w:rPr>
          <w:rFonts w:ascii="Times New Roman" w:eastAsia="Times New Roman" w:hAnsi="Times New Roman" w:cs="Times New Roman"/>
          <w:iCs/>
          <w:sz w:val="24"/>
          <w:szCs w:val="24"/>
          <w:lang w:eastAsia="pl-PL"/>
        </w:rPr>
      </w:pPr>
      <w:r w:rsidRPr="003948F6">
        <w:rPr>
          <w:rFonts w:ascii="Times New Roman" w:eastAsia="Times New Roman" w:hAnsi="Times New Roman" w:cs="Times New Roman"/>
          <w:iCs/>
          <w:sz w:val="24"/>
          <w:szCs w:val="24"/>
          <w:lang w:eastAsia="pl-PL"/>
        </w:rPr>
        <w:t xml:space="preserve"> </w:t>
      </w:r>
    </w:p>
    <w:p w14:paraId="4128D49F" w14:textId="77777777" w:rsidR="009C607D" w:rsidRPr="003948F6" w:rsidRDefault="009C607D" w:rsidP="009C607D">
      <w:pPr>
        <w:pStyle w:val="Akapitzlist"/>
        <w:spacing w:after="0" w:line="240" w:lineRule="auto"/>
        <w:ind w:left="1068"/>
        <w:jc w:val="both"/>
        <w:rPr>
          <w:rFonts w:ascii="Times New Roman" w:eastAsia="Times New Roman" w:hAnsi="Times New Roman" w:cs="Times New Roman"/>
          <w:iCs/>
          <w:sz w:val="24"/>
          <w:szCs w:val="24"/>
          <w:lang w:eastAsia="pl-PL"/>
        </w:rPr>
      </w:pPr>
      <w:r w:rsidRPr="003948F6">
        <w:rPr>
          <w:rFonts w:ascii="Times New Roman" w:eastAsia="Times New Roman" w:hAnsi="Times New Roman" w:cs="Times New Roman"/>
          <w:iCs/>
          <w:sz w:val="24"/>
          <w:szCs w:val="24"/>
          <w:lang w:eastAsia="pl-PL"/>
        </w:rPr>
        <w:t xml:space="preserve">Dla </w:t>
      </w:r>
      <w:r>
        <w:rPr>
          <w:rFonts w:ascii="Times New Roman" w:eastAsia="Times New Roman" w:hAnsi="Times New Roman" w:cs="Times New Roman"/>
          <w:iCs/>
          <w:sz w:val="24"/>
          <w:szCs w:val="24"/>
          <w:lang w:eastAsia="pl-PL"/>
        </w:rPr>
        <w:t xml:space="preserve">szkoleń/ kursów </w:t>
      </w:r>
      <w:r w:rsidRPr="003948F6">
        <w:rPr>
          <w:rFonts w:ascii="Times New Roman" w:eastAsia="Times New Roman" w:hAnsi="Times New Roman" w:cs="Times New Roman"/>
          <w:iCs/>
          <w:sz w:val="24"/>
          <w:szCs w:val="24"/>
          <w:lang w:eastAsia="pl-PL"/>
        </w:rPr>
        <w:t xml:space="preserve"> w trybie zdalnym: </w:t>
      </w:r>
    </w:p>
    <w:p w14:paraId="5671AA1B" w14:textId="77777777" w:rsidR="009C607D" w:rsidRDefault="009C607D" w:rsidP="00932748">
      <w:pPr>
        <w:pStyle w:val="Akapitzlist"/>
        <w:numPr>
          <w:ilvl w:val="0"/>
          <w:numId w:val="131"/>
        </w:numPr>
        <w:suppressAutoHyphens w:val="0"/>
        <w:spacing w:after="0" w:line="240" w:lineRule="auto"/>
        <w:ind w:left="1418" w:hanging="284"/>
        <w:jc w:val="both"/>
        <w:rPr>
          <w:rFonts w:ascii="Times New Roman" w:eastAsia="Times New Roman" w:hAnsi="Times New Roman" w:cs="Times New Roman"/>
          <w:iCs/>
          <w:sz w:val="24"/>
          <w:szCs w:val="24"/>
          <w:lang w:eastAsia="pl-PL"/>
        </w:rPr>
      </w:pPr>
      <w:r w:rsidRPr="000B47AB">
        <w:rPr>
          <w:rFonts w:ascii="Times New Roman" w:eastAsia="Times New Roman" w:hAnsi="Times New Roman" w:cs="Times New Roman"/>
          <w:iCs/>
          <w:sz w:val="24"/>
          <w:szCs w:val="24"/>
          <w:lang w:eastAsia="pl-PL"/>
        </w:rPr>
        <w:t>Dostarczonym przed rozpoczęciem szkolenia sylabusem</w:t>
      </w:r>
    </w:p>
    <w:p w14:paraId="6197BF8C" w14:textId="77777777" w:rsidR="009C607D" w:rsidRPr="000B47AB" w:rsidRDefault="009C607D" w:rsidP="00932748">
      <w:pPr>
        <w:pStyle w:val="Akapitzlist"/>
        <w:numPr>
          <w:ilvl w:val="0"/>
          <w:numId w:val="131"/>
        </w:numPr>
        <w:suppressAutoHyphens w:val="0"/>
        <w:spacing w:after="0" w:line="240" w:lineRule="auto"/>
        <w:ind w:left="1418" w:hanging="284"/>
        <w:jc w:val="both"/>
        <w:rPr>
          <w:rFonts w:ascii="Times New Roman" w:eastAsia="Times New Roman" w:hAnsi="Times New Roman" w:cs="Times New Roman"/>
          <w:iCs/>
          <w:sz w:val="24"/>
          <w:szCs w:val="24"/>
          <w:lang w:eastAsia="pl-PL"/>
        </w:rPr>
      </w:pPr>
      <w:r w:rsidRPr="000B47AB">
        <w:rPr>
          <w:rFonts w:ascii="Times New Roman" w:eastAsia="Times New Roman" w:hAnsi="Times New Roman" w:cs="Times New Roman"/>
          <w:iCs/>
          <w:sz w:val="24"/>
          <w:szCs w:val="24"/>
          <w:lang w:eastAsia="pl-PL"/>
        </w:rPr>
        <w:t>Elektronicznymi listami obecności Uczestników/Uczestniczek szkoleń z każdego dnia szkoleniowego lub innymi dokumentami elektronicznymi (np. rejestry logowań, raporty aktywności uczestników ewentualnie zebranie od uczestników potwierdzeń przekazanych mailem, że uczestniczyli w szkoleniu), które potwierdzą obecność Uczestników/Uczestniczek w każdym dniu szkoleniowym</w:t>
      </w:r>
    </w:p>
    <w:p w14:paraId="159C53B9" w14:textId="77777777" w:rsidR="009C607D" w:rsidRPr="000B47AB" w:rsidRDefault="009C607D" w:rsidP="00932748">
      <w:pPr>
        <w:pStyle w:val="Akapitzlist"/>
        <w:numPr>
          <w:ilvl w:val="0"/>
          <w:numId w:val="131"/>
        </w:numPr>
        <w:suppressAutoHyphens w:val="0"/>
        <w:spacing w:after="0" w:line="240" w:lineRule="auto"/>
        <w:ind w:left="1418" w:hanging="284"/>
        <w:jc w:val="both"/>
        <w:rPr>
          <w:rFonts w:ascii="Times New Roman" w:eastAsia="Times New Roman" w:hAnsi="Times New Roman" w:cs="Times New Roman"/>
          <w:iCs/>
          <w:sz w:val="24"/>
          <w:szCs w:val="24"/>
          <w:lang w:eastAsia="pl-PL"/>
        </w:rPr>
      </w:pPr>
      <w:r w:rsidRPr="000B47AB">
        <w:rPr>
          <w:rFonts w:ascii="Times New Roman" w:eastAsia="Times New Roman" w:hAnsi="Times New Roman" w:cs="Times New Roman"/>
          <w:iCs/>
          <w:sz w:val="24"/>
          <w:szCs w:val="24"/>
          <w:lang w:eastAsia="pl-PL"/>
        </w:rPr>
        <w:t>Dokumentami potwierdzającym przekazanie Uczestnikom/Uczestniczkom certyfikatów;</w:t>
      </w:r>
    </w:p>
    <w:p w14:paraId="2944AF55" w14:textId="77777777" w:rsidR="009C607D" w:rsidRPr="000B47AB" w:rsidRDefault="009C607D" w:rsidP="00932748">
      <w:pPr>
        <w:pStyle w:val="Akapitzlist"/>
        <w:numPr>
          <w:ilvl w:val="0"/>
          <w:numId w:val="131"/>
        </w:numPr>
        <w:suppressAutoHyphens w:val="0"/>
        <w:spacing w:after="0" w:line="240" w:lineRule="auto"/>
        <w:ind w:left="1418" w:hanging="284"/>
        <w:jc w:val="both"/>
        <w:rPr>
          <w:rFonts w:ascii="Times New Roman" w:eastAsia="Times New Roman" w:hAnsi="Times New Roman" w:cs="Times New Roman"/>
          <w:iCs/>
          <w:sz w:val="24"/>
          <w:szCs w:val="24"/>
          <w:lang w:eastAsia="pl-PL"/>
        </w:rPr>
      </w:pPr>
      <w:r w:rsidRPr="000B47AB">
        <w:rPr>
          <w:rFonts w:ascii="Times New Roman" w:eastAsia="Times New Roman" w:hAnsi="Times New Roman" w:cs="Times New Roman"/>
          <w:iCs/>
          <w:sz w:val="24"/>
          <w:szCs w:val="24"/>
          <w:lang w:eastAsia="pl-PL"/>
        </w:rPr>
        <w:t>Kopiami lub skanami certyfikatów;</w:t>
      </w:r>
    </w:p>
    <w:p w14:paraId="4B072286" w14:textId="77777777" w:rsidR="009C607D" w:rsidRPr="000B47AB" w:rsidRDefault="009C607D" w:rsidP="00932748">
      <w:pPr>
        <w:pStyle w:val="Akapitzlist"/>
        <w:numPr>
          <w:ilvl w:val="0"/>
          <w:numId w:val="131"/>
        </w:numPr>
        <w:suppressAutoHyphens w:val="0"/>
        <w:spacing w:after="0" w:line="240" w:lineRule="auto"/>
        <w:ind w:left="1418" w:hanging="284"/>
        <w:jc w:val="both"/>
        <w:rPr>
          <w:rFonts w:ascii="Times New Roman" w:eastAsia="Times New Roman" w:hAnsi="Times New Roman" w:cs="Times New Roman"/>
          <w:iCs/>
          <w:sz w:val="24"/>
          <w:szCs w:val="24"/>
          <w:lang w:eastAsia="pl-PL"/>
        </w:rPr>
      </w:pPr>
      <w:r w:rsidRPr="000B47AB">
        <w:rPr>
          <w:rFonts w:ascii="Times New Roman" w:eastAsia="Times New Roman" w:hAnsi="Times New Roman" w:cs="Times New Roman"/>
          <w:iCs/>
          <w:sz w:val="24"/>
          <w:szCs w:val="24"/>
          <w:lang w:eastAsia="pl-PL"/>
        </w:rPr>
        <w:t>Dokumentami (dokumentami elektronicznymi) potwierdzającymi przekazanie Uczestnikom/Uczestniczkom materiałów ze szkoleń certyfikowanych;</w:t>
      </w:r>
    </w:p>
    <w:p w14:paraId="6BC455EE" w14:textId="77777777" w:rsidR="009C607D" w:rsidRPr="000B47AB" w:rsidRDefault="009C607D" w:rsidP="00932748">
      <w:pPr>
        <w:pStyle w:val="Akapitzlist"/>
        <w:numPr>
          <w:ilvl w:val="0"/>
          <w:numId w:val="131"/>
        </w:numPr>
        <w:suppressAutoHyphens w:val="0"/>
        <w:spacing w:after="0" w:line="240" w:lineRule="auto"/>
        <w:ind w:left="1418" w:hanging="284"/>
        <w:jc w:val="both"/>
        <w:rPr>
          <w:rFonts w:ascii="Times New Roman" w:eastAsia="Times New Roman" w:hAnsi="Times New Roman" w:cs="Times New Roman"/>
          <w:iCs/>
          <w:sz w:val="24"/>
          <w:szCs w:val="24"/>
          <w:lang w:eastAsia="pl-PL"/>
        </w:rPr>
      </w:pPr>
      <w:r w:rsidRPr="000B47AB">
        <w:rPr>
          <w:rFonts w:ascii="Times New Roman" w:eastAsia="Times New Roman" w:hAnsi="Times New Roman" w:cs="Times New Roman"/>
          <w:iCs/>
          <w:sz w:val="24"/>
          <w:szCs w:val="24"/>
          <w:lang w:eastAsia="pl-PL"/>
        </w:rPr>
        <w:t>Raportem zbiorczym z przeprowadzonych na początku i końcu testów kompetencji związanych z tematyką szkolenia;</w:t>
      </w:r>
    </w:p>
    <w:p w14:paraId="662170D6" w14:textId="77777777" w:rsidR="009C607D" w:rsidRPr="000B47AB" w:rsidRDefault="009C607D" w:rsidP="00932748">
      <w:pPr>
        <w:pStyle w:val="Akapitzlist"/>
        <w:numPr>
          <w:ilvl w:val="0"/>
          <w:numId w:val="131"/>
        </w:numPr>
        <w:suppressAutoHyphens w:val="0"/>
        <w:spacing w:after="0" w:line="240" w:lineRule="auto"/>
        <w:ind w:left="1418" w:hanging="284"/>
        <w:jc w:val="both"/>
        <w:rPr>
          <w:rFonts w:ascii="Times New Roman" w:eastAsia="Times New Roman" w:hAnsi="Times New Roman" w:cs="Times New Roman"/>
          <w:iCs/>
          <w:sz w:val="24"/>
          <w:szCs w:val="24"/>
          <w:lang w:eastAsia="pl-PL"/>
        </w:rPr>
      </w:pPr>
      <w:r w:rsidRPr="000B47AB">
        <w:rPr>
          <w:rFonts w:ascii="Times New Roman" w:eastAsia="Times New Roman" w:hAnsi="Times New Roman" w:cs="Times New Roman"/>
          <w:iCs/>
          <w:sz w:val="24"/>
          <w:szCs w:val="24"/>
          <w:lang w:eastAsia="pl-PL"/>
        </w:rPr>
        <w:t>Nagraniami video – fragmenty szkolenia (minimum 15 minut początku i 15 końca każdej sesji) realizowanego zdalnie muszą być rejestrowane/ nagrywane na potrzeby m.in. monitoringu, kontroli lub audytu; nie ma obowiązku rejestrowania/nagrywania wizerunku uczestników (wideo), jednakże na nagraniu powinien być widoczny trener.</w:t>
      </w:r>
    </w:p>
    <w:p w14:paraId="2BF2B8CE" w14:textId="77777777" w:rsidR="009C607D" w:rsidRDefault="009C607D" w:rsidP="00932748">
      <w:pPr>
        <w:pStyle w:val="Akapitzlist"/>
        <w:numPr>
          <w:ilvl w:val="0"/>
          <w:numId w:val="131"/>
        </w:numPr>
        <w:suppressAutoHyphens w:val="0"/>
        <w:spacing w:after="0" w:line="240" w:lineRule="auto"/>
        <w:ind w:left="1418" w:hanging="284"/>
        <w:jc w:val="both"/>
        <w:rPr>
          <w:rFonts w:ascii="Times New Roman" w:eastAsia="Times New Roman" w:hAnsi="Times New Roman" w:cs="Times New Roman"/>
          <w:iCs/>
          <w:sz w:val="24"/>
          <w:szCs w:val="24"/>
          <w:lang w:eastAsia="pl-PL"/>
        </w:rPr>
      </w:pPr>
      <w:r w:rsidRPr="000B47AB">
        <w:rPr>
          <w:rFonts w:ascii="Times New Roman" w:eastAsia="Times New Roman" w:hAnsi="Times New Roman" w:cs="Times New Roman"/>
          <w:iCs/>
          <w:sz w:val="24"/>
          <w:szCs w:val="24"/>
          <w:lang w:eastAsia="pl-PL"/>
        </w:rPr>
        <w:t>Specyfikacją warunków szkolenia</w:t>
      </w:r>
    </w:p>
    <w:p w14:paraId="19A8825E" w14:textId="77777777" w:rsidR="009C607D" w:rsidRPr="0019327E" w:rsidRDefault="009C607D" w:rsidP="00932748">
      <w:pPr>
        <w:pStyle w:val="Akapitzlist"/>
        <w:numPr>
          <w:ilvl w:val="0"/>
          <w:numId w:val="131"/>
        </w:numPr>
        <w:suppressAutoHyphens w:val="0"/>
        <w:spacing w:after="160" w:line="259" w:lineRule="auto"/>
        <w:ind w:left="1418" w:hanging="284"/>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Z</w:t>
      </w:r>
      <w:r w:rsidRPr="0019327E">
        <w:rPr>
          <w:rFonts w:ascii="Times New Roman" w:eastAsia="Times New Roman" w:hAnsi="Times New Roman" w:cs="Times New Roman"/>
          <w:iCs/>
          <w:sz w:val="24"/>
          <w:szCs w:val="24"/>
          <w:lang w:eastAsia="pl-PL"/>
        </w:rPr>
        <w:t>archiwizowa</w:t>
      </w:r>
      <w:r>
        <w:rPr>
          <w:rFonts w:ascii="Times New Roman" w:eastAsia="Times New Roman" w:hAnsi="Times New Roman" w:cs="Times New Roman"/>
          <w:iCs/>
          <w:sz w:val="24"/>
          <w:szCs w:val="24"/>
          <w:lang w:eastAsia="pl-PL"/>
        </w:rPr>
        <w:t>nymi</w:t>
      </w:r>
      <w:r w:rsidRPr="0019327E">
        <w:rPr>
          <w:rFonts w:ascii="Times New Roman" w:eastAsia="Times New Roman" w:hAnsi="Times New Roman" w:cs="Times New Roman"/>
          <w:iCs/>
          <w:sz w:val="24"/>
          <w:szCs w:val="24"/>
          <w:lang w:eastAsia="pl-PL"/>
        </w:rPr>
        <w:t xml:space="preserve"> wszystki</w:t>
      </w:r>
      <w:r>
        <w:rPr>
          <w:rFonts w:ascii="Times New Roman" w:eastAsia="Times New Roman" w:hAnsi="Times New Roman" w:cs="Times New Roman"/>
          <w:iCs/>
          <w:sz w:val="24"/>
          <w:szCs w:val="24"/>
          <w:lang w:eastAsia="pl-PL"/>
        </w:rPr>
        <w:t>mi</w:t>
      </w:r>
      <w:r w:rsidRPr="0019327E">
        <w:rPr>
          <w:rFonts w:ascii="Times New Roman" w:eastAsia="Times New Roman" w:hAnsi="Times New Roman" w:cs="Times New Roman"/>
          <w:iCs/>
          <w:sz w:val="24"/>
          <w:szCs w:val="24"/>
          <w:lang w:eastAsia="pl-PL"/>
        </w:rPr>
        <w:t xml:space="preserve"> pik</w:t>
      </w:r>
      <w:r>
        <w:rPr>
          <w:rFonts w:ascii="Times New Roman" w:eastAsia="Times New Roman" w:hAnsi="Times New Roman" w:cs="Times New Roman"/>
          <w:iCs/>
          <w:sz w:val="24"/>
          <w:szCs w:val="24"/>
          <w:lang w:eastAsia="pl-PL"/>
        </w:rPr>
        <w:t>ami</w:t>
      </w:r>
      <w:r w:rsidRPr="0019327E">
        <w:rPr>
          <w:rFonts w:ascii="Times New Roman" w:eastAsia="Times New Roman" w:hAnsi="Times New Roman" w:cs="Times New Roman"/>
          <w:iCs/>
          <w:sz w:val="24"/>
          <w:szCs w:val="24"/>
          <w:lang w:eastAsia="pl-PL"/>
        </w:rPr>
        <w:t>, wynikając</w:t>
      </w:r>
      <w:r>
        <w:rPr>
          <w:rFonts w:ascii="Times New Roman" w:eastAsia="Times New Roman" w:hAnsi="Times New Roman" w:cs="Times New Roman"/>
          <w:iCs/>
          <w:sz w:val="24"/>
          <w:szCs w:val="24"/>
          <w:lang w:eastAsia="pl-PL"/>
        </w:rPr>
        <w:t>ymi</w:t>
      </w:r>
      <w:r w:rsidRPr="0019327E">
        <w:rPr>
          <w:rFonts w:ascii="Times New Roman" w:eastAsia="Times New Roman" w:hAnsi="Times New Roman" w:cs="Times New Roman"/>
          <w:iCs/>
          <w:sz w:val="24"/>
          <w:szCs w:val="24"/>
          <w:lang w:eastAsia="pl-PL"/>
        </w:rPr>
        <w:t xml:space="preserve"> z działalności uczestników i mentora podczas szkolenia</w:t>
      </w:r>
    </w:p>
    <w:p w14:paraId="709E0738" w14:textId="77777777" w:rsidR="009C607D" w:rsidRDefault="009C607D" w:rsidP="00932748">
      <w:pPr>
        <w:pStyle w:val="Akapitzlist"/>
        <w:numPr>
          <w:ilvl w:val="0"/>
          <w:numId w:val="131"/>
        </w:numPr>
        <w:suppressAutoHyphens w:val="0"/>
        <w:spacing w:after="0" w:line="240" w:lineRule="auto"/>
        <w:ind w:left="1418" w:hanging="284"/>
        <w:jc w:val="both"/>
        <w:rPr>
          <w:rFonts w:ascii="Times New Roman" w:eastAsia="Times New Roman" w:hAnsi="Times New Roman" w:cs="Times New Roman"/>
          <w:iCs/>
          <w:sz w:val="24"/>
          <w:szCs w:val="24"/>
          <w:lang w:eastAsia="pl-PL"/>
        </w:rPr>
      </w:pPr>
      <w:r w:rsidRPr="003948F6">
        <w:rPr>
          <w:rFonts w:ascii="Times New Roman" w:eastAsia="Times New Roman" w:hAnsi="Times New Roman" w:cs="Times New Roman"/>
          <w:iCs/>
          <w:sz w:val="24"/>
          <w:szCs w:val="24"/>
          <w:lang w:eastAsia="pl-PL"/>
        </w:rPr>
        <w:t xml:space="preserve">Protokołem odbioru </w:t>
      </w:r>
      <w:r>
        <w:rPr>
          <w:rFonts w:ascii="Times New Roman" w:eastAsia="Times New Roman" w:hAnsi="Times New Roman" w:cs="Times New Roman"/>
          <w:iCs/>
          <w:sz w:val="24"/>
          <w:szCs w:val="24"/>
          <w:lang w:eastAsia="pl-PL"/>
        </w:rPr>
        <w:t xml:space="preserve">szkolenia/ kursu </w:t>
      </w:r>
      <w:r w:rsidRPr="003948F6">
        <w:rPr>
          <w:rFonts w:ascii="Times New Roman" w:eastAsia="Times New Roman" w:hAnsi="Times New Roman" w:cs="Times New Roman"/>
          <w:iCs/>
          <w:sz w:val="24"/>
          <w:szCs w:val="24"/>
          <w:lang w:eastAsia="pl-PL"/>
        </w:rPr>
        <w:t xml:space="preserve"> przez Zamawiającego</w:t>
      </w:r>
      <w:r>
        <w:rPr>
          <w:rFonts w:ascii="Times New Roman" w:eastAsia="Times New Roman" w:hAnsi="Times New Roman" w:cs="Times New Roman"/>
          <w:iCs/>
          <w:sz w:val="24"/>
          <w:szCs w:val="24"/>
          <w:lang w:eastAsia="pl-PL"/>
        </w:rPr>
        <w:t>.</w:t>
      </w:r>
    </w:p>
    <w:p w14:paraId="7987DC96" w14:textId="77777777" w:rsidR="009C607D" w:rsidRPr="003948F6" w:rsidRDefault="009C607D" w:rsidP="009338FD">
      <w:pPr>
        <w:pStyle w:val="Akapitzlist"/>
        <w:spacing w:after="0" w:line="240" w:lineRule="auto"/>
        <w:ind w:left="1418" w:hanging="284"/>
        <w:jc w:val="both"/>
        <w:rPr>
          <w:rFonts w:ascii="Times New Roman" w:eastAsia="Times New Roman" w:hAnsi="Times New Roman" w:cs="Times New Roman"/>
          <w:iCs/>
          <w:sz w:val="24"/>
          <w:szCs w:val="24"/>
          <w:lang w:eastAsia="pl-PL"/>
        </w:rPr>
      </w:pPr>
    </w:p>
    <w:p w14:paraId="0DB5BCEF" w14:textId="4B35D07F" w:rsidR="009C607D" w:rsidRPr="00113CF9" w:rsidRDefault="009C607D" w:rsidP="009C607D">
      <w:pPr>
        <w:spacing w:after="0" w:line="240" w:lineRule="auto"/>
        <w:ind w:left="708"/>
        <w:jc w:val="both"/>
        <w:rPr>
          <w:rFonts w:eastAsia="Times New Roman"/>
          <w:b/>
          <w:iCs/>
          <w:sz w:val="24"/>
          <w:szCs w:val="24"/>
          <w:lang w:eastAsia="pl-PL"/>
        </w:rPr>
      </w:pPr>
      <w:r w:rsidRPr="00113CF9">
        <w:rPr>
          <w:rFonts w:eastAsia="Times New Roman"/>
          <w:b/>
          <w:iCs/>
          <w:sz w:val="24"/>
          <w:szCs w:val="24"/>
          <w:lang w:eastAsia="pl-PL"/>
        </w:rPr>
        <w:t>Wskazana cena powinna:</w:t>
      </w:r>
    </w:p>
    <w:p w14:paraId="101DE489" w14:textId="77777777" w:rsidR="009C607D" w:rsidRPr="00113CF9" w:rsidRDefault="009C607D" w:rsidP="009C607D">
      <w:pPr>
        <w:spacing w:after="0" w:line="240" w:lineRule="auto"/>
        <w:ind w:left="708"/>
        <w:jc w:val="both"/>
        <w:rPr>
          <w:rFonts w:eastAsia="Times New Roman"/>
          <w:iCs/>
          <w:sz w:val="24"/>
          <w:szCs w:val="24"/>
          <w:lang w:eastAsia="pl-PL"/>
        </w:rPr>
      </w:pPr>
      <w:r>
        <w:rPr>
          <w:rFonts w:eastAsia="Times New Roman"/>
          <w:iCs/>
          <w:sz w:val="24"/>
          <w:szCs w:val="24"/>
          <w:lang w:eastAsia="pl-PL"/>
        </w:rPr>
        <w:t xml:space="preserve">- </w:t>
      </w:r>
      <w:r w:rsidRPr="00113CF9">
        <w:rPr>
          <w:rFonts w:eastAsia="Times New Roman"/>
          <w:iCs/>
          <w:sz w:val="24"/>
          <w:szCs w:val="24"/>
          <w:lang w:eastAsia="pl-PL"/>
        </w:rPr>
        <w:t>być podana w złotych polskich i wyliczona na podstawie indywidualnej kalkulacji uwzględniając podatki oraz rabaty, opusty, itp., których Wykonawca zamierza udzielić oraz wszystkie koszty związane z realizacją umowy;</w:t>
      </w:r>
    </w:p>
    <w:p w14:paraId="65D508B9" w14:textId="6A8C72DF" w:rsidR="009C607D" w:rsidRPr="00113CF9" w:rsidRDefault="009C607D" w:rsidP="009C607D">
      <w:pPr>
        <w:spacing w:after="0" w:line="240" w:lineRule="auto"/>
        <w:ind w:left="708"/>
        <w:jc w:val="both"/>
        <w:rPr>
          <w:rFonts w:eastAsia="Times New Roman"/>
          <w:iCs/>
          <w:sz w:val="24"/>
          <w:szCs w:val="24"/>
          <w:lang w:eastAsia="pl-PL"/>
        </w:rPr>
      </w:pPr>
      <w:r>
        <w:rPr>
          <w:rFonts w:eastAsia="Times New Roman"/>
          <w:iCs/>
          <w:sz w:val="24"/>
          <w:szCs w:val="24"/>
          <w:lang w:eastAsia="pl-PL"/>
        </w:rPr>
        <w:t>- być oszacowana za całą część – wszystkie szkolenia i wszystkie osoby wskazane w opisie</w:t>
      </w:r>
      <w:r w:rsidRPr="00113CF9">
        <w:rPr>
          <w:rFonts w:eastAsia="Times New Roman"/>
          <w:iCs/>
          <w:sz w:val="24"/>
          <w:szCs w:val="24"/>
          <w:lang w:eastAsia="pl-PL"/>
        </w:rPr>
        <w:t xml:space="preserve">; </w:t>
      </w:r>
    </w:p>
    <w:p w14:paraId="38BCA0D0" w14:textId="684567D6" w:rsidR="009C607D" w:rsidRPr="00113CF9" w:rsidRDefault="009C607D" w:rsidP="009C607D">
      <w:pPr>
        <w:spacing w:after="0" w:line="240" w:lineRule="auto"/>
        <w:ind w:left="708"/>
        <w:jc w:val="both"/>
        <w:rPr>
          <w:rFonts w:eastAsia="Times New Roman"/>
          <w:iCs/>
          <w:sz w:val="24"/>
          <w:szCs w:val="24"/>
          <w:lang w:eastAsia="pl-PL"/>
        </w:rPr>
      </w:pPr>
      <w:r>
        <w:rPr>
          <w:rFonts w:eastAsia="Times New Roman"/>
          <w:iCs/>
          <w:sz w:val="24"/>
          <w:szCs w:val="24"/>
          <w:lang w:eastAsia="pl-PL"/>
        </w:rPr>
        <w:t>-</w:t>
      </w:r>
      <w:r w:rsidRPr="00113CF9">
        <w:rPr>
          <w:rFonts w:eastAsia="Times New Roman"/>
          <w:iCs/>
          <w:sz w:val="24"/>
          <w:szCs w:val="24"/>
          <w:lang w:eastAsia="pl-PL"/>
        </w:rPr>
        <w:t>zawierać koszty</w:t>
      </w:r>
      <w:r w:rsidR="009338FD">
        <w:rPr>
          <w:rFonts w:eastAsia="Times New Roman"/>
          <w:iCs/>
          <w:sz w:val="24"/>
          <w:szCs w:val="24"/>
          <w:lang w:eastAsia="pl-PL"/>
        </w:rPr>
        <w:t>, w tym:</w:t>
      </w:r>
      <w:r w:rsidRPr="00113CF9">
        <w:rPr>
          <w:rFonts w:eastAsia="Times New Roman"/>
          <w:iCs/>
          <w:sz w:val="24"/>
          <w:szCs w:val="24"/>
          <w:lang w:eastAsia="pl-PL"/>
        </w:rPr>
        <w:t xml:space="preserve"> opracowania materiałów szkoleniowych, udostępnienia platformy e-learningowej (o ile dotyczy) oraz inne koszty jakie poniesie Wykonawca w związku z realizacją przedmiotu zamówienia;</w:t>
      </w:r>
    </w:p>
    <w:p w14:paraId="37720BDA" w14:textId="77777777" w:rsidR="009C607D" w:rsidRPr="00113CF9" w:rsidRDefault="009C607D" w:rsidP="009C607D">
      <w:pPr>
        <w:spacing w:after="0" w:line="240" w:lineRule="auto"/>
        <w:ind w:left="708"/>
        <w:jc w:val="both"/>
        <w:rPr>
          <w:rFonts w:eastAsia="Times New Roman"/>
          <w:iCs/>
          <w:sz w:val="24"/>
          <w:szCs w:val="24"/>
          <w:lang w:eastAsia="pl-PL"/>
        </w:rPr>
      </w:pPr>
      <w:r>
        <w:rPr>
          <w:rFonts w:eastAsia="Times New Roman"/>
          <w:iCs/>
          <w:sz w:val="24"/>
          <w:szCs w:val="24"/>
          <w:lang w:eastAsia="pl-PL"/>
        </w:rPr>
        <w:t>-</w:t>
      </w:r>
      <w:r w:rsidRPr="00113CF9">
        <w:rPr>
          <w:rFonts w:eastAsia="Times New Roman"/>
          <w:iCs/>
          <w:sz w:val="24"/>
          <w:szCs w:val="24"/>
          <w:lang w:eastAsia="pl-PL"/>
        </w:rPr>
        <w:t>zawierać podatek VAT (o ile dotyczy);</w:t>
      </w:r>
    </w:p>
    <w:p w14:paraId="2D3D7E31" w14:textId="77777777" w:rsidR="009C607D" w:rsidRPr="00113CF9" w:rsidRDefault="009C607D" w:rsidP="009C607D">
      <w:pPr>
        <w:spacing w:after="0" w:line="240" w:lineRule="auto"/>
        <w:ind w:left="708"/>
        <w:jc w:val="both"/>
        <w:rPr>
          <w:rFonts w:eastAsia="Times New Roman"/>
          <w:iCs/>
          <w:sz w:val="24"/>
          <w:szCs w:val="24"/>
          <w:lang w:eastAsia="pl-PL"/>
        </w:rPr>
      </w:pPr>
      <w:r>
        <w:rPr>
          <w:rFonts w:eastAsia="Times New Roman"/>
          <w:iCs/>
          <w:sz w:val="24"/>
          <w:szCs w:val="24"/>
          <w:lang w:eastAsia="pl-PL"/>
        </w:rPr>
        <w:t>-</w:t>
      </w:r>
      <w:r w:rsidRPr="00113CF9">
        <w:rPr>
          <w:rFonts w:eastAsia="Times New Roman"/>
          <w:iCs/>
          <w:sz w:val="24"/>
          <w:szCs w:val="24"/>
          <w:lang w:eastAsia="pl-PL"/>
        </w:rPr>
        <w:t>być podana z dokładnością do dwóch miejsc po przecinku, w walucie PLN.</w:t>
      </w:r>
    </w:p>
    <w:p w14:paraId="7C50F654" w14:textId="03FA5B84" w:rsidR="0014398D" w:rsidRDefault="0014398D" w:rsidP="0008207D">
      <w:pPr>
        <w:spacing w:after="0" w:line="240" w:lineRule="auto"/>
        <w:ind w:left="6379" w:firstLine="709"/>
        <w:jc w:val="both"/>
        <w:rPr>
          <w:b/>
          <w:i/>
          <w:u w:val="single"/>
        </w:rPr>
      </w:pPr>
    </w:p>
    <w:p w14:paraId="12F7B400" w14:textId="77777777" w:rsidR="00C85A4D" w:rsidRDefault="00C85A4D" w:rsidP="0008207D">
      <w:pPr>
        <w:spacing w:after="0" w:line="240" w:lineRule="auto"/>
        <w:ind w:left="6379" w:firstLine="709"/>
        <w:jc w:val="both"/>
        <w:rPr>
          <w:b/>
          <w:i/>
          <w:u w:val="single"/>
        </w:rPr>
      </w:pPr>
    </w:p>
    <w:p w14:paraId="43C11142" w14:textId="77777777" w:rsidR="00C85A4D" w:rsidRDefault="00C85A4D" w:rsidP="0008207D">
      <w:pPr>
        <w:spacing w:after="0" w:line="240" w:lineRule="auto"/>
        <w:ind w:left="6379" w:firstLine="709"/>
        <w:jc w:val="both"/>
        <w:rPr>
          <w:b/>
          <w:i/>
          <w:u w:val="single"/>
        </w:rPr>
      </w:pPr>
    </w:p>
    <w:p w14:paraId="60BFDFB9" w14:textId="77777777" w:rsidR="00C85A4D" w:rsidRDefault="00C85A4D" w:rsidP="0008207D">
      <w:pPr>
        <w:spacing w:after="0" w:line="240" w:lineRule="auto"/>
        <w:ind w:left="6379" w:firstLine="709"/>
        <w:jc w:val="both"/>
        <w:rPr>
          <w:b/>
          <w:i/>
          <w:u w:val="single"/>
        </w:rPr>
      </w:pPr>
    </w:p>
    <w:p w14:paraId="3BF6B8BD" w14:textId="77777777" w:rsidR="00C85A4D" w:rsidRDefault="00C85A4D" w:rsidP="0008207D">
      <w:pPr>
        <w:spacing w:after="0" w:line="240" w:lineRule="auto"/>
        <w:ind w:left="6379" w:firstLine="709"/>
        <w:jc w:val="both"/>
        <w:rPr>
          <w:b/>
          <w:i/>
          <w:u w:val="single"/>
        </w:rPr>
      </w:pPr>
    </w:p>
    <w:p w14:paraId="031A0028" w14:textId="77777777" w:rsidR="00C85A4D" w:rsidRDefault="00C85A4D" w:rsidP="0008207D">
      <w:pPr>
        <w:spacing w:after="0" w:line="240" w:lineRule="auto"/>
        <w:ind w:left="6379" w:firstLine="709"/>
        <w:jc w:val="both"/>
        <w:rPr>
          <w:b/>
          <w:i/>
          <w:u w:val="single"/>
        </w:rPr>
      </w:pPr>
    </w:p>
    <w:p w14:paraId="62AA3131" w14:textId="4F2A9E72" w:rsidR="00AF6E6F" w:rsidRPr="00E80B40" w:rsidRDefault="00AF6E6F" w:rsidP="0008207D">
      <w:pPr>
        <w:spacing w:after="0" w:line="240" w:lineRule="auto"/>
        <w:ind w:left="6379" w:firstLine="709"/>
        <w:jc w:val="both"/>
        <w:rPr>
          <w:b/>
          <w:i/>
          <w:u w:val="single"/>
        </w:rPr>
      </w:pPr>
      <w:r w:rsidRPr="00E80B40">
        <w:rPr>
          <w:b/>
          <w:i/>
          <w:u w:val="single"/>
        </w:rPr>
        <w:lastRenderedPageBreak/>
        <w:t>ZAŁĄCZNIK NR 3</w:t>
      </w:r>
    </w:p>
    <w:p w14:paraId="310D4E10" w14:textId="327A1956" w:rsidR="000705C8" w:rsidRPr="00E80B40" w:rsidRDefault="000705C8" w:rsidP="0008207D">
      <w:pPr>
        <w:spacing w:after="0" w:line="240" w:lineRule="auto"/>
        <w:ind w:left="6379" w:firstLine="709"/>
        <w:jc w:val="both"/>
        <w:rPr>
          <w:b/>
          <w:i/>
          <w:u w:val="single"/>
        </w:rPr>
      </w:pPr>
      <w:r w:rsidRPr="00E80B40">
        <w:rPr>
          <w:b/>
          <w:i/>
        </w:rPr>
        <w:t xml:space="preserve">      </w:t>
      </w:r>
      <w:r w:rsidRPr="00E80B40">
        <w:rPr>
          <w:b/>
          <w:i/>
          <w:u w:val="single"/>
        </w:rPr>
        <w:t>PROJEKT</w:t>
      </w:r>
    </w:p>
    <w:p w14:paraId="362E1139" w14:textId="77777777" w:rsidR="002D75AF" w:rsidRPr="004165FF" w:rsidRDefault="002D75AF" w:rsidP="0008207D">
      <w:pPr>
        <w:spacing w:after="0" w:line="240" w:lineRule="auto"/>
        <w:ind w:left="6379" w:firstLine="709"/>
        <w:jc w:val="both"/>
        <w:rPr>
          <w:color w:val="FF0000"/>
        </w:rPr>
      </w:pPr>
      <w:r w:rsidRPr="004165FF">
        <w:rPr>
          <w:color w:val="FF0000"/>
        </w:rPr>
        <w:t xml:space="preserve">    </w:t>
      </w:r>
    </w:p>
    <w:p w14:paraId="20578B2E" w14:textId="77777777" w:rsidR="0014398D" w:rsidRPr="004165FF" w:rsidRDefault="0014398D" w:rsidP="0014398D">
      <w:pPr>
        <w:pStyle w:val="Tytu"/>
        <w:spacing w:line="288" w:lineRule="auto"/>
        <w:jc w:val="right"/>
        <w:rPr>
          <w:b w:val="0"/>
          <w:bCs w:val="0"/>
          <w:color w:val="FF0000"/>
          <w:sz w:val="22"/>
          <w:szCs w:val="22"/>
          <w:u w:color="FF0000"/>
        </w:rPr>
      </w:pPr>
    </w:p>
    <w:p w14:paraId="39B7F1DF" w14:textId="77777777" w:rsidR="00D8150B" w:rsidRPr="00F91BE1" w:rsidRDefault="00D8150B" w:rsidP="00D8150B">
      <w:pPr>
        <w:pStyle w:val="Tytu"/>
        <w:spacing w:line="288" w:lineRule="auto"/>
        <w:jc w:val="right"/>
        <w:rPr>
          <w:b w:val="0"/>
          <w:bCs w:val="0"/>
          <w:sz w:val="22"/>
          <w:szCs w:val="22"/>
          <w:u w:color="FF0000"/>
        </w:rPr>
      </w:pPr>
    </w:p>
    <w:p w14:paraId="60C6BB39" w14:textId="77777777" w:rsidR="00D8150B" w:rsidRPr="00F91BE1" w:rsidRDefault="00D8150B" w:rsidP="00D8150B">
      <w:pPr>
        <w:spacing w:after="0" w:line="288" w:lineRule="auto"/>
        <w:rPr>
          <w:rFonts w:eastAsia="Times New Roman"/>
          <w:b/>
          <w:bCs/>
          <w:i/>
          <w:iCs/>
        </w:rPr>
      </w:pPr>
    </w:p>
    <w:p w14:paraId="430950EC" w14:textId="77777777" w:rsidR="00D8150B" w:rsidRPr="00294CD7" w:rsidRDefault="00D8150B" w:rsidP="00D8150B">
      <w:pPr>
        <w:tabs>
          <w:tab w:val="left" w:leader="dot" w:pos="6240"/>
        </w:tabs>
        <w:spacing w:after="0" w:line="288" w:lineRule="auto"/>
        <w:jc w:val="center"/>
        <w:rPr>
          <w:rFonts w:eastAsia="Times New Roman"/>
        </w:rPr>
      </w:pPr>
      <w:r w:rsidRPr="00294CD7">
        <w:rPr>
          <w:b/>
          <w:bCs/>
        </w:rPr>
        <w:t>Źródło finansowania</w:t>
      </w:r>
      <w:r w:rsidRPr="00294CD7">
        <w:t xml:space="preserve">: </w:t>
      </w:r>
      <w:r w:rsidRPr="00294CD7">
        <w:rPr>
          <w:b/>
          <w:bCs/>
        </w:rPr>
        <w:t>„Zintegrowany program wsparcia Akademii Marynarki Wojennej w Gdyni - II edycja”</w:t>
      </w:r>
    </w:p>
    <w:p w14:paraId="5772580E" w14:textId="77777777" w:rsidR="00D8150B" w:rsidRPr="00294CD7" w:rsidRDefault="00D8150B" w:rsidP="00D8150B">
      <w:pPr>
        <w:tabs>
          <w:tab w:val="left" w:leader="dot" w:pos="6240"/>
        </w:tabs>
        <w:spacing w:after="0" w:line="288" w:lineRule="auto"/>
        <w:jc w:val="center"/>
        <w:rPr>
          <w:rFonts w:eastAsia="Times New Roman"/>
          <w:b/>
        </w:rPr>
      </w:pPr>
      <w:r w:rsidRPr="00294CD7">
        <w:rPr>
          <w:b/>
        </w:rPr>
        <w:t>Nr umowy: POWR.03.05.00-00-Z001/18-00</w:t>
      </w:r>
    </w:p>
    <w:p w14:paraId="58A9079F" w14:textId="6974E075" w:rsidR="00D8150B" w:rsidRPr="00CB2766" w:rsidRDefault="00D8150B" w:rsidP="00D8150B">
      <w:pPr>
        <w:tabs>
          <w:tab w:val="left" w:leader="dot" w:pos="6240"/>
        </w:tabs>
        <w:spacing w:after="0" w:line="288" w:lineRule="auto"/>
        <w:jc w:val="center"/>
      </w:pPr>
      <w:r w:rsidRPr="00294CD7">
        <w:rPr>
          <w:b/>
          <w:bCs/>
        </w:rPr>
        <w:t>Koszty:</w:t>
      </w:r>
      <w:r w:rsidRPr="00294CD7">
        <w:t xml:space="preserve"> </w:t>
      </w:r>
      <w:r w:rsidRPr="00CB2766">
        <w:rPr>
          <w:u w:val="single"/>
        </w:rPr>
        <w:t xml:space="preserve">Zadanie </w:t>
      </w:r>
      <w:r>
        <w:rPr>
          <w:u w:val="single"/>
        </w:rPr>
        <w:t>27</w:t>
      </w:r>
      <w:r w:rsidRPr="00CB2766">
        <w:rPr>
          <w:u w:val="single"/>
        </w:rPr>
        <w:t xml:space="preserve"> </w:t>
      </w:r>
      <w:r>
        <w:rPr>
          <w:u w:val="single"/>
        </w:rPr>
        <w:t>–</w:t>
      </w:r>
      <w:r w:rsidRPr="00CB2766">
        <w:rPr>
          <w:u w:val="single"/>
        </w:rPr>
        <w:t xml:space="preserve"> </w:t>
      </w:r>
      <w:r>
        <w:rPr>
          <w:u w:val="single"/>
        </w:rPr>
        <w:t xml:space="preserve">poz. 246 </w:t>
      </w:r>
      <w:r w:rsidRPr="006208ED">
        <w:rPr>
          <w:u w:val="single"/>
        </w:rPr>
        <w:t>Sz</w:t>
      </w:r>
      <w:r w:rsidR="0047423B">
        <w:rPr>
          <w:u w:val="single"/>
        </w:rPr>
        <w:t>kolenie Szkolenie Prince Foundat</w:t>
      </w:r>
      <w:r w:rsidRPr="006208ED">
        <w:rPr>
          <w:u w:val="single"/>
        </w:rPr>
        <w:t>ion + Practitioner + egzamin – FV</w:t>
      </w:r>
    </w:p>
    <w:p w14:paraId="6796463C" w14:textId="77777777" w:rsidR="00D8150B" w:rsidRPr="00294CD7" w:rsidRDefault="00D8150B" w:rsidP="00D8150B">
      <w:pPr>
        <w:tabs>
          <w:tab w:val="left" w:leader="dot" w:pos="6240"/>
        </w:tabs>
        <w:spacing w:after="0" w:line="288" w:lineRule="auto"/>
        <w:jc w:val="center"/>
        <w:rPr>
          <w:rFonts w:eastAsia="Times New Roman"/>
          <w:u w:val="single"/>
        </w:rPr>
      </w:pPr>
    </w:p>
    <w:p w14:paraId="0B116615" w14:textId="77777777" w:rsidR="00D8150B" w:rsidRPr="00294CD7" w:rsidRDefault="00D8150B" w:rsidP="00D8150B">
      <w:pPr>
        <w:tabs>
          <w:tab w:val="left" w:leader="dot" w:pos="6240"/>
        </w:tabs>
        <w:spacing w:after="0" w:line="288" w:lineRule="auto"/>
        <w:jc w:val="center"/>
        <w:rPr>
          <w:rFonts w:eastAsia="Times New Roman"/>
        </w:rPr>
      </w:pPr>
    </w:p>
    <w:p w14:paraId="3585F7E4" w14:textId="77777777" w:rsidR="00D8150B" w:rsidRPr="00294CD7" w:rsidRDefault="00D8150B" w:rsidP="00D8150B">
      <w:pPr>
        <w:spacing w:after="0" w:line="288" w:lineRule="auto"/>
        <w:jc w:val="center"/>
        <w:rPr>
          <w:b/>
          <w:bCs/>
        </w:rPr>
      </w:pPr>
      <w:r w:rsidRPr="00294CD7">
        <w:rPr>
          <w:b/>
          <w:bCs/>
        </w:rPr>
        <w:t xml:space="preserve">UMOWA nr </w:t>
      </w:r>
      <w:sdt>
        <w:sdtPr>
          <w:rPr>
            <w:b/>
            <w:bCs/>
          </w:rPr>
          <w:id w:val="-265389285"/>
          <w:placeholder>
            <w:docPart w:val="05F1504D2C2246F5B1EF2D7E1C31814C"/>
          </w:placeholder>
          <w:showingPlcHdr/>
        </w:sdtPr>
        <w:sdtContent>
          <w:r w:rsidRPr="0032612F">
            <w:rPr>
              <w:rStyle w:val="Tekstzastpczy"/>
            </w:rPr>
            <w:t>Kliknij lub naciśnij tutaj, aby wprowadzić tekst.</w:t>
          </w:r>
        </w:sdtContent>
      </w:sdt>
    </w:p>
    <w:p w14:paraId="6F83AB82" w14:textId="77777777" w:rsidR="00D8150B" w:rsidRPr="00294CD7" w:rsidRDefault="00D8150B" w:rsidP="00D8150B">
      <w:pPr>
        <w:spacing w:after="0" w:line="288" w:lineRule="auto"/>
        <w:jc w:val="center"/>
        <w:rPr>
          <w:rFonts w:eastAsia="Times New Roman"/>
          <w:b/>
          <w:bCs/>
        </w:rPr>
      </w:pPr>
    </w:p>
    <w:p w14:paraId="29579795" w14:textId="77777777" w:rsidR="00D8150B" w:rsidRPr="00294CD7" w:rsidRDefault="00D8150B" w:rsidP="00D8150B">
      <w:pPr>
        <w:spacing w:after="0" w:line="288" w:lineRule="auto"/>
        <w:jc w:val="both"/>
      </w:pPr>
      <w:r w:rsidRPr="00294CD7">
        <w:t xml:space="preserve">zawarta dnia </w:t>
      </w:r>
      <w:sdt>
        <w:sdtPr>
          <w:id w:val="-288514613"/>
          <w:placeholder>
            <w:docPart w:val="CFF1AE3E4B3E46C9A4B90A49767CEB6D"/>
          </w:placeholder>
          <w:showingPlcHdr/>
          <w:date>
            <w:dateFormat w:val="dd.MM.yyyy"/>
            <w:lid w:val="pl-PL"/>
            <w:storeMappedDataAs w:val="dateTime"/>
            <w:calendar w:val="gregorian"/>
          </w:date>
        </w:sdtPr>
        <w:sdtContent>
          <w:r w:rsidRPr="00CB2766">
            <w:rPr>
              <w:rStyle w:val="Tekstzastpczy"/>
              <w:b/>
            </w:rPr>
            <w:t>Kliknij lub naciśnij, aby wprowadzić datę.</w:t>
          </w:r>
        </w:sdtContent>
      </w:sdt>
      <w:r w:rsidRPr="00294CD7">
        <w:t xml:space="preserve"> w Gdyni pomiędzy: </w:t>
      </w:r>
    </w:p>
    <w:p w14:paraId="205F04A0" w14:textId="77777777" w:rsidR="00D8150B" w:rsidRPr="00294CD7" w:rsidRDefault="00D8150B" w:rsidP="00D8150B">
      <w:pPr>
        <w:spacing w:after="0" w:line="288" w:lineRule="auto"/>
        <w:jc w:val="both"/>
      </w:pPr>
    </w:p>
    <w:p w14:paraId="78412B43" w14:textId="77777777" w:rsidR="00D8150B" w:rsidRPr="00294CD7" w:rsidRDefault="00D8150B" w:rsidP="00D8150B">
      <w:pPr>
        <w:spacing w:after="0" w:line="288" w:lineRule="auto"/>
        <w:jc w:val="both"/>
        <w:rPr>
          <w:rFonts w:eastAsia="Times New Roman"/>
        </w:rPr>
      </w:pPr>
      <w:r w:rsidRPr="00294CD7">
        <w:rPr>
          <w:b/>
        </w:rPr>
        <w:t>Akademią Marynarki Wojennej im. Bohaterów Westerplatte</w:t>
      </w:r>
      <w:r w:rsidRPr="00294CD7">
        <w:t xml:space="preserve">, ul. Śmidowicza 69, 81-127 Gdynia, NIP: 5860104693, Regon 190064136, </w:t>
      </w:r>
    </w:p>
    <w:p w14:paraId="7725B1EE" w14:textId="77777777" w:rsidR="00D8150B" w:rsidRPr="00294CD7" w:rsidRDefault="00D8150B" w:rsidP="00D8150B">
      <w:pPr>
        <w:tabs>
          <w:tab w:val="left" w:pos="9072"/>
        </w:tabs>
        <w:spacing w:after="0"/>
        <w:jc w:val="both"/>
      </w:pPr>
      <w:r w:rsidRPr="00294CD7">
        <w:t xml:space="preserve">reprezentowaną przez: </w:t>
      </w:r>
    </w:p>
    <w:p w14:paraId="7C27FCC1" w14:textId="77777777" w:rsidR="00D8150B" w:rsidRPr="00294CD7" w:rsidRDefault="00D8150B" w:rsidP="00D8150B">
      <w:pPr>
        <w:spacing w:after="0" w:line="288" w:lineRule="auto"/>
        <w:jc w:val="both"/>
        <w:rPr>
          <w:rFonts w:eastAsia="Times New Roman"/>
        </w:rPr>
      </w:pPr>
      <w:bookmarkStart w:id="11" w:name="_Hlk83642593"/>
      <w:r w:rsidRPr="00294CD7">
        <w:rPr>
          <w:b/>
        </w:rPr>
        <w:t xml:space="preserve">KANCELRZA – MARKA DRYGASA </w:t>
      </w:r>
      <w:r w:rsidRPr="00294CD7">
        <w:t>działającego na podstawie pełnomocnictwa</w:t>
      </w:r>
      <w:r w:rsidRPr="00294CD7">
        <w:rPr>
          <w:rStyle w:val="TeksttreciPogrubienie"/>
          <w:rFonts w:eastAsia="Calibri"/>
        </w:rPr>
        <w:t xml:space="preserve"> Rektora Komendanta kontradmirała prof. dr. hab. Tomasza SZUBRYCHTA z dnia 29.12.2022 r. </w:t>
      </w:r>
      <w:bookmarkEnd w:id="11"/>
      <w:r w:rsidRPr="00294CD7">
        <w:rPr>
          <w:rStyle w:val="TeksttreciPogrubienie"/>
          <w:rFonts w:eastAsia="Calibri"/>
        </w:rPr>
        <w:t>zwaną dalej Zamawiającym</w:t>
      </w:r>
    </w:p>
    <w:p w14:paraId="25187DB6" w14:textId="77777777" w:rsidR="00D8150B" w:rsidRPr="00294CD7" w:rsidRDefault="00D8150B" w:rsidP="00D8150B">
      <w:pPr>
        <w:spacing w:after="0" w:line="288" w:lineRule="auto"/>
        <w:jc w:val="both"/>
        <w:rPr>
          <w:rFonts w:eastAsia="Times New Roman"/>
        </w:rPr>
      </w:pPr>
    </w:p>
    <w:p w14:paraId="379B83DD" w14:textId="77777777" w:rsidR="00D8150B" w:rsidRPr="00294CD7" w:rsidRDefault="00D8150B" w:rsidP="00D8150B">
      <w:pPr>
        <w:spacing w:after="0" w:line="288" w:lineRule="auto"/>
        <w:jc w:val="both"/>
      </w:pPr>
      <w:r w:rsidRPr="00294CD7">
        <w:t>a</w:t>
      </w:r>
    </w:p>
    <w:p w14:paraId="641E7978" w14:textId="77777777" w:rsidR="00D8150B" w:rsidRPr="00294CD7" w:rsidRDefault="00D8150B" w:rsidP="00D8150B">
      <w:pPr>
        <w:spacing w:after="0" w:line="288" w:lineRule="auto"/>
        <w:jc w:val="both"/>
        <w:rPr>
          <w:rFonts w:eastAsia="Times New Roman"/>
          <w:b/>
          <w:bCs/>
        </w:rPr>
      </w:pPr>
    </w:p>
    <w:p w14:paraId="0026D5AD" w14:textId="77777777" w:rsidR="00D8150B" w:rsidRPr="00294CD7" w:rsidRDefault="000F27B4" w:rsidP="00D8150B">
      <w:pPr>
        <w:spacing w:after="0" w:line="288" w:lineRule="auto"/>
        <w:jc w:val="both"/>
      </w:pPr>
      <w:sdt>
        <w:sdtPr>
          <w:id w:val="-2055601109"/>
          <w:placeholder>
            <w:docPart w:val="05F1504D2C2246F5B1EF2D7E1C31814C"/>
          </w:placeholder>
          <w:showingPlcHdr/>
        </w:sdtPr>
        <w:sdtContent>
          <w:r w:rsidR="00D8150B" w:rsidRPr="00294CD7">
            <w:rPr>
              <w:rStyle w:val="Tekstzastpczy"/>
              <w:b/>
            </w:rPr>
            <w:t>Kliknij lub naciśnij tutaj, aby wprowadzić tekst.</w:t>
          </w:r>
        </w:sdtContent>
      </w:sdt>
      <w:r w:rsidR="00D8150B" w:rsidRPr="00294CD7">
        <w:t xml:space="preserve"> z adresem głównego miejsca wykonywania działalności gospodarczej w.</w:t>
      </w:r>
      <w:sdt>
        <w:sdtPr>
          <w:id w:val="1380206910"/>
          <w:placeholder>
            <w:docPart w:val="05F1504D2C2246F5B1EF2D7E1C31814C"/>
          </w:placeholder>
          <w:showingPlcHdr/>
        </w:sdtPr>
        <w:sdtContent>
          <w:r w:rsidR="00D8150B" w:rsidRPr="00294CD7">
            <w:rPr>
              <w:rStyle w:val="Tekstzastpczy"/>
            </w:rPr>
            <w:t>Kliknij lub naciśnij tutaj, aby wprowadzić tekst.</w:t>
          </w:r>
        </w:sdtContent>
      </w:sdt>
      <w:r w:rsidR="00D8150B" w:rsidRPr="00294CD7">
        <w:t xml:space="preserve">, reprezentowaną przez </w:t>
      </w:r>
      <w:sdt>
        <w:sdtPr>
          <w:id w:val="-353043701"/>
          <w:placeholder>
            <w:docPart w:val="05F1504D2C2246F5B1EF2D7E1C31814C"/>
          </w:placeholder>
          <w:showingPlcHdr/>
        </w:sdtPr>
        <w:sdtContent>
          <w:r w:rsidR="00D8150B" w:rsidRPr="00294CD7">
            <w:rPr>
              <w:rStyle w:val="Tekstzastpczy"/>
            </w:rPr>
            <w:t>Kliknij lub naciśnij tutaj, aby wprowadzić tekst.</w:t>
          </w:r>
        </w:sdtContent>
      </w:sdt>
      <w:r w:rsidR="00D8150B" w:rsidRPr="00294CD7">
        <w:t xml:space="preserve"> wpisaną do </w:t>
      </w:r>
      <w:sdt>
        <w:sdtPr>
          <w:id w:val="-595329135"/>
          <w:placeholder>
            <w:docPart w:val="05F1504D2C2246F5B1EF2D7E1C31814C"/>
          </w:placeholder>
          <w:showingPlcHdr/>
        </w:sdtPr>
        <w:sdtContent>
          <w:r w:rsidR="00D8150B" w:rsidRPr="00294CD7">
            <w:rPr>
              <w:rStyle w:val="Tekstzastpczy"/>
            </w:rPr>
            <w:t>Kliknij lub naciśnij tutaj, aby wprowadzić tekst.</w:t>
          </w:r>
        </w:sdtContent>
      </w:sdt>
      <w:r w:rsidR="00D8150B" w:rsidRPr="00294CD7">
        <w:t xml:space="preserve"> pod numerem </w:t>
      </w:r>
      <w:sdt>
        <w:sdtPr>
          <w:id w:val="-1358122774"/>
          <w:placeholder>
            <w:docPart w:val="05F1504D2C2246F5B1EF2D7E1C31814C"/>
          </w:placeholder>
          <w:showingPlcHdr/>
        </w:sdtPr>
        <w:sdtContent>
          <w:r w:rsidR="00D8150B" w:rsidRPr="00294CD7">
            <w:rPr>
              <w:rStyle w:val="Tekstzastpczy"/>
            </w:rPr>
            <w:t>Kliknij lub naciśnij tutaj, aby wprowadzić tekst.</w:t>
          </w:r>
        </w:sdtContent>
      </w:sdt>
      <w:r w:rsidR="00D8150B" w:rsidRPr="00294CD7">
        <w:t xml:space="preserve">, NIP: ……………., REGON </w:t>
      </w:r>
      <w:sdt>
        <w:sdtPr>
          <w:id w:val="-535427495"/>
          <w:placeholder>
            <w:docPart w:val="05F1504D2C2246F5B1EF2D7E1C31814C"/>
          </w:placeholder>
          <w:showingPlcHdr/>
        </w:sdtPr>
        <w:sdtContent>
          <w:r w:rsidR="00D8150B" w:rsidRPr="00294CD7">
            <w:rPr>
              <w:rStyle w:val="Tekstzastpczy"/>
            </w:rPr>
            <w:t>Kliknij lub naciśnij tutaj, aby wprowadzić tekst.</w:t>
          </w:r>
        </w:sdtContent>
      </w:sdt>
      <w:r w:rsidR="00D8150B" w:rsidRPr="00294CD7">
        <w:t xml:space="preserve"> , zwaną w dalszej części umowy „Wykonawcą” </w:t>
      </w:r>
    </w:p>
    <w:p w14:paraId="6CE00298" w14:textId="77777777" w:rsidR="00D8150B" w:rsidRPr="00294CD7" w:rsidRDefault="00D8150B" w:rsidP="00D8150B">
      <w:pPr>
        <w:spacing w:after="0" w:line="288" w:lineRule="auto"/>
        <w:jc w:val="both"/>
      </w:pPr>
    </w:p>
    <w:p w14:paraId="68D07CA0" w14:textId="77777777" w:rsidR="00D8150B" w:rsidRDefault="00D8150B" w:rsidP="00D8150B">
      <w:pPr>
        <w:spacing w:after="0" w:line="288" w:lineRule="auto"/>
        <w:jc w:val="both"/>
      </w:pPr>
      <w:r w:rsidRPr="00294CD7">
        <w:t xml:space="preserve">zwanymi dalej łącznie Stronami, a każdy indywidualnie Stroną, </w:t>
      </w:r>
    </w:p>
    <w:p w14:paraId="2149F4A5" w14:textId="77777777" w:rsidR="00D8150B" w:rsidRPr="00294CD7" w:rsidRDefault="00D8150B" w:rsidP="00D8150B">
      <w:pPr>
        <w:spacing w:after="0" w:line="288" w:lineRule="auto"/>
        <w:jc w:val="both"/>
      </w:pPr>
    </w:p>
    <w:p w14:paraId="2D3B34B6" w14:textId="77777777" w:rsidR="00D8150B" w:rsidRPr="00294CD7" w:rsidRDefault="00D8150B" w:rsidP="00D8150B">
      <w:pPr>
        <w:spacing w:after="0" w:line="288" w:lineRule="auto"/>
        <w:jc w:val="both"/>
      </w:pPr>
      <w:r w:rsidRPr="00294CD7">
        <w:t xml:space="preserve"> W wyniku wyboru oferty Wykonawcy w postępowaniu o udzielenie zamówienia publicznego nr </w:t>
      </w:r>
      <w:sdt>
        <w:sdtPr>
          <w:id w:val="1967393560"/>
          <w:placeholder>
            <w:docPart w:val="05F1504D2C2246F5B1EF2D7E1C31814C"/>
          </w:placeholder>
          <w:showingPlcHdr/>
        </w:sdtPr>
        <w:sdtContent>
          <w:r w:rsidRPr="00294CD7">
            <w:rPr>
              <w:rStyle w:val="Tekstzastpczy"/>
            </w:rPr>
            <w:t>Kliknij lub naciśnij tutaj, aby wprowadzić tekst.</w:t>
          </w:r>
        </w:sdtContent>
      </w:sdt>
      <w:r w:rsidRPr="00294CD7">
        <w:t xml:space="preserve"> </w:t>
      </w:r>
      <w:r>
        <w:t xml:space="preserve">w trybie podstawowym </w:t>
      </w:r>
      <w:r w:rsidRPr="00294CD7">
        <w:t xml:space="preserve">zgodnie z art. 275 Ustawy z dnia </w:t>
      </w:r>
      <w:r>
        <w:t>11 września</w:t>
      </w:r>
      <w:r w:rsidRPr="00294CD7">
        <w:t xml:space="preserve"> 20</w:t>
      </w:r>
      <w:r>
        <w:t>19 r. Prawo zamówień publicznych</w:t>
      </w:r>
      <w:r w:rsidRPr="00294CD7">
        <w:t xml:space="preserve"> (</w:t>
      </w:r>
      <w:r>
        <w:t>t.j. Dz. U. 2023 r. poz. 1605 z późn. zm.</w:t>
      </w:r>
      <w:r w:rsidRPr="00294CD7">
        <w:t xml:space="preserve">) </w:t>
      </w:r>
      <w:r>
        <w:rPr>
          <w:b/>
        </w:rPr>
        <w:t>.</w:t>
      </w:r>
    </w:p>
    <w:p w14:paraId="5361EAA1" w14:textId="77777777" w:rsidR="00D8150B" w:rsidRPr="00294CD7" w:rsidRDefault="00D8150B" w:rsidP="00D8150B">
      <w:pPr>
        <w:spacing w:after="0" w:line="288" w:lineRule="auto"/>
        <w:jc w:val="both"/>
        <w:rPr>
          <w:rFonts w:eastAsia="Times New Roman"/>
        </w:rPr>
      </w:pPr>
      <w:r w:rsidRPr="00294CD7">
        <w:t xml:space="preserve"> zawarto umowę o następującej treści:</w:t>
      </w:r>
    </w:p>
    <w:p w14:paraId="6E730B63" w14:textId="77777777" w:rsidR="00D8150B" w:rsidRPr="00294CD7" w:rsidRDefault="00D8150B" w:rsidP="00D8150B">
      <w:pPr>
        <w:spacing w:after="0" w:line="288" w:lineRule="auto"/>
        <w:jc w:val="both"/>
        <w:rPr>
          <w:rFonts w:eastAsia="Times New Roman"/>
        </w:rPr>
      </w:pPr>
    </w:p>
    <w:p w14:paraId="4E88BA31" w14:textId="77777777" w:rsidR="00D8150B" w:rsidRPr="00294CD7" w:rsidRDefault="00D8150B" w:rsidP="00D8150B">
      <w:pPr>
        <w:spacing w:after="0" w:line="288" w:lineRule="auto"/>
        <w:jc w:val="center"/>
        <w:rPr>
          <w:rFonts w:eastAsia="Times New Roman"/>
          <w:b/>
          <w:bCs/>
        </w:rPr>
      </w:pPr>
      <w:r w:rsidRPr="00294CD7">
        <w:rPr>
          <w:b/>
          <w:bCs/>
        </w:rPr>
        <w:t>§ 1</w:t>
      </w:r>
    </w:p>
    <w:p w14:paraId="6E5BD2EC" w14:textId="77777777" w:rsidR="00D8150B" w:rsidRPr="00294CD7" w:rsidRDefault="00D8150B" w:rsidP="00D8150B">
      <w:pPr>
        <w:spacing w:after="0" w:line="288" w:lineRule="auto"/>
        <w:jc w:val="center"/>
        <w:rPr>
          <w:rFonts w:eastAsia="Times New Roman"/>
          <w:b/>
          <w:bCs/>
        </w:rPr>
      </w:pPr>
      <w:r w:rsidRPr="00294CD7">
        <w:rPr>
          <w:b/>
          <w:bCs/>
        </w:rPr>
        <w:t>Przedmiot umowy</w:t>
      </w:r>
    </w:p>
    <w:p w14:paraId="53B7A1DE" w14:textId="77777777" w:rsidR="00D8150B" w:rsidRPr="00294CD7" w:rsidRDefault="00D8150B" w:rsidP="00D8150B">
      <w:pPr>
        <w:numPr>
          <w:ilvl w:val="0"/>
          <w:numId w:val="154"/>
        </w:numPr>
        <w:pBdr>
          <w:top w:val="nil"/>
          <w:left w:val="nil"/>
          <w:bottom w:val="nil"/>
          <w:right w:val="nil"/>
          <w:between w:val="nil"/>
          <w:bar w:val="nil"/>
        </w:pBdr>
        <w:suppressAutoHyphens w:val="0"/>
        <w:spacing w:after="0" w:line="288" w:lineRule="auto"/>
        <w:ind w:left="426" w:hanging="426"/>
        <w:jc w:val="both"/>
        <w:rPr>
          <w14:textOutline w14:w="12700" w14:cap="flat" w14:cmpd="sng" w14:algn="ctr">
            <w14:noFill/>
            <w14:prstDash w14:val="solid"/>
            <w14:miter w14:lim="400000"/>
          </w14:textOutline>
        </w:rPr>
      </w:pPr>
      <w:r w:rsidRPr="00294CD7">
        <w:rPr>
          <w14:textOutline w14:w="12700" w14:cap="flat" w14:cmpd="sng" w14:algn="ctr">
            <w14:noFill/>
            <w14:prstDash w14:val="solid"/>
            <w14:miter w14:lim="400000"/>
          </w14:textOutline>
        </w:rPr>
        <w:t xml:space="preserve">Przedmiotem niniejszej </w:t>
      </w:r>
      <w:r>
        <w:rPr>
          <w14:textOutline w14:w="12700" w14:cap="flat" w14:cmpd="sng" w14:algn="ctr">
            <w14:noFill/>
            <w14:prstDash w14:val="solid"/>
            <w14:miter w14:lim="400000"/>
          </w14:textOutline>
        </w:rPr>
        <w:t>U</w:t>
      </w:r>
      <w:r w:rsidRPr="00294CD7">
        <w:rPr>
          <w14:textOutline w14:w="12700" w14:cap="flat" w14:cmpd="sng" w14:algn="ctr">
            <w14:noFill/>
            <w14:prstDash w14:val="solid"/>
            <w14:miter w14:lim="400000"/>
          </w14:textOutline>
        </w:rPr>
        <w:t>mowy jest wykonanie przez Wykonawcę na rzecz Zamawiającego następujących czynności:</w:t>
      </w:r>
    </w:p>
    <w:p w14:paraId="46C99E7C" w14:textId="77777777" w:rsidR="00D8150B" w:rsidRPr="0055690F" w:rsidRDefault="00D8150B" w:rsidP="00D8150B">
      <w:pPr>
        <w:numPr>
          <w:ilvl w:val="1"/>
          <w:numId w:val="155"/>
        </w:numPr>
        <w:pBdr>
          <w:top w:val="nil"/>
          <w:left w:val="nil"/>
          <w:bottom w:val="nil"/>
          <w:right w:val="nil"/>
          <w:between w:val="nil"/>
          <w:bar w:val="nil"/>
        </w:pBdr>
        <w:suppressAutoHyphens w:val="0"/>
        <w:spacing w:after="0" w:line="288" w:lineRule="auto"/>
        <w:jc w:val="both"/>
        <w:rPr>
          <w:rFonts w:eastAsia="Times New Roman"/>
          <w:lang w:eastAsia="pl-PL"/>
        </w:rPr>
      </w:pPr>
      <w:r w:rsidRPr="006208ED">
        <w:rPr>
          <w14:textOutline w14:w="12700" w14:cap="flat" w14:cmpd="sng" w14:algn="ctr">
            <w14:noFill/>
            <w14:prstDash w14:val="solid"/>
            <w14:miter w14:lim="400000"/>
          </w14:textOutline>
        </w:rPr>
        <w:t>Realizacja  szkoleń specjalistycznych dla uczestników projektu „Zintegrowa</w:t>
      </w:r>
      <w:r w:rsidRPr="001075D4">
        <w:rPr>
          <w14:textOutline w14:w="12700" w14:cap="flat" w14:cmpd="sng" w14:algn="ctr">
            <w14:noFill/>
            <w14:prstDash w14:val="solid"/>
            <w14:miter w14:lim="400000"/>
          </w14:textOutline>
        </w:rPr>
        <w:t>ny program wsparcia Akademii Marynarki Wojennej w Gdyni - II edycja”</w:t>
      </w:r>
      <w:r w:rsidRPr="006208ED">
        <w:rPr>
          <w14:textOutline w14:w="12700" w14:cap="flat" w14:cmpd="sng" w14:algn="ctr">
            <w14:noFill/>
            <w14:prstDash w14:val="solid"/>
            <w14:miter w14:lim="400000"/>
          </w14:textOutline>
        </w:rPr>
        <w:t xml:space="preserve"> zgodnie z</w:t>
      </w:r>
      <w:r>
        <w:rPr>
          <w14:textOutline w14:w="12700" w14:cap="flat" w14:cmpd="sng" w14:algn="ctr">
            <w14:noFill/>
            <w14:prstDash w14:val="solid"/>
            <w14:miter w14:lim="400000"/>
          </w14:textOutline>
        </w:rPr>
        <w:t xml:space="preserve">e specyfikacją zamówienia </w:t>
      </w:r>
      <w:r w:rsidRPr="006208ED">
        <w:rPr>
          <w14:textOutline w14:w="12700" w14:cap="flat" w14:cmpd="sng" w14:algn="ctr">
            <w14:noFill/>
            <w14:prstDash w14:val="solid"/>
            <w14:miter w14:lim="400000"/>
          </w14:textOutline>
        </w:rPr>
        <w:t xml:space="preserve">nr </w:t>
      </w:r>
      <w:sdt>
        <w:sdtPr>
          <w:rPr>
            <w14:textOutline w14:w="12700" w14:cap="flat" w14:cmpd="sng" w14:algn="ctr">
              <w14:noFill/>
              <w14:prstDash w14:val="solid"/>
              <w14:miter w14:lim="400000"/>
            </w14:textOutline>
          </w:rPr>
          <w:id w:val="-1209491401"/>
          <w:placeholder>
            <w:docPart w:val="05F1504D2C2246F5B1EF2D7E1C31814C"/>
          </w:placeholder>
          <w:showingPlcHdr/>
        </w:sdtPr>
        <w:sdtContent>
          <w:r w:rsidRPr="006208ED">
            <w:rPr>
              <w:rStyle w:val="Tekstzastpczy"/>
            </w:rPr>
            <w:t>Kliknij lub naciśnij tutaj, aby wprowadzić tekst.</w:t>
          </w:r>
        </w:sdtContent>
      </w:sdt>
      <w:r w:rsidRPr="006208ED">
        <w:rPr>
          <w14:textOutline w14:w="12700" w14:cap="flat" w14:cmpd="sng" w14:algn="ctr">
            <w14:noFill/>
            <w14:prstDash w14:val="solid"/>
            <w14:miter w14:lim="400000"/>
          </w14:textOutline>
        </w:rPr>
        <w:t xml:space="preserve"> oraz złożoną ofertą. </w:t>
      </w:r>
      <w:r w:rsidRPr="006208ED">
        <w:rPr>
          <w:rFonts w:eastAsia="Times New Roman"/>
          <w:lang w:eastAsia="pl-PL"/>
        </w:rPr>
        <w:t xml:space="preserve">Szczegółowy opis przedmiotu zamówienia wraz z opisem warunków jego realizacji zawiera Załącznik 1, </w:t>
      </w:r>
    </w:p>
    <w:p w14:paraId="3FD1D6E9" w14:textId="77777777" w:rsidR="00D8150B" w:rsidRPr="00294CD7" w:rsidRDefault="00D8150B" w:rsidP="00D8150B">
      <w:pPr>
        <w:numPr>
          <w:ilvl w:val="1"/>
          <w:numId w:val="155"/>
        </w:numPr>
        <w:pBdr>
          <w:top w:val="nil"/>
          <w:left w:val="nil"/>
          <w:bottom w:val="nil"/>
          <w:right w:val="nil"/>
          <w:between w:val="nil"/>
          <w:bar w:val="nil"/>
        </w:pBdr>
        <w:suppressAutoHyphens w:val="0"/>
        <w:spacing w:after="0" w:line="288" w:lineRule="auto"/>
        <w:jc w:val="both"/>
      </w:pPr>
      <w:r w:rsidRPr="00294CD7">
        <w:rPr>
          <w14:textOutline w14:w="12700" w14:cap="flat" w14:cmpd="sng" w14:algn="ctr">
            <w14:noFill/>
            <w14:prstDash w14:val="solid"/>
            <w14:miter w14:lim="400000"/>
          </w14:textOutline>
        </w:rPr>
        <w:lastRenderedPageBreak/>
        <w:t>Opracowanie/dostarczenie materiałów szkoleniowych (odpowiednio oznakowanych zgodnie z wytycznymi), po jednym egzemplarzu dla każdego z uczestników szkolenia (w wersji elektronicznej i/lub papierowej), a także przekazanie powyższych materiałów uczestnikom;</w:t>
      </w:r>
    </w:p>
    <w:p w14:paraId="702E76A4" w14:textId="77777777" w:rsidR="00D8150B" w:rsidRDefault="00D8150B" w:rsidP="00D8150B">
      <w:pPr>
        <w:numPr>
          <w:ilvl w:val="1"/>
          <w:numId w:val="155"/>
        </w:numPr>
        <w:pBdr>
          <w:top w:val="nil"/>
          <w:left w:val="nil"/>
          <w:bottom w:val="nil"/>
          <w:right w:val="nil"/>
          <w:between w:val="nil"/>
          <w:bar w:val="nil"/>
        </w:pBdr>
        <w:suppressAutoHyphens w:val="0"/>
        <w:spacing w:after="0" w:line="288" w:lineRule="auto"/>
        <w:jc w:val="both"/>
      </w:pPr>
      <w:r w:rsidRPr="00294CD7">
        <w:t>Przekazanie każdemu Uczestnikowi/Uczestniczce szkolenia stosownego certyfikatu/zaświadczenia potwierdzającego jego uczestnictwo w szkoleniu i wzrost kompetencji (wraz z kopią certyfikatów i listą odbioru dla Zamawiającego);</w:t>
      </w:r>
    </w:p>
    <w:p w14:paraId="418A7527" w14:textId="77777777" w:rsidR="00D8150B" w:rsidRPr="00567B65" w:rsidRDefault="00D8150B" w:rsidP="00D8150B">
      <w:pPr>
        <w:numPr>
          <w:ilvl w:val="1"/>
          <w:numId w:val="155"/>
        </w:numPr>
        <w:pBdr>
          <w:top w:val="nil"/>
          <w:left w:val="nil"/>
          <w:bottom w:val="nil"/>
          <w:right w:val="nil"/>
          <w:between w:val="nil"/>
          <w:bar w:val="nil"/>
        </w:pBdr>
        <w:suppressAutoHyphens w:val="0"/>
        <w:spacing w:after="0" w:line="288" w:lineRule="auto"/>
        <w:jc w:val="both"/>
      </w:pPr>
      <w:r w:rsidRPr="00294CD7">
        <w:t xml:space="preserve">Przekazanie każdemu Uczestnikowi/Uczestniczce szkolenia stosownego </w:t>
      </w:r>
      <w:r>
        <w:t>voucher na egzamin związany z przeprowadzanym szkoleniem</w:t>
      </w:r>
      <w:r w:rsidRPr="00294CD7">
        <w:t xml:space="preserve"> (</w:t>
      </w:r>
      <w:r>
        <w:t xml:space="preserve">patrz Zał. 1, </w:t>
      </w:r>
      <w:r w:rsidRPr="00294CD7">
        <w:t xml:space="preserve">wraz </w:t>
      </w:r>
      <w:r>
        <w:t xml:space="preserve">z potwierdzeniem </w:t>
      </w:r>
      <w:r w:rsidRPr="00294CD7">
        <w:t>odbioru dla Zamawiającego);</w:t>
      </w:r>
    </w:p>
    <w:p w14:paraId="77BD3181" w14:textId="77777777" w:rsidR="00D8150B" w:rsidRPr="00294CD7" w:rsidRDefault="00D8150B" w:rsidP="00D8150B">
      <w:pPr>
        <w:numPr>
          <w:ilvl w:val="1"/>
          <w:numId w:val="155"/>
        </w:numPr>
        <w:pBdr>
          <w:top w:val="nil"/>
          <w:left w:val="nil"/>
          <w:bottom w:val="nil"/>
          <w:right w:val="nil"/>
          <w:between w:val="nil"/>
          <w:bar w:val="nil"/>
        </w:pBdr>
        <w:suppressAutoHyphens w:val="0"/>
        <w:spacing w:after="0" w:line="288" w:lineRule="auto"/>
        <w:jc w:val="both"/>
      </w:pPr>
      <w:r w:rsidRPr="00294CD7">
        <w:t>Na początku i końcu każdego szkolenia przeprowadzenie testu kompetencji Uczestników/Uczestniczek szkolenia związanego bezpośrednio z tematyką szkolenia oraz udostępnienie Zamawiającemu zbiorczego raportu z tych testów;</w:t>
      </w:r>
    </w:p>
    <w:p w14:paraId="302127FC" w14:textId="77777777" w:rsidR="00D8150B" w:rsidRPr="00294CD7" w:rsidRDefault="00D8150B" w:rsidP="00D8150B">
      <w:pPr>
        <w:numPr>
          <w:ilvl w:val="1"/>
          <w:numId w:val="155"/>
        </w:numPr>
        <w:pBdr>
          <w:top w:val="nil"/>
          <w:left w:val="nil"/>
          <w:bottom w:val="nil"/>
          <w:right w:val="nil"/>
          <w:between w:val="nil"/>
          <w:bar w:val="nil"/>
        </w:pBdr>
        <w:suppressAutoHyphens w:val="0"/>
        <w:spacing w:after="0" w:line="288" w:lineRule="auto"/>
        <w:jc w:val="both"/>
      </w:pPr>
      <w:r w:rsidRPr="00294CD7">
        <w:t>Prowadzenie odpowiedniej dokumentacji przygotowanej przez Zamawiającego, zawierającej m.in. listy obecności</w:t>
      </w:r>
      <w:r>
        <w:t xml:space="preserve">/ rejestr logowań </w:t>
      </w:r>
      <w:r w:rsidRPr="00294CD7">
        <w:t>z każdego dnia szkoleniowego osobno;</w:t>
      </w:r>
    </w:p>
    <w:p w14:paraId="0307CDC9" w14:textId="77777777" w:rsidR="00D8150B" w:rsidRPr="00294CD7" w:rsidRDefault="00D8150B" w:rsidP="00D8150B">
      <w:pPr>
        <w:numPr>
          <w:ilvl w:val="1"/>
          <w:numId w:val="155"/>
        </w:numPr>
        <w:pBdr>
          <w:top w:val="nil"/>
          <w:left w:val="nil"/>
          <w:bottom w:val="nil"/>
          <w:right w:val="nil"/>
          <w:between w:val="nil"/>
          <w:bar w:val="nil"/>
        </w:pBdr>
        <w:suppressAutoHyphens w:val="0"/>
        <w:spacing w:after="0" w:line="288" w:lineRule="auto"/>
        <w:jc w:val="both"/>
      </w:pPr>
      <w:r w:rsidRPr="00294CD7">
        <w:t>Przedłożenie faktury wraz z wymienionymi poniżej dokumentami tj.:</w:t>
      </w:r>
    </w:p>
    <w:p w14:paraId="5D6E4653" w14:textId="77777777" w:rsidR="00D8150B" w:rsidRPr="00294CD7" w:rsidRDefault="00D8150B" w:rsidP="00D8150B">
      <w:pPr>
        <w:numPr>
          <w:ilvl w:val="1"/>
          <w:numId w:val="162"/>
        </w:numPr>
        <w:pBdr>
          <w:top w:val="nil"/>
          <w:left w:val="nil"/>
          <w:bottom w:val="nil"/>
          <w:right w:val="nil"/>
          <w:between w:val="nil"/>
          <w:bar w:val="nil"/>
        </w:pBdr>
        <w:suppressAutoHyphens w:val="0"/>
        <w:spacing w:after="0" w:line="288" w:lineRule="auto"/>
        <w:jc w:val="both"/>
      </w:pPr>
      <w:r w:rsidRPr="00294CD7">
        <w:t>Dostarczonym przed rozpoczęciem szkolenia sylabusem;</w:t>
      </w:r>
    </w:p>
    <w:p w14:paraId="6A8CC1BB" w14:textId="77777777" w:rsidR="00D8150B" w:rsidRPr="00294CD7" w:rsidRDefault="00D8150B" w:rsidP="00D8150B">
      <w:pPr>
        <w:numPr>
          <w:ilvl w:val="1"/>
          <w:numId w:val="162"/>
        </w:numPr>
        <w:pBdr>
          <w:top w:val="nil"/>
          <w:left w:val="nil"/>
          <w:bottom w:val="nil"/>
          <w:right w:val="nil"/>
          <w:between w:val="nil"/>
          <w:bar w:val="nil"/>
        </w:pBdr>
        <w:suppressAutoHyphens w:val="0"/>
        <w:spacing w:after="0" w:line="288" w:lineRule="auto"/>
        <w:jc w:val="both"/>
      </w:pPr>
      <w:r w:rsidRPr="00294CD7">
        <w:t xml:space="preserve">Elektronicznymi listami obecności Uczestników/Uczestniczek szkoleń z każdego dnia szkoleniowego lub innymi dokumentami elektronicznymi (np. rejestry logowań, raporty aktywności uczestników ewentualnie zebranie od uczestników potwierdzeń przekazanych mailem, że uczestniczyli w szkoleniu), które potwierdzą obecność Uczestników/Uczestniczek w każdym dniu szkoleniowym; </w:t>
      </w:r>
    </w:p>
    <w:p w14:paraId="34F12323" w14:textId="77777777" w:rsidR="00D8150B" w:rsidRPr="00294CD7" w:rsidRDefault="00D8150B" w:rsidP="00D8150B">
      <w:pPr>
        <w:numPr>
          <w:ilvl w:val="1"/>
          <w:numId w:val="162"/>
        </w:numPr>
        <w:pBdr>
          <w:top w:val="nil"/>
          <w:left w:val="nil"/>
          <w:bottom w:val="nil"/>
          <w:right w:val="nil"/>
          <w:between w:val="nil"/>
          <w:bar w:val="nil"/>
        </w:pBdr>
        <w:suppressAutoHyphens w:val="0"/>
        <w:spacing w:after="0" w:line="288" w:lineRule="auto"/>
        <w:jc w:val="both"/>
      </w:pPr>
      <w:r w:rsidRPr="00294CD7">
        <w:t>Dokumentami potwierdzającym przekazanie Uczestnikom/Uczestniczkom certyfikatów;</w:t>
      </w:r>
      <w:r>
        <w:t xml:space="preserve"> i voucherów egzaminacyjnych;</w:t>
      </w:r>
    </w:p>
    <w:p w14:paraId="21DDC764" w14:textId="77777777" w:rsidR="00D8150B" w:rsidRPr="00294CD7" w:rsidRDefault="00D8150B" w:rsidP="00D8150B">
      <w:pPr>
        <w:numPr>
          <w:ilvl w:val="1"/>
          <w:numId w:val="162"/>
        </w:numPr>
        <w:pBdr>
          <w:top w:val="nil"/>
          <w:left w:val="nil"/>
          <w:bottom w:val="nil"/>
          <w:right w:val="nil"/>
          <w:between w:val="nil"/>
          <w:bar w:val="nil"/>
        </w:pBdr>
        <w:suppressAutoHyphens w:val="0"/>
        <w:spacing w:after="0" w:line="288" w:lineRule="auto"/>
        <w:jc w:val="both"/>
      </w:pPr>
      <w:r w:rsidRPr="00294CD7">
        <w:t>Kopiami lub skanami certyfikatów</w:t>
      </w:r>
      <w:r>
        <w:t xml:space="preserve"> ukończenia</w:t>
      </w:r>
      <w:r w:rsidRPr="00294CD7">
        <w:t>;</w:t>
      </w:r>
    </w:p>
    <w:p w14:paraId="5436FA5A" w14:textId="77777777" w:rsidR="00D8150B" w:rsidRPr="00294CD7" w:rsidRDefault="00D8150B" w:rsidP="00D8150B">
      <w:pPr>
        <w:numPr>
          <w:ilvl w:val="1"/>
          <w:numId w:val="162"/>
        </w:numPr>
        <w:pBdr>
          <w:top w:val="nil"/>
          <w:left w:val="nil"/>
          <w:bottom w:val="nil"/>
          <w:right w:val="nil"/>
          <w:between w:val="nil"/>
          <w:bar w:val="nil"/>
        </w:pBdr>
        <w:suppressAutoHyphens w:val="0"/>
        <w:spacing w:after="0" w:line="288" w:lineRule="auto"/>
        <w:jc w:val="both"/>
      </w:pPr>
      <w:r w:rsidRPr="00294CD7">
        <w:t>Dokumentami (dokumentami elektronicznymi) potwierdzającymi przekazanie Uczestnikom/Uczestniczkom materiałów ze szkoleń certyfikowanych;</w:t>
      </w:r>
    </w:p>
    <w:p w14:paraId="5C2F4348" w14:textId="77777777" w:rsidR="00D8150B" w:rsidRPr="00294CD7" w:rsidRDefault="00D8150B" w:rsidP="00D8150B">
      <w:pPr>
        <w:numPr>
          <w:ilvl w:val="1"/>
          <w:numId w:val="162"/>
        </w:numPr>
        <w:pBdr>
          <w:top w:val="nil"/>
          <w:left w:val="nil"/>
          <w:bottom w:val="nil"/>
          <w:right w:val="nil"/>
          <w:between w:val="nil"/>
          <w:bar w:val="nil"/>
        </w:pBdr>
        <w:suppressAutoHyphens w:val="0"/>
        <w:spacing w:after="0" w:line="288" w:lineRule="auto"/>
        <w:jc w:val="both"/>
      </w:pPr>
      <w:r w:rsidRPr="00294CD7">
        <w:t>Raportem zbiorczym z przeprowadzonych na początku i końcu testów kompetencji związanych z tematyką szkolenia;</w:t>
      </w:r>
    </w:p>
    <w:p w14:paraId="1C351346" w14:textId="77777777" w:rsidR="00D8150B" w:rsidRPr="00294CD7" w:rsidRDefault="00D8150B" w:rsidP="00D8150B">
      <w:pPr>
        <w:numPr>
          <w:ilvl w:val="1"/>
          <w:numId w:val="162"/>
        </w:numPr>
        <w:pBdr>
          <w:top w:val="nil"/>
          <w:left w:val="nil"/>
          <w:bottom w:val="nil"/>
          <w:right w:val="nil"/>
          <w:between w:val="nil"/>
          <w:bar w:val="nil"/>
        </w:pBdr>
        <w:suppressAutoHyphens w:val="0"/>
        <w:spacing w:after="0" w:line="288" w:lineRule="auto"/>
        <w:jc w:val="both"/>
      </w:pPr>
      <w:r w:rsidRPr="00294CD7">
        <w:t xml:space="preserve">Nagraniami video – fragmenty szkolenia (minimum 15 minut początku i 15 końca każdej sesji) realizowanego zdalnie muszą być rejestrowane/ nagrywane na potrzeby m.in. monitoringu, kontroli lub audytu; nie ma obowiązku rejestrowania/nagrywania wizerunku uczestników (wideo), jednakże na nagraniu powinien być widoczny trener; </w:t>
      </w:r>
    </w:p>
    <w:p w14:paraId="3B313068" w14:textId="77777777" w:rsidR="00D8150B" w:rsidRPr="00294CD7" w:rsidRDefault="00D8150B" w:rsidP="00D8150B">
      <w:pPr>
        <w:numPr>
          <w:ilvl w:val="1"/>
          <w:numId w:val="162"/>
        </w:numPr>
        <w:pBdr>
          <w:top w:val="nil"/>
          <w:left w:val="nil"/>
          <w:bottom w:val="nil"/>
          <w:right w:val="nil"/>
          <w:between w:val="nil"/>
          <w:bar w:val="nil"/>
        </w:pBdr>
        <w:suppressAutoHyphens w:val="0"/>
        <w:spacing w:after="0" w:line="288" w:lineRule="auto"/>
        <w:jc w:val="both"/>
      </w:pPr>
      <w:r w:rsidRPr="00294CD7">
        <w:t>Specyfikacją warunków szkolenia (zgodne z zał. 5).</w:t>
      </w:r>
      <w:r>
        <w:t>;</w:t>
      </w:r>
    </w:p>
    <w:p w14:paraId="691AE6A9" w14:textId="77777777" w:rsidR="00D8150B" w:rsidRPr="00294CD7" w:rsidRDefault="00D8150B" w:rsidP="00D8150B">
      <w:pPr>
        <w:numPr>
          <w:ilvl w:val="1"/>
          <w:numId w:val="155"/>
        </w:numPr>
        <w:pBdr>
          <w:top w:val="nil"/>
          <w:left w:val="nil"/>
          <w:bottom w:val="nil"/>
          <w:right w:val="nil"/>
          <w:between w:val="nil"/>
          <w:bar w:val="nil"/>
        </w:pBdr>
        <w:suppressAutoHyphens w:val="0"/>
        <w:spacing w:after="0" w:line="288" w:lineRule="auto"/>
        <w:jc w:val="both"/>
      </w:pPr>
      <w:r w:rsidRPr="00294CD7">
        <w:rPr>
          <w14:textOutline w14:w="12700" w14:cap="flat" w14:cmpd="sng" w14:algn="ctr">
            <w14:noFill/>
            <w14:prstDash w14:val="solid"/>
            <w14:miter w14:lim="400000"/>
          </w14:textOutline>
        </w:rPr>
        <w:t>Zapewnienie materiałów, licencji, oprogramowania, sprzętu i innych elementów niezbędnych do przeprowadzenia zaplanowanych zajęć. Materiały szkoleniowe muszą być zgodne z wytycznymi oznakowania projektów w ramach Programu Operacyjnego Wiedza Edukacja i Rozwój</w:t>
      </w:r>
      <w:r>
        <w:rPr>
          <w14:textOutline w14:w="12700" w14:cap="flat" w14:cmpd="sng" w14:algn="ctr">
            <w14:noFill/>
            <w14:prstDash w14:val="solid"/>
            <w14:miter w14:lim="400000"/>
          </w14:textOutline>
        </w:rPr>
        <w:t xml:space="preserve">. </w:t>
      </w:r>
      <w:r w:rsidRPr="00294CD7">
        <w:rPr>
          <w14:textOutline w14:w="12700" w14:cap="flat" w14:cmpd="sng" w14:algn="ctr">
            <w14:noFill/>
            <w14:prstDash w14:val="solid"/>
            <w14:miter w14:lim="400000"/>
          </w14:textOutline>
        </w:rPr>
        <w:t xml:space="preserve">Niezbędne logotypy dostarczy Wykonawcy Zamawiający; </w:t>
      </w:r>
    </w:p>
    <w:p w14:paraId="480FDC47" w14:textId="77777777" w:rsidR="00D8150B" w:rsidRPr="00294CD7" w:rsidRDefault="00D8150B" w:rsidP="00D8150B">
      <w:pPr>
        <w:pStyle w:val="Akapitzlist"/>
        <w:numPr>
          <w:ilvl w:val="1"/>
          <w:numId w:val="155"/>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rPr>
      </w:pPr>
      <w:r w:rsidRPr="00294CD7">
        <w:rPr>
          <w:rFonts w:ascii="Times New Roman" w:hAnsi="Times New Roman" w:cs="Times New Roman"/>
        </w:rPr>
        <w:t>Realizowane szkolenia będą szkoleniami akredytowanymi/autoryzowanymi przez właściwe podmioty (wskazane w zał. 1);</w:t>
      </w:r>
    </w:p>
    <w:p w14:paraId="23826570" w14:textId="77777777" w:rsidR="00D8150B" w:rsidRPr="0032612F" w:rsidRDefault="00D8150B" w:rsidP="00D8150B">
      <w:pPr>
        <w:pStyle w:val="Akapitzlist"/>
        <w:numPr>
          <w:ilvl w:val="1"/>
          <w:numId w:val="155"/>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rPr>
      </w:pPr>
      <w:r w:rsidRPr="0032612F">
        <w:rPr>
          <w:rFonts w:ascii="Times New Roman" w:hAnsi="Times New Roman" w:cs="Times New Roman"/>
        </w:rPr>
        <w:t>Każdy Uczestnik/Uczestniczka projektu uczestniczy w dwóch częściach szkolenia.</w:t>
      </w:r>
    </w:p>
    <w:p w14:paraId="5C7A44C4" w14:textId="77777777" w:rsidR="00D8150B" w:rsidRPr="00294CD7" w:rsidRDefault="00D8150B" w:rsidP="00D8150B">
      <w:pPr>
        <w:spacing w:after="0" w:line="288" w:lineRule="auto"/>
        <w:ind w:left="207"/>
        <w:jc w:val="both"/>
      </w:pPr>
    </w:p>
    <w:p w14:paraId="59ACED31" w14:textId="77777777" w:rsidR="00D8150B" w:rsidRPr="00294CD7" w:rsidRDefault="00D8150B" w:rsidP="00D8150B">
      <w:pPr>
        <w:pStyle w:val="Akapitzlist"/>
        <w:spacing w:after="0" w:line="288" w:lineRule="auto"/>
        <w:ind w:left="708"/>
        <w:jc w:val="center"/>
        <w:rPr>
          <w:rFonts w:ascii="Times New Roman" w:eastAsia="Times New Roman" w:hAnsi="Times New Roman" w:cs="Times New Roman"/>
          <w:b/>
          <w:bCs/>
        </w:rPr>
      </w:pPr>
      <w:r w:rsidRPr="00294CD7">
        <w:rPr>
          <w:rFonts w:ascii="Times New Roman" w:hAnsi="Times New Roman" w:cs="Times New Roman"/>
          <w:b/>
          <w:bCs/>
        </w:rPr>
        <w:t>§ 2</w:t>
      </w:r>
    </w:p>
    <w:p w14:paraId="5A145068" w14:textId="77777777" w:rsidR="00D8150B" w:rsidRPr="00294CD7" w:rsidRDefault="00D8150B" w:rsidP="00D8150B">
      <w:pPr>
        <w:pStyle w:val="Akapitzlist"/>
        <w:spacing w:after="0" w:line="288" w:lineRule="auto"/>
        <w:ind w:left="708"/>
        <w:jc w:val="center"/>
        <w:rPr>
          <w:rFonts w:ascii="Times New Roman" w:hAnsi="Times New Roman" w:cs="Times New Roman"/>
          <w:b/>
          <w:bCs/>
        </w:rPr>
      </w:pPr>
      <w:r w:rsidRPr="00294CD7">
        <w:rPr>
          <w:rFonts w:ascii="Times New Roman" w:hAnsi="Times New Roman" w:cs="Times New Roman"/>
          <w:b/>
          <w:bCs/>
        </w:rPr>
        <w:t>Termin realizacji zamówienia</w:t>
      </w:r>
    </w:p>
    <w:p w14:paraId="585D9D4A" w14:textId="77777777" w:rsidR="00D8150B" w:rsidRPr="00A01C85" w:rsidRDefault="00D8150B" w:rsidP="00D8150B">
      <w:pPr>
        <w:pStyle w:val="Akapitzlist"/>
        <w:numPr>
          <w:ilvl w:val="0"/>
          <w:numId w:val="163"/>
        </w:numPr>
        <w:pBdr>
          <w:top w:val="nil"/>
          <w:left w:val="nil"/>
          <w:bottom w:val="nil"/>
          <w:right w:val="nil"/>
          <w:between w:val="nil"/>
          <w:bar w:val="nil"/>
        </w:pBdr>
        <w:suppressAutoHyphens w:val="0"/>
        <w:spacing w:after="0" w:line="288" w:lineRule="auto"/>
        <w:ind w:left="426" w:hanging="426"/>
        <w:contextualSpacing w:val="0"/>
        <w:jc w:val="both"/>
        <w:rPr>
          <w:rFonts w:ascii="Times New Roman" w:hAnsi="Times New Roman" w:cs="Times New Roman"/>
        </w:rPr>
      </w:pPr>
      <w:r w:rsidRPr="00A01C85">
        <w:rPr>
          <w:rFonts w:ascii="Times New Roman" w:hAnsi="Times New Roman" w:cs="Times New Roman"/>
        </w:rPr>
        <w:t xml:space="preserve">Termin realizacji zamówienia: szkolenia przewidziane są do realizacji w okresie od podpisania Umowy do </w:t>
      </w:r>
      <w:sdt>
        <w:sdtPr>
          <w:rPr>
            <w:rFonts w:ascii="Times New Roman" w:hAnsi="Times New Roman" w:cs="Times New Roman"/>
            <w:b/>
          </w:rPr>
          <w:id w:val="1403025335"/>
          <w:placeholder>
            <w:docPart w:val="05F1504D2C2246F5B1EF2D7E1C31814C"/>
          </w:placeholder>
        </w:sdtPr>
        <w:sdtContent>
          <w:r w:rsidRPr="00032950">
            <w:rPr>
              <w:rFonts w:ascii="Times New Roman" w:hAnsi="Times New Roman" w:cs="Times New Roman"/>
              <w:b/>
            </w:rPr>
            <w:t>10.12.2023 r</w:t>
          </w:r>
          <w:r w:rsidRPr="00A01C85">
            <w:rPr>
              <w:rFonts w:ascii="Times New Roman" w:hAnsi="Times New Roman" w:cs="Times New Roman"/>
              <w:b/>
            </w:rPr>
            <w:t>.</w:t>
          </w:r>
        </w:sdtContent>
      </w:sdt>
      <w:r w:rsidRPr="00A01C85">
        <w:rPr>
          <w:rFonts w:ascii="Times New Roman" w:hAnsi="Times New Roman" w:cs="Times New Roman"/>
        </w:rPr>
        <w:t xml:space="preserve"> </w:t>
      </w:r>
    </w:p>
    <w:p w14:paraId="1A681539" w14:textId="77777777" w:rsidR="00D8150B" w:rsidRPr="00032950" w:rsidRDefault="00D8150B" w:rsidP="00D8150B">
      <w:pPr>
        <w:pStyle w:val="Akapitzlist"/>
        <w:numPr>
          <w:ilvl w:val="0"/>
          <w:numId w:val="155"/>
        </w:numPr>
        <w:pBdr>
          <w:top w:val="nil"/>
          <w:left w:val="nil"/>
          <w:bottom w:val="nil"/>
          <w:right w:val="nil"/>
          <w:between w:val="nil"/>
          <w:bar w:val="nil"/>
        </w:pBdr>
        <w:suppressAutoHyphens w:val="0"/>
        <w:spacing w:after="0" w:line="288" w:lineRule="auto"/>
        <w:ind w:left="426" w:hanging="426"/>
        <w:contextualSpacing w:val="0"/>
        <w:jc w:val="both"/>
        <w:rPr>
          <w:rFonts w:ascii="Times New Roman" w:hAnsi="Times New Roman" w:cs="Times New Roman"/>
        </w:rPr>
      </w:pPr>
      <w:r w:rsidRPr="00A01C85">
        <w:rPr>
          <w:rFonts w:ascii="Times New Roman" w:hAnsi="Times New Roman" w:cs="Times New Roman"/>
        </w:rPr>
        <w:t xml:space="preserve">Ostateczny termin realizacji szkolenia nie może przekroczyć terminu </w:t>
      </w:r>
      <w:r w:rsidRPr="00032950">
        <w:rPr>
          <w:rFonts w:ascii="Times New Roman" w:hAnsi="Times New Roman" w:cs="Times New Roman"/>
        </w:rPr>
        <w:t xml:space="preserve"> </w:t>
      </w:r>
      <w:r w:rsidRPr="00032950">
        <w:rPr>
          <w:rFonts w:ascii="Times New Roman" w:hAnsi="Times New Roman" w:cs="Times New Roman"/>
          <w:b/>
        </w:rPr>
        <w:t>10.12.2023</w:t>
      </w:r>
      <w:sdt>
        <w:sdtPr>
          <w:rPr>
            <w:rFonts w:ascii="Times New Roman" w:hAnsi="Times New Roman" w:cs="Times New Roman"/>
            <w:b/>
          </w:rPr>
          <w:id w:val="-182521282"/>
          <w:placeholder>
            <w:docPart w:val="05F1504D2C2246F5B1EF2D7E1C31814C"/>
          </w:placeholder>
        </w:sdtPr>
        <w:sdtContent>
          <w:r w:rsidRPr="00032950">
            <w:rPr>
              <w:rFonts w:ascii="Times New Roman" w:hAnsi="Times New Roman" w:cs="Times New Roman"/>
              <w:b/>
            </w:rPr>
            <w:t xml:space="preserve"> r..</w:t>
          </w:r>
        </w:sdtContent>
      </w:sdt>
      <w:r w:rsidRPr="00A01C85">
        <w:rPr>
          <w:rFonts w:ascii="Times New Roman" w:hAnsi="Times New Roman" w:cs="Times New Roman"/>
        </w:rPr>
        <w:t xml:space="preserve"> Szczegółowy termin </w:t>
      </w:r>
      <w:r w:rsidRPr="00032950">
        <w:rPr>
          <w:rFonts w:ascii="Times New Roman" w:hAnsi="Times New Roman" w:cs="Times New Roman"/>
        </w:rPr>
        <w:t>i harmonogram szkolenia określi Zamawiający w porozumieniu z Wykonawcą.</w:t>
      </w:r>
    </w:p>
    <w:p w14:paraId="2602F06B" w14:textId="77777777" w:rsidR="00D8150B" w:rsidRPr="00294CD7" w:rsidRDefault="00D8150B" w:rsidP="00D8150B">
      <w:pPr>
        <w:pStyle w:val="Akapitzlist"/>
        <w:numPr>
          <w:ilvl w:val="0"/>
          <w:numId w:val="155"/>
        </w:numPr>
        <w:pBdr>
          <w:top w:val="nil"/>
          <w:left w:val="nil"/>
          <w:bottom w:val="nil"/>
          <w:right w:val="nil"/>
          <w:between w:val="nil"/>
          <w:bar w:val="nil"/>
        </w:pBdr>
        <w:suppressAutoHyphens w:val="0"/>
        <w:spacing w:after="0" w:line="288" w:lineRule="auto"/>
        <w:ind w:left="426" w:hanging="426"/>
        <w:contextualSpacing w:val="0"/>
        <w:jc w:val="both"/>
        <w:rPr>
          <w:rFonts w:ascii="Times New Roman" w:hAnsi="Times New Roman" w:cs="Times New Roman"/>
        </w:rPr>
      </w:pPr>
      <w:r w:rsidRPr="00294CD7">
        <w:rPr>
          <w:rFonts w:ascii="Times New Roman" w:hAnsi="Times New Roman" w:cs="Times New Roman"/>
        </w:rPr>
        <w:lastRenderedPageBreak/>
        <w:t>Zamawiający prześle Wykonawcy zestawienie, które będzie określać minimum informacji: liczbę uczestników, ich imiona nazwiska, adresy email i numery telefonu, planowany termin szkolenia oraz inne istotne do realizacji umowy warunki. Zestawienie będzie przesłane w formie pisemnej lub w postaci skanu za pośrednictwem poczty elektronicznej do Osoby ds. kontaktów ze strony Zleceniobiorcy w terminie 7 dni przed terminem, w którym miałyby się rozpocząć planowane szkolenie.</w:t>
      </w:r>
    </w:p>
    <w:p w14:paraId="59CE0200" w14:textId="77777777" w:rsidR="00D8150B" w:rsidRPr="00294CD7" w:rsidRDefault="00D8150B" w:rsidP="00D8150B">
      <w:pPr>
        <w:pStyle w:val="Akapitzlist"/>
        <w:numPr>
          <w:ilvl w:val="0"/>
          <w:numId w:val="155"/>
        </w:numPr>
        <w:pBdr>
          <w:top w:val="nil"/>
          <w:left w:val="nil"/>
          <w:bottom w:val="nil"/>
          <w:right w:val="nil"/>
          <w:between w:val="nil"/>
          <w:bar w:val="nil"/>
        </w:pBdr>
        <w:suppressAutoHyphens w:val="0"/>
        <w:spacing w:after="0" w:line="288" w:lineRule="auto"/>
        <w:ind w:left="426" w:hanging="426"/>
        <w:contextualSpacing w:val="0"/>
        <w:jc w:val="both"/>
        <w:rPr>
          <w:rFonts w:ascii="Times New Roman" w:hAnsi="Times New Roman" w:cs="Times New Roman"/>
        </w:rPr>
      </w:pPr>
      <w:r w:rsidRPr="00294CD7">
        <w:rPr>
          <w:rFonts w:ascii="Times New Roman" w:hAnsi="Times New Roman" w:cs="Times New Roman"/>
        </w:rPr>
        <w:t>Wymagany termin realizacji zamówienia w odniesieniu do każdego zadania może zostać zmieniony, na wniosek Zamawiającego, nie później niż na 10 dni przed jego realizacją, po zgodzie Wykonawcy wyrażonej w formie dokumentowej (minimum mail);</w:t>
      </w:r>
    </w:p>
    <w:p w14:paraId="4F2F9EA1" w14:textId="77777777" w:rsidR="00D8150B" w:rsidRPr="00294CD7" w:rsidRDefault="00D8150B" w:rsidP="00D8150B">
      <w:pPr>
        <w:pStyle w:val="Akapitzlist"/>
        <w:spacing w:after="0" w:line="288" w:lineRule="auto"/>
        <w:ind w:left="0"/>
        <w:jc w:val="center"/>
        <w:rPr>
          <w:rFonts w:ascii="Times New Roman" w:hAnsi="Times New Roman" w:cs="Times New Roman"/>
          <w:b/>
          <w:bCs/>
        </w:rPr>
      </w:pPr>
    </w:p>
    <w:p w14:paraId="70E55E27" w14:textId="77777777" w:rsidR="00D8150B" w:rsidRPr="00294CD7" w:rsidRDefault="00D8150B" w:rsidP="00D8150B">
      <w:pPr>
        <w:pStyle w:val="Akapitzlist"/>
        <w:spacing w:after="0" w:line="288" w:lineRule="auto"/>
        <w:ind w:left="0"/>
        <w:jc w:val="center"/>
        <w:rPr>
          <w:rFonts w:ascii="Times New Roman" w:eastAsia="Times New Roman" w:hAnsi="Times New Roman" w:cs="Times New Roman"/>
          <w:b/>
          <w:bCs/>
        </w:rPr>
      </w:pPr>
      <w:r w:rsidRPr="00294CD7">
        <w:rPr>
          <w:rFonts w:ascii="Times New Roman" w:hAnsi="Times New Roman" w:cs="Times New Roman"/>
          <w:b/>
          <w:bCs/>
        </w:rPr>
        <w:t>§ 3</w:t>
      </w:r>
    </w:p>
    <w:p w14:paraId="2A59EBF1" w14:textId="77777777" w:rsidR="00D8150B" w:rsidRPr="00294CD7" w:rsidRDefault="00D8150B" w:rsidP="00D8150B">
      <w:pPr>
        <w:pStyle w:val="Spistreci6"/>
        <w:spacing w:line="288" w:lineRule="auto"/>
        <w:ind w:left="0"/>
        <w:jc w:val="center"/>
        <w:rPr>
          <w:rFonts w:cs="Times New Roman"/>
          <w:b/>
          <w:bCs/>
          <w:color w:val="auto"/>
          <w:sz w:val="22"/>
          <w:szCs w:val="22"/>
          <w:lang w:val="pl-PL"/>
        </w:rPr>
      </w:pPr>
      <w:r w:rsidRPr="00294CD7">
        <w:rPr>
          <w:rFonts w:cs="Times New Roman"/>
          <w:b/>
          <w:bCs/>
          <w:color w:val="auto"/>
          <w:sz w:val="22"/>
          <w:szCs w:val="22"/>
          <w:lang w:val="pl-PL"/>
        </w:rPr>
        <w:t>Organizacja szkoleń</w:t>
      </w:r>
    </w:p>
    <w:p w14:paraId="56BD3412" w14:textId="77777777" w:rsidR="00D8150B" w:rsidRPr="00294CD7" w:rsidRDefault="00D8150B" w:rsidP="00D8150B">
      <w:pPr>
        <w:pStyle w:val="Akapitzlist"/>
        <w:numPr>
          <w:ilvl w:val="3"/>
          <w:numId w:val="155"/>
        </w:numPr>
        <w:pBdr>
          <w:top w:val="nil"/>
          <w:left w:val="nil"/>
          <w:bottom w:val="nil"/>
          <w:right w:val="nil"/>
          <w:between w:val="nil"/>
          <w:bar w:val="nil"/>
        </w:pBdr>
        <w:suppressAutoHyphens w:val="0"/>
        <w:spacing w:after="0" w:line="288" w:lineRule="auto"/>
        <w:ind w:left="426" w:hanging="426"/>
        <w:contextualSpacing w:val="0"/>
        <w:jc w:val="both"/>
        <w:rPr>
          <w:rFonts w:ascii="Times New Roman" w:eastAsia="Times New Roman" w:hAnsi="Times New Roman" w:cs="Times New Roman"/>
          <w:bCs/>
          <w:u w:color="FF0000"/>
        </w:rPr>
      </w:pPr>
      <w:r w:rsidRPr="00294CD7">
        <w:rPr>
          <w:rFonts w:ascii="Times New Roman" w:eastAsia="Times New Roman" w:hAnsi="Times New Roman" w:cs="Times New Roman"/>
          <w:bCs/>
          <w:u w:color="FF0000"/>
        </w:rPr>
        <w:t>Szkolenia będą prowadzone w języku polskim.</w:t>
      </w:r>
    </w:p>
    <w:p w14:paraId="3383873B" w14:textId="77777777" w:rsidR="00D8150B" w:rsidRPr="00294CD7" w:rsidRDefault="00D8150B" w:rsidP="00D8150B">
      <w:pPr>
        <w:pStyle w:val="Akapitzlist"/>
        <w:numPr>
          <w:ilvl w:val="3"/>
          <w:numId w:val="155"/>
        </w:numPr>
        <w:pBdr>
          <w:top w:val="nil"/>
          <w:left w:val="nil"/>
          <w:bottom w:val="nil"/>
          <w:right w:val="nil"/>
          <w:between w:val="nil"/>
          <w:bar w:val="nil"/>
        </w:pBdr>
        <w:suppressAutoHyphens w:val="0"/>
        <w:spacing w:after="0" w:line="288" w:lineRule="auto"/>
        <w:ind w:left="426" w:hanging="426"/>
        <w:contextualSpacing w:val="0"/>
        <w:jc w:val="both"/>
        <w:rPr>
          <w:rFonts w:ascii="Times New Roman" w:eastAsia="Times New Roman" w:hAnsi="Times New Roman" w:cs="Times New Roman"/>
          <w:bCs/>
          <w:u w:color="FF0000"/>
        </w:rPr>
      </w:pPr>
      <w:r w:rsidRPr="00294CD7">
        <w:rPr>
          <w:rFonts w:ascii="Times New Roman" w:eastAsia="Times New Roman" w:hAnsi="Times New Roman" w:cs="Times New Roman"/>
          <w:bCs/>
          <w:u w:color="FF0000"/>
        </w:rPr>
        <w:t xml:space="preserve">Szkolenia </w:t>
      </w:r>
      <w:r>
        <w:rPr>
          <w:rFonts w:ascii="Times New Roman" w:eastAsia="Times New Roman" w:hAnsi="Times New Roman" w:cs="Times New Roman"/>
          <w:bCs/>
          <w:u w:color="FF0000"/>
        </w:rPr>
        <w:t>będą</w:t>
      </w:r>
      <w:r w:rsidRPr="00294CD7">
        <w:rPr>
          <w:rFonts w:ascii="Times New Roman" w:eastAsia="Times New Roman" w:hAnsi="Times New Roman" w:cs="Times New Roman"/>
          <w:bCs/>
          <w:u w:color="FF0000"/>
        </w:rPr>
        <w:t xml:space="preserve"> przeprowadzone </w:t>
      </w:r>
      <w:r>
        <w:rPr>
          <w:rFonts w:ascii="Times New Roman" w:eastAsia="Times New Roman" w:hAnsi="Times New Roman" w:cs="Times New Roman"/>
          <w:bCs/>
          <w:u w:color="FF0000"/>
        </w:rPr>
        <w:t xml:space="preserve">w trybie </w:t>
      </w:r>
      <w:r w:rsidRPr="00294CD7">
        <w:rPr>
          <w:rFonts w:ascii="Times New Roman" w:eastAsia="Times New Roman" w:hAnsi="Times New Roman" w:cs="Times New Roman"/>
          <w:bCs/>
          <w:u w:color="FF0000"/>
        </w:rPr>
        <w:t>zdalnym</w:t>
      </w:r>
      <w:r>
        <w:rPr>
          <w:rFonts w:ascii="Times New Roman" w:eastAsia="Times New Roman" w:hAnsi="Times New Roman" w:cs="Times New Roman"/>
          <w:bCs/>
          <w:u w:color="FF0000"/>
        </w:rPr>
        <w:t>.</w:t>
      </w:r>
    </w:p>
    <w:p w14:paraId="57E7C377" w14:textId="77777777" w:rsidR="00D8150B" w:rsidRPr="00294CD7" w:rsidRDefault="00D8150B" w:rsidP="00D8150B">
      <w:pPr>
        <w:pStyle w:val="Akapitzlist"/>
        <w:numPr>
          <w:ilvl w:val="3"/>
          <w:numId w:val="155"/>
        </w:numPr>
        <w:pBdr>
          <w:top w:val="nil"/>
          <w:left w:val="nil"/>
          <w:bottom w:val="nil"/>
          <w:right w:val="nil"/>
          <w:between w:val="nil"/>
          <w:bar w:val="nil"/>
        </w:pBdr>
        <w:suppressAutoHyphens w:val="0"/>
        <w:spacing w:after="0" w:line="288" w:lineRule="auto"/>
        <w:ind w:left="426" w:hanging="426"/>
        <w:contextualSpacing w:val="0"/>
        <w:jc w:val="both"/>
        <w:rPr>
          <w:rFonts w:ascii="Times New Roman" w:eastAsia="Times New Roman" w:hAnsi="Times New Roman" w:cs="Times New Roman"/>
          <w:bCs/>
          <w:u w:color="FF0000"/>
        </w:rPr>
      </w:pPr>
      <w:r w:rsidRPr="00294CD7">
        <w:rPr>
          <w:rFonts w:ascii="Times New Roman" w:eastAsia="Times New Roman" w:hAnsi="Times New Roman" w:cs="Times New Roman"/>
          <w:bCs/>
          <w:u w:color="FF0000"/>
        </w:rPr>
        <w:t>Do każdego szkolenia Wykonawca zapewnia niezbędny sprzęt i oprogramowanie;</w:t>
      </w:r>
    </w:p>
    <w:p w14:paraId="71428EAF" w14:textId="77777777" w:rsidR="00D8150B" w:rsidRPr="00294CD7" w:rsidRDefault="00D8150B" w:rsidP="00D8150B">
      <w:pPr>
        <w:pStyle w:val="Akapitzlist"/>
        <w:numPr>
          <w:ilvl w:val="3"/>
          <w:numId w:val="155"/>
        </w:numPr>
        <w:pBdr>
          <w:top w:val="nil"/>
          <w:left w:val="nil"/>
          <w:bottom w:val="nil"/>
          <w:right w:val="nil"/>
          <w:between w:val="nil"/>
          <w:bar w:val="nil"/>
        </w:pBdr>
        <w:suppressAutoHyphens w:val="0"/>
        <w:spacing w:after="0" w:line="288" w:lineRule="auto"/>
        <w:ind w:left="426" w:hanging="426"/>
        <w:contextualSpacing w:val="0"/>
        <w:jc w:val="both"/>
        <w:rPr>
          <w:rFonts w:ascii="Times New Roman" w:eastAsia="Times New Roman" w:hAnsi="Times New Roman" w:cs="Times New Roman"/>
          <w:bCs/>
          <w:u w:color="FF0000"/>
        </w:rPr>
      </w:pPr>
      <w:r w:rsidRPr="00294CD7">
        <w:rPr>
          <w:rFonts w:ascii="Times New Roman" w:eastAsia="Times New Roman" w:hAnsi="Times New Roman" w:cs="Times New Roman"/>
          <w:bCs/>
          <w:u w:color="FF0000"/>
        </w:rPr>
        <w:t>Na początku i końcu każdego szkolenia Wykonawca przeprowadzi test kompetencji Uczestników/Uczestniczek szkolenia związany bezpośrednio z tematyką szkolenia oraz udostępni Zamawiającemu zbiorczy raport z tych testów;</w:t>
      </w:r>
    </w:p>
    <w:p w14:paraId="2168C357" w14:textId="77777777" w:rsidR="00D8150B" w:rsidRPr="00294CD7" w:rsidRDefault="00D8150B" w:rsidP="00D8150B">
      <w:pPr>
        <w:pStyle w:val="Akapitzlist"/>
        <w:numPr>
          <w:ilvl w:val="3"/>
          <w:numId w:val="155"/>
        </w:numPr>
        <w:pBdr>
          <w:top w:val="nil"/>
          <w:left w:val="nil"/>
          <w:bottom w:val="nil"/>
          <w:right w:val="nil"/>
          <w:between w:val="nil"/>
          <w:bar w:val="nil"/>
        </w:pBdr>
        <w:suppressAutoHyphens w:val="0"/>
        <w:spacing w:after="0" w:line="288" w:lineRule="auto"/>
        <w:ind w:left="426" w:hanging="426"/>
        <w:contextualSpacing w:val="0"/>
        <w:jc w:val="both"/>
        <w:rPr>
          <w:rFonts w:ascii="Times New Roman" w:eastAsia="Times New Roman" w:hAnsi="Times New Roman" w:cs="Times New Roman"/>
          <w:bCs/>
          <w:u w:color="FF0000"/>
        </w:rPr>
      </w:pPr>
      <w:r w:rsidRPr="00294CD7">
        <w:rPr>
          <w:rFonts w:ascii="Times New Roman" w:eastAsia="Times New Roman" w:hAnsi="Times New Roman" w:cs="Times New Roman"/>
          <w:bCs/>
          <w:u w:color="FF0000"/>
        </w:rPr>
        <w:t>Wykonawca dostarczy zamawiającemu przed rozpoczęciem szkolenia sylabus szkolenia przygotowany wg wzoru (zał. 3);</w:t>
      </w:r>
    </w:p>
    <w:p w14:paraId="4B1AAC82" w14:textId="77777777" w:rsidR="00D8150B" w:rsidRPr="00294CD7" w:rsidRDefault="00D8150B" w:rsidP="00D8150B">
      <w:pPr>
        <w:pStyle w:val="Akapitzlist"/>
        <w:numPr>
          <w:ilvl w:val="3"/>
          <w:numId w:val="155"/>
        </w:numPr>
        <w:pBdr>
          <w:top w:val="nil"/>
          <w:left w:val="nil"/>
          <w:bottom w:val="nil"/>
          <w:right w:val="nil"/>
          <w:between w:val="nil"/>
          <w:bar w:val="nil"/>
        </w:pBdr>
        <w:suppressAutoHyphens w:val="0"/>
        <w:spacing w:after="0" w:line="288" w:lineRule="auto"/>
        <w:ind w:left="426" w:hanging="426"/>
        <w:contextualSpacing w:val="0"/>
        <w:jc w:val="both"/>
        <w:rPr>
          <w:rFonts w:ascii="Times New Roman" w:eastAsia="Times New Roman" w:hAnsi="Times New Roman" w:cs="Times New Roman"/>
          <w:bCs/>
          <w:u w:color="FF0000"/>
        </w:rPr>
      </w:pPr>
      <w:r w:rsidRPr="00294CD7">
        <w:rPr>
          <w:rFonts w:ascii="Times New Roman" w:eastAsia="Times New Roman" w:hAnsi="Times New Roman" w:cs="Times New Roman"/>
          <w:bCs/>
          <w:u w:color="FF0000"/>
        </w:rPr>
        <w:t>Wykonawca może zrealizować w porozumieniu z Zamawiającym analogiczne szkolenie na nowszej wersji oprogramowania lub sprzętu, jeśli w trakcie realizacji zamówienia zostanie ono wydane;</w:t>
      </w:r>
    </w:p>
    <w:p w14:paraId="5958D124" w14:textId="77777777" w:rsidR="00D8150B" w:rsidRPr="00294CD7" w:rsidRDefault="00D8150B" w:rsidP="00D8150B">
      <w:pPr>
        <w:pStyle w:val="Akapitzlist"/>
        <w:spacing w:after="0" w:line="288" w:lineRule="auto"/>
        <w:ind w:left="0"/>
        <w:rPr>
          <w:rFonts w:ascii="Times New Roman" w:eastAsia="Times New Roman" w:hAnsi="Times New Roman" w:cs="Times New Roman"/>
          <w:bCs/>
          <w:u w:color="FF0000"/>
        </w:rPr>
      </w:pPr>
    </w:p>
    <w:p w14:paraId="3F5C2AB8" w14:textId="77777777" w:rsidR="00D8150B" w:rsidRPr="00294CD7" w:rsidRDefault="00D8150B" w:rsidP="00D8150B">
      <w:pPr>
        <w:pStyle w:val="Akapitzlist"/>
        <w:spacing w:after="0" w:line="288" w:lineRule="auto"/>
        <w:ind w:left="0"/>
        <w:jc w:val="center"/>
        <w:rPr>
          <w:rFonts w:ascii="Times New Roman" w:eastAsia="Times New Roman" w:hAnsi="Times New Roman" w:cs="Times New Roman"/>
          <w:bCs/>
          <w:u w:color="FF0000"/>
        </w:rPr>
      </w:pPr>
      <w:r w:rsidRPr="00294CD7">
        <w:rPr>
          <w:rFonts w:ascii="Times New Roman" w:hAnsi="Times New Roman" w:cs="Times New Roman"/>
          <w:b/>
          <w:bCs/>
        </w:rPr>
        <w:t>§ 4</w:t>
      </w:r>
    </w:p>
    <w:p w14:paraId="4DDFAA1D" w14:textId="77777777" w:rsidR="00D8150B" w:rsidRPr="00294CD7" w:rsidRDefault="00D8150B" w:rsidP="00D8150B">
      <w:pPr>
        <w:pStyle w:val="Spistreci6"/>
        <w:spacing w:line="288" w:lineRule="auto"/>
        <w:ind w:left="0"/>
        <w:jc w:val="center"/>
        <w:rPr>
          <w:rFonts w:cs="Times New Roman"/>
          <w:b/>
          <w:bCs/>
          <w:color w:val="auto"/>
          <w:sz w:val="22"/>
          <w:szCs w:val="22"/>
          <w:lang w:val="pl-PL"/>
        </w:rPr>
      </w:pPr>
      <w:r w:rsidRPr="00294CD7">
        <w:rPr>
          <w:rFonts w:cs="Times New Roman"/>
          <w:b/>
          <w:bCs/>
          <w:color w:val="auto"/>
          <w:sz w:val="22"/>
          <w:szCs w:val="22"/>
          <w:lang w:val="pl-PL"/>
        </w:rPr>
        <w:t>Oświadczenia i obowiązki Stron</w:t>
      </w:r>
    </w:p>
    <w:p w14:paraId="188DE923" w14:textId="77777777" w:rsidR="00D8150B" w:rsidRPr="00294CD7" w:rsidRDefault="00D8150B" w:rsidP="00D8150B">
      <w:pPr>
        <w:numPr>
          <w:ilvl w:val="0"/>
          <w:numId w:val="156"/>
        </w:numPr>
        <w:pBdr>
          <w:top w:val="nil"/>
          <w:left w:val="nil"/>
          <w:bottom w:val="nil"/>
          <w:right w:val="nil"/>
          <w:between w:val="nil"/>
          <w:bar w:val="nil"/>
        </w:pBdr>
        <w:suppressAutoHyphens w:val="0"/>
        <w:spacing w:after="0" w:line="288" w:lineRule="auto"/>
        <w:ind w:left="426" w:hanging="426"/>
        <w:jc w:val="both"/>
        <w:rPr>
          <w14:textOutline w14:w="12700" w14:cap="flat" w14:cmpd="sng" w14:algn="ctr">
            <w14:noFill/>
            <w14:prstDash w14:val="solid"/>
            <w14:miter w14:lim="400000"/>
          </w14:textOutline>
        </w:rPr>
      </w:pPr>
      <w:r w:rsidRPr="00294CD7">
        <w:rPr>
          <w14:textOutline w14:w="12700" w14:cap="flat" w14:cmpd="sng" w14:algn="ctr">
            <w14:noFill/>
            <w14:prstDash w14:val="solid"/>
            <w14:miter w14:lim="400000"/>
          </w14:textOutline>
        </w:rPr>
        <w:t xml:space="preserve">Wykonawca oświadcza, że posiada uprawnienia i kwalifikacje do wykonania na rzecz Zamawiającego przedmiotu umowy określone w załączniku nr 1. </w:t>
      </w:r>
    </w:p>
    <w:p w14:paraId="1735ABF3" w14:textId="77777777" w:rsidR="00D8150B" w:rsidRPr="00294CD7" w:rsidRDefault="00D8150B" w:rsidP="00D8150B">
      <w:pPr>
        <w:numPr>
          <w:ilvl w:val="0"/>
          <w:numId w:val="156"/>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294CD7">
        <w:rPr>
          <w14:textOutline w14:w="12700" w14:cap="flat" w14:cmpd="sng" w14:algn="ctr">
            <w14:noFill/>
            <w14:prstDash w14:val="solid"/>
            <w14:miter w14:lim="400000"/>
          </w14:textOutline>
        </w:rPr>
        <w:t xml:space="preserve">Strony </w:t>
      </w:r>
      <w:r>
        <w:rPr>
          <w14:textOutline w14:w="12700" w14:cap="flat" w14:cmpd="sng" w14:algn="ctr">
            <w14:noFill/>
            <w14:prstDash w14:val="solid"/>
            <w14:miter w14:lim="400000"/>
          </w14:textOutline>
        </w:rPr>
        <w:t>U</w:t>
      </w:r>
      <w:r w:rsidRPr="00294CD7">
        <w:rPr>
          <w14:textOutline w14:w="12700" w14:cap="flat" w14:cmpd="sng" w14:algn="ctr">
            <w14:noFill/>
            <w14:prstDash w14:val="solid"/>
            <w14:miter w14:lim="400000"/>
          </w14:textOutline>
        </w:rPr>
        <w:t xml:space="preserve">mowy zobowiązują się do współpracy we wszystkich aspektach mogących przyczynić się do wykonania przedmiotu umowy w tym do niezwłocznego wzajemnego informowania się o wszystkich okolicznościach mogących mieć wpływ na realizację przedmiotu </w:t>
      </w:r>
      <w:r>
        <w:rPr>
          <w14:textOutline w14:w="12700" w14:cap="flat" w14:cmpd="sng" w14:algn="ctr">
            <w14:noFill/>
            <w14:prstDash w14:val="solid"/>
            <w14:miter w14:lim="400000"/>
          </w14:textOutline>
        </w:rPr>
        <w:t>U</w:t>
      </w:r>
      <w:r w:rsidRPr="00294CD7">
        <w:rPr>
          <w14:textOutline w14:w="12700" w14:cap="flat" w14:cmpd="sng" w14:algn="ctr">
            <w14:noFill/>
            <w14:prstDash w14:val="solid"/>
            <w14:miter w14:lim="400000"/>
          </w14:textOutline>
        </w:rPr>
        <w:t>mowy za pośrednictwem przyjętych przez Strony środk</w:t>
      </w:r>
      <w:r w:rsidRPr="00294CD7">
        <w:rPr>
          <w:lang w:val="es-ES_tradnl"/>
          <w14:textOutline w14:w="12700" w14:cap="flat" w14:cmpd="sng" w14:algn="ctr">
            <w14:noFill/>
            <w14:prstDash w14:val="solid"/>
            <w14:miter w14:lim="400000"/>
          </w14:textOutline>
        </w:rPr>
        <w:t>ó</w:t>
      </w:r>
      <w:r w:rsidRPr="00294CD7">
        <w:rPr>
          <w14:textOutline w14:w="12700" w14:cap="flat" w14:cmpd="sng" w14:algn="ctr">
            <w14:noFill/>
            <w14:prstDash w14:val="solid"/>
            <w14:miter w14:lim="400000"/>
          </w14:textOutline>
        </w:rPr>
        <w:t>w komunikacji.</w:t>
      </w:r>
    </w:p>
    <w:p w14:paraId="011240A7" w14:textId="77777777" w:rsidR="00D8150B" w:rsidRPr="00294CD7" w:rsidRDefault="00D8150B" w:rsidP="00D8150B">
      <w:pPr>
        <w:numPr>
          <w:ilvl w:val="0"/>
          <w:numId w:val="156"/>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294CD7">
        <w:rPr>
          <w14:textOutline w14:w="12700" w14:cap="flat" w14:cmpd="sng" w14:algn="ctr">
            <w14:noFill/>
            <w14:prstDash w14:val="solid"/>
            <w14:miter w14:lim="400000"/>
          </w14:textOutline>
        </w:rPr>
        <w:t>Wszystkie działania Stron powinny następować niezwłocznie, chyba że Strony ustaliły inny termin.</w:t>
      </w:r>
    </w:p>
    <w:p w14:paraId="34470310" w14:textId="77777777" w:rsidR="00D8150B" w:rsidRPr="00294CD7" w:rsidRDefault="00D8150B" w:rsidP="00D8150B">
      <w:pPr>
        <w:numPr>
          <w:ilvl w:val="0"/>
          <w:numId w:val="156"/>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294CD7">
        <w:rPr>
          <w14:textOutline w14:w="12700" w14:cap="flat" w14:cmpd="sng" w14:algn="ctr">
            <w14:noFill/>
            <w14:prstDash w14:val="solid"/>
            <w14:miter w14:lim="400000"/>
          </w14:textOutline>
        </w:rPr>
        <w:t xml:space="preserve">Wykonawca zobowiązuje się </w:t>
      </w:r>
      <w:r w:rsidRPr="00294CD7">
        <w:rPr>
          <w:lang w:val="it-IT"/>
          <w14:textOutline w14:w="12700" w14:cap="flat" w14:cmpd="sng" w14:algn="ctr">
            <w14:noFill/>
            <w14:prstDash w14:val="solid"/>
            <w14:miter w14:lim="400000"/>
          </w14:textOutline>
        </w:rPr>
        <w:t>do:</w:t>
      </w:r>
    </w:p>
    <w:p w14:paraId="234D3FBA" w14:textId="77777777" w:rsidR="00D8150B" w:rsidRPr="00294CD7" w:rsidRDefault="00D8150B" w:rsidP="00D8150B">
      <w:pPr>
        <w:numPr>
          <w:ilvl w:val="1"/>
          <w:numId w:val="156"/>
        </w:numPr>
        <w:pBdr>
          <w:top w:val="nil"/>
          <w:left w:val="nil"/>
          <w:bottom w:val="nil"/>
          <w:right w:val="nil"/>
          <w:between w:val="nil"/>
          <w:bar w:val="nil"/>
        </w:pBdr>
        <w:tabs>
          <w:tab w:val="left" w:pos="8566"/>
        </w:tabs>
        <w:suppressAutoHyphens w:val="0"/>
        <w:spacing w:after="0" w:line="288" w:lineRule="auto"/>
        <w:ind w:left="720" w:hanging="360"/>
        <w:jc w:val="both"/>
        <w:rPr>
          <w14:textOutline w14:w="12700" w14:cap="flat" w14:cmpd="sng" w14:algn="ctr">
            <w14:noFill/>
            <w14:prstDash w14:val="solid"/>
            <w14:miter w14:lim="400000"/>
          </w14:textOutline>
        </w:rPr>
      </w:pPr>
      <w:r w:rsidRPr="00294CD7">
        <w:rPr>
          <w14:textOutline w14:w="12700" w14:cap="flat" w14:cmpd="sng" w14:algn="ctr">
            <w14:noFill/>
            <w14:prstDash w14:val="solid"/>
            <w14:miter w14:lim="400000"/>
          </w14:textOutline>
        </w:rPr>
        <w:t>realizacji przedmiotu umowy wedle swojej najlepszej wiedzy i </w:t>
      </w:r>
      <w:r w:rsidRPr="00294CD7">
        <w:rPr>
          <w:lang w:val="es-ES_tradnl"/>
          <w14:textOutline w14:w="12700" w14:cap="flat" w14:cmpd="sng" w14:algn="ctr">
            <w14:noFill/>
            <w14:prstDash w14:val="solid"/>
            <w14:miter w14:lim="400000"/>
          </w14:textOutline>
        </w:rPr>
        <w:t>dos</w:t>
      </w:r>
      <w:r w:rsidRPr="00294CD7">
        <w:rPr>
          <w14:textOutline w14:w="12700" w14:cap="flat" w14:cmpd="sng" w14:algn="ctr">
            <w14:noFill/>
            <w14:prstDash w14:val="solid"/>
            <w14:miter w14:lim="400000"/>
          </w14:textOutline>
        </w:rPr>
        <w:t>́wiadczenia, kierując się jak najlepszym interesem Zamawiającego, zgodnie z obowiązującymi przepisami prawa;</w:t>
      </w:r>
    </w:p>
    <w:p w14:paraId="6592896A" w14:textId="77777777" w:rsidR="00D8150B" w:rsidRPr="00294CD7" w:rsidRDefault="00D8150B" w:rsidP="00D8150B">
      <w:pPr>
        <w:numPr>
          <w:ilvl w:val="1"/>
          <w:numId w:val="156"/>
        </w:numPr>
        <w:pBdr>
          <w:top w:val="nil"/>
          <w:left w:val="nil"/>
          <w:bottom w:val="nil"/>
          <w:right w:val="nil"/>
          <w:between w:val="nil"/>
          <w:bar w:val="nil"/>
        </w:pBdr>
        <w:tabs>
          <w:tab w:val="left" w:pos="8566"/>
        </w:tabs>
        <w:suppressAutoHyphens w:val="0"/>
        <w:spacing w:after="0" w:line="288" w:lineRule="auto"/>
        <w:ind w:left="720" w:hanging="360"/>
        <w:jc w:val="both"/>
        <w:rPr>
          <w14:textOutline w14:w="12700" w14:cap="flat" w14:cmpd="sng" w14:algn="ctr">
            <w14:noFill/>
            <w14:prstDash w14:val="solid"/>
            <w14:miter w14:lim="400000"/>
          </w14:textOutline>
        </w:rPr>
      </w:pPr>
      <w:r w:rsidRPr="00294CD7">
        <w:rPr>
          <w14:textOutline w14:w="12700" w14:cap="flat" w14:cmpd="sng" w14:algn="ctr">
            <w14:noFill/>
            <w14:prstDash w14:val="solid"/>
            <w14:miter w14:lim="400000"/>
          </w14:textOutline>
        </w:rPr>
        <w:t xml:space="preserve">zachowania w tajemnicy danych przekazanych mu w toku realizacji niniejszej </w:t>
      </w:r>
      <w:r>
        <w:rPr>
          <w14:textOutline w14:w="12700" w14:cap="flat" w14:cmpd="sng" w14:algn="ctr">
            <w14:noFill/>
            <w14:prstDash w14:val="solid"/>
            <w14:miter w14:lim="400000"/>
          </w14:textOutline>
        </w:rPr>
        <w:t>U</w:t>
      </w:r>
      <w:r w:rsidRPr="00294CD7">
        <w:rPr>
          <w14:textOutline w14:w="12700" w14:cap="flat" w14:cmpd="sng" w14:algn="ctr">
            <w14:noFill/>
            <w14:prstDash w14:val="solid"/>
            <w14:miter w14:lim="400000"/>
          </w14:textOutline>
        </w:rPr>
        <w:t>mowy oraz do niewykorzystywania ich w celach innych niż świadczenie przedmiotu umowy;</w:t>
      </w:r>
    </w:p>
    <w:p w14:paraId="41AE8A9A" w14:textId="77777777" w:rsidR="00D8150B" w:rsidRPr="00294CD7" w:rsidRDefault="00D8150B" w:rsidP="00D8150B">
      <w:pPr>
        <w:numPr>
          <w:ilvl w:val="1"/>
          <w:numId w:val="156"/>
        </w:numPr>
        <w:pBdr>
          <w:top w:val="nil"/>
          <w:left w:val="nil"/>
          <w:bottom w:val="nil"/>
          <w:right w:val="nil"/>
          <w:between w:val="nil"/>
          <w:bar w:val="nil"/>
        </w:pBdr>
        <w:tabs>
          <w:tab w:val="left" w:pos="8566"/>
        </w:tabs>
        <w:suppressAutoHyphens w:val="0"/>
        <w:spacing w:after="0" w:line="288" w:lineRule="auto"/>
        <w:ind w:left="720" w:hanging="360"/>
        <w:jc w:val="both"/>
        <w:rPr>
          <w14:textOutline w14:w="12700" w14:cap="flat" w14:cmpd="sng" w14:algn="ctr">
            <w14:noFill/>
            <w14:prstDash w14:val="solid"/>
            <w14:miter w14:lim="400000"/>
          </w14:textOutline>
        </w:rPr>
      </w:pPr>
      <w:r w:rsidRPr="00294CD7">
        <w:rPr>
          <w14:textOutline w14:w="12700" w14:cap="flat" w14:cmpd="sng" w14:algn="ctr">
            <w14:noFill/>
            <w14:prstDash w14:val="solid"/>
            <w14:miter w14:lim="400000"/>
          </w14:textOutline>
        </w:rPr>
        <w:t>zobowiązanie wymienione w punkcie b Zleceniobiorca jest zachować zarówno w trakcie trwania niniejszej Umowy jak i po jej wygaśnięciu</w:t>
      </w:r>
      <w:r>
        <w:rPr>
          <w14:textOutline w14:w="12700" w14:cap="flat" w14:cmpd="sng" w14:algn="ctr">
            <w14:noFill/>
            <w14:prstDash w14:val="solid"/>
            <w14:miter w14:lim="400000"/>
          </w14:textOutline>
        </w:rPr>
        <w:t>;</w:t>
      </w:r>
    </w:p>
    <w:p w14:paraId="60080511" w14:textId="77777777" w:rsidR="00D8150B" w:rsidRPr="00294CD7" w:rsidRDefault="00D8150B" w:rsidP="00D8150B">
      <w:pPr>
        <w:numPr>
          <w:ilvl w:val="1"/>
          <w:numId w:val="156"/>
        </w:numPr>
        <w:pBdr>
          <w:top w:val="nil"/>
          <w:left w:val="nil"/>
          <w:bottom w:val="nil"/>
          <w:right w:val="nil"/>
          <w:between w:val="nil"/>
          <w:bar w:val="nil"/>
        </w:pBdr>
        <w:tabs>
          <w:tab w:val="left" w:pos="8566"/>
        </w:tabs>
        <w:suppressAutoHyphens w:val="0"/>
        <w:spacing w:after="0" w:line="288" w:lineRule="auto"/>
        <w:ind w:left="720" w:hanging="360"/>
        <w:jc w:val="both"/>
        <w:rPr>
          <w14:textOutline w14:w="12700" w14:cap="flat" w14:cmpd="sng" w14:algn="ctr">
            <w14:noFill/>
            <w14:prstDash w14:val="solid"/>
            <w14:miter w14:lim="400000"/>
          </w14:textOutline>
        </w:rPr>
      </w:pPr>
      <w:r w:rsidRPr="00294CD7">
        <w:rPr>
          <w14:textOutline w14:w="12700" w14:cap="flat" w14:cmpd="sng" w14:algn="ctr">
            <w14:noFill/>
            <w14:prstDash w14:val="solid"/>
            <w14:miter w14:lim="400000"/>
          </w14:textOutline>
        </w:rPr>
        <w:t>zapewnienia niezbędnych</w:t>
      </w:r>
      <w:r w:rsidRPr="00294CD7">
        <w:rPr>
          <w:lang w:val="it-IT"/>
          <w14:textOutline w14:w="12700" w14:cap="flat" w14:cmpd="sng" w14:algn="ctr">
            <w14:noFill/>
            <w14:prstDash w14:val="solid"/>
            <w14:miter w14:lim="400000"/>
          </w14:textOutline>
        </w:rPr>
        <w:t xml:space="preserve"> materia</w:t>
      </w:r>
      <w:r w:rsidRPr="00294CD7">
        <w:rPr>
          <w14:textOutline w14:w="12700" w14:cap="flat" w14:cmpd="sng" w14:algn="ctr">
            <w14:noFill/>
            <w14:prstDash w14:val="solid"/>
            <w14:miter w14:lim="400000"/>
          </w14:textOutline>
        </w:rPr>
        <w:t>łów potrzebnych do realizacji zajęć;</w:t>
      </w:r>
    </w:p>
    <w:p w14:paraId="2EB75630" w14:textId="77777777" w:rsidR="00D8150B" w:rsidRPr="00294CD7" w:rsidRDefault="00D8150B" w:rsidP="00D8150B">
      <w:pPr>
        <w:spacing w:after="0" w:line="288" w:lineRule="auto"/>
        <w:rPr>
          <w14:textOutline w14:w="12700" w14:cap="flat" w14:cmpd="sng" w14:algn="ctr">
            <w14:noFill/>
            <w14:prstDash w14:val="solid"/>
            <w14:miter w14:lim="400000"/>
          </w14:textOutline>
        </w:rPr>
      </w:pPr>
    </w:p>
    <w:p w14:paraId="4A723053" w14:textId="77777777" w:rsidR="00D8150B" w:rsidRPr="00294CD7" w:rsidRDefault="00D8150B" w:rsidP="00D8150B">
      <w:pPr>
        <w:pStyle w:val="Akapitzlist"/>
        <w:spacing w:after="0" w:line="288" w:lineRule="auto"/>
        <w:ind w:left="0"/>
        <w:jc w:val="center"/>
        <w:rPr>
          <w:rFonts w:ascii="Times New Roman" w:eastAsia="Times New Roman" w:hAnsi="Times New Roman" w:cs="Times New Roman"/>
          <w:bCs/>
          <w:u w:color="FF0000"/>
        </w:rPr>
      </w:pPr>
      <w:r w:rsidRPr="00294CD7">
        <w:rPr>
          <w:rFonts w:ascii="Times New Roman" w:hAnsi="Times New Roman" w:cs="Times New Roman"/>
          <w:b/>
          <w:bCs/>
        </w:rPr>
        <w:t>§ 5</w:t>
      </w:r>
    </w:p>
    <w:p w14:paraId="19B4C588" w14:textId="77777777" w:rsidR="00D8150B" w:rsidRPr="00294CD7" w:rsidRDefault="00D8150B" w:rsidP="00D8150B">
      <w:pPr>
        <w:pStyle w:val="Spistreci6"/>
        <w:spacing w:line="288" w:lineRule="auto"/>
        <w:ind w:left="0"/>
        <w:jc w:val="center"/>
        <w:rPr>
          <w:rFonts w:cs="Times New Roman"/>
          <w:b/>
          <w:bCs/>
          <w:color w:val="auto"/>
          <w:sz w:val="22"/>
          <w:szCs w:val="22"/>
          <w:lang w:val="pl-PL"/>
        </w:rPr>
      </w:pPr>
      <w:r w:rsidRPr="00294CD7">
        <w:rPr>
          <w:rFonts w:cs="Times New Roman"/>
          <w:b/>
          <w:bCs/>
          <w:color w:val="auto"/>
          <w:sz w:val="22"/>
          <w:szCs w:val="22"/>
          <w:lang w:val="pl-PL"/>
        </w:rPr>
        <w:t>Wymagania dotyczące trenerów</w:t>
      </w:r>
    </w:p>
    <w:p w14:paraId="470AC307" w14:textId="77777777" w:rsidR="00D8150B" w:rsidRPr="00294CD7" w:rsidRDefault="00D8150B" w:rsidP="00D8150B">
      <w:pPr>
        <w:pStyle w:val="Akapitzlist"/>
        <w:spacing w:after="0" w:line="288" w:lineRule="auto"/>
        <w:ind w:left="0"/>
        <w:jc w:val="center"/>
        <w:rPr>
          <w:rFonts w:ascii="Times New Roman" w:hAnsi="Times New Roman" w:cs="Times New Roman"/>
          <w14:textOutline w14:w="12700" w14:cap="flat" w14:cmpd="sng" w14:algn="ctr">
            <w14:noFill/>
            <w14:prstDash w14:val="solid"/>
            <w14:miter w14:lim="400000"/>
          </w14:textOutline>
        </w:rPr>
      </w:pPr>
    </w:p>
    <w:p w14:paraId="02E8CE78" w14:textId="77777777" w:rsidR="00D8150B" w:rsidRPr="00294CD7" w:rsidRDefault="00D8150B" w:rsidP="00D8150B">
      <w:pPr>
        <w:spacing w:after="0" w:line="288" w:lineRule="auto"/>
        <w:contextualSpacing/>
        <w:jc w:val="both"/>
        <w:rPr>
          <w:bCs/>
        </w:rPr>
      </w:pPr>
      <w:r w:rsidRPr="00294CD7">
        <w:t xml:space="preserve">1. Wykonawca musi dysponować osobami, które zostaną skierowane do realizacji zamówienia publicznego, w szczególności odpowiedzialne za świadczenie usług, wraz z informacjami na temat ich kwalifikacji zawodowych, uprawnień, doświadczenia i wykształcenia niezbędnych do wykonania </w:t>
      </w:r>
      <w:r w:rsidRPr="00294CD7">
        <w:lastRenderedPageBreak/>
        <w:t>zamówienia publicznego, a także zakresu wykonywanych przez nie czynności oraz informacją o podstawie do dysponowania tymi osobami:</w:t>
      </w:r>
    </w:p>
    <w:p w14:paraId="38458CCA" w14:textId="77777777" w:rsidR="00D8150B" w:rsidRPr="0032612F" w:rsidRDefault="00D8150B" w:rsidP="00D8150B">
      <w:pPr>
        <w:pStyle w:val="Akapitzlist"/>
        <w:numPr>
          <w:ilvl w:val="0"/>
          <w:numId w:val="130"/>
        </w:numPr>
        <w:suppressAutoHyphens w:val="0"/>
        <w:spacing w:after="0" w:line="288" w:lineRule="auto"/>
        <w:jc w:val="both"/>
        <w:rPr>
          <w:rFonts w:ascii="Times New Roman" w:eastAsia="Times New Roman" w:hAnsi="Times New Roman" w:cs="Times New Roman"/>
          <w:b/>
          <w:iCs/>
          <w:lang w:eastAsia="pl-PL"/>
        </w:rPr>
      </w:pPr>
      <w:r w:rsidRPr="0032612F">
        <w:rPr>
          <w:rFonts w:ascii="Times New Roman" w:eastAsia="Times New Roman" w:hAnsi="Times New Roman" w:cs="Times New Roman"/>
          <w:b/>
          <w:iCs/>
          <w:lang w:eastAsia="pl-PL"/>
        </w:rPr>
        <w:t>Wykonawca/Trener/Szkoleniowiec musi posiadać wyższe wykształcenie (przed podpisaniem Umowy wykonawca przedstawi (do wglądu) dyplom ukończenia studiów)</w:t>
      </w:r>
    </w:p>
    <w:p w14:paraId="5F36E7E4" w14:textId="77777777" w:rsidR="00D8150B" w:rsidRPr="0032612F" w:rsidRDefault="00D8150B" w:rsidP="00D8150B">
      <w:pPr>
        <w:pStyle w:val="Akapitzlist"/>
        <w:numPr>
          <w:ilvl w:val="0"/>
          <w:numId w:val="130"/>
        </w:numPr>
        <w:spacing w:after="0" w:line="288" w:lineRule="auto"/>
        <w:jc w:val="both"/>
        <w:rPr>
          <w:rFonts w:ascii="Times New Roman" w:eastAsia="Times New Roman" w:hAnsi="Times New Roman" w:cs="Times New Roman"/>
          <w:iCs/>
          <w:lang w:eastAsia="pl-PL"/>
        </w:rPr>
      </w:pPr>
      <w:r w:rsidRPr="0032612F">
        <w:rPr>
          <w:rFonts w:ascii="Times New Roman" w:hAnsi="Times New Roman" w:cs="Times New Roman"/>
          <w:bCs/>
        </w:rPr>
        <w:t xml:space="preserve">W przypadku szkoleń certyfikowanych (akredytowanych) Wykonawca/Trener/Szkoleniowiec, który zostanie skierowany do realizacji zamówienia publicznego musi legitymować się potwierdzeniem uprawnień do prowadzenia szkolenia na odpowiednim dla szkolenia poziomie (np. Certified Trainer, Certified Instructor) wydanym przez jednostkę certyfikującą (akredytującą) dane szkolenie. </w:t>
      </w:r>
    </w:p>
    <w:p w14:paraId="586B03BF" w14:textId="77777777" w:rsidR="00D8150B" w:rsidRPr="00CB2766" w:rsidRDefault="00D8150B" w:rsidP="00D8150B">
      <w:pPr>
        <w:pStyle w:val="Akapitzlist"/>
        <w:spacing w:after="0" w:line="240" w:lineRule="auto"/>
        <w:ind w:left="1440"/>
        <w:jc w:val="both"/>
        <w:rPr>
          <w:rFonts w:ascii="Times New Roman" w:eastAsia="Times New Roman" w:hAnsi="Times New Roman" w:cs="Times New Roman"/>
          <w:b/>
          <w:iCs/>
          <w:lang w:eastAsia="pl-PL"/>
        </w:rPr>
      </w:pPr>
    </w:p>
    <w:p w14:paraId="1C7BA223" w14:textId="77777777" w:rsidR="00D8150B" w:rsidRPr="00294CD7" w:rsidRDefault="00D8150B" w:rsidP="00D8150B">
      <w:pPr>
        <w:pStyle w:val="Akapitzlist"/>
        <w:spacing w:after="0" w:line="288" w:lineRule="auto"/>
        <w:ind w:left="0"/>
        <w:jc w:val="center"/>
        <w:rPr>
          <w:rFonts w:ascii="Times New Roman" w:eastAsia="Times New Roman" w:hAnsi="Times New Roman" w:cs="Times New Roman"/>
          <w:bCs/>
          <w:u w:color="FF0000"/>
        </w:rPr>
      </w:pPr>
      <w:r w:rsidRPr="00294CD7">
        <w:rPr>
          <w:rFonts w:ascii="Times New Roman" w:hAnsi="Times New Roman" w:cs="Times New Roman"/>
          <w:b/>
          <w:bCs/>
        </w:rPr>
        <w:t>§ 6</w:t>
      </w:r>
    </w:p>
    <w:p w14:paraId="4E07D3D5" w14:textId="77777777" w:rsidR="00D8150B" w:rsidRPr="00294CD7" w:rsidRDefault="00D8150B" w:rsidP="00D8150B">
      <w:pPr>
        <w:spacing w:after="0" w:line="288" w:lineRule="auto"/>
        <w:jc w:val="center"/>
        <w:rPr>
          <w14:textOutline w14:w="12700" w14:cap="flat" w14:cmpd="sng" w14:algn="ctr">
            <w14:noFill/>
            <w14:prstDash w14:val="solid"/>
            <w14:miter w14:lim="400000"/>
          </w14:textOutline>
        </w:rPr>
      </w:pPr>
      <w:r w:rsidRPr="00294CD7">
        <w:rPr>
          <w:b/>
          <w:bCs/>
        </w:rPr>
        <w:t>Wymagania dotyczące bazy szkoleniowej</w:t>
      </w:r>
    </w:p>
    <w:p w14:paraId="1D567849" w14:textId="77777777" w:rsidR="00D8150B" w:rsidRPr="00294CD7" w:rsidRDefault="00D8150B" w:rsidP="00D8150B">
      <w:pPr>
        <w:pStyle w:val="Akapitzlist"/>
        <w:numPr>
          <w:ilvl w:val="0"/>
          <w:numId w:val="163"/>
        </w:numPr>
        <w:pBdr>
          <w:top w:val="nil"/>
          <w:left w:val="nil"/>
          <w:bottom w:val="nil"/>
          <w:right w:val="nil"/>
          <w:between w:val="nil"/>
          <w:bar w:val="nil"/>
        </w:pBdr>
        <w:suppressAutoHyphens w:val="0"/>
        <w:spacing w:after="0" w:line="288" w:lineRule="auto"/>
        <w:ind w:left="426" w:hanging="426"/>
        <w:contextualSpacing w:val="0"/>
        <w:jc w:val="both"/>
        <w:rPr>
          <w:rFonts w:ascii="Times New Roman" w:hAnsi="Times New Roman" w:cs="Times New Roman"/>
          <w:u w:val="single"/>
          <w14:textOutline w14:w="12700" w14:cap="flat" w14:cmpd="sng" w14:algn="ctr">
            <w14:noFill/>
            <w14:prstDash w14:val="solid"/>
            <w14:miter w14:lim="400000"/>
          </w14:textOutline>
        </w:rPr>
      </w:pPr>
      <w:r w:rsidRPr="00294CD7">
        <w:rPr>
          <w:rFonts w:ascii="Times New Roman" w:hAnsi="Times New Roman" w:cs="Times New Roman"/>
          <w:u w:val="single"/>
          <w14:textOutline w14:w="12700" w14:cap="flat" w14:cmpd="sng" w14:algn="ctr">
            <w14:noFill/>
            <w14:prstDash w14:val="solid"/>
            <w14:miter w14:lim="400000"/>
          </w14:textOutline>
        </w:rPr>
        <w:t>Dla szkoleń w trybie zdalnym:</w:t>
      </w:r>
    </w:p>
    <w:p w14:paraId="19513D32" w14:textId="77777777" w:rsidR="00D8150B" w:rsidRPr="00294CD7" w:rsidRDefault="00D8150B" w:rsidP="00D8150B">
      <w:pPr>
        <w:pStyle w:val="Akapitzlist"/>
        <w:numPr>
          <w:ilvl w:val="0"/>
          <w:numId w:val="164"/>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294CD7">
        <w:rPr>
          <w:rFonts w:ascii="Times New Roman" w:hAnsi="Times New Roman" w:cs="Times New Roman"/>
          <w14:textOutline w14:w="12700" w14:cap="flat" w14:cmpd="sng" w14:algn="ctr">
            <w14:noFill/>
            <w14:prstDash w14:val="solid"/>
            <w14:miter w14:lim="400000"/>
          </w14:textOutline>
        </w:rPr>
        <w:t>Wykonawca zapewni realizację szkolenia na odległość w trybie synchronicznym z wykorzystaniem rozwiązań technicznych pozwalających uczestnikom w pełni zrealizować zakładany program szkolenia. Trener będzie prowadził szkolenie w czasie rzeczywistym, w formie umożliwiającej przekazanie i utrwalenie treści określonych w programie szkolenia.</w:t>
      </w:r>
    </w:p>
    <w:p w14:paraId="5CA5753D" w14:textId="77777777" w:rsidR="00D8150B" w:rsidRPr="00294CD7" w:rsidRDefault="00D8150B" w:rsidP="00D8150B">
      <w:pPr>
        <w:pStyle w:val="Akapitzlist"/>
        <w:numPr>
          <w:ilvl w:val="0"/>
          <w:numId w:val="164"/>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294CD7">
        <w:rPr>
          <w:rFonts w:ascii="Times New Roman" w:hAnsi="Times New Roman" w:cs="Times New Roman"/>
          <w14:textOutline w14:w="12700" w14:cap="flat" w14:cmpd="sng" w14:algn="ctr">
            <w14:noFill/>
            <w14:prstDash w14:val="solid"/>
            <w14:miter w14:lim="400000"/>
          </w14:textOutline>
        </w:rPr>
        <w:t>Wykonawca zapewni uczestnikom szkoleń dostęp do platformy do nauki zdalnej zapewniającej funkcje:</w:t>
      </w:r>
    </w:p>
    <w:p w14:paraId="528F8957" w14:textId="77777777" w:rsidR="00D8150B" w:rsidRPr="00294CD7" w:rsidRDefault="00D8150B" w:rsidP="00D8150B">
      <w:pPr>
        <w:pStyle w:val="Akapitzlist"/>
        <w:numPr>
          <w:ilvl w:val="0"/>
          <w:numId w:val="161"/>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294CD7">
        <w:rPr>
          <w:rFonts w:ascii="Times New Roman" w:hAnsi="Times New Roman" w:cs="Times New Roman"/>
          <w14:textOutline w14:w="12700" w14:cap="flat" w14:cmpd="sng" w14:algn="ctr">
            <w14:noFill/>
            <w14:prstDash w14:val="solid"/>
            <w14:miter w14:lim="400000"/>
          </w14:textOutline>
        </w:rPr>
        <w:t>Możliwość połączenia video pomiędzy trenerem i uczestnikami</w:t>
      </w:r>
      <w:r>
        <w:rPr>
          <w:rFonts w:ascii="Times New Roman" w:hAnsi="Times New Roman" w:cs="Times New Roman"/>
          <w14:textOutline w14:w="12700" w14:cap="flat" w14:cmpd="sng" w14:algn="ctr">
            <w14:noFill/>
            <w14:prstDash w14:val="solid"/>
            <w14:miter w14:lim="400000"/>
          </w14:textOutline>
        </w:rPr>
        <w:t>;</w:t>
      </w:r>
    </w:p>
    <w:p w14:paraId="6794A2D3" w14:textId="77777777" w:rsidR="00D8150B" w:rsidRPr="00294CD7" w:rsidRDefault="00D8150B" w:rsidP="00D8150B">
      <w:pPr>
        <w:pStyle w:val="Akapitzlist"/>
        <w:numPr>
          <w:ilvl w:val="0"/>
          <w:numId w:val="161"/>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294CD7">
        <w:rPr>
          <w:rFonts w:ascii="Times New Roman" w:hAnsi="Times New Roman" w:cs="Times New Roman"/>
          <w14:textOutline w14:w="12700" w14:cap="flat" w14:cmpd="sng" w14:algn="ctr">
            <w14:noFill/>
            <w14:prstDash w14:val="solid"/>
            <w14:miter w14:lim="400000"/>
          </w14:textOutline>
        </w:rPr>
        <w:t>Możliwość połączenia audio poprzez komputer lub dodatkowe połączenie telefoniczne</w:t>
      </w:r>
      <w:r>
        <w:rPr>
          <w:rFonts w:ascii="Times New Roman" w:hAnsi="Times New Roman" w:cs="Times New Roman"/>
          <w14:textOutline w14:w="12700" w14:cap="flat" w14:cmpd="sng" w14:algn="ctr">
            <w14:noFill/>
            <w14:prstDash w14:val="solid"/>
            <w14:miter w14:lim="400000"/>
          </w14:textOutline>
        </w:rPr>
        <w:t>;</w:t>
      </w:r>
    </w:p>
    <w:p w14:paraId="4C3758C9" w14:textId="77777777" w:rsidR="00D8150B" w:rsidRPr="00294CD7" w:rsidRDefault="00D8150B" w:rsidP="00D8150B">
      <w:pPr>
        <w:pStyle w:val="Akapitzlist"/>
        <w:numPr>
          <w:ilvl w:val="0"/>
          <w:numId w:val="161"/>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294CD7">
        <w:rPr>
          <w:rFonts w:ascii="Times New Roman" w:hAnsi="Times New Roman" w:cs="Times New Roman"/>
          <w14:textOutline w14:w="12700" w14:cap="flat" w14:cmpd="sng" w14:algn="ctr">
            <w14:noFill/>
            <w14:prstDash w14:val="solid"/>
            <w14:miter w14:lim="400000"/>
          </w14:textOutline>
        </w:rPr>
        <w:t>Wirtualna tablica, na której trener zamieszcza notatki widoczne dla uczestników</w:t>
      </w:r>
      <w:r>
        <w:rPr>
          <w:rFonts w:ascii="Times New Roman" w:hAnsi="Times New Roman" w:cs="Times New Roman"/>
          <w14:textOutline w14:w="12700" w14:cap="flat" w14:cmpd="sng" w14:algn="ctr">
            <w14:noFill/>
            <w14:prstDash w14:val="solid"/>
            <w14:miter w14:lim="400000"/>
          </w14:textOutline>
        </w:rPr>
        <w:t>;</w:t>
      </w:r>
    </w:p>
    <w:p w14:paraId="0255F296" w14:textId="77777777" w:rsidR="00D8150B" w:rsidRPr="00294CD7" w:rsidRDefault="00D8150B" w:rsidP="00D8150B">
      <w:pPr>
        <w:pStyle w:val="Akapitzlist"/>
        <w:numPr>
          <w:ilvl w:val="0"/>
          <w:numId w:val="161"/>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294CD7">
        <w:rPr>
          <w:rFonts w:ascii="Times New Roman" w:hAnsi="Times New Roman" w:cs="Times New Roman"/>
          <w14:textOutline w14:w="12700" w14:cap="flat" w14:cmpd="sng" w14:algn="ctr">
            <w14:noFill/>
            <w14:prstDash w14:val="solid"/>
            <w14:miter w14:lim="400000"/>
          </w14:textOutline>
        </w:rPr>
        <w:t>Możliwość udostępniania materiałów prezentacyjnych i pomocniczych przez trenera</w:t>
      </w:r>
      <w:r>
        <w:rPr>
          <w:rFonts w:ascii="Times New Roman" w:hAnsi="Times New Roman" w:cs="Times New Roman"/>
          <w14:textOutline w14:w="12700" w14:cap="flat" w14:cmpd="sng" w14:algn="ctr">
            <w14:noFill/>
            <w14:prstDash w14:val="solid"/>
            <w14:miter w14:lim="400000"/>
          </w14:textOutline>
        </w:rPr>
        <w:t>;</w:t>
      </w:r>
    </w:p>
    <w:p w14:paraId="3648169F" w14:textId="77777777" w:rsidR="00D8150B" w:rsidRPr="00294CD7" w:rsidRDefault="00D8150B" w:rsidP="00D8150B">
      <w:pPr>
        <w:pStyle w:val="Akapitzlist"/>
        <w:numPr>
          <w:ilvl w:val="0"/>
          <w:numId w:val="161"/>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294CD7">
        <w:rPr>
          <w:rFonts w:ascii="Times New Roman" w:hAnsi="Times New Roman" w:cs="Times New Roman"/>
          <w14:textOutline w14:w="12700" w14:cap="flat" w14:cmpd="sng" w14:algn="ctr">
            <w14:noFill/>
            <w14:prstDash w14:val="solid"/>
            <w14:miter w14:lim="400000"/>
          </w14:textOutline>
        </w:rPr>
        <w:t>Możliwość pracy w podgrupach na potrzeby realizacji ćwiczeń.</w:t>
      </w:r>
    </w:p>
    <w:p w14:paraId="0698991A" w14:textId="77777777" w:rsidR="00D8150B" w:rsidRPr="00294CD7" w:rsidRDefault="00D8150B" w:rsidP="00D8150B">
      <w:pPr>
        <w:pStyle w:val="Akapitzlist"/>
        <w:numPr>
          <w:ilvl w:val="0"/>
          <w:numId w:val="164"/>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294CD7">
        <w:rPr>
          <w:rFonts w:ascii="Times New Roman" w:hAnsi="Times New Roman" w:cs="Times New Roman"/>
          <w14:textOutline w14:w="12700" w14:cap="flat" w14:cmpd="sng" w14:algn="ctr">
            <w14:noFill/>
            <w14:prstDash w14:val="solid"/>
            <w14:miter w14:lim="400000"/>
          </w14:textOutline>
        </w:rPr>
        <w:t>Wykonawca zapewni uczestnikom instrukcje prezentującą możliwości platformy i sposób prowadzenia szkoleń oraz określi minimalne wymagania sprzętowe, jakie musi spełniać komputer uczestnika oraz minimalne wymagania dotyczące parametrów łącza sieciowego, jakim musi dysponować uczestnik.</w:t>
      </w:r>
    </w:p>
    <w:p w14:paraId="27361B91" w14:textId="77777777" w:rsidR="00D8150B" w:rsidRPr="00294CD7" w:rsidRDefault="00D8150B" w:rsidP="00D8150B">
      <w:pPr>
        <w:pStyle w:val="Akapitzlist"/>
        <w:numPr>
          <w:ilvl w:val="0"/>
          <w:numId w:val="164"/>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294CD7">
        <w:rPr>
          <w:rFonts w:ascii="Times New Roman" w:hAnsi="Times New Roman" w:cs="Times New Roman"/>
          <w14:textOutline w14:w="12700" w14:cap="flat" w14:cmpd="sng" w14:algn="ctr">
            <w14:noFill/>
            <w14:prstDash w14:val="solid"/>
            <w14:miter w14:lim="400000"/>
          </w14:textOutline>
        </w:rPr>
        <w:t>Wykonawca określi niezbędne oprogramowanie umożliwiające uczestnikom dostęp do prezentowanych treści i materiałów oraz okres ważności linku umożliwiającego uczestnictwo w szkoleniu on-line;</w:t>
      </w:r>
    </w:p>
    <w:p w14:paraId="61CC4817" w14:textId="77777777" w:rsidR="00D8150B" w:rsidRPr="00294CD7" w:rsidRDefault="00D8150B" w:rsidP="00D8150B">
      <w:pPr>
        <w:pStyle w:val="Akapitzlist"/>
        <w:numPr>
          <w:ilvl w:val="0"/>
          <w:numId w:val="164"/>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294CD7">
        <w:rPr>
          <w:rFonts w:ascii="Times New Roman" w:hAnsi="Times New Roman" w:cs="Times New Roman"/>
          <w14:textOutline w14:w="12700" w14:cap="flat" w14:cmpd="sng" w14:algn="ctr">
            <w14:noFill/>
            <w14:prstDash w14:val="solid"/>
            <w14:miter w14:lim="400000"/>
          </w14:textOutline>
        </w:rPr>
        <w:t xml:space="preserve">Wykonawca zapewni uczestnikom wsparcie telefoniczne w zakresie obsługi platformy do nauki zdalnej. </w:t>
      </w:r>
    </w:p>
    <w:p w14:paraId="74F67FF5" w14:textId="77777777" w:rsidR="00D8150B" w:rsidRPr="00294CD7" w:rsidRDefault="00D8150B" w:rsidP="00D8150B">
      <w:pPr>
        <w:pStyle w:val="Akapitzlist"/>
        <w:numPr>
          <w:ilvl w:val="0"/>
          <w:numId w:val="164"/>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294CD7">
        <w:rPr>
          <w:rFonts w:ascii="Times New Roman" w:hAnsi="Times New Roman" w:cs="Times New Roman"/>
          <w14:textOutline w14:w="12700" w14:cap="flat" w14:cmpd="sng" w14:algn="ctr">
            <w14:noFill/>
            <w14:prstDash w14:val="solid"/>
            <w14:miter w14:lim="400000"/>
          </w14:textOutline>
        </w:rPr>
        <w:t xml:space="preserve">Materiały szkoleniowe (mogą mieć formę e-podręczników, plików dokumentów przygotowanych w dowolnym formacie, materiałów VOD) będą przekazywane uczestnikom z wyprzedzeniem w wersji elektronicznej lub (w razie potrzeby) papierowej. </w:t>
      </w:r>
    </w:p>
    <w:p w14:paraId="2F97BF88" w14:textId="77777777" w:rsidR="00D8150B" w:rsidRPr="00294CD7" w:rsidRDefault="00D8150B" w:rsidP="00D8150B">
      <w:pPr>
        <w:pStyle w:val="Akapitzlist"/>
        <w:numPr>
          <w:ilvl w:val="0"/>
          <w:numId w:val="164"/>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294CD7">
        <w:rPr>
          <w:rFonts w:ascii="Times New Roman" w:hAnsi="Times New Roman" w:cs="Times New Roman"/>
          <w14:textOutline w14:w="12700" w14:cap="flat" w14:cmpd="sng" w14:algn="ctr">
            <w14:noFill/>
            <w14:prstDash w14:val="solid"/>
            <w14:miter w14:lim="400000"/>
          </w14:textOutline>
        </w:rPr>
        <w:t>Wykonawca zapewni platformę do prowadzenia testów kompetencji Uczestników/Uczestniczek szkolenia,</w:t>
      </w:r>
    </w:p>
    <w:p w14:paraId="6B9BA30A" w14:textId="77777777" w:rsidR="00D8150B" w:rsidRPr="00294CD7" w:rsidRDefault="00D8150B" w:rsidP="00D8150B">
      <w:pPr>
        <w:pStyle w:val="Akapitzlist"/>
        <w:numPr>
          <w:ilvl w:val="0"/>
          <w:numId w:val="164"/>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294CD7">
        <w:rPr>
          <w:rFonts w:ascii="Times New Roman" w:hAnsi="Times New Roman" w:cs="Times New Roman"/>
          <w14:textOutline w14:w="12700" w14:cap="flat" w14:cmpd="sng" w14:algn="ctr">
            <w14:noFill/>
            <w14:prstDash w14:val="solid"/>
            <w14:miter w14:lim="400000"/>
          </w14:textOutline>
        </w:rPr>
        <w:t xml:space="preserve">Wykonawca musi zapewnić możliwość przekazania uczestnikom dokumentów potwierdzających zakończenie udziału w szkoleniu i uzyskane kwalifikacje; dokumenty te mogą mieć formę </w:t>
      </w:r>
      <w:r>
        <w:rPr>
          <w:rFonts w:ascii="Times New Roman" w:hAnsi="Times New Roman" w:cs="Times New Roman"/>
          <w14:textOutline w14:w="12700" w14:cap="flat" w14:cmpd="sng" w14:algn="ctr">
            <w14:noFill/>
            <w14:prstDash w14:val="solid"/>
            <w14:miter w14:lim="400000"/>
          </w14:textOutline>
        </w:rPr>
        <w:t>elektroniczną.</w:t>
      </w:r>
    </w:p>
    <w:p w14:paraId="4CCAA048" w14:textId="77777777" w:rsidR="00D8150B" w:rsidRPr="00294CD7" w:rsidRDefault="00D8150B" w:rsidP="00D8150B">
      <w:pPr>
        <w:spacing w:after="0" w:line="288" w:lineRule="auto"/>
        <w:rPr>
          <w:rFonts w:eastAsia="Times New Roman"/>
          <w:b/>
          <w:bCs/>
        </w:rPr>
      </w:pPr>
    </w:p>
    <w:p w14:paraId="1473C87E" w14:textId="77777777" w:rsidR="00D8150B" w:rsidRPr="00294CD7" w:rsidRDefault="00D8150B" w:rsidP="00D8150B">
      <w:pPr>
        <w:spacing w:after="0" w:line="288" w:lineRule="auto"/>
        <w:jc w:val="center"/>
        <w:rPr>
          <w:rFonts w:eastAsia="Times New Roman"/>
          <w:b/>
          <w:bCs/>
        </w:rPr>
      </w:pPr>
      <w:r w:rsidRPr="00294CD7">
        <w:rPr>
          <w:b/>
          <w:bCs/>
        </w:rPr>
        <w:t>§ 7</w:t>
      </w:r>
    </w:p>
    <w:p w14:paraId="38DF578D" w14:textId="77777777" w:rsidR="00D8150B" w:rsidRPr="00294CD7" w:rsidRDefault="00D8150B" w:rsidP="00D8150B">
      <w:pPr>
        <w:spacing w:after="0" w:line="288" w:lineRule="auto"/>
        <w:jc w:val="center"/>
        <w:rPr>
          <w:rFonts w:eastAsia="Times New Roman"/>
          <w:b/>
          <w:bCs/>
        </w:rPr>
      </w:pPr>
      <w:r w:rsidRPr="00294CD7">
        <w:rPr>
          <w:b/>
          <w:bCs/>
        </w:rPr>
        <w:t>Wynagrodzenie</w:t>
      </w:r>
    </w:p>
    <w:p w14:paraId="6B2E8487" w14:textId="77777777" w:rsidR="00D8150B" w:rsidRPr="00294CD7" w:rsidRDefault="00D8150B" w:rsidP="00D8150B">
      <w:pPr>
        <w:numPr>
          <w:ilvl w:val="0"/>
          <w:numId w:val="157"/>
        </w:numPr>
        <w:pBdr>
          <w:top w:val="nil"/>
          <w:left w:val="nil"/>
          <w:bottom w:val="nil"/>
          <w:right w:val="nil"/>
          <w:between w:val="nil"/>
          <w:bar w:val="nil"/>
        </w:pBdr>
        <w:suppressAutoHyphens w:val="0"/>
        <w:spacing w:after="0" w:line="288" w:lineRule="auto"/>
        <w:jc w:val="both"/>
      </w:pPr>
      <w:r w:rsidRPr="00294CD7">
        <w:lastRenderedPageBreak/>
        <w:t xml:space="preserve">Za wykonanie pracy określonej w § 1 Zamawiający wypłaci Wykonawcy wynagrodzenie w kwocie: </w:t>
      </w:r>
      <w:sdt>
        <w:sdtPr>
          <w:id w:val="-311177240"/>
          <w:placeholder>
            <w:docPart w:val="05F1504D2C2246F5B1EF2D7E1C31814C"/>
          </w:placeholder>
          <w:showingPlcHdr/>
        </w:sdtPr>
        <w:sdtContent>
          <w:r w:rsidRPr="00CB2766">
            <w:rPr>
              <w:rStyle w:val="Tekstzastpczy"/>
              <w:b/>
            </w:rPr>
            <w:t>Kliknij lub naciśnij tutaj, aby wprowadzić tekst.</w:t>
          </w:r>
        </w:sdtContent>
      </w:sdt>
      <w:r w:rsidRPr="00294CD7">
        <w:t xml:space="preserve"> </w:t>
      </w:r>
      <w:r w:rsidRPr="00294CD7">
        <w:rPr>
          <w:b/>
          <w:bCs/>
        </w:rPr>
        <w:t>zł</w:t>
      </w:r>
      <w:r w:rsidRPr="00294CD7">
        <w:t xml:space="preserve"> (słownie:</w:t>
      </w:r>
      <w:sdt>
        <w:sdtPr>
          <w:id w:val="1428240444"/>
          <w:placeholder>
            <w:docPart w:val="05F1504D2C2246F5B1EF2D7E1C31814C"/>
          </w:placeholder>
          <w:showingPlcHdr/>
        </w:sdtPr>
        <w:sdtContent>
          <w:r w:rsidRPr="00CB2766">
            <w:rPr>
              <w:rStyle w:val="Tekstzastpczy"/>
            </w:rPr>
            <w:t>Kliknij lub naciśnij tutaj, aby wprowadzić tekst.</w:t>
          </w:r>
        </w:sdtContent>
      </w:sdt>
      <w:r w:rsidRPr="00294CD7">
        <w:t>) brutto</w:t>
      </w:r>
      <w:r>
        <w:t>.</w:t>
      </w:r>
      <w:r w:rsidRPr="00294CD7">
        <w:t xml:space="preserve"> </w:t>
      </w:r>
    </w:p>
    <w:p w14:paraId="729F13BE" w14:textId="77777777" w:rsidR="00D8150B" w:rsidRPr="00294CD7" w:rsidRDefault="00D8150B" w:rsidP="00D8150B">
      <w:pPr>
        <w:numPr>
          <w:ilvl w:val="0"/>
          <w:numId w:val="157"/>
        </w:numPr>
        <w:pBdr>
          <w:top w:val="nil"/>
          <w:left w:val="nil"/>
          <w:bottom w:val="nil"/>
          <w:right w:val="nil"/>
          <w:between w:val="nil"/>
          <w:bar w:val="nil"/>
        </w:pBdr>
        <w:suppressAutoHyphens w:val="0"/>
        <w:spacing w:after="0" w:line="288" w:lineRule="auto"/>
        <w:jc w:val="both"/>
      </w:pPr>
      <w:r w:rsidRPr="00294CD7">
        <w:t>Wynagrodzenie za wykonaną pracę jest współfinansowane przez Unię Europejską ze środków Unii Europejskiej.</w:t>
      </w:r>
    </w:p>
    <w:p w14:paraId="5BC56505" w14:textId="77777777" w:rsidR="00D8150B" w:rsidRPr="00294CD7" w:rsidRDefault="00D8150B" w:rsidP="00D8150B">
      <w:pPr>
        <w:numPr>
          <w:ilvl w:val="0"/>
          <w:numId w:val="157"/>
        </w:numPr>
        <w:pBdr>
          <w:top w:val="nil"/>
          <w:left w:val="nil"/>
          <w:bottom w:val="nil"/>
          <w:right w:val="nil"/>
          <w:between w:val="nil"/>
          <w:bar w:val="nil"/>
        </w:pBdr>
        <w:suppressAutoHyphens w:val="0"/>
        <w:spacing w:after="0" w:line="288" w:lineRule="auto"/>
        <w:jc w:val="both"/>
      </w:pPr>
      <w:r w:rsidRPr="00294CD7">
        <w:t xml:space="preserve">Wynagrodzenie za wykonaną pracę płatne będzie po odbiorze pracy bez zastrzeżeń przez Zleceniodawcę. </w:t>
      </w:r>
    </w:p>
    <w:p w14:paraId="3EC15A8A" w14:textId="77777777" w:rsidR="00D8150B" w:rsidRPr="00294CD7" w:rsidRDefault="00D8150B" w:rsidP="00D8150B">
      <w:pPr>
        <w:numPr>
          <w:ilvl w:val="0"/>
          <w:numId w:val="157"/>
        </w:numPr>
        <w:pBdr>
          <w:top w:val="nil"/>
          <w:left w:val="nil"/>
          <w:bottom w:val="nil"/>
          <w:right w:val="nil"/>
          <w:between w:val="nil"/>
          <w:bar w:val="nil"/>
        </w:pBdr>
        <w:suppressAutoHyphens w:val="0"/>
        <w:spacing w:after="0" w:line="288" w:lineRule="auto"/>
        <w:jc w:val="both"/>
      </w:pPr>
      <w:r w:rsidRPr="00294CD7">
        <w:t>Wykonawca składa fakturę do 14 dni po odbiorze pracy wraz z:</w:t>
      </w:r>
    </w:p>
    <w:p w14:paraId="1ABB454A" w14:textId="77777777" w:rsidR="00D8150B" w:rsidRPr="00294CD7" w:rsidRDefault="00D8150B" w:rsidP="00D8150B">
      <w:pPr>
        <w:numPr>
          <w:ilvl w:val="0"/>
          <w:numId w:val="158"/>
        </w:numPr>
        <w:pBdr>
          <w:top w:val="nil"/>
          <w:left w:val="nil"/>
          <w:bottom w:val="nil"/>
          <w:right w:val="nil"/>
          <w:between w:val="nil"/>
          <w:bar w:val="nil"/>
        </w:pBdr>
        <w:suppressAutoHyphens w:val="0"/>
        <w:spacing w:after="0" w:line="288" w:lineRule="auto"/>
        <w:ind w:left="709"/>
        <w:jc w:val="both"/>
      </w:pPr>
      <w:r w:rsidRPr="00294CD7">
        <w:t xml:space="preserve">protokołem odbioru wskazującym prawidłowe wykonanie zadań, </w:t>
      </w:r>
    </w:p>
    <w:p w14:paraId="1D5DE39A" w14:textId="77777777" w:rsidR="00D8150B" w:rsidRPr="00294CD7" w:rsidRDefault="00D8150B" w:rsidP="00D8150B">
      <w:pPr>
        <w:numPr>
          <w:ilvl w:val="0"/>
          <w:numId w:val="158"/>
        </w:numPr>
        <w:pBdr>
          <w:top w:val="nil"/>
          <w:left w:val="nil"/>
          <w:bottom w:val="nil"/>
          <w:right w:val="nil"/>
          <w:between w:val="nil"/>
          <w:bar w:val="nil"/>
        </w:pBdr>
        <w:suppressAutoHyphens w:val="0"/>
        <w:spacing w:after="0" w:line="288" w:lineRule="auto"/>
        <w:ind w:left="709"/>
        <w:jc w:val="both"/>
      </w:pPr>
      <w:r w:rsidRPr="00294CD7">
        <w:t>kompletem dokumentów projektowych opracowanych zgodnie</w:t>
      </w:r>
      <w:r>
        <w:t xml:space="preserve"> z zasadami opisanymi w paragrafie 1</w:t>
      </w:r>
      <w:r w:rsidRPr="00294CD7">
        <w:t>oraz materiałami szkoleniowymi w 1 egzemplarzu do dokumentacji projektowej,</w:t>
      </w:r>
    </w:p>
    <w:p w14:paraId="35F15BDE" w14:textId="77777777" w:rsidR="00D8150B" w:rsidRPr="00294CD7" w:rsidRDefault="00D8150B" w:rsidP="00D8150B">
      <w:pPr>
        <w:numPr>
          <w:ilvl w:val="0"/>
          <w:numId w:val="159"/>
        </w:numPr>
        <w:pBdr>
          <w:top w:val="nil"/>
          <w:left w:val="nil"/>
          <w:bottom w:val="nil"/>
          <w:right w:val="nil"/>
          <w:between w:val="nil"/>
          <w:bar w:val="nil"/>
        </w:pBdr>
        <w:suppressAutoHyphens w:val="0"/>
        <w:spacing w:after="0" w:line="288" w:lineRule="auto"/>
        <w:jc w:val="both"/>
      </w:pPr>
      <w:r w:rsidRPr="00294CD7">
        <w:t xml:space="preserve">Rozliczenie </w:t>
      </w:r>
      <w:r>
        <w:t>U</w:t>
      </w:r>
      <w:r w:rsidRPr="00294CD7">
        <w:t>mowy następuje na podstawie w/w dokumentów oraz protokołu odbioru.</w:t>
      </w:r>
    </w:p>
    <w:p w14:paraId="075E3416" w14:textId="77777777" w:rsidR="00D8150B" w:rsidRPr="00294CD7" w:rsidRDefault="00D8150B" w:rsidP="00D8150B">
      <w:pPr>
        <w:numPr>
          <w:ilvl w:val="0"/>
          <w:numId w:val="157"/>
        </w:numPr>
        <w:pBdr>
          <w:top w:val="nil"/>
          <w:left w:val="nil"/>
          <w:bottom w:val="nil"/>
          <w:right w:val="nil"/>
          <w:between w:val="nil"/>
          <w:bar w:val="nil"/>
        </w:pBdr>
        <w:suppressAutoHyphens w:val="0"/>
        <w:spacing w:after="0" w:line="288" w:lineRule="auto"/>
        <w:jc w:val="both"/>
      </w:pPr>
      <w:r w:rsidRPr="00294CD7">
        <w:t>Wynagrodzenie przekazane będzie na podane przez Wykonawcę konto bankowe w terminie do 21 dni od dnia wystawienia faktury.</w:t>
      </w:r>
    </w:p>
    <w:p w14:paraId="4400DAB4" w14:textId="77777777" w:rsidR="00D8150B" w:rsidRPr="00294CD7" w:rsidRDefault="00D8150B" w:rsidP="00D8150B">
      <w:pPr>
        <w:numPr>
          <w:ilvl w:val="0"/>
          <w:numId w:val="157"/>
        </w:numPr>
        <w:pBdr>
          <w:top w:val="nil"/>
          <w:left w:val="nil"/>
          <w:bottom w:val="nil"/>
          <w:right w:val="nil"/>
          <w:between w:val="nil"/>
          <w:bar w:val="nil"/>
        </w:pBdr>
        <w:suppressAutoHyphens w:val="0"/>
        <w:spacing w:after="0" w:line="288" w:lineRule="auto"/>
        <w:jc w:val="both"/>
      </w:pPr>
      <w:r w:rsidRPr="00294CD7">
        <w:t>Jeżeli termin wypłaty wynagrodzenia przypada na niedzielę, dzień świąteczny lub inny dzień wolny od pracy, termin wypłaty ulega przesunięciu na dzień poprzedni przypadający przed tym dniem wolnym od pracy.</w:t>
      </w:r>
    </w:p>
    <w:p w14:paraId="6FD2F365" w14:textId="77777777" w:rsidR="00D8150B" w:rsidRPr="00294CD7" w:rsidRDefault="00D8150B" w:rsidP="00D8150B">
      <w:pPr>
        <w:numPr>
          <w:ilvl w:val="0"/>
          <w:numId w:val="157"/>
        </w:numPr>
        <w:pBdr>
          <w:top w:val="nil"/>
          <w:left w:val="nil"/>
          <w:bottom w:val="nil"/>
          <w:right w:val="nil"/>
          <w:between w:val="nil"/>
          <w:bar w:val="nil"/>
        </w:pBdr>
        <w:suppressAutoHyphens w:val="0"/>
        <w:spacing w:after="0" w:line="288" w:lineRule="auto"/>
        <w:jc w:val="both"/>
      </w:pPr>
      <w:r w:rsidRPr="00294CD7">
        <w:t>Termin wypłaty wynagrodzenia może ulec wydłużeniu pod warunkiem braku środków finansowych na realizację projektu z IP (po wcześniejszym powiadomieniu Wykonawcy minimum w formie mailowej).</w:t>
      </w:r>
    </w:p>
    <w:p w14:paraId="0AD058E3" w14:textId="77777777" w:rsidR="00D8150B" w:rsidRPr="00294CD7" w:rsidRDefault="00D8150B" w:rsidP="00D8150B">
      <w:pPr>
        <w:pStyle w:val="Tekstkomentarza"/>
        <w:numPr>
          <w:ilvl w:val="0"/>
          <w:numId w:val="157"/>
        </w:numPr>
        <w:pBdr>
          <w:top w:val="nil"/>
          <w:left w:val="nil"/>
          <w:bottom w:val="nil"/>
          <w:right w:val="nil"/>
          <w:between w:val="nil"/>
          <w:bar w:val="nil"/>
        </w:pBdr>
        <w:suppressAutoHyphens w:val="0"/>
        <w:spacing w:line="240" w:lineRule="auto"/>
        <w:rPr>
          <w:sz w:val="22"/>
          <w:szCs w:val="22"/>
        </w:rPr>
      </w:pPr>
      <w:r w:rsidRPr="00294CD7">
        <w:rPr>
          <w:sz w:val="22"/>
          <w:szCs w:val="22"/>
        </w:rPr>
        <w:t xml:space="preserve">W przypadku zaistnienia okoliczności określonych w ustępie 8, Wykonawca zrzeka się dochodzenia odsetek z tytułu opóźnienia w zapłacie. </w:t>
      </w:r>
    </w:p>
    <w:p w14:paraId="75EEC538" w14:textId="77777777" w:rsidR="00D8150B" w:rsidRPr="00294CD7" w:rsidRDefault="00D8150B" w:rsidP="00D8150B">
      <w:pPr>
        <w:spacing w:after="0" w:line="288" w:lineRule="auto"/>
        <w:jc w:val="center"/>
        <w:rPr>
          <w:rFonts w:eastAsia="Times New Roman"/>
        </w:rPr>
      </w:pPr>
    </w:p>
    <w:p w14:paraId="6410DD7E" w14:textId="77777777" w:rsidR="00D8150B" w:rsidRPr="00294CD7" w:rsidRDefault="00D8150B" w:rsidP="00D8150B">
      <w:pPr>
        <w:pStyle w:val="Spistreci6"/>
        <w:spacing w:line="288" w:lineRule="auto"/>
        <w:ind w:left="0"/>
        <w:jc w:val="center"/>
        <w:rPr>
          <w:rFonts w:cs="Times New Roman"/>
          <w:b/>
          <w:bCs/>
          <w:color w:val="auto"/>
          <w:sz w:val="22"/>
          <w:szCs w:val="22"/>
          <w:lang w:val="pl-PL"/>
        </w:rPr>
      </w:pPr>
      <w:r w:rsidRPr="00294CD7">
        <w:rPr>
          <w:rFonts w:cs="Times New Roman"/>
          <w:b/>
          <w:bCs/>
          <w:color w:val="auto"/>
          <w:sz w:val="22"/>
          <w:szCs w:val="22"/>
          <w:lang w:val="pl-PL"/>
        </w:rPr>
        <w:t>§ 8</w:t>
      </w:r>
    </w:p>
    <w:p w14:paraId="760E1731" w14:textId="77777777" w:rsidR="00D8150B" w:rsidRPr="00C502C1" w:rsidRDefault="00D8150B" w:rsidP="00D8150B">
      <w:pPr>
        <w:widowControl w:val="0"/>
        <w:spacing w:after="0" w:line="288" w:lineRule="auto"/>
        <w:jc w:val="center"/>
        <w:rPr>
          <w:rFonts w:eastAsia="Times New Roman"/>
          <w:b/>
          <w:bCs/>
          <w14:textOutline w14:w="12700" w14:cap="flat" w14:cmpd="sng" w14:algn="ctr">
            <w14:noFill/>
            <w14:prstDash w14:val="solid"/>
            <w14:miter w14:lim="400000"/>
          </w14:textOutline>
        </w:rPr>
      </w:pPr>
      <w:r w:rsidRPr="00C502C1">
        <w:rPr>
          <w:b/>
          <w:bCs/>
          <w14:textOutline w14:w="12700" w14:cap="flat" w14:cmpd="sng" w14:algn="ctr">
            <w14:noFill/>
            <w14:prstDash w14:val="solid"/>
            <w14:miter w14:lim="400000"/>
          </w14:textOutline>
        </w:rPr>
        <w:t>Okres obowiązywania Umowy, rozwiązanie Umowy</w:t>
      </w:r>
    </w:p>
    <w:p w14:paraId="159CACA3" w14:textId="77777777" w:rsidR="00D8150B" w:rsidRPr="00C502C1" w:rsidRDefault="00D8150B" w:rsidP="00D8150B">
      <w:pPr>
        <w:numPr>
          <w:ilvl w:val="0"/>
          <w:numId w:val="165"/>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C502C1">
        <w:rPr>
          <w14:textOutline w14:w="12700" w14:cap="flat" w14:cmpd="sng" w14:algn="ctr">
            <w14:noFill/>
            <w14:prstDash w14:val="solid"/>
            <w14:miter w14:lim="400000"/>
          </w14:textOutline>
        </w:rPr>
        <w:t xml:space="preserve">Umowa zostaje zawarta na czas określony, od dnia zawarcia umowy do dnia </w:t>
      </w:r>
      <w:sdt>
        <w:sdtPr>
          <w:rPr>
            <w14:textOutline w14:w="12700" w14:cap="flat" w14:cmpd="sng" w14:algn="ctr">
              <w14:noFill/>
              <w14:prstDash w14:val="solid"/>
              <w14:miter w14:lim="400000"/>
            </w14:textOutline>
          </w:rPr>
          <w:id w:val="-1536413869"/>
          <w:placeholder>
            <w:docPart w:val="05F1504D2C2246F5B1EF2D7E1C31814C"/>
          </w:placeholder>
        </w:sdtPr>
        <w:sdtContent>
          <w:r w:rsidRPr="00C502C1">
            <w:rPr>
              <w14:textOutline w14:w="12700" w14:cap="flat" w14:cmpd="sng" w14:algn="ctr">
                <w14:noFill/>
                <w14:prstDash w14:val="solid"/>
                <w14:miter w14:lim="400000"/>
              </w14:textOutline>
            </w:rPr>
            <w:t>10.12.2023</w:t>
          </w:r>
        </w:sdtContent>
      </w:sdt>
      <w:r w:rsidRPr="00C502C1">
        <w:rPr>
          <w14:textOutline w14:w="12700" w14:cap="flat" w14:cmpd="sng" w14:algn="ctr">
            <w14:noFill/>
            <w14:prstDash w14:val="solid"/>
            <w14:miter w14:lim="400000"/>
          </w14:textOutline>
        </w:rPr>
        <w:t>.</w:t>
      </w:r>
    </w:p>
    <w:p w14:paraId="3697AA2E" w14:textId="77777777" w:rsidR="00D8150B" w:rsidRPr="00C502C1" w:rsidRDefault="00D8150B" w:rsidP="00D8150B">
      <w:pPr>
        <w:numPr>
          <w:ilvl w:val="0"/>
          <w:numId w:val="165"/>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C502C1">
        <w:rPr>
          <w14:textOutline w14:w="12700" w14:cap="flat" w14:cmpd="sng" w14:algn="ctr">
            <w14:noFill/>
            <w14:prstDash w14:val="solid"/>
            <w14:miter w14:lim="400000"/>
          </w14:textOutline>
        </w:rPr>
        <w:t>Niniejsza Umowa może zostać rozwiązana w każdym czasie na mocy porozumienia Stron.</w:t>
      </w:r>
    </w:p>
    <w:p w14:paraId="73686CB1" w14:textId="77777777" w:rsidR="00D8150B" w:rsidRPr="00C502C1" w:rsidRDefault="00D8150B" w:rsidP="00D8150B">
      <w:pPr>
        <w:numPr>
          <w:ilvl w:val="0"/>
          <w:numId w:val="165"/>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C502C1">
        <w:rPr>
          <w14:textOutline w14:w="12700" w14:cap="flat" w14:cmpd="sng" w14:algn="ctr">
            <w14:noFill/>
            <w14:prstDash w14:val="solid"/>
            <w14:miter w14:lim="400000"/>
          </w14:textOutline>
        </w:rPr>
        <w:t xml:space="preserve">Umowa może zostać rozwiązana ze skutkiem natychmiastowym w przypadku: </w:t>
      </w:r>
    </w:p>
    <w:p w14:paraId="081EB52B" w14:textId="77777777" w:rsidR="00D8150B" w:rsidRPr="00C502C1" w:rsidRDefault="00D8150B" w:rsidP="00D8150B">
      <w:pPr>
        <w:pStyle w:val="Akapitzlist"/>
        <w:numPr>
          <w:ilvl w:val="0"/>
          <w:numId w:val="168"/>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C502C1">
        <w:rPr>
          <w:rFonts w:ascii="Times New Roman" w:hAnsi="Times New Roman" w:cs="Times New Roman"/>
          <w14:textOutline w14:w="12700" w14:cap="flat" w14:cmpd="sng" w14:algn="ctr">
            <w14:noFill/>
            <w14:prstDash w14:val="solid"/>
            <w14:miter w14:lim="400000"/>
          </w14:textOutline>
        </w:rPr>
        <w:t>rażącego naruszenia przez Wykonawcę warunków Umowy;</w:t>
      </w:r>
    </w:p>
    <w:p w14:paraId="1D18F7A2" w14:textId="77777777" w:rsidR="00D8150B" w:rsidRDefault="00D8150B" w:rsidP="00D8150B">
      <w:pPr>
        <w:pStyle w:val="Akapitzlist"/>
        <w:numPr>
          <w:ilvl w:val="0"/>
          <w:numId w:val="168"/>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C502C1">
        <w:rPr>
          <w:rFonts w:ascii="Times New Roman" w:hAnsi="Times New Roman" w:cs="Times New Roman"/>
          <w:sz w:val="24"/>
          <w:szCs w:val="24"/>
        </w:rPr>
        <w:t>Wykonawca nie rozpoczął realizacji Umowy w umownym terminie oraz nie</w:t>
      </w:r>
      <w:r w:rsidRPr="00612138">
        <w:rPr>
          <w:rFonts w:ascii="Times New Roman" w:hAnsi="Times New Roman" w:cs="Times New Roman"/>
          <w:sz w:val="24"/>
          <w:szCs w:val="24"/>
        </w:rPr>
        <w:t xml:space="preserve"> kontynuuje jej pomimo wezwania Zamawiającego złożonego na piśmie</w:t>
      </w:r>
      <w:r>
        <w:rPr>
          <w:rFonts w:ascii="Times New Roman" w:hAnsi="Times New Roman" w:cs="Times New Roman"/>
          <w:sz w:val="24"/>
          <w:szCs w:val="24"/>
        </w:rPr>
        <w:t>;</w:t>
      </w:r>
    </w:p>
    <w:p w14:paraId="61E0C07D" w14:textId="77777777" w:rsidR="00D8150B" w:rsidRDefault="00D8150B" w:rsidP="00D8150B">
      <w:pPr>
        <w:pStyle w:val="Akapitzlist"/>
        <w:numPr>
          <w:ilvl w:val="0"/>
          <w:numId w:val="168"/>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Pr>
          <w:rFonts w:ascii="Times New Roman" w:hAnsi="Times New Roman" w:cs="Times New Roman"/>
          <w14:textOutline w14:w="12700" w14:cap="flat" w14:cmpd="sng" w14:algn="ctr">
            <w14:noFill/>
            <w14:prstDash w14:val="solid"/>
            <w14:miter w14:lim="400000"/>
          </w14:textOutline>
        </w:rPr>
        <w:t>utraty przez Wykonawcę zdolności do czynności cywilnoprawnych;</w:t>
      </w:r>
    </w:p>
    <w:p w14:paraId="064575EC" w14:textId="77777777" w:rsidR="00D8150B" w:rsidRPr="00154F41" w:rsidRDefault="00D8150B" w:rsidP="00D8150B">
      <w:pPr>
        <w:pStyle w:val="Akapitzlist"/>
        <w:numPr>
          <w:ilvl w:val="0"/>
          <w:numId w:val="168"/>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Pr>
          <w:rFonts w:ascii="Times New Roman" w:hAnsi="Times New Roman" w:cs="Times New Roman"/>
          <w14:textOutline w14:w="12700" w14:cap="flat" w14:cmpd="sng" w14:algn="ctr">
            <w14:noFill/>
            <w14:prstDash w14:val="solid"/>
            <w14:miter w14:lim="400000"/>
          </w14:textOutline>
        </w:rPr>
        <w:t xml:space="preserve">skazania Wykonawcy prawomocnym wyrokiem sądu za przestępstwo przeciwko obrotowi gospodarczemu, dokumentom, mieniu, skarbowe. </w:t>
      </w:r>
    </w:p>
    <w:p w14:paraId="31C99189" w14:textId="77777777" w:rsidR="00D8150B" w:rsidRPr="00294CD7" w:rsidRDefault="00D8150B" w:rsidP="00D8150B">
      <w:pPr>
        <w:numPr>
          <w:ilvl w:val="0"/>
          <w:numId w:val="165"/>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294CD7">
        <w:rPr>
          <w14:textOutline w14:w="12700" w14:cap="flat" w14:cmpd="sng" w14:algn="ctr">
            <w14:noFill/>
            <w14:prstDash w14:val="solid"/>
            <w14:miter w14:lim="400000"/>
          </w14:textOutline>
        </w:rPr>
        <w:t xml:space="preserve">Zamawiający jest uprawniony do rozwiązania </w:t>
      </w:r>
      <w:r>
        <w:rPr>
          <w14:textOutline w14:w="12700" w14:cap="flat" w14:cmpd="sng" w14:algn="ctr">
            <w14:noFill/>
            <w14:prstDash w14:val="solid"/>
            <w14:miter w14:lim="400000"/>
          </w14:textOutline>
        </w:rPr>
        <w:t>U</w:t>
      </w:r>
      <w:r w:rsidRPr="00294CD7">
        <w:rPr>
          <w14:textOutline w14:w="12700" w14:cap="flat" w14:cmpd="sng" w14:algn="ctr">
            <w14:noFill/>
            <w14:prstDash w14:val="solid"/>
            <w14:miter w14:lim="400000"/>
          </w14:textOutline>
        </w:rPr>
        <w:t>mowy ze skutkiem natychmiastowym w przypadku zawinionego podjęcia przez Wykonawcę działań określonych w Zasadach jako niedopuszczalne, a także w przypadku naruszenia przez Wykonawcę obowiązku wynikającego z § 2 umowy.</w:t>
      </w:r>
    </w:p>
    <w:p w14:paraId="1CE11475" w14:textId="77777777" w:rsidR="00D8150B" w:rsidRPr="00294CD7" w:rsidRDefault="00D8150B" w:rsidP="00D8150B">
      <w:pPr>
        <w:numPr>
          <w:ilvl w:val="0"/>
          <w:numId w:val="165"/>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294CD7">
        <w:rPr>
          <w14:textOutline w14:w="12700" w14:cap="flat" w14:cmpd="sng" w14:algn="ctr">
            <w14:noFill/>
            <w14:prstDash w14:val="solid"/>
            <w14:miter w14:lim="400000"/>
          </w14:textOutline>
        </w:rPr>
        <w:t>Wykonawca odpowiada jak za własne działania i zaniechania, za działania i zaniechania os</w:t>
      </w:r>
      <w:r w:rsidRPr="00294CD7">
        <w:rPr>
          <w:lang w:val="es-ES_tradnl"/>
          <w14:textOutline w14:w="12700" w14:cap="flat" w14:cmpd="sng" w14:algn="ctr">
            <w14:noFill/>
            <w14:prstDash w14:val="solid"/>
            <w14:miter w14:lim="400000"/>
          </w14:textOutline>
        </w:rPr>
        <w:t>ó</w:t>
      </w:r>
      <w:r w:rsidRPr="00294CD7">
        <w:rPr>
          <w14:textOutline w14:w="12700" w14:cap="flat" w14:cmpd="sng" w14:algn="ctr">
            <w14:noFill/>
            <w14:prstDash w14:val="solid"/>
            <w14:miter w14:lim="400000"/>
          </w14:textOutline>
        </w:rPr>
        <w:t>b, przy pomocy, kt</w:t>
      </w:r>
      <w:r w:rsidRPr="00294CD7">
        <w:rPr>
          <w:lang w:val="es-ES_tradnl"/>
          <w14:textOutline w14:w="12700" w14:cap="flat" w14:cmpd="sng" w14:algn="ctr">
            <w14:noFill/>
            <w14:prstDash w14:val="solid"/>
            <w14:miter w14:lim="400000"/>
          </w14:textOutline>
        </w:rPr>
        <w:t>ó</w:t>
      </w:r>
      <w:r w:rsidRPr="00294CD7">
        <w:rPr>
          <w14:textOutline w14:w="12700" w14:cap="flat" w14:cmpd="sng" w14:algn="ctr">
            <w14:noFill/>
            <w14:prstDash w14:val="solid"/>
            <w14:miter w14:lim="400000"/>
          </w14:textOutline>
        </w:rPr>
        <w:t>rych wykonuje zobowiązania umowne oraz os</w:t>
      </w:r>
      <w:r w:rsidRPr="00294CD7">
        <w:rPr>
          <w:lang w:val="es-ES_tradnl"/>
          <w14:textOutline w14:w="12700" w14:cap="flat" w14:cmpd="sng" w14:algn="ctr">
            <w14:noFill/>
            <w14:prstDash w14:val="solid"/>
            <w14:miter w14:lim="400000"/>
          </w14:textOutline>
        </w:rPr>
        <w:t>ó</w:t>
      </w:r>
      <w:r w:rsidRPr="00294CD7">
        <w:rPr>
          <w14:textOutline w14:w="12700" w14:cap="flat" w14:cmpd="sng" w14:algn="ctr">
            <w14:noFill/>
            <w14:prstDash w14:val="solid"/>
            <w14:miter w14:lim="400000"/>
          </w14:textOutline>
        </w:rPr>
        <w:t>b, kt</w:t>
      </w:r>
      <w:r w:rsidRPr="00294CD7">
        <w:rPr>
          <w:lang w:val="es-ES_tradnl"/>
          <w14:textOutline w14:w="12700" w14:cap="flat" w14:cmpd="sng" w14:algn="ctr">
            <w14:noFill/>
            <w14:prstDash w14:val="solid"/>
            <w14:miter w14:lim="400000"/>
          </w14:textOutline>
        </w:rPr>
        <w:t>ó</w:t>
      </w:r>
      <w:r w:rsidRPr="00294CD7">
        <w:rPr>
          <w14:textOutline w14:w="12700" w14:cap="flat" w14:cmpd="sng" w14:algn="ctr">
            <w14:noFill/>
            <w14:prstDash w14:val="solid"/>
            <w14:miter w14:lim="400000"/>
          </w14:textOutline>
        </w:rPr>
        <w:t>rym wykonanie zobowiązań powierzył.</w:t>
      </w:r>
    </w:p>
    <w:p w14:paraId="01DA7E43" w14:textId="77777777" w:rsidR="00D8150B" w:rsidRPr="00294CD7" w:rsidRDefault="00D8150B" w:rsidP="00D8150B">
      <w:pPr>
        <w:numPr>
          <w:ilvl w:val="0"/>
          <w:numId w:val="165"/>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294CD7">
        <w:rPr>
          <w14:textOutline w14:w="12700" w14:cap="flat" w14:cmpd="sng" w14:algn="ctr">
            <w14:noFill/>
            <w14:prstDash w14:val="solid"/>
            <w14:miter w14:lim="400000"/>
          </w14:textOutline>
        </w:rPr>
        <w:t>Żadna ze Stron nie będzie ponosić odpowiedzialności wobec drugiej Strony za opóźnienia w realizacji, lub brak realizacji, obowiązk</w:t>
      </w:r>
      <w:r w:rsidRPr="00294CD7">
        <w:rPr>
          <w:lang w:val="es-ES_tradnl"/>
          <w14:textOutline w14:w="12700" w14:cap="flat" w14:cmpd="sng" w14:algn="ctr">
            <w14:noFill/>
            <w14:prstDash w14:val="solid"/>
            <w14:miter w14:lim="400000"/>
          </w14:textOutline>
        </w:rPr>
        <w:t>ó</w:t>
      </w:r>
      <w:r w:rsidRPr="00294CD7">
        <w:rPr>
          <w14:textOutline w14:w="12700" w14:cap="flat" w14:cmpd="sng" w14:algn="ctr">
            <w14:noFill/>
            <w14:prstDash w14:val="solid"/>
            <w14:miter w14:lim="400000"/>
          </w14:textOutline>
        </w:rPr>
        <w:t xml:space="preserve">w wynikających z niniejszej </w:t>
      </w:r>
      <w:r>
        <w:rPr>
          <w14:textOutline w14:w="12700" w14:cap="flat" w14:cmpd="sng" w14:algn="ctr">
            <w14:noFill/>
            <w14:prstDash w14:val="solid"/>
            <w14:miter w14:lim="400000"/>
          </w14:textOutline>
        </w:rPr>
        <w:t>U</w:t>
      </w:r>
      <w:r w:rsidRPr="00294CD7">
        <w:rPr>
          <w14:textOutline w14:w="12700" w14:cap="flat" w14:cmpd="sng" w14:algn="ctr">
            <w14:noFill/>
            <w14:prstDash w14:val="solid"/>
            <w14:miter w14:lim="400000"/>
          </w14:textOutline>
        </w:rPr>
        <w:t xml:space="preserve">mowy, jeżeli wspomniane opóźnienie lub brak działań spowodowane jest Siłą Wyższą. W niniejszej </w:t>
      </w:r>
      <w:r>
        <w:rPr>
          <w14:textOutline w14:w="12700" w14:cap="flat" w14:cmpd="sng" w14:algn="ctr">
            <w14:noFill/>
            <w14:prstDash w14:val="solid"/>
            <w14:miter w14:lim="400000"/>
          </w14:textOutline>
        </w:rPr>
        <w:t>U</w:t>
      </w:r>
      <w:r w:rsidRPr="00294CD7">
        <w:rPr>
          <w14:textOutline w14:w="12700" w14:cap="flat" w14:cmpd="sng" w14:algn="ctr">
            <w14:noFill/>
            <w14:prstDash w14:val="solid"/>
            <w14:miter w14:lim="400000"/>
          </w14:textOutline>
        </w:rPr>
        <w:t>mowie pod pojęciem Siła Wyższa rozumie się jakiekolwiek nieprzewidywalne wydarzenie, pozostające poza kontrolą Strony dotkniętej, kt</w:t>
      </w:r>
      <w:r w:rsidRPr="00294CD7">
        <w:rPr>
          <w:lang w:val="es-ES_tradnl"/>
          <w14:textOutline w14:w="12700" w14:cap="flat" w14:cmpd="sng" w14:algn="ctr">
            <w14:noFill/>
            <w14:prstDash w14:val="solid"/>
            <w14:miter w14:lim="400000"/>
          </w14:textOutline>
        </w:rPr>
        <w:t>ó</w:t>
      </w:r>
      <w:r w:rsidRPr="00294CD7">
        <w:rPr>
          <w14:textOutline w14:w="12700" w14:cap="flat" w14:cmpd="sng" w14:algn="ctr">
            <w14:noFill/>
            <w14:prstDash w14:val="solid"/>
            <w14:miter w14:lim="400000"/>
          </w14:textOutline>
        </w:rPr>
        <w:t xml:space="preserve">re nie może być naprawione poprzez rozsądnie pojmowaną </w:t>
      </w:r>
      <w:r w:rsidRPr="00294CD7">
        <w:rPr>
          <w:lang w:val="it-IT"/>
          <w14:textOutline w14:w="12700" w14:cap="flat" w14:cmpd="sng" w14:algn="ctr">
            <w14:noFill/>
            <w14:prstDash w14:val="solid"/>
            <w14:miter w14:lim="400000"/>
          </w14:textOutline>
        </w:rPr>
        <w:t>nale</w:t>
      </w:r>
      <w:r w:rsidRPr="00294CD7">
        <w:rPr>
          <w14:textOutline w14:w="12700" w14:cap="flat" w14:cmpd="sng" w14:algn="ctr">
            <w14:noFill/>
            <w14:prstDash w14:val="solid"/>
            <w14:miter w14:lim="400000"/>
          </w14:textOutline>
        </w:rPr>
        <w:t xml:space="preserve">żytą </w:t>
      </w:r>
      <w:r w:rsidRPr="00294CD7">
        <w:rPr>
          <w:lang w:val="it-IT"/>
          <w14:textOutline w14:w="12700" w14:cap="flat" w14:cmpd="sng" w14:algn="ctr">
            <w14:noFill/>
            <w14:prstDash w14:val="solid"/>
            <w14:miter w14:lim="400000"/>
          </w14:textOutline>
        </w:rPr>
        <w:t>staranno</w:t>
      </w:r>
      <w:r w:rsidRPr="00294CD7">
        <w:rPr>
          <w14:textOutline w14:w="12700" w14:cap="flat" w14:cmpd="sng" w14:algn="ctr">
            <w14:noFill/>
            <w14:prstDash w14:val="solid"/>
            <w14:miter w14:lim="400000"/>
          </w14:textOutline>
        </w:rPr>
        <w:t>ść, włączając, ale nie ograniczając do: wojny (wypowiedzianej lub nie), ataku terrorystycznego, zamieszek, spor</w:t>
      </w:r>
      <w:r w:rsidRPr="00294CD7">
        <w:rPr>
          <w:lang w:val="es-ES_tradnl"/>
          <w14:textOutline w14:w="12700" w14:cap="flat" w14:cmpd="sng" w14:algn="ctr">
            <w14:noFill/>
            <w14:prstDash w14:val="solid"/>
            <w14:miter w14:lim="400000"/>
          </w14:textOutline>
        </w:rPr>
        <w:t>ó</w:t>
      </w:r>
      <w:r w:rsidRPr="00294CD7">
        <w:rPr>
          <w14:textOutline w14:w="12700" w14:cap="flat" w14:cmpd="sng" w14:algn="ctr">
            <w14:noFill/>
            <w14:prstDash w14:val="solid"/>
            <w14:miter w14:lim="400000"/>
          </w14:textOutline>
        </w:rPr>
        <w:t xml:space="preserve">w </w:t>
      </w:r>
      <w:r w:rsidRPr="00294CD7">
        <w:rPr>
          <w14:textOutline w14:w="12700" w14:cap="flat" w14:cmpd="sng" w14:algn="ctr">
            <w14:noFill/>
            <w14:prstDash w14:val="solid"/>
            <w14:miter w14:lim="400000"/>
          </w14:textOutline>
        </w:rPr>
        <w:lastRenderedPageBreak/>
        <w:t>handlowych, strajk</w:t>
      </w:r>
      <w:r w:rsidRPr="00294CD7">
        <w:rPr>
          <w:lang w:val="es-ES_tradnl"/>
          <w14:textOutline w14:w="12700" w14:cap="flat" w14:cmpd="sng" w14:algn="ctr">
            <w14:noFill/>
            <w14:prstDash w14:val="solid"/>
            <w14:miter w14:lim="400000"/>
          </w14:textOutline>
        </w:rPr>
        <w:t>ó</w:t>
      </w:r>
      <w:r w:rsidRPr="00294CD7">
        <w:rPr>
          <w14:textOutline w14:w="12700" w14:cap="flat" w14:cmpd="sng" w14:algn="ctr">
            <w14:noFill/>
            <w14:prstDash w14:val="solid"/>
            <w14:miter w14:lim="400000"/>
          </w14:textOutline>
        </w:rPr>
        <w:t>w generalnych, epidemii, wypadku, awarii zakładu lub urządzeń, pożaru, powodzi, tajfun</w:t>
      </w:r>
      <w:r w:rsidRPr="00294CD7">
        <w:rPr>
          <w:lang w:val="es-ES_tradnl"/>
          <w14:textOutline w14:w="12700" w14:cap="flat" w14:cmpd="sng" w14:algn="ctr">
            <w14:noFill/>
            <w14:prstDash w14:val="solid"/>
            <w14:miter w14:lim="400000"/>
          </w14:textOutline>
        </w:rPr>
        <w:t>ó</w:t>
      </w:r>
      <w:r w:rsidRPr="00294CD7">
        <w:rPr>
          <w:lang w:val="sv-SE"/>
          <w14:textOutline w14:w="12700" w14:cap="flat" w14:cmpd="sng" w14:algn="ctr">
            <w14:noFill/>
            <w14:prstDash w14:val="solid"/>
            <w14:miter w14:lim="400000"/>
          </w14:textOutline>
        </w:rPr>
        <w:t>w, huragan</w:t>
      </w:r>
      <w:r w:rsidRPr="00294CD7">
        <w:rPr>
          <w:lang w:val="es-ES_tradnl"/>
          <w14:textOutline w14:w="12700" w14:cap="flat" w14:cmpd="sng" w14:algn="ctr">
            <w14:noFill/>
            <w14:prstDash w14:val="solid"/>
            <w14:miter w14:lim="400000"/>
          </w14:textOutline>
        </w:rPr>
        <w:t>ó</w:t>
      </w:r>
      <w:r w:rsidRPr="00294CD7">
        <w:rPr>
          <w14:textOutline w14:w="12700" w14:cap="flat" w14:cmpd="sng" w14:algn="ctr">
            <w14:noFill/>
            <w14:prstDash w14:val="solid"/>
            <w14:miter w14:lim="400000"/>
          </w14:textOutline>
        </w:rPr>
        <w:t xml:space="preserve">w. W takim przypadku termin </w:t>
      </w:r>
      <w:r>
        <w:rPr>
          <w14:textOutline w14:w="12700" w14:cap="flat" w14:cmpd="sng" w14:algn="ctr">
            <w14:noFill/>
            <w14:prstDash w14:val="solid"/>
            <w14:miter w14:lim="400000"/>
          </w14:textOutline>
        </w:rPr>
        <w:t>U</w:t>
      </w:r>
      <w:r w:rsidRPr="00294CD7">
        <w:rPr>
          <w14:textOutline w14:w="12700" w14:cap="flat" w14:cmpd="sng" w14:algn="ctr">
            <w14:noFill/>
            <w14:prstDash w14:val="solid"/>
            <w14:miter w14:lim="400000"/>
          </w14:textOutline>
        </w:rPr>
        <w:t>mowy będzie przedłużony na czas działania siły wyższej. Świadectwo odpowiednich organ</w:t>
      </w:r>
      <w:r w:rsidRPr="00294CD7">
        <w:rPr>
          <w:lang w:val="es-ES_tradnl"/>
          <w14:textOutline w14:w="12700" w14:cap="flat" w14:cmpd="sng" w14:algn="ctr">
            <w14:noFill/>
            <w14:prstDash w14:val="solid"/>
            <w14:miter w14:lim="400000"/>
          </w14:textOutline>
        </w:rPr>
        <w:t>ó</w:t>
      </w:r>
      <w:r w:rsidRPr="00294CD7">
        <w:rPr>
          <w14:textOutline w14:w="12700" w14:cap="flat" w14:cmpd="sng" w14:algn="ctr">
            <w14:noFill/>
            <w14:prstDash w14:val="solid"/>
            <w14:miter w14:lim="400000"/>
          </w14:textOutline>
        </w:rPr>
        <w:t>w miejscowej władzy jest dostatecznym potwierdzeniem zaistnienia siły wyższej i czasu jej trwania.</w:t>
      </w:r>
    </w:p>
    <w:p w14:paraId="362A74D5" w14:textId="77777777" w:rsidR="00D8150B" w:rsidRPr="00294CD7" w:rsidRDefault="00D8150B" w:rsidP="00D8150B">
      <w:pPr>
        <w:numPr>
          <w:ilvl w:val="0"/>
          <w:numId w:val="165"/>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294CD7">
        <w:rPr>
          <w14:textOutline w14:w="12700" w14:cap="flat" w14:cmpd="sng" w14:algn="ctr">
            <w14:noFill/>
            <w14:prstDash w14:val="solid"/>
            <w14:miter w14:lim="400000"/>
          </w14:textOutline>
        </w:rPr>
        <w:t>Strona, kt</w:t>
      </w:r>
      <w:r w:rsidRPr="00294CD7">
        <w:rPr>
          <w:lang w:val="es-ES_tradnl"/>
          <w14:textOutline w14:w="12700" w14:cap="flat" w14:cmpd="sng" w14:algn="ctr">
            <w14:noFill/>
            <w14:prstDash w14:val="solid"/>
            <w14:miter w14:lim="400000"/>
          </w14:textOutline>
        </w:rPr>
        <w:t>ó</w:t>
      </w:r>
      <w:r w:rsidRPr="00294CD7">
        <w:rPr>
          <w14:textOutline w14:w="12700" w14:cap="flat" w14:cmpd="sng" w14:algn="ctr">
            <w14:noFill/>
            <w14:prstDash w14:val="solid"/>
            <w14:miter w14:lim="400000"/>
          </w14:textOutline>
        </w:rPr>
        <w:t>ra nie może wywiązać się ze swoich obowiązk</w:t>
      </w:r>
      <w:r w:rsidRPr="00294CD7">
        <w:rPr>
          <w:lang w:val="es-ES_tradnl"/>
          <w14:textOutline w14:w="12700" w14:cap="flat" w14:cmpd="sng" w14:algn="ctr">
            <w14:noFill/>
            <w14:prstDash w14:val="solid"/>
            <w14:miter w14:lim="400000"/>
          </w14:textOutline>
        </w:rPr>
        <w:t>ó</w:t>
      </w:r>
      <w:r w:rsidRPr="00294CD7">
        <w:rPr>
          <w14:textOutline w14:w="12700" w14:cap="flat" w14:cmpd="sng" w14:algn="ctr">
            <w14:noFill/>
            <w14:prstDash w14:val="solid"/>
            <w14:miter w14:lim="400000"/>
          </w14:textOutline>
        </w:rPr>
        <w:t>w z racji takich działań, zobowiązana jest nie później jak w ciągu 3 dni od zaistnienia Siły Wyższej powiadomić o tym drugą Stronę w formie pisemnej. Nieterminowe powiadomienie o działaniu Siły Wyższej pozbawia Stronę prawa powołania się na jej działanie w charakterze usprawiedliwienia.</w:t>
      </w:r>
    </w:p>
    <w:p w14:paraId="15D0D478" w14:textId="77777777" w:rsidR="00D8150B" w:rsidRPr="00294CD7" w:rsidRDefault="00D8150B" w:rsidP="00D8150B">
      <w:pPr>
        <w:numPr>
          <w:ilvl w:val="0"/>
          <w:numId w:val="165"/>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294CD7">
        <w:rPr>
          <w14:textOutline w14:w="12700" w14:cap="flat" w14:cmpd="sng" w14:algn="ctr">
            <w14:noFill/>
            <w14:prstDash w14:val="solid"/>
            <w14:miter w14:lim="400000"/>
          </w14:textOutline>
        </w:rPr>
        <w:t xml:space="preserve">Skutki przezwyciężenia Siły Wyższej każda ze Stron ponosi w swoim zakresie. </w:t>
      </w:r>
    </w:p>
    <w:p w14:paraId="0773B5D8" w14:textId="77777777" w:rsidR="00D8150B" w:rsidRPr="00294CD7" w:rsidRDefault="00D8150B" w:rsidP="00D8150B">
      <w:pPr>
        <w:numPr>
          <w:ilvl w:val="0"/>
          <w:numId w:val="165"/>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294CD7">
        <w:rPr>
          <w14:textOutline w14:w="12700" w14:cap="flat" w14:cmpd="sng" w14:algn="ctr">
            <w14:noFill/>
            <w14:prstDash w14:val="solid"/>
            <w14:miter w14:lim="400000"/>
          </w14:textOutline>
        </w:rPr>
        <w:t>Jeżeli wypełnienie obowiązk</w:t>
      </w:r>
      <w:r w:rsidRPr="00294CD7">
        <w:rPr>
          <w:lang w:val="es-ES_tradnl"/>
          <w14:textOutline w14:w="12700" w14:cap="flat" w14:cmpd="sng" w14:algn="ctr">
            <w14:noFill/>
            <w14:prstDash w14:val="solid"/>
            <w14:miter w14:lim="400000"/>
          </w14:textOutline>
        </w:rPr>
        <w:t>ó</w:t>
      </w:r>
      <w:r w:rsidRPr="00294CD7">
        <w:rPr>
          <w14:textOutline w14:w="12700" w14:cap="flat" w14:cmpd="sng" w14:algn="ctr">
            <w14:noFill/>
            <w14:prstDash w14:val="solid"/>
            <w14:miter w14:lim="400000"/>
          </w14:textOutline>
        </w:rPr>
        <w:t>w kt</w:t>
      </w:r>
      <w:r w:rsidRPr="00294CD7">
        <w:rPr>
          <w:lang w:val="es-ES_tradnl"/>
          <w14:textOutline w14:w="12700" w14:cap="flat" w14:cmpd="sng" w14:algn="ctr">
            <w14:noFill/>
            <w14:prstDash w14:val="solid"/>
            <w14:miter w14:lim="400000"/>
          </w14:textOutline>
        </w:rPr>
        <w:t>ó</w:t>
      </w:r>
      <w:r w:rsidRPr="00294CD7">
        <w:rPr>
          <w14:textOutline w14:w="12700" w14:cap="flat" w14:cmpd="sng" w14:algn="ctr">
            <w14:noFill/>
            <w14:prstDash w14:val="solid"/>
            <w14:miter w14:lim="400000"/>
          </w14:textOutline>
        </w:rPr>
        <w:t>rejkolwiek ze Stron jest uniemożliwione, utrudnione lub opóźnione wskutek działania Siły Wyższej przez dłużej niż trzydzieści 30</w:t>
      </w:r>
      <w:r>
        <w:rPr>
          <w14:textOutline w14:w="12700" w14:cap="flat" w14:cmpd="sng" w14:algn="ctr">
            <w14:noFill/>
            <w14:prstDash w14:val="solid"/>
            <w14:miter w14:lim="400000"/>
          </w14:textOutline>
        </w:rPr>
        <w:t xml:space="preserve"> </w:t>
      </w:r>
      <w:r w:rsidRPr="00294CD7">
        <w:rPr>
          <w14:textOutline w14:w="12700" w14:cap="flat" w14:cmpd="sng" w14:algn="ctr">
            <w14:noFill/>
            <w14:prstDash w14:val="solid"/>
            <w14:miter w14:lim="400000"/>
          </w14:textOutline>
        </w:rPr>
        <w:t>dni, każda ze Stron ma prawo odstąpić od </w:t>
      </w:r>
      <w:r>
        <w:rPr>
          <w14:textOutline w14:w="12700" w14:cap="flat" w14:cmpd="sng" w14:algn="ctr">
            <w14:noFill/>
            <w14:prstDash w14:val="solid"/>
            <w14:miter w14:lim="400000"/>
          </w14:textOutline>
        </w:rPr>
        <w:t>U</w:t>
      </w:r>
      <w:r w:rsidRPr="00294CD7">
        <w:rPr>
          <w14:textOutline w14:w="12700" w14:cap="flat" w14:cmpd="sng" w14:algn="ctr">
            <w14:noFill/>
            <w14:prstDash w14:val="solid"/>
            <w14:miter w14:lim="400000"/>
          </w14:textOutline>
        </w:rPr>
        <w:t>mowy ze skutkiem natychmiastowym za pośrednictwem pisemnego powiadomienia doręczonego drugiej Stronie, złożonego nie później niż w ciągu 60 dni od spełnienia się przesłanek do odstąpienia.</w:t>
      </w:r>
    </w:p>
    <w:p w14:paraId="7D13E66C" w14:textId="77777777" w:rsidR="00D8150B" w:rsidRPr="00294CD7" w:rsidRDefault="00D8150B" w:rsidP="00D8150B">
      <w:pPr>
        <w:numPr>
          <w:ilvl w:val="0"/>
          <w:numId w:val="165"/>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294CD7">
        <w:t>W terminie 30 dni od rozwiązania Umowy Wykonawca zobowiązany jest do zwrotu wszelkich dokumentów oraz narzędzi związanych z wykonywaniem niniejszej Umowy otrzymanych od Zamawiającego. W razie ustania stosunku prawnego z umowy przed upływem okresu, na który została zawarta, Stronom nie przysługują względem siebie żadne roszczenia, chyba że co innego wynika z treści porozumienia Stron. Nie dotyczy to roszczeń z tytułu kary umownej.</w:t>
      </w:r>
    </w:p>
    <w:p w14:paraId="7F7BBDF5" w14:textId="77777777" w:rsidR="00D8150B" w:rsidRPr="00294CD7" w:rsidRDefault="00D8150B" w:rsidP="00D8150B">
      <w:pPr>
        <w:numPr>
          <w:ilvl w:val="0"/>
          <w:numId w:val="165"/>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294CD7">
        <w:t>Wykonawca odpowiada za szkody wyrządzone Zamawiaj</w:t>
      </w:r>
      <w:r>
        <w:t>ą</w:t>
      </w:r>
      <w:r w:rsidRPr="00294CD7">
        <w:t>ce</w:t>
      </w:r>
      <w:r>
        <w:t>mu</w:t>
      </w:r>
      <w:r w:rsidRPr="00294CD7">
        <w:t xml:space="preserve"> wynikające z nienależytego wykonania przedmiotu niniejszej Umowy.</w:t>
      </w:r>
    </w:p>
    <w:p w14:paraId="4933629B" w14:textId="77777777" w:rsidR="00D8150B" w:rsidRPr="00621BCE" w:rsidRDefault="00D8150B" w:rsidP="00D8150B">
      <w:pPr>
        <w:numPr>
          <w:ilvl w:val="0"/>
          <w:numId w:val="165"/>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621BCE">
        <w:rPr>
          <w14:textOutline w14:w="12700" w14:cap="flat" w14:cmpd="sng" w14:algn="ctr">
            <w14:noFill/>
            <w14:prstDash w14:val="solid"/>
            <w14:miter w14:lim="400000"/>
          </w14:textOutline>
        </w:rPr>
        <w:t>Zamawiający ma prawo wykorzystać efekty pracy Wykonawcy, dotyczące realizowanego projektu.</w:t>
      </w:r>
    </w:p>
    <w:p w14:paraId="535A9EDD" w14:textId="77777777" w:rsidR="00D8150B" w:rsidRPr="00154F41" w:rsidRDefault="00D8150B" w:rsidP="00D8150B">
      <w:pPr>
        <w:numPr>
          <w:ilvl w:val="0"/>
          <w:numId w:val="165"/>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621BCE">
        <w:t>W przypadku zwłoki w wykonaniu zadania Wykonawca zobowiązuje się zapłacić Zamawiającemu karę umowną w wysokości 0,4% wartości wynagrodzenia brutto którym mowa w §7 ust. 1 niniejszej Umowy za każdy dzień zwłoki liczonego od terminu wykonania zadania, nie więcej niż 20% wynagrodzenia brutto.</w:t>
      </w:r>
    </w:p>
    <w:p w14:paraId="568D53DC" w14:textId="77777777" w:rsidR="00D8150B" w:rsidRPr="00621BCE" w:rsidRDefault="00D8150B" w:rsidP="00D8150B">
      <w:pPr>
        <w:numPr>
          <w:ilvl w:val="0"/>
          <w:numId w:val="165"/>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621BCE">
        <w:rPr>
          <w14:textOutline w14:w="12700" w14:cap="flat" w14:cmpd="sng" w14:algn="ctr">
            <w14:noFill/>
            <w14:prstDash w14:val="solid"/>
            <w14:miter w14:lim="400000"/>
          </w14:textOutline>
        </w:rPr>
        <w:t xml:space="preserve"> W przypadku rozwiązania Umowy w wyniku rażącego naruszenia przez Wykonawcę warunków Umowy, Wykonawca zobowiązuje się zapłacić Zamawiającemu karę umowną w wysokości 10% wartości wynagrodzenia, o którym mowa w §7 ust. 1.</w:t>
      </w:r>
    </w:p>
    <w:p w14:paraId="06D6F505" w14:textId="77777777" w:rsidR="00D8150B" w:rsidRPr="00154F41" w:rsidRDefault="00D8150B" w:rsidP="00D8150B">
      <w:pPr>
        <w:pStyle w:val="Akapitzlist"/>
        <w:numPr>
          <w:ilvl w:val="0"/>
          <w:numId w:val="165"/>
        </w:numPr>
        <w:suppressAutoHyphens w:val="0"/>
        <w:spacing w:after="0" w:line="240" w:lineRule="auto"/>
        <w:jc w:val="both"/>
        <w:rPr>
          <w:rFonts w:ascii="Times New Roman" w:hAnsi="Times New Roman" w:cs="Times New Roman"/>
        </w:rPr>
      </w:pPr>
      <w:r w:rsidRPr="00154F41">
        <w:rPr>
          <w:rFonts w:ascii="Times New Roman" w:hAnsi="Times New Roman" w:cs="Times New Roman"/>
        </w:rPr>
        <w:t>Zamawiający zastrzega sobie prawo potrącenia równowartości naliczonych kar umownych z wynagrodzenia Wykonawcy wynikającego z opłat/y za fakturę/y, na co Wykonawca wyraża zgodę.</w:t>
      </w:r>
    </w:p>
    <w:p w14:paraId="7F8268F9" w14:textId="77777777" w:rsidR="00D8150B" w:rsidRPr="00621BCE" w:rsidRDefault="00D8150B" w:rsidP="00D8150B">
      <w:pPr>
        <w:numPr>
          <w:ilvl w:val="0"/>
          <w:numId w:val="165"/>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621BCE">
        <w:rPr>
          <w14:textOutline w14:w="12700" w14:cap="flat" w14:cmpd="sng" w14:algn="ctr">
            <w14:noFill/>
            <w14:prstDash w14:val="solid"/>
            <w14:miter w14:lim="400000"/>
          </w14:textOutline>
        </w:rPr>
        <w:t xml:space="preserve">Zamawiający zastrzega sobie prawo do dochodzenia odszkodowania od Wykonawcy na zasadach ogólnych. </w:t>
      </w:r>
    </w:p>
    <w:p w14:paraId="49022672" w14:textId="77777777" w:rsidR="00D8150B" w:rsidRPr="00294CD7" w:rsidRDefault="00D8150B" w:rsidP="00D8150B">
      <w:pPr>
        <w:pStyle w:val="Spistreci6"/>
        <w:spacing w:line="288" w:lineRule="auto"/>
        <w:ind w:left="0"/>
        <w:jc w:val="center"/>
        <w:rPr>
          <w:rFonts w:cs="Times New Roman"/>
          <w:b/>
          <w:bCs/>
          <w:color w:val="auto"/>
          <w:sz w:val="22"/>
          <w:szCs w:val="22"/>
          <w:lang w:val="pl-PL"/>
        </w:rPr>
      </w:pPr>
      <w:r w:rsidRPr="00294CD7">
        <w:rPr>
          <w:rFonts w:cs="Times New Roman"/>
          <w:b/>
          <w:bCs/>
          <w:color w:val="auto"/>
          <w:sz w:val="22"/>
          <w:szCs w:val="22"/>
          <w:lang w:val="pl-PL"/>
        </w:rPr>
        <w:t>§ 9</w:t>
      </w:r>
    </w:p>
    <w:p w14:paraId="7289C558" w14:textId="77777777" w:rsidR="00D8150B" w:rsidRPr="00294CD7" w:rsidRDefault="00D8150B" w:rsidP="00D8150B">
      <w:pPr>
        <w:spacing w:after="0" w:line="288" w:lineRule="auto"/>
        <w:jc w:val="center"/>
        <w:rPr>
          <w:rFonts w:eastAsia="Times New Roman"/>
          <w14:textOutline w14:w="12700" w14:cap="flat" w14:cmpd="sng" w14:algn="ctr">
            <w14:noFill/>
            <w14:prstDash w14:val="solid"/>
            <w14:miter w14:lim="400000"/>
          </w14:textOutline>
        </w:rPr>
      </w:pPr>
      <w:r w:rsidRPr="00294CD7">
        <w:rPr>
          <w:b/>
          <w:bCs/>
          <w14:textOutline w14:w="12700" w14:cap="flat" w14:cmpd="sng" w14:algn="ctr">
            <w14:noFill/>
            <w14:prstDash w14:val="solid"/>
            <w14:miter w14:lim="400000"/>
          </w14:textOutline>
        </w:rPr>
        <w:t>Postanowienia końcowe</w:t>
      </w:r>
    </w:p>
    <w:p w14:paraId="2A64AA52" w14:textId="77777777" w:rsidR="00D8150B" w:rsidRPr="00294CD7" w:rsidRDefault="00D8150B" w:rsidP="00D8150B">
      <w:pPr>
        <w:widowControl w:val="0"/>
        <w:numPr>
          <w:ilvl w:val="0"/>
          <w:numId w:val="166"/>
        </w:numPr>
        <w:pBdr>
          <w:top w:val="nil"/>
          <w:left w:val="nil"/>
          <w:bottom w:val="nil"/>
          <w:right w:val="nil"/>
          <w:between w:val="nil"/>
          <w:bar w:val="nil"/>
        </w:pBdr>
        <w:tabs>
          <w:tab w:val="left" w:pos="426"/>
        </w:tabs>
        <w:suppressAutoHyphens w:val="0"/>
        <w:spacing w:after="0" w:line="288" w:lineRule="auto"/>
        <w:ind w:left="426" w:hanging="426"/>
        <w:jc w:val="both"/>
        <w:rPr>
          <w14:textOutline w14:w="12700" w14:cap="flat" w14:cmpd="sng" w14:algn="ctr">
            <w14:noFill/>
            <w14:prstDash w14:val="solid"/>
            <w14:miter w14:lim="400000"/>
          </w14:textOutline>
        </w:rPr>
      </w:pPr>
      <w:r w:rsidRPr="00294CD7">
        <w:rPr>
          <w14:textOutline w14:w="12700" w14:cap="flat" w14:cmpd="sng" w14:algn="ctr">
            <w14:noFill/>
            <w14:prstDash w14:val="solid"/>
            <w14:miter w14:lim="400000"/>
          </w14:textOutline>
        </w:rPr>
        <w:t xml:space="preserve">Wszelkie zmiany </w:t>
      </w:r>
      <w:r>
        <w:rPr>
          <w14:textOutline w14:w="12700" w14:cap="flat" w14:cmpd="sng" w14:algn="ctr">
            <w14:noFill/>
            <w14:prstDash w14:val="solid"/>
            <w14:miter w14:lim="400000"/>
          </w14:textOutline>
        </w:rPr>
        <w:t>U</w:t>
      </w:r>
      <w:r w:rsidRPr="00294CD7">
        <w:rPr>
          <w14:textOutline w14:w="12700" w14:cap="flat" w14:cmpd="sng" w14:algn="ctr">
            <w14:noFill/>
            <w14:prstDash w14:val="solid"/>
            <w14:miter w14:lim="400000"/>
          </w14:textOutline>
        </w:rPr>
        <w:t xml:space="preserve">mowy wymagają̨ dla swej skuteczności zgodnych oświadczeń́ woli obu Stron wyrażonych w formie pisemnej. </w:t>
      </w:r>
    </w:p>
    <w:p w14:paraId="72E6CE3F" w14:textId="77777777" w:rsidR="00D8150B" w:rsidRPr="00CB2766" w:rsidRDefault="00D8150B" w:rsidP="00D8150B">
      <w:pPr>
        <w:pStyle w:val="Akapitzlist"/>
        <w:widowControl w:val="0"/>
        <w:numPr>
          <w:ilvl w:val="0"/>
          <w:numId w:val="166"/>
        </w:numPr>
        <w:pBdr>
          <w:top w:val="nil"/>
          <w:left w:val="nil"/>
          <w:bottom w:val="nil"/>
          <w:right w:val="nil"/>
          <w:between w:val="nil"/>
          <w:bar w:val="nil"/>
        </w:pBdr>
        <w:tabs>
          <w:tab w:val="left" w:pos="426"/>
        </w:tabs>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CB2766">
        <w:rPr>
          <w:rFonts w:ascii="Times New Roman" w:hAnsi="Times New Roman" w:cs="Times New Roman"/>
          <w14:textOutline w14:w="12700" w14:cap="flat" w14:cmpd="sng" w14:algn="ctr">
            <w14:noFill/>
            <w14:prstDash w14:val="solid"/>
            <w14:miter w14:lim="400000"/>
          </w14:textOutline>
        </w:rPr>
        <w:t xml:space="preserve">Wszelką korespondencję i oświadczenia związane z niniejszą Umową Strony zobowiąują się kierować na adresy wskazane w komparycji niniejszej Umowy lub w późniejszym pisemnym oświadczeniu strony, z wyjątkiem, gdy </w:t>
      </w:r>
      <w:r>
        <w:rPr>
          <w:rFonts w:ascii="Times New Roman" w:hAnsi="Times New Roman" w:cs="Times New Roman"/>
          <w14:textOutline w14:w="12700" w14:cap="flat" w14:cmpd="sng" w14:algn="ctr">
            <w14:noFill/>
            <w14:prstDash w14:val="solid"/>
            <w14:miter w14:lim="400000"/>
          </w14:textOutline>
        </w:rPr>
        <w:t>U</w:t>
      </w:r>
      <w:r w:rsidRPr="00CB2766">
        <w:rPr>
          <w:rFonts w:ascii="Times New Roman" w:hAnsi="Times New Roman" w:cs="Times New Roman"/>
          <w14:textOutline w14:w="12700" w14:cap="flat" w14:cmpd="sng" w14:algn="ctr">
            <w14:noFill/>
            <w14:prstDash w14:val="solid"/>
            <w14:miter w14:lim="400000"/>
          </w14:textOutline>
        </w:rPr>
        <w:t>mowa wyraźnie dopuszcza inny sposób korespondencji. Korespondencję skierowaną w sposób określony w zdaniu poprzedzającym Strony uznają za skutecznie doręczoną. Bieżąca korespondencja dotycząca wykonania niniejszej Umowy będzie kierowana do następujących osób:</w:t>
      </w:r>
    </w:p>
    <w:p w14:paraId="1B834B83" w14:textId="77777777" w:rsidR="00D8150B" w:rsidRPr="00294CD7" w:rsidRDefault="00D8150B" w:rsidP="00D8150B">
      <w:pPr>
        <w:widowControl w:val="0"/>
        <w:numPr>
          <w:ilvl w:val="0"/>
          <w:numId w:val="167"/>
        </w:numPr>
        <w:pBdr>
          <w:top w:val="nil"/>
          <w:left w:val="nil"/>
          <w:bottom w:val="nil"/>
          <w:right w:val="nil"/>
          <w:between w:val="nil"/>
          <w:bar w:val="nil"/>
        </w:pBdr>
        <w:tabs>
          <w:tab w:val="left" w:pos="426"/>
        </w:tabs>
        <w:suppressAutoHyphens w:val="0"/>
        <w:spacing w:after="0" w:line="288" w:lineRule="auto"/>
        <w:jc w:val="both"/>
        <w:rPr>
          <w14:textOutline w14:w="12700" w14:cap="flat" w14:cmpd="sng" w14:algn="ctr">
            <w14:noFill/>
            <w14:prstDash w14:val="solid"/>
            <w14:miter w14:lim="400000"/>
          </w14:textOutline>
        </w:rPr>
      </w:pPr>
      <w:r w:rsidRPr="00294CD7">
        <w:rPr>
          <w14:textOutline w14:w="12700" w14:cap="flat" w14:cmpd="sng" w14:algn="ctr">
            <w14:noFill/>
            <w14:prstDash w14:val="solid"/>
            <w14:miter w14:lim="400000"/>
          </w14:textOutline>
        </w:rPr>
        <w:t>Ze strony Zamawiającego do:</w:t>
      </w:r>
      <w:r>
        <w:rPr>
          <w14:textOutline w14:w="12700" w14:cap="flat" w14:cmpd="sng" w14:algn="ctr">
            <w14:noFill/>
            <w14:prstDash w14:val="solid"/>
            <w14:miter w14:lim="400000"/>
          </w14:textOutline>
        </w:rPr>
        <w:t xml:space="preserve"> </w:t>
      </w:r>
      <w:r w:rsidRPr="00294CD7">
        <w:rPr>
          <w14:textOutline w14:w="12700" w14:cap="flat" w14:cmpd="sng" w14:algn="ctr">
            <w14:noFill/>
            <w14:prstDash w14:val="solid"/>
            <w14:miter w14:lim="400000"/>
          </w14:textOutline>
        </w:rPr>
        <w:t>Patrycja Trojczak, adres email: p.trojczak@amw.gdynia.pl</w:t>
      </w:r>
    </w:p>
    <w:p w14:paraId="16F4A78D" w14:textId="77777777" w:rsidR="00D8150B" w:rsidRPr="00294CD7" w:rsidRDefault="00D8150B" w:rsidP="00D8150B">
      <w:pPr>
        <w:widowControl w:val="0"/>
        <w:numPr>
          <w:ilvl w:val="0"/>
          <w:numId w:val="167"/>
        </w:numPr>
        <w:pBdr>
          <w:top w:val="nil"/>
          <w:left w:val="nil"/>
          <w:bottom w:val="nil"/>
          <w:right w:val="nil"/>
          <w:between w:val="nil"/>
          <w:bar w:val="nil"/>
        </w:pBdr>
        <w:tabs>
          <w:tab w:val="left" w:pos="426"/>
        </w:tabs>
        <w:suppressAutoHyphens w:val="0"/>
        <w:spacing w:after="0" w:line="288" w:lineRule="auto"/>
        <w:jc w:val="both"/>
        <w:rPr>
          <w14:textOutline w14:w="12700" w14:cap="flat" w14:cmpd="sng" w14:algn="ctr">
            <w14:noFill/>
            <w14:prstDash w14:val="solid"/>
            <w14:miter w14:lim="400000"/>
          </w14:textOutline>
        </w:rPr>
      </w:pPr>
      <w:r w:rsidRPr="00294CD7">
        <w:rPr>
          <w14:textOutline w14:w="12700" w14:cap="flat" w14:cmpd="sng" w14:algn="ctr">
            <w14:noFill/>
            <w14:prstDash w14:val="solid"/>
            <w14:miter w14:lim="400000"/>
          </w14:textOutline>
        </w:rPr>
        <w:t xml:space="preserve">Ze strony Wykonawcy do </w:t>
      </w:r>
      <w:sdt>
        <w:sdtPr>
          <w:rPr>
            <w14:textOutline w14:w="12700" w14:cap="flat" w14:cmpd="sng" w14:algn="ctr">
              <w14:noFill/>
              <w14:prstDash w14:val="solid"/>
              <w14:miter w14:lim="400000"/>
            </w14:textOutline>
          </w:rPr>
          <w:id w:val="-1484311190"/>
          <w:placeholder>
            <w:docPart w:val="05F1504D2C2246F5B1EF2D7E1C31814C"/>
          </w:placeholder>
          <w:showingPlcHdr/>
        </w:sdtPr>
        <w:sdtContent>
          <w:r w:rsidRPr="00CB2766">
            <w:rPr>
              <w:rStyle w:val="Tekstzastpczy"/>
            </w:rPr>
            <w:t>Kliknij lub naciśnij tutaj, aby wprowadzić tekst.</w:t>
          </w:r>
        </w:sdtContent>
      </w:sdt>
    </w:p>
    <w:p w14:paraId="42CC8039" w14:textId="77777777" w:rsidR="00D8150B" w:rsidRPr="00294CD7" w:rsidRDefault="00D8150B" w:rsidP="00D8150B">
      <w:pPr>
        <w:widowControl w:val="0"/>
        <w:numPr>
          <w:ilvl w:val="0"/>
          <w:numId w:val="166"/>
        </w:numPr>
        <w:pBdr>
          <w:top w:val="nil"/>
          <w:left w:val="nil"/>
          <w:bottom w:val="nil"/>
          <w:right w:val="nil"/>
          <w:between w:val="nil"/>
          <w:bar w:val="nil"/>
        </w:pBdr>
        <w:tabs>
          <w:tab w:val="left" w:pos="426"/>
        </w:tabs>
        <w:suppressAutoHyphens w:val="0"/>
        <w:spacing w:after="0" w:line="288" w:lineRule="auto"/>
        <w:ind w:left="426" w:hanging="426"/>
        <w:jc w:val="both"/>
        <w:rPr>
          <w14:textOutline w14:w="12700" w14:cap="flat" w14:cmpd="sng" w14:algn="ctr">
            <w14:noFill/>
            <w14:prstDash w14:val="solid"/>
            <w14:miter w14:lim="400000"/>
          </w14:textOutline>
        </w:rPr>
      </w:pPr>
      <w:r w:rsidRPr="00294CD7">
        <w:rPr>
          <w14:textOutline w14:w="12700" w14:cap="flat" w14:cmpd="sng" w14:algn="ctr">
            <w14:noFill/>
            <w14:prstDash w14:val="solid"/>
            <w14:miter w14:lim="400000"/>
          </w14:textOutline>
        </w:rPr>
        <w:t xml:space="preserve">Wszelkie załączniki do Umowy stanowią jej integralną część i mogą zostać zmienione wyłącznie za zgodą obu Stron. Wyjątkowo dopuszcza się zmianę </w:t>
      </w:r>
      <w:r>
        <w:rPr>
          <w14:textOutline w14:w="12700" w14:cap="flat" w14:cmpd="sng" w14:algn="ctr">
            <w14:noFill/>
            <w14:prstDash w14:val="solid"/>
            <w14:miter w14:lim="400000"/>
          </w14:textOutline>
        </w:rPr>
        <w:t>U</w:t>
      </w:r>
      <w:r w:rsidRPr="00294CD7">
        <w:rPr>
          <w14:textOutline w14:w="12700" w14:cap="flat" w14:cmpd="sng" w14:algn="ctr">
            <w14:noFill/>
            <w14:prstDash w14:val="solid"/>
            <w14:miter w14:lim="400000"/>
          </w14:textOutline>
        </w:rPr>
        <w:t xml:space="preserve">mowy w zakresie jej załączników po wymianie zgodnych oświadczeń woli w formie dokumentowej (minimum mail). </w:t>
      </w:r>
    </w:p>
    <w:p w14:paraId="3A5FE6CB" w14:textId="77777777" w:rsidR="00D8150B" w:rsidRPr="00CB2766" w:rsidRDefault="00D8150B" w:rsidP="00D8150B">
      <w:pPr>
        <w:pStyle w:val="Domylne"/>
        <w:widowControl w:val="0"/>
        <w:numPr>
          <w:ilvl w:val="0"/>
          <w:numId w:val="166"/>
        </w:numPr>
        <w:tabs>
          <w:tab w:val="left" w:pos="426"/>
        </w:tabs>
        <w:spacing w:before="0" w:line="288" w:lineRule="auto"/>
        <w:ind w:left="426" w:hanging="426"/>
        <w:jc w:val="both"/>
        <w:rPr>
          <w:rFonts w:ascii="Times New Roman" w:hAnsi="Times New Roman" w:cs="Times New Roman"/>
          <w:color w:val="auto"/>
          <w:sz w:val="22"/>
          <w:szCs w:val="22"/>
          <w:lang w:val="pl-PL"/>
          <w14:textOutline w14:w="12700" w14:cap="flat" w14:cmpd="sng" w14:algn="ctr">
            <w14:noFill/>
            <w14:prstDash w14:val="solid"/>
            <w14:miter w14:lim="400000"/>
          </w14:textOutline>
        </w:rPr>
      </w:pPr>
      <w:r w:rsidRPr="00294CD7">
        <w:rPr>
          <w:rFonts w:ascii="Times New Roman" w:hAnsi="Times New Roman" w:cs="Times New Roman"/>
          <w:color w:val="auto"/>
          <w:sz w:val="22"/>
          <w:szCs w:val="22"/>
          <w:u w:color="000000"/>
          <w:lang w:val="pl-PL"/>
          <w14:textOutline w14:w="12700" w14:cap="flat" w14:cmpd="sng" w14:algn="ctr">
            <w14:noFill/>
            <w14:prstDash w14:val="solid"/>
            <w14:miter w14:lim="400000"/>
          </w14:textOutline>
        </w:rPr>
        <w:lastRenderedPageBreak/>
        <w:t>Strony zgodnie postanawiają, iż ewentualne spory zobowiązują się rozstrzygać polubownie, a w razie niepowodzenia sądem właściwym do rozstrzygania sporów pomiędzy Stronami wynikłych na tle realizacji lub rozliczenia umowy będzie rzeczowo właściwy sąd powszechny miejsca siedziby Zamawiającego.</w:t>
      </w:r>
    </w:p>
    <w:p w14:paraId="0C25DCA8" w14:textId="77777777" w:rsidR="00D8150B" w:rsidRPr="00CB2766" w:rsidRDefault="00D8150B" w:rsidP="00D8150B">
      <w:pPr>
        <w:pStyle w:val="Domylne"/>
        <w:widowControl w:val="0"/>
        <w:numPr>
          <w:ilvl w:val="0"/>
          <w:numId w:val="166"/>
        </w:numPr>
        <w:tabs>
          <w:tab w:val="left" w:pos="426"/>
        </w:tabs>
        <w:spacing w:before="0" w:line="288" w:lineRule="auto"/>
        <w:ind w:left="426" w:hanging="426"/>
        <w:jc w:val="both"/>
        <w:rPr>
          <w:rFonts w:ascii="Times New Roman" w:hAnsi="Times New Roman" w:cs="Times New Roman"/>
          <w:color w:val="auto"/>
          <w:sz w:val="22"/>
          <w:szCs w:val="22"/>
          <w:lang w:val="pl-PL"/>
          <w14:textOutline w14:w="12700" w14:cap="flat" w14:cmpd="sng" w14:algn="ctr">
            <w14:noFill/>
            <w14:prstDash w14:val="solid"/>
            <w14:miter w14:lim="400000"/>
          </w14:textOutline>
        </w:rPr>
      </w:pPr>
      <w:r w:rsidRPr="00CB2766">
        <w:rPr>
          <w:rFonts w:ascii="Times New Roman" w:hAnsi="Times New Roman" w:cs="Times New Roman"/>
          <w:color w:val="auto"/>
          <w:sz w:val="22"/>
          <w:szCs w:val="22"/>
          <w:lang w:val="pl-PL"/>
          <w14:textOutline w14:w="12700" w14:cap="flat" w14:cmpd="sng" w14:algn="ctr">
            <w14:noFill/>
            <w14:prstDash w14:val="solid"/>
            <w14:miter w14:lim="400000"/>
          </w14:textOutline>
        </w:rPr>
        <w:t>W sprawach nieuregulowanych niniejsza Umową mają zastosowanie odpowiednie przepisy kodeksu Cywilnego oraz innych właściwych aktów prawa.</w:t>
      </w:r>
    </w:p>
    <w:p w14:paraId="238EC385" w14:textId="77777777" w:rsidR="00D8150B" w:rsidRPr="00294CD7" w:rsidRDefault="00D8150B" w:rsidP="00D8150B">
      <w:pPr>
        <w:widowControl w:val="0"/>
        <w:numPr>
          <w:ilvl w:val="0"/>
          <w:numId w:val="166"/>
        </w:numPr>
        <w:pBdr>
          <w:top w:val="nil"/>
          <w:left w:val="nil"/>
          <w:bottom w:val="nil"/>
          <w:right w:val="nil"/>
          <w:between w:val="nil"/>
          <w:bar w:val="nil"/>
        </w:pBdr>
        <w:tabs>
          <w:tab w:val="left" w:pos="426"/>
        </w:tabs>
        <w:suppressAutoHyphens w:val="0"/>
        <w:spacing w:after="0" w:line="288" w:lineRule="auto"/>
        <w:ind w:left="426" w:hanging="426"/>
        <w:jc w:val="both"/>
        <w:rPr>
          <w14:textOutline w14:w="12700" w14:cap="flat" w14:cmpd="sng" w14:algn="ctr">
            <w14:noFill/>
            <w14:prstDash w14:val="solid"/>
            <w14:miter w14:lim="400000"/>
          </w14:textOutline>
        </w:rPr>
      </w:pPr>
      <w:r w:rsidRPr="00294CD7">
        <w:rPr>
          <w14:textOutline w14:w="12700" w14:cap="flat" w14:cmpd="sng" w14:algn="ctr">
            <w14:noFill/>
            <w14:prstDash w14:val="solid"/>
            <w14:miter w14:lim="400000"/>
          </w14:textOutline>
        </w:rPr>
        <w:t>Umowę sporządzono w trzech jednobrzmiących egzemplarzach, jeden dla Zleceniobiorcy i dwa dla Zleceniodawcy.</w:t>
      </w:r>
    </w:p>
    <w:p w14:paraId="36EF786B" w14:textId="77777777" w:rsidR="00D8150B" w:rsidRPr="00F91BE1" w:rsidRDefault="00D8150B" w:rsidP="00D8150B">
      <w:pPr>
        <w:tabs>
          <w:tab w:val="left" w:pos="360"/>
        </w:tabs>
        <w:spacing w:after="0" w:line="288" w:lineRule="auto"/>
        <w:ind w:left="328"/>
        <w:jc w:val="both"/>
      </w:pPr>
    </w:p>
    <w:p w14:paraId="1BEB7611" w14:textId="77777777" w:rsidR="00D8150B" w:rsidRPr="00F91BE1" w:rsidRDefault="00D8150B" w:rsidP="00D8150B">
      <w:pPr>
        <w:tabs>
          <w:tab w:val="left" w:pos="360"/>
        </w:tabs>
        <w:spacing w:after="0" w:line="288" w:lineRule="auto"/>
        <w:ind w:left="328"/>
        <w:jc w:val="both"/>
      </w:pPr>
    </w:p>
    <w:p w14:paraId="331D31CF" w14:textId="77777777" w:rsidR="00D8150B" w:rsidRPr="00F91BE1" w:rsidRDefault="00D8150B" w:rsidP="00D8150B">
      <w:pPr>
        <w:tabs>
          <w:tab w:val="left" w:pos="360"/>
        </w:tabs>
        <w:spacing w:after="0" w:line="288" w:lineRule="auto"/>
        <w:ind w:left="328"/>
        <w:jc w:val="both"/>
      </w:pPr>
    </w:p>
    <w:p w14:paraId="020C9E8E" w14:textId="77777777" w:rsidR="00D8150B" w:rsidRPr="00F91BE1" w:rsidRDefault="00D8150B" w:rsidP="00D8150B">
      <w:pPr>
        <w:tabs>
          <w:tab w:val="left" w:pos="360"/>
        </w:tabs>
        <w:spacing w:after="0" w:line="288" w:lineRule="auto"/>
        <w:ind w:left="328"/>
        <w:jc w:val="both"/>
      </w:pPr>
    </w:p>
    <w:p w14:paraId="392B6496" w14:textId="77777777" w:rsidR="00D8150B" w:rsidRPr="00F91BE1" w:rsidRDefault="00D8150B" w:rsidP="00D8150B">
      <w:pPr>
        <w:spacing w:after="0" w:line="288" w:lineRule="auto"/>
        <w:jc w:val="both"/>
        <w:rPr>
          <w:rFonts w:eastAsia="Times New Roman"/>
        </w:rPr>
      </w:pPr>
      <w:r w:rsidRPr="00F91BE1">
        <w:t xml:space="preserve"> ZAMAWIAJĄCY</w:t>
      </w:r>
      <w:r w:rsidRPr="00F91BE1">
        <w:tab/>
      </w:r>
      <w:r w:rsidRPr="00F91BE1">
        <w:tab/>
      </w:r>
      <w:r w:rsidRPr="00F91BE1">
        <w:tab/>
      </w:r>
      <w:r w:rsidRPr="00F91BE1">
        <w:tab/>
      </w:r>
      <w:r w:rsidRPr="00F91BE1">
        <w:tab/>
        <w:t xml:space="preserve"> WYKONAWCA</w:t>
      </w:r>
    </w:p>
    <w:p w14:paraId="50BE8E68" w14:textId="77777777" w:rsidR="00D8150B" w:rsidRPr="00F91BE1" w:rsidRDefault="00D8150B" w:rsidP="00D8150B">
      <w:pPr>
        <w:spacing w:after="0" w:line="288" w:lineRule="auto"/>
        <w:jc w:val="both"/>
        <w:rPr>
          <w:rFonts w:eastAsia="Times New Roman"/>
        </w:rPr>
      </w:pPr>
    </w:p>
    <w:p w14:paraId="396A1A4D" w14:textId="77777777" w:rsidR="00D8150B" w:rsidRDefault="00D8150B" w:rsidP="00D8150B">
      <w:pPr>
        <w:spacing w:after="0" w:line="288" w:lineRule="auto"/>
        <w:jc w:val="both"/>
        <w:rPr>
          <w:rFonts w:eastAsia="Times New Roman"/>
        </w:rPr>
      </w:pPr>
    </w:p>
    <w:p w14:paraId="367FD2BE" w14:textId="77777777" w:rsidR="00D8150B" w:rsidRDefault="00D8150B" w:rsidP="00D8150B">
      <w:pPr>
        <w:spacing w:after="0" w:line="288" w:lineRule="auto"/>
        <w:jc w:val="both"/>
        <w:rPr>
          <w:rFonts w:eastAsia="Times New Roman"/>
        </w:rPr>
      </w:pPr>
    </w:p>
    <w:p w14:paraId="60C48389" w14:textId="77777777" w:rsidR="00D8150B" w:rsidRDefault="00D8150B" w:rsidP="00D8150B">
      <w:pPr>
        <w:spacing w:after="0" w:line="288" w:lineRule="auto"/>
        <w:jc w:val="both"/>
        <w:rPr>
          <w:rFonts w:eastAsia="Times New Roman"/>
        </w:rPr>
      </w:pPr>
    </w:p>
    <w:p w14:paraId="6DF707AB" w14:textId="77777777" w:rsidR="00D8150B" w:rsidRDefault="00D8150B" w:rsidP="00D8150B">
      <w:pPr>
        <w:spacing w:after="0" w:line="288" w:lineRule="auto"/>
        <w:jc w:val="both"/>
        <w:rPr>
          <w:rFonts w:eastAsia="Times New Roman"/>
        </w:rPr>
      </w:pPr>
    </w:p>
    <w:p w14:paraId="38EE105A" w14:textId="77777777" w:rsidR="00D8150B" w:rsidRDefault="00D8150B" w:rsidP="00D8150B">
      <w:pPr>
        <w:spacing w:after="0" w:line="288" w:lineRule="auto"/>
        <w:jc w:val="both"/>
        <w:rPr>
          <w:rFonts w:eastAsia="Times New Roman"/>
        </w:rPr>
      </w:pPr>
    </w:p>
    <w:p w14:paraId="1FF60F75" w14:textId="77777777" w:rsidR="00D8150B" w:rsidRDefault="00D8150B" w:rsidP="00D8150B">
      <w:pPr>
        <w:spacing w:after="0" w:line="288" w:lineRule="auto"/>
        <w:jc w:val="both"/>
        <w:rPr>
          <w:rFonts w:eastAsia="Times New Roman"/>
        </w:rPr>
      </w:pPr>
    </w:p>
    <w:p w14:paraId="3DBBCF46" w14:textId="77777777" w:rsidR="00D8150B" w:rsidRDefault="00D8150B" w:rsidP="00D8150B">
      <w:pPr>
        <w:spacing w:after="0" w:line="288" w:lineRule="auto"/>
        <w:jc w:val="both"/>
        <w:rPr>
          <w:rFonts w:eastAsia="Times New Roman"/>
        </w:rPr>
      </w:pPr>
    </w:p>
    <w:p w14:paraId="690B8D1D" w14:textId="77777777" w:rsidR="00D8150B" w:rsidRPr="00F91BE1" w:rsidRDefault="00D8150B" w:rsidP="00D8150B">
      <w:pPr>
        <w:spacing w:after="0" w:line="288" w:lineRule="auto"/>
        <w:jc w:val="both"/>
        <w:rPr>
          <w:rFonts w:eastAsia="Times New Roman"/>
        </w:rPr>
      </w:pPr>
    </w:p>
    <w:p w14:paraId="7B3185D2" w14:textId="77777777" w:rsidR="00D8150B" w:rsidRPr="00F91BE1" w:rsidRDefault="00D8150B" w:rsidP="00D8150B">
      <w:pPr>
        <w:spacing w:after="0" w:line="288" w:lineRule="auto"/>
        <w:jc w:val="both"/>
        <w:rPr>
          <w:rFonts w:eastAsia="Times New Roman"/>
        </w:rPr>
      </w:pPr>
    </w:p>
    <w:p w14:paraId="35E7C5E5" w14:textId="77777777" w:rsidR="00D8150B" w:rsidRPr="00F91BE1" w:rsidRDefault="00D8150B" w:rsidP="00D8150B">
      <w:pPr>
        <w:spacing w:after="0" w:line="288" w:lineRule="auto"/>
        <w:jc w:val="both"/>
        <w:rPr>
          <w:rFonts w:eastAsia="Times New Roman"/>
        </w:rPr>
      </w:pPr>
      <w:r w:rsidRPr="00F91BE1">
        <w:rPr>
          <w:rFonts w:eastAsia="Times New Roman"/>
        </w:rPr>
        <w:t>Uzgodniono:</w:t>
      </w:r>
    </w:p>
    <w:p w14:paraId="179FBEBB" w14:textId="77777777" w:rsidR="00D8150B" w:rsidRPr="00F91BE1" w:rsidRDefault="00D8150B" w:rsidP="00D8150B">
      <w:pPr>
        <w:spacing w:after="0" w:line="288" w:lineRule="auto"/>
        <w:jc w:val="both"/>
        <w:rPr>
          <w:rFonts w:eastAsia="Times New Roman"/>
        </w:rPr>
      </w:pPr>
    </w:p>
    <w:p w14:paraId="6664CBEC" w14:textId="77777777" w:rsidR="00D8150B" w:rsidRPr="00F91BE1" w:rsidRDefault="00D8150B" w:rsidP="00D8150B">
      <w:pPr>
        <w:spacing w:after="0" w:line="288" w:lineRule="auto"/>
        <w:jc w:val="both"/>
        <w:rPr>
          <w:rFonts w:eastAsia="Times New Roman"/>
        </w:rPr>
      </w:pPr>
      <w:r w:rsidRPr="00F91BE1">
        <w:rPr>
          <w:rFonts w:eastAsia="Times New Roman"/>
        </w:rPr>
        <w:t>Pod względem finansowym</w:t>
      </w:r>
    </w:p>
    <w:p w14:paraId="43EFFB38" w14:textId="77777777" w:rsidR="00D8150B" w:rsidRPr="00F91BE1" w:rsidRDefault="00D8150B" w:rsidP="00D8150B">
      <w:pPr>
        <w:spacing w:after="0" w:line="288" w:lineRule="auto"/>
        <w:jc w:val="both"/>
        <w:rPr>
          <w:rFonts w:eastAsia="Times New Roman"/>
        </w:rPr>
      </w:pPr>
    </w:p>
    <w:p w14:paraId="68856F0E" w14:textId="77777777" w:rsidR="00D8150B" w:rsidRPr="00F91BE1" w:rsidRDefault="00D8150B" w:rsidP="00D8150B">
      <w:pPr>
        <w:spacing w:after="0" w:line="288" w:lineRule="auto"/>
        <w:jc w:val="both"/>
        <w:rPr>
          <w:rFonts w:eastAsia="Times New Roman"/>
        </w:rPr>
      </w:pPr>
    </w:p>
    <w:p w14:paraId="62025283" w14:textId="77777777" w:rsidR="00D8150B" w:rsidRPr="00F91BE1" w:rsidRDefault="00D8150B" w:rsidP="00D8150B">
      <w:pPr>
        <w:spacing w:after="0" w:line="288" w:lineRule="auto"/>
        <w:jc w:val="both"/>
        <w:rPr>
          <w:rFonts w:eastAsia="Times New Roman"/>
        </w:rPr>
      </w:pPr>
    </w:p>
    <w:p w14:paraId="0E24510C" w14:textId="77777777" w:rsidR="00D8150B" w:rsidRPr="00F91BE1" w:rsidRDefault="00D8150B" w:rsidP="00D8150B">
      <w:pPr>
        <w:spacing w:after="0" w:line="288" w:lineRule="auto"/>
        <w:jc w:val="both"/>
        <w:rPr>
          <w:rFonts w:eastAsia="Times New Roman"/>
        </w:rPr>
      </w:pPr>
      <w:r w:rsidRPr="00F91BE1">
        <w:rPr>
          <w:rFonts w:eastAsia="Times New Roman"/>
        </w:rPr>
        <w:t>……………………………………………………</w:t>
      </w:r>
    </w:p>
    <w:p w14:paraId="2245EA97" w14:textId="77777777" w:rsidR="00D8150B" w:rsidRPr="00F91BE1" w:rsidRDefault="00D8150B" w:rsidP="00D8150B">
      <w:pPr>
        <w:spacing w:after="0" w:line="288" w:lineRule="auto"/>
        <w:jc w:val="both"/>
        <w:rPr>
          <w:rFonts w:eastAsia="Times New Roman"/>
        </w:rPr>
      </w:pPr>
    </w:p>
    <w:p w14:paraId="6F45634B" w14:textId="77777777" w:rsidR="00D8150B" w:rsidRPr="00F91BE1" w:rsidRDefault="00D8150B" w:rsidP="00D8150B">
      <w:pPr>
        <w:spacing w:after="0" w:line="288" w:lineRule="auto"/>
        <w:jc w:val="both"/>
        <w:rPr>
          <w:rFonts w:eastAsia="Times New Roman"/>
        </w:rPr>
      </w:pPr>
    </w:p>
    <w:p w14:paraId="53FF162D" w14:textId="77777777" w:rsidR="00D8150B" w:rsidRPr="00F91BE1" w:rsidRDefault="00D8150B" w:rsidP="00D8150B">
      <w:pPr>
        <w:spacing w:after="0" w:line="288" w:lineRule="auto"/>
        <w:jc w:val="both"/>
        <w:rPr>
          <w:rFonts w:eastAsia="Times New Roman"/>
        </w:rPr>
      </w:pPr>
    </w:p>
    <w:p w14:paraId="7C02A5C5" w14:textId="77777777" w:rsidR="00D8150B" w:rsidRPr="00F91BE1" w:rsidRDefault="00D8150B" w:rsidP="00D8150B">
      <w:pPr>
        <w:spacing w:after="0" w:line="288" w:lineRule="auto"/>
        <w:jc w:val="both"/>
        <w:rPr>
          <w:rFonts w:eastAsia="Times New Roman"/>
        </w:rPr>
      </w:pPr>
      <w:r w:rsidRPr="00F91BE1">
        <w:rPr>
          <w:rFonts w:eastAsia="Times New Roman"/>
        </w:rPr>
        <w:t>Pod względem prawnym</w:t>
      </w:r>
    </w:p>
    <w:p w14:paraId="0C9E6637" w14:textId="77777777" w:rsidR="00D8150B" w:rsidRPr="00F91BE1" w:rsidRDefault="00D8150B" w:rsidP="00D8150B">
      <w:pPr>
        <w:spacing w:after="0" w:line="288" w:lineRule="auto"/>
        <w:jc w:val="both"/>
        <w:rPr>
          <w:rFonts w:eastAsia="Times New Roman"/>
        </w:rPr>
      </w:pPr>
    </w:p>
    <w:p w14:paraId="33C3F1F8" w14:textId="77777777" w:rsidR="00D8150B" w:rsidRPr="00F91BE1" w:rsidRDefault="00D8150B" w:rsidP="00D8150B">
      <w:pPr>
        <w:spacing w:after="0" w:line="288" w:lineRule="auto"/>
        <w:jc w:val="both"/>
        <w:rPr>
          <w:rFonts w:eastAsia="Times New Roman"/>
        </w:rPr>
      </w:pPr>
    </w:p>
    <w:p w14:paraId="7F269473" w14:textId="77777777" w:rsidR="00D8150B" w:rsidRPr="00F91BE1" w:rsidRDefault="00D8150B" w:rsidP="00D8150B">
      <w:pPr>
        <w:spacing w:after="0" w:line="288" w:lineRule="auto"/>
        <w:jc w:val="both"/>
        <w:rPr>
          <w:rFonts w:eastAsia="Times New Roman"/>
        </w:rPr>
      </w:pPr>
    </w:p>
    <w:p w14:paraId="061A0C6C" w14:textId="77777777" w:rsidR="00D8150B" w:rsidRDefault="00D8150B" w:rsidP="00D8150B">
      <w:pPr>
        <w:spacing w:after="0" w:line="288" w:lineRule="auto"/>
        <w:jc w:val="both"/>
        <w:rPr>
          <w:rFonts w:eastAsia="Times New Roman"/>
        </w:rPr>
      </w:pPr>
      <w:r w:rsidRPr="00F91BE1">
        <w:rPr>
          <w:rFonts w:eastAsia="Times New Roman"/>
        </w:rPr>
        <w:t>…………………………………………………</w:t>
      </w:r>
    </w:p>
    <w:p w14:paraId="305B3C77" w14:textId="77777777" w:rsidR="00D8150B" w:rsidRDefault="00D8150B" w:rsidP="00D8150B">
      <w:pPr>
        <w:spacing w:after="0" w:line="240" w:lineRule="auto"/>
        <w:rPr>
          <w:rFonts w:eastAsia="Times New Roman"/>
        </w:rPr>
      </w:pPr>
      <w:r>
        <w:rPr>
          <w:rFonts w:eastAsia="Times New Roman"/>
        </w:rPr>
        <w:br w:type="page"/>
      </w:r>
    </w:p>
    <w:p w14:paraId="372B61AB" w14:textId="77777777" w:rsidR="00D8150B" w:rsidRDefault="00D8150B" w:rsidP="00D8150B">
      <w:pPr>
        <w:spacing w:after="0" w:line="288" w:lineRule="auto"/>
        <w:jc w:val="right"/>
        <w:rPr>
          <w:rFonts w:eastAsia="Times New Roman"/>
        </w:rPr>
      </w:pPr>
      <w:r>
        <w:rPr>
          <w:rFonts w:eastAsia="Times New Roman"/>
        </w:rPr>
        <w:lastRenderedPageBreak/>
        <w:t>Załącznik nr 1</w:t>
      </w:r>
    </w:p>
    <w:p w14:paraId="164EBF0E" w14:textId="77777777" w:rsidR="00D8150B" w:rsidRPr="00F91BE1" w:rsidRDefault="00D8150B" w:rsidP="00D8150B">
      <w:pPr>
        <w:spacing w:after="0" w:line="288" w:lineRule="auto"/>
        <w:rPr>
          <w:rFonts w:eastAsia="Times New Roman"/>
        </w:rPr>
      </w:pPr>
      <w:r>
        <w:rPr>
          <w:rFonts w:eastAsia="Times New Roman"/>
        </w:rPr>
        <w:t>Tutaj wklejony zostanie opis zadania zgodnie z przetargiem</w:t>
      </w:r>
    </w:p>
    <w:p w14:paraId="66043F12" w14:textId="77777777" w:rsidR="00D8150B" w:rsidRPr="00F91BE1" w:rsidRDefault="00D8150B" w:rsidP="00D8150B">
      <w:pPr>
        <w:spacing w:after="0" w:line="288" w:lineRule="auto"/>
        <w:rPr>
          <w:rFonts w:eastAsia="Times New Roman"/>
          <w:u w:color="FF0000"/>
        </w:rPr>
      </w:pPr>
    </w:p>
    <w:p w14:paraId="4BF47E37" w14:textId="77777777" w:rsidR="00D8150B" w:rsidRPr="00F91BE1" w:rsidRDefault="00D8150B" w:rsidP="00D8150B">
      <w:pPr>
        <w:spacing w:after="0" w:line="288" w:lineRule="auto"/>
        <w:ind w:right="142"/>
        <w:jc w:val="right"/>
        <w:rPr>
          <w:rFonts w:ascii="Arial Unicode MS" w:hAnsi="Arial Unicode MS"/>
          <w:u w:color="FF0000"/>
        </w:rPr>
      </w:pPr>
    </w:p>
    <w:p w14:paraId="0FEEA782" w14:textId="28FB20E1" w:rsidR="00D8150B" w:rsidRPr="00F91BE1" w:rsidRDefault="00D8150B" w:rsidP="00D8150B">
      <w:pPr>
        <w:spacing w:after="0" w:line="288" w:lineRule="auto"/>
        <w:ind w:right="142"/>
        <w:jc w:val="right"/>
      </w:pPr>
    </w:p>
    <w:p w14:paraId="519CD581" w14:textId="77777777" w:rsidR="00D8150B" w:rsidRPr="00F91BE1" w:rsidRDefault="00D8150B" w:rsidP="00D8150B">
      <w:pPr>
        <w:spacing w:after="0" w:line="288" w:lineRule="auto"/>
        <w:ind w:right="142"/>
        <w:jc w:val="right"/>
        <w:rPr>
          <w:rFonts w:eastAsia="Times New Roman"/>
        </w:rPr>
      </w:pPr>
      <w:r w:rsidRPr="00F91BE1">
        <w:t>Załącznik 2</w:t>
      </w:r>
    </w:p>
    <w:p w14:paraId="08B7A74F" w14:textId="77777777" w:rsidR="00D8150B" w:rsidRPr="00F91BE1" w:rsidRDefault="00D8150B" w:rsidP="00D8150B">
      <w:pPr>
        <w:spacing w:after="0" w:line="288" w:lineRule="auto"/>
        <w:ind w:right="142"/>
        <w:jc w:val="center"/>
        <w:rPr>
          <w:rFonts w:eastAsia="Times New Roman"/>
        </w:rPr>
      </w:pPr>
    </w:p>
    <w:p w14:paraId="089A3554" w14:textId="77777777" w:rsidR="00D8150B" w:rsidRPr="00F91BE1" w:rsidRDefault="00D8150B" w:rsidP="00D8150B">
      <w:pPr>
        <w:spacing w:after="0" w:line="288" w:lineRule="auto"/>
        <w:ind w:right="142"/>
        <w:jc w:val="center"/>
        <w:rPr>
          <w:rFonts w:eastAsia="Times New Roman"/>
          <w:b/>
          <w:bCs/>
        </w:rPr>
      </w:pPr>
      <w:r w:rsidRPr="00F91BE1">
        <w:rPr>
          <w:b/>
          <w:bCs/>
        </w:rPr>
        <w:t>SPECYFIKACJA DOKUMENTACJI ZAJĘĆ ZDALNYCH</w:t>
      </w:r>
    </w:p>
    <w:p w14:paraId="1EFC90C3" w14:textId="77777777" w:rsidR="00D8150B" w:rsidRPr="00F91BE1" w:rsidRDefault="00D8150B" w:rsidP="00D8150B">
      <w:pPr>
        <w:spacing w:after="0" w:line="288" w:lineRule="auto"/>
        <w:jc w:val="both"/>
        <w:rPr>
          <w:rFonts w:eastAsia="Times New Roman"/>
          <w:b/>
          <w:bCs/>
        </w:rPr>
      </w:pPr>
    </w:p>
    <w:p w14:paraId="5A4A59FC" w14:textId="77777777" w:rsidR="00D8150B" w:rsidRPr="00F91BE1" w:rsidRDefault="00D8150B" w:rsidP="00D8150B">
      <w:pPr>
        <w:spacing w:after="0" w:line="288" w:lineRule="auto"/>
        <w:jc w:val="both"/>
        <w:rPr>
          <w:rFonts w:eastAsia="Times New Roman"/>
        </w:rPr>
      </w:pPr>
      <w:r w:rsidRPr="00F91BE1">
        <w:rPr>
          <w:b/>
          <w:bCs/>
        </w:rPr>
        <w:t>Wytyczne dot. Dokumentowania przebiegu zajęć zdalnych</w:t>
      </w:r>
    </w:p>
    <w:p w14:paraId="716B0DE2" w14:textId="77777777" w:rsidR="00D8150B" w:rsidRPr="00F91BE1" w:rsidRDefault="00D8150B" w:rsidP="00D8150B">
      <w:pPr>
        <w:spacing w:after="0" w:line="288" w:lineRule="auto"/>
        <w:jc w:val="both"/>
        <w:rPr>
          <w:rFonts w:eastAsia="Times New Roman"/>
        </w:rPr>
      </w:pPr>
      <w:r w:rsidRPr="00F91BE1">
        <w:t>Spotkanie odbędzie się na odległość w trybie synchronicznym z wykorzystaniem rozwiązań technicznych pozwalających uczestnikom w pełni zrealizować zakładany program szkolenia. Trener będzie prowadził szkolenie w czasie rzeczywistym, w formie umożliwiającej przekazanie i utrwalenie treści określonych w programie szkolenia.</w:t>
      </w:r>
    </w:p>
    <w:p w14:paraId="3300822D" w14:textId="77777777" w:rsidR="00D8150B" w:rsidRPr="00F91BE1" w:rsidRDefault="00D8150B" w:rsidP="00D8150B">
      <w:pPr>
        <w:spacing w:after="0" w:line="288" w:lineRule="auto"/>
        <w:jc w:val="both"/>
        <w:rPr>
          <w:rFonts w:eastAsia="Times New Roman"/>
        </w:rPr>
      </w:pPr>
    </w:p>
    <w:p w14:paraId="358EC18E" w14:textId="77777777" w:rsidR="00D8150B" w:rsidRPr="00F91BE1" w:rsidRDefault="00D8150B" w:rsidP="00D8150B">
      <w:pPr>
        <w:spacing w:after="0" w:line="288" w:lineRule="auto"/>
        <w:jc w:val="both"/>
        <w:rPr>
          <w:rFonts w:eastAsia="Times New Roman"/>
          <w:b/>
          <w:bCs/>
        </w:rPr>
      </w:pPr>
      <w:r w:rsidRPr="00F91BE1">
        <w:rPr>
          <w:b/>
          <w:bCs/>
        </w:rPr>
        <w:t>Materiały dla uczestników:</w:t>
      </w:r>
    </w:p>
    <w:p w14:paraId="40A429D2" w14:textId="77777777" w:rsidR="00D8150B" w:rsidRPr="00F91BE1" w:rsidRDefault="00D8150B" w:rsidP="00D8150B">
      <w:pPr>
        <w:spacing w:after="0" w:line="288" w:lineRule="auto"/>
        <w:jc w:val="both"/>
        <w:rPr>
          <w:rFonts w:eastAsia="Times New Roman"/>
        </w:rPr>
      </w:pPr>
      <w:r w:rsidRPr="00F91BE1">
        <w:t xml:space="preserve">Materiały dla uczestników (mogą mieć formę e-podręczników, plików dokumentów przygotowanych w dowolnym formacie, materiałów VOD, filmów youtube, np.) powinny być udostępniane na platformie/przesyłane uczestnikom z wyprzedzeniem w wersji elektronicznej. </w:t>
      </w:r>
    </w:p>
    <w:p w14:paraId="74E530D5" w14:textId="77777777" w:rsidR="00D8150B" w:rsidRPr="00F91BE1" w:rsidRDefault="00D8150B" w:rsidP="00D8150B">
      <w:pPr>
        <w:spacing w:after="0" w:line="288" w:lineRule="auto"/>
        <w:jc w:val="both"/>
        <w:rPr>
          <w:rFonts w:eastAsia="Times New Roman"/>
        </w:rPr>
      </w:pPr>
      <w:r w:rsidRPr="00F91BE1">
        <w:t>Przesłanie materiałów powinno być udokumentowa np.(np. mailem z linkiem).</w:t>
      </w:r>
    </w:p>
    <w:p w14:paraId="178F4987" w14:textId="77777777" w:rsidR="00D8150B" w:rsidRPr="00F91BE1" w:rsidRDefault="00D8150B" w:rsidP="00D8150B">
      <w:pPr>
        <w:pStyle w:val="Akapitzlist"/>
        <w:spacing w:after="0" w:line="288" w:lineRule="auto"/>
        <w:ind w:left="0"/>
        <w:rPr>
          <w:rFonts w:ascii="Times New Roman" w:eastAsia="Times New Roman" w:hAnsi="Times New Roman" w:cs="Times New Roman"/>
          <w:b/>
          <w:bCs/>
        </w:rPr>
      </w:pPr>
      <w:r w:rsidRPr="00F91BE1">
        <w:rPr>
          <w:rFonts w:ascii="Times New Roman" w:hAnsi="Times New Roman"/>
          <w:b/>
          <w:bCs/>
        </w:rPr>
        <w:t>Dokumentowanie przebiegu zajęć zdalnych</w:t>
      </w:r>
    </w:p>
    <w:p w14:paraId="6F04741E" w14:textId="77777777" w:rsidR="00D8150B" w:rsidRPr="00F91BE1" w:rsidRDefault="00D8150B" w:rsidP="00D8150B">
      <w:pPr>
        <w:pStyle w:val="Akapitzlist"/>
        <w:numPr>
          <w:ilvl w:val="0"/>
          <w:numId w:val="160"/>
        </w:numPr>
        <w:pBdr>
          <w:top w:val="nil"/>
          <w:left w:val="nil"/>
          <w:bottom w:val="nil"/>
          <w:right w:val="nil"/>
          <w:between w:val="nil"/>
          <w:bar w:val="nil"/>
        </w:pBdr>
        <w:suppressAutoHyphens w:val="0"/>
        <w:spacing w:after="0" w:line="288" w:lineRule="auto"/>
        <w:ind w:left="1080"/>
        <w:contextualSpacing w:val="0"/>
        <w:jc w:val="both"/>
        <w:rPr>
          <w:rFonts w:ascii="Times New Roman" w:hAnsi="Times New Roman"/>
        </w:rPr>
      </w:pPr>
      <w:r w:rsidRPr="00F91BE1">
        <w:rPr>
          <w:rFonts w:ascii="Times New Roman" w:hAnsi="Times New Roman"/>
        </w:rPr>
        <w:t>Elektroniczne listy obecności Uczestników/Uczestniczek szkoleń z każdego dnia szkoleniowego (+. rejestry logowań), które potwierdzą obecność Uczestników/Uczestniczek w każdym dniu szkoleniowym;</w:t>
      </w:r>
    </w:p>
    <w:p w14:paraId="18E785F5" w14:textId="77777777" w:rsidR="00D8150B" w:rsidRPr="00F91BE1" w:rsidRDefault="00D8150B" w:rsidP="00D8150B">
      <w:pPr>
        <w:pStyle w:val="Akapitzlist"/>
        <w:numPr>
          <w:ilvl w:val="0"/>
          <w:numId w:val="160"/>
        </w:numPr>
        <w:pBdr>
          <w:top w:val="nil"/>
          <w:left w:val="nil"/>
          <w:bottom w:val="nil"/>
          <w:right w:val="nil"/>
          <w:between w:val="nil"/>
          <w:bar w:val="nil"/>
        </w:pBdr>
        <w:suppressAutoHyphens w:val="0"/>
        <w:spacing w:after="0" w:line="288" w:lineRule="auto"/>
        <w:ind w:left="1080"/>
        <w:contextualSpacing w:val="0"/>
        <w:jc w:val="both"/>
        <w:rPr>
          <w:rFonts w:ascii="Times New Roman" w:hAnsi="Times New Roman"/>
        </w:rPr>
      </w:pPr>
      <w:r w:rsidRPr="00F91BE1">
        <w:rPr>
          <w:rFonts w:ascii="Times New Roman" w:hAnsi="Times New Roman"/>
        </w:rPr>
        <w:t>Dokumenty (dokumenty elektroniczne) potwierdzające przekazanie Uczestnikom/Uczestniczkom materiałów ze szkoleń certyfikowanych (id.. wysłane maile, linki, hasła do kont do innych programów lub na inne platformy elearningowe);</w:t>
      </w:r>
    </w:p>
    <w:p w14:paraId="050AC094" w14:textId="77777777" w:rsidR="00D8150B" w:rsidRPr="00F91BE1" w:rsidRDefault="00D8150B" w:rsidP="00D8150B">
      <w:pPr>
        <w:pStyle w:val="Akapitzlist"/>
        <w:numPr>
          <w:ilvl w:val="0"/>
          <w:numId w:val="160"/>
        </w:numPr>
        <w:pBdr>
          <w:top w:val="nil"/>
          <w:left w:val="nil"/>
          <w:bottom w:val="nil"/>
          <w:right w:val="nil"/>
          <w:between w:val="nil"/>
          <w:bar w:val="nil"/>
        </w:pBdr>
        <w:suppressAutoHyphens w:val="0"/>
        <w:spacing w:after="0" w:line="288" w:lineRule="auto"/>
        <w:ind w:left="1080"/>
        <w:contextualSpacing w:val="0"/>
        <w:jc w:val="both"/>
        <w:rPr>
          <w:rFonts w:ascii="Times New Roman" w:hAnsi="Times New Roman"/>
        </w:rPr>
      </w:pPr>
      <w:r w:rsidRPr="00F91BE1">
        <w:rPr>
          <w:rFonts w:ascii="Times New Roman" w:hAnsi="Times New Roman"/>
        </w:rPr>
        <w:t>Pliki i dokumenty potwierdzające kontakt zdalny z uczestnikami, ustalenia dot. organizacji practd.td.;</w:t>
      </w:r>
    </w:p>
    <w:p w14:paraId="088AA691" w14:textId="77777777" w:rsidR="00D8150B" w:rsidRPr="00F91BE1" w:rsidRDefault="00D8150B" w:rsidP="00D8150B">
      <w:pPr>
        <w:pStyle w:val="Akapitzlist"/>
        <w:numPr>
          <w:ilvl w:val="0"/>
          <w:numId w:val="160"/>
        </w:numPr>
        <w:pBdr>
          <w:top w:val="nil"/>
          <w:left w:val="nil"/>
          <w:bottom w:val="nil"/>
          <w:right w:val="nil"/>
          <w:between w:val="nil"/>
          <w:bar w:val="nil"/>
        </w:pBdr>
        <w:suppressAutoHyphens w:val="0"/>
        <w:spacing w:after="0" w:line="288" w:lineRule="auto"/>
        <w:ind w:left="1080"/>
        <w:contextualSpacing w:val="0"/>
        <w:jc w:val="both"/>
        <w:rPr>
          <w:rFonts w:ascii="Times New Roman" w:hAnsi="Times New Roman"/>
        </w:rPr>
      </w:pPr>
      <w:r w:rsidRPr="00F91BE1">
        <w:rPr>
          <w:rFonts w:ascii="Times New Roman" w:hAnsi="Times New Roman"/>
        </w:rPr>
        <w:t>Nagranie minimum 15 pierwszych minut, w taki sposób, aby na nagraniu były widoczne data/czas/długość trwania szkolenia, na nagraniu powinien być widoczny trener – dla każdego spotkania;</w:t>
      </w:r>
    </w:p>
    <w:p w14:paraId="4A24B003" w14:textId="77777777" w:rsidR="00D8150B" w:rsidRPr="00F91BE1" w:rsidRDefault="00D8150B" w:rsidP="00D8150B">
      <w:pPr>
        <w:pStyle w:val="Akapitzlist"/>
        <w:numPr>
          <w:ilvl w:val="0"/>
          <w:numId w:val="160"/>
        </w:numPr>
        <w:pBdr>
          <w:top w:val="nil"/>
          <w:left w:val="nil"/>
          <w:bottom w:val="nil"/>
          <w:right w:val="nil"/>
          <w:between w:val="nil"/>
          <w:bar w:val="nil"/>
        </w:pBdr>
        <w:suppressAutoHyphens w:val="0"/>
        <w:spacing w:after="0" w:line="288" w:lineRule="auto"/>
        <w:ind w:left="1080"/>
        <w:contextualSpacing w:val="0"/>
        <w:jc w:val="both"/>
        <w:rPr>
          <w:rFonts w:ascii="Times New Roman" w:hAnsi="Times New Roman"/>
        </w:rPr>
      </w:pPr>
      <w:r w:rsidRPr="00F91BE1">
        <w:rPr>
          <w:rFonts w:ascii="Times New Roman" w:hAnsi="Times New Roman"/>
        </w:rPr>
        <w:t>Nagranie minimum 15 minut końca szkolenia, w taki sposób, aby na nagraniu były widoczne data/czas/długość trwania szkolenia, na nagraniu powinien być widoczny trener – dla każdego dnia szkoleniowego;</w:t>
      </w:r>
    </w:p>
    <w:p w14:paraId="7C814ACA" w14:textId="77777777" w:rsidR="00D8150B" w:rsidRPr="00F91BE1" w:rsidRDefault="00D8150B" w:rsidP="00D8150B">
      <w:pPr>
        <w:pStyle w:val="Akapitzlist"/>
        <w:numPr>
          <w:ilvl w:val="0"/>
          <w:numId w:val="160"/>
        </w:numPr>
        <w:pBdr>
          <w:top w:val="nil"/>
          <w:left w:val="nil"/>
          <w:bottom w:val="nil"/>
          <w:right w:val="nil"/>
          <w:between w:val="nil"/>
          <w:bar w:val="nil"/>
        </w:pBdr>
        <w:suppressAutoHyphens w:val="0"/>
        <w:spacing w:after="0" w:line="288" w:lineRule="auto"/>
        <w:ind w:left="1080"/>
        <w:contextualSpacing w:val="0"/>
        <w:jc w:val="both"/>
        <w:rPr>
          <w:rFonts w:ascii="Times New Roman" w:hAnsi="Times New Roman"/>
        </w:rPr>
      </w:pPr>
      <w:r w:rsidRPr="00F91BE1">
        <w:rPr>
          <w:rFonts w:ascii="Times New Roman" w:hAnsi="Times New Roman"/>
        </w:rPr>
        <w:t xml:space="preserve">Print screen ekranu trenera w trakcie realizowanego szkolenia (ok. 1 raz na h), </w:t>
      </w:r>
      <w:r w:rsidRPr="00F91BE1">
        <w:rPr>
          <w:rFonts w:ascii="Times New Roman" w:hAnsi="Times New Roman"/>
          <w:b/>
          <w:bCs/>
        </w:rPr>
        <w:t>który potwierdzać będzie czas i realizację</w:t>
      </w:r>
      <w:r w:rsidRPr="00F91BE1">
        <w:rPr>
          <w:rFonts w:ascii="Times New Roman" w:hAnsi="Times New Roman"/>
        </w:rPr>
        <w:t xml:space="preserve"> usługi. Inne pliki i dokumenty, które będą potwierdzały odbycie się zajęć zdalnych lub wykonaną zdalnie pracę z uczestnikami projektu;</w:t>
      </w:r>
    </w:p>
    <w:p w14:paraId="071F1036" w14:textId="77777777" w:rsidR="00D8150B" w:rsidRPr="00F91BE1" w:rsidRDefault="00D8150B" w:rsidP="00D8150B">
      <w:pPr>
        <w:numPr>
          <w:ilvl w:val="0"/>
          <w:numId w:val="160"/>
        </w:numPr>
        <w:pBdr>
          <w:top w:val="nil"/>
          <w:left w:val="nil"/>
          <w:bottom w:val="nil"/>
          <w:right w:val="nil"/>
          <w:between w:val="nil"/>
          <w:bar w:val="nil"/>
        </w:pBdr>
        <w:shd w:val="clear" w:color="auto" w:fill="FFFFFF"/>
        <w:suppressAutoHyphens w:val="0"/>
        <w:spacing w:after="0" w:line="288" w:lineRule="auto"/>
        <w:ind w:left="1080"/>
        <w:jc w:val="both"/>
      </w:pPr>
      <w:r w:rsidRPr="00F91BE1">
        <w:t>Należy także zarchiwizować wszystkie piki, wynikające z działalności uczestników i mentora podczas szkolenia.</w:t>
      </w:r>
    </w:p>
    <w:p w14:paraId="4DBD9F97" w14:textId="77777777" w:rsidR="00D8150B" w:rsidRPr="00F91BE1" w:rsidRDefault="00D8150B" w:rsidP="00D8150B">
      <w:pPr>
        <w:spacing w:after="0" w:line="288" w:lineRule="auto"/>
      </w:pPr>
    </w:p>
    <w:p w14:paraId="7EA031A1" w14:textId="77777777" w:rsidR="00D8150B" w:rsidRPr="00F91BE1" w:rsidRDefault="00D8150B" w:rsidP="00D8150B">
      <w:pPr>
        <w:spacing w:after="0" w:line="288" w:lineRule="auto"/>
      </w:pPr>
    </w:p>
    <w:p w14:paraId="629CDC28" w14:textId="77777777" w:rsidR="00D8150B" w:rsidRPr="00F91BE1" w:rsidRDefault="00D8150B" w:rsidP="00D8150B">
      <w:pPr>
        <w:spacing w:after="0" w:line="288" w:lineRule="auto"/>
      </w:pPr>
    </w:p>
    <w:p w14:paraId="36B6CF50" w14:textId="77777777" w:rsidR="00D8150B" w:rsidRPr="00F91BE1" w:rsidRDefault="00D8150B" w:rsidP="00D8150B">
      <w:pPr>
        <w:spacing w:after="0" w:line="360" w:lineRule="auto"/>
        <w:jc w:val="both"/>
        <w:rPr>
          <w:sz w:val="24"/>
          <w:szCs w:val="24"/>
        </w:rPr>
      </w:pPr>
      <w:r w:rsidRPr="00F91BE1">
        <w:rPr>
          <w:sz w:val="24"/>
          <w:szCs w:val="24"/>
        </w:rPr>
        <w:br w:type="page"/>
      </w:r>
    </w:p>
    <w:p w14:paraId="1E3BEF4E" w14:textId="77777777" w:rsidR="00D8150B" w:rsidRPr="00F91BE1" w:rsidRDefault="00D8150B" w:rsidP="00D8150B">
      <w:pPr>
        <w:spacing w:after="0" w:line="360" w:lineRule="auto"/>
        <w:jc w:val="both"/>
        <w:rPr>
          <w:sz w:val="20"/>
          <w:szCs w:val="20"/>
        </w:rPr>
      </w:pPr>
    </w:p>
    <w:p w14:paraId="7C58427F" w14:textId="77777777" w:rsidR="00D8150B" w:rsidRPr="00F91BE1" w:rsidRDefault="00D8150B" w:rsidP="00D8150B">
      <w:pPr>
        <w:spacing w:after="0" w:line="240" w:lineRule="auto"/>
        <w:jc w:val="right"/>
        <w:rPr>
          <w:b/>
          <w:i/>
          <w:sz w:val="24"/>
          <w:szCs w:val="24"/>
        </w:rPr>
      </w:pPr>
      <w:r w:rsidRPr="00F91BE1">
        <w:rPr>
          <w:b/>
          <w:i/>
          <w:sz w:val="24"/>
          <w:szCs w:val="24"/>
        </w:rPr>
        <w:t>Załącznik nr 3</w:t>
      </w:r>
    </w:p>
    <w:p w14:paraId="60FC070F" w14:textId="77777777" w:rsidR="00D8150B" w:rsidRPr="00F91BE1" w:rsidRDefault="00D8150B" w:rsidP="00D8150B">
      <w:pPr>
        <w:shd w:val="clear" w:color="auto" w:fill="FFFFFF"/>
        <w:spacing w:after="0" w:line="240" w:lineRule="auto"/>
        <w:ind w:left="5664" w:firstLine="708"/>
        <w:jc w:val="center"/>
        <w:textAlignment w:val="baseline"/>
        <w:rPr>
          <w:i/>
          <w:sz w:val="20"/>
          <w:szCs w:val="20"/>
        </w:rPr>
      </w:pPr>
      <w:r w:rsidRPr="00F91BE1">
        <w:rPr>
          <w:i/>
          <w:sz w:val="20"/>
          <w:szCs w:val="20"/>
        </w:rPr>
        <w:t xml:space="preserve">                       Wzór sylabusa</w:t>
      </w:r>
    </w:p>
    <w:tbl>
      <w:tblPr>
        <w:tblpPr w:leftFromText="141" w:rightFromText="141" w:bottomFromText="160" w:vertAnchor="page" w:horzAnchor="margin" w:tblpY="2311"/>
        <w:tblW w:w="0" w:type="auto"/>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ook w:val="04A0" w:firstRow="1" w:lastRow="0" w:firstColumn="1" w:lastColumn="0" w:noHBand="0" w:noVBand="1"/>
      </w:tblPr>
      <w:tblGrid>
        <w:gridCol w:w="2932"/>
        <w:gridCol w:w="1997"/>
        <w:gridCol w:w="2135"/>
        <w:gridCol w:w="1996"/>
      </w:tblGrid>
      <w:tr w:rsidR="00D8150B" w:rsidRPr="00F91BE1" w14:paraId="7990D960" w14:textId="77777777" w:rsidTr="00D8150B">
        <w:tc>
          <w:tcPr>
            <w:tcW w:w="2984" w:type="dxa"/>
            <w:tcBorders>
              <w:top w:val="single" w:sz="4" w:space="0" w:color="5B9BD5"/>
              <w:left w:val="single" w:sz="4" w:space="0" w:color="5B9BD5"/>
              <w:bottom w:val="single" w:sz="4" w:space="0" w:color="5B9BD5"/>
              <w:right w:val="nil"/>
            </w:tcBorders>
            <w:shd w:val="clear" w:color="auto" w:fill="5B9BD5"/>
            <w:hideMark/>
          </w:tcPr>
          <w:p w14:paraId="3FA7AD48" w14:textId="77777777" w:rsidR="00D8150B" w:rsidRPr="00F91BE1" w:rsidRDefault="00D8150B" w:rsidP="00D8150B">
            <w:pPr>
              <w:spacing w:after="0" w:line="240" w:lineRule="auto"/>
              <w:rPr>
                <w:rFonts w:eastAsia="Times New Roman"/>
                <w:b/>
                <w:bCs/>
                <w:sz w:val="24"/>
                <w:szCs w:val="24"/>
                <w:lang w:eastAsia="pl-PL"/>
              </w:rPr>
            </w:pPr>
            <w:r w:rsidRPr="00F91BE1">
              <w:rPr>
                <w:rFonts w:eastAsia="Times New Roman"/>
                <w:b/>
                <w:bCs/>
                <w:sz w:val="24"/>
                <w:szCs w:val="24"/>
                <w:lang w:eastAsia="pl-PL"/>
              </w:rPr>
              <w:t>ZADANIE:</w:t>
            </w:r>
          </w:p>
        </w:tc>
        <w:tc>
          <w:tcPr>
            <w:tcW w:w="6302" w:type="dxa"/>
            <w:gridSpan w:val="3"/>
            <w:tcBorders>
              <w:top w:val="single" w:sz="4" w:space="0" w:color="5B9BD5"/>
              <w:left w:val="nil"/>
              <w:bottom w:val="single" w:sz="4" w:space="0" w:color="5B9BD5"/>
              <w:right w:val="single" w:sz="4" w:space="0" w:color="5B9BD5"/>
            </w:tcBorders>
            <w:shd w:val="clear" w:color="auto" w:fill="FFFFFF"/>
            <w:hideMark/>
          </w:tcPr>
          <w:p w14:paraId="1EAF6D0A" w14:textId="77777777" w:rsidR="00D8150B" w:rsidRPr="00F91BE1" w:rsidRDefault="00D8150B" w:rsidP="00D8150B">
            <w:pPr>
              <w:spacing w:after="0" w:line="240" w:lineRule="auto"/>
              <w:rPr>
                <w:rFonts w:eastAsia="Times New Roman"/>
                <w:b/>
                <w:bCs/>
                <w:sz w:val="24"/>
                <w:szCs w:val="24"/>
                <w:lang w:eastAsia="pl-PL"/>
              </w:rPr>
            </w:pPr>
          </w:p>
          <w:p w14:paraId="4AF6CFDB" w14:textId="77777777" w:rsidR="00D8150B" w:rsidRPr="00F91BE1" w:rsidRDefault="00D8150B" w:rsidP="00D8150B">
            <w:pPr>
              <w:spacing w:after="0" w:line="240" w:lineRule="auto"/>
              <w:rPr>
                <w:rFonts w:eastAsia="Times New Roman"/>
                <w:b/>
                <w:bCs/>
                <w:sz w:val="24"/>
                <w:szCs w:val="24"/>
                <w:lang w:eastAsia="pl-PL"/>
              </w:rPr>
            </w:pPr>
          </w:p>
        </w:tc>
      </w:tr>
      <w:tr w:rsidR="00D8150B" w:rsidRPr="00F91BE1" w14:paraId="4C70C25C" w14:textId="77777777" w:rsidTr="00D8150B">
        <w:tc>
          <w:tcPr>
            <w:tcW w:w="9286" w:type="dxa"/>
            <w:gridSpan w:val="4"/>
            <w:tcBorders>
              <w:top w:val="single" w:sz="12" w:space="0" w:color="5B9BD5"/>
              <w:left w:val="single" w:sz="12" w:space="0" w:color="5B9BD5"/>
              <w:bottom w:val="single" w:sz="12" w:space="0" w:color="5B9BD5"/>
              <w:right w:val="single" w:sz="12" w:space="0" w:color="5B9BD5"/>
            </w:tcBorders>
            <w:shd w:val="clear" w:color="auto" w:fill="DEEAF6"/>
            <w:hideMark/>
          </w:tcPr>
          <w:p w14:paraId="44F02964" w14:textId="77777777" w:rsidR="00D8150B" w:rsidRPr="00F91BE1" w:rsidRDefault="00D8150B" w:rsidP="00D8150B">
            <w:pPr>
              <w:spacing w:after="0" w:line="240" w:lineRule="auto"/>
              <w:rPr>
                <w:rFonts w:eastAsia="Times New Roman"/>
                <w:b/>
                <w:bCs/>
                <w:sz w:val="24"/>
                <w:szCs w:val="24"/>
                <w:lang w:eastAsia="pl-PL"/>
              </w:rPr>
            </w:pPr>
            <w:r w:rsidRPr="00F91BE1">
              <w:rPr>
                <w:rFonts w:eastAsia="Times New Roman"/>
                <w:b/>
                <w:bCs/>
                <w:sz w:val="24"/>
                <w:szCs w:val="24"/>
                <w:lang w:eastAsia="pl-PL"/>
              </w:rPr>
              <w:t>Firma:</w:t>
            </w:r>
          </w:p>
        </w:tc>
      </w:tr>
      <w:tr w:rsidR="00D8150B" w:rsidRPr="00F91BE1" w14:paraId="6B02F623" w14:textId="77777777" w:rsidTr="00D8150B">
        <w:tc>
          <w:tcPr>
            <w:tcW w:w="9286" w:type="dxa"/>
            <w:gridSpan w:val="4"/>
            <w:tcBorders>
              <w:top w:val="single" w:sz="12" w:space="0" w:color="5B9BD5"/>
              <w:left w:val="single" w:sz="12" w:space="0" w:color="5B9BD5"/>
              <w:bottom w:val="single" w:sz="12" w:space="0" w:color="5B9BD5"/>
              <w:right w:val="single" w:sz="12" w:space="0" w:color="5B9BD5"/>
            </w:tcBorders>
          </w:tcPr>
          <w:p w14:paraId="1CDD25E1" w14:textId="77777777" w:rsidR="00D8150B" w:rsidRPr="00F91BE1" w:rsidRDefault="00D8150B" w:rsidP="00D8150B">
            <w:pPr>
              <w:spacing w:after="0" w:line="240" w:lineRule="auto"/>
              <w:rPr>
                <w:rFonts w:eastAsia="Times New Roman"/>
                <w:b/>
                <w:bCs/>
                <w:sz w:val="24"/>
                <w:szCs w:val="24"/>
                <w:lang w:eastAsia="pl-PL"/>
              </w:rPr>
            </w:pPr>
          </w:p>
        </w:tc>
      </w:tr>
      <w:tr w:rsidR="00D8150B" w:rsidRPr="00F91BE1" w14:paraId="62DC2D3A" w14:textId="77777777" w:rsidTr="00D8150B">
        <w:tc>
          <w:tcPr>
            <w:tcW w:w="9286" w:type="dxa"/>
            <w:gridSpan w:val="4"/>
            <w:tcBorders>
              <w:top w:val="single" w:sz="12" w:space="0" w:color="5B9BD5"/>
              <w:left w:val="single" w:sz="12" w:space="0" w:color="5B9BD5"/>
              <w:bottom w:val="single" w:sz="12" w:space="0" w:color="5B9BD5"/>
              <w:right w:val="single" w:sz="12" w:space="0" w:color="5B9BD5"/>
            </w:tcBorders>
            <w:shd w:val="clear" w:color="auto" w:fill="DEEAF6"/>
            <w:hideMark/>
          </w:tcPr>
          <w:p w14:paraId="6BA98EE7" w14:textId="77777777" w:rsidR="00D8150B" w:rsidRPr="00F91BE1" w:rsidRDefault="00D8150B" w:rsidP="00D8150B">
            <w:pPr>
              <w:spacing w:after="0" w:line="240" w:lineRule="auto"/>
              <w:rPr>
                <w:rFonts w:eastAsia="Times New Roman"/>
                <w:b/>
                <w:bCs/>
                <w:sz w:val="24"/>
                <w:szCs w:val="24"/>
                <w:lang w:eastAsia="pl-PL"/>
              </w:rPr>
            </w:pPr>
            <w:r w:rsidRPr="00F91BE1">
              <w:rPr>
                <w:rFonts w:eastAsia="Times New Roman"/>
                <w:b/>
                <w:bCs/>
                <w:sz w:val="24"/>
                <w:szCs w:val="24"/>
                <w:lang w:eastAsia="pl-PL"/>
              </w:rPr>
              <w:t>Temat szkolenia:</w:t>
            </w:r>
          </w:p>
        </w:tc>
      </w:tr>
      <w:tr w:rsidR="00D8150B" w:rsidRPr="00F91BE1" w14:paraId="640A2E24" w14:textId="77777777" w:rsidTr="00D8150B">
        <w:trPr>
          <w:trHeight w:val="596"/>
        </w:trPr>
        <w:tc>
          <w:tcPr>
            <w:tcW w:w="9286" w:type="dxa"/>
            <w:gridSpan w:val="4"/>
            <w:tcBorders>
              <w:top w:val="single" w:sz="12" w:space="0" w:color="5B9BD5"/>
              <w:left w:val="single" w:sz="12" w:space="0" w:color="5B9BD5"/>
              <w:bottom w:val="single" w:sz="12" w:space="0" w:color="5B9BD5"/>
              <w:right w:val="single" w:sz="12" w:space="0" w:color="5B9BD5"/>
            </w:tcBorders>
            <w:vAlign w:val="center"/>
          </w:tcPr>
          <w:p w14:paraId="33BFE6E8" w14:textId="77777777" w:rsidR="00D8150B" w:rsidRPr="00F91BE1" w:rsidRDefault="00D8150B" w:rsidP="00D8150B">
            <w:pPr>
              <w:spacing w:after="0" w:line="240" w:lineRule="auto"/>
              <w:rPr>
                <w:rFonts w:eastAsia="Times New Roman"/>
                <w:b/>
                <w:bCs/>
                <w:sz w:val="24"/>
                <w:szCs w:val="24"/>
                <w:lang w:eastAsia="pl-PL"/>
              </w:rPr>
            </w:pPr>
          </w:p>
        </w:tc>
      </w:tr>
      <w:tr w:rsidR="00D8150B" w:rsidRPr="00F91BE1" w14:paraId="7208A02D" w14:textId="77777777" w:rsidTr="00D8150B">
        <w:tc>
          <w:tcPr>
            <w:tcW w:w="2984" w:type="dxa"/>
            <w:tcBorders>
              <w:top w:val="single" w:sz="12" w:space="0" w:color="5B9BD5"/>
              <w:left w:val="single" w:sz="12" w:space="0" w:color="5B9BD5"/>
              <w:bottom w:val="single" w:sz="12" w:space="0" w:color="5B9BD5"/>
              <w:right w:val="single" w:sz="12" w:space="0" w:color="5B9BD5"/>
            </w:tcBorders>
            <w:shd w:val="clear" w:color="auto" w:fill="DEEAF6"/>
            <w:hideMark/>
          </w:tcPr>
          <w:p w14:paraId="75990F70" w14:textId="77777777" w:rsidR="00D8150B" w:rsidRPr="00F91BE1" w:rsidRDefault="00D8150B" w:rsidP="00D8150B">
            <w:pPr>
              <w:spacing w:after="0" w:line="240" w:lineRule="auto"/>
              <w:rPr>
                <w:rFonts w:eastAsia="Times New Roman"/>
                <w:b/>
                <w:bCs/>
                <w:sz w:val="24"/>
                <w:szCs w:val="24"/>
                <w:lang w:eastAsia="pl-PL"/>
              </w:rPr>
            </w:pPr>
            <w:r w:rsidRPr="00F91BE1">
              <w:rPr>
                <w:rFonts w:eastAsia="Times New Roman"/>
                <w:b/>
                <w:bCs/>
                <w:sz w:val="24"/>
                <w:szCs w:val="24"/>
                <w:lang w:eastAsia="pl-PL"/>
              </w:rPr>
              <w:t>Typ szkolenia:</w:t>
            </w:r>
          </w:p>
        </w:tc>
        <w:tc>
          <w:tcPr>
            <w:tcW w:w="2063" w:type="dxa"/>
            <w:tcBorders>
              <w:top w:val="single" w:sz="12" w:space="0" w:color="5B9BD5"/>
              <w:left w:val="single" w:sz="12" w:space="0" w:color="5B9BD5"/>
              <w:bottom w:val="single" w:sz="12" w:space="0" w:color="5B9BD5"/>
              <w:right w:val="single" w:sz="12" w:space="0" w:color="5B9BD5"/>
            </w:tcBorders>
          </w:tcPr>
          <w:p w14:paraId="0BF23F44" w14:textId="77777777" w:rsidR="00D8150B" w:rsidRPr="00F91BE1" w:rsidRDefault="00D8150B" w:rsidP="00D8150B">
            <w:pPr>
              <w:spacing w:after="0" w:line="240" w:lineRule="auto"/>
              <w:rPr>
                <w:rFonts w:eastAsia="Times New Roman"/>
                <w:sz w:val="24"/>
                <w:szCs w:val="24"/>
                <w:lang w:eastAsia="pl-PL"/>
              </w:rPr>
            </w:pPr>
          </w:p>
        </w:tc>
        <w:tc>
          <w:tcPr>
            <w:tcW w:w="2176" w:type="dxa"/>
            <w:tcBorders>
              <w:top w:val="single" w:sz="12" w:space="0" w:color="5B9BD5"/>
              <w:left w:val="single" w:sz="12" w:space="0" w:color="5B9BD5"/>
              <w:bottom w:val="single" w:sz="12" w:space="0" w:color="5B9BD5"/>
              <w:right w:val="single" w:sz="12" w:space="0" w:color="5B9BD5"/>
            </w:tcBorders>
            <w:shd w:val="clear" w:color="auto" w:fill="DEEAF6"/>
            <w:hideMark/>
          </w:tcPr>
          <w:p w14:paraId="6771C5AE" w14:textId="77777777" w:rsidR="00D8150B" w:rsidRPr="00F91BE1" w:rsidRDefault="00D8150B" w:rsidP="00D8150B">
            <w:pPr>
              <w:spacing w:after="0" w:line="240" w:lineRule="auto"/>
              <w:rPr>
                <w:rFonts w:eastAsia="Times New Roman"/>
                <w:b/>
                <w:sz w:val="24"/>
                <w:szCs w:val="24"/>
                <w:lang w:eastAsia="pl-PL"/>
              </w:rPr>
            </w:pPr>
            <w:r w:rsidRPr="00F91BE1">
              <w:rPr>
                <w:rFonts w:eastAsia="Times New Roman"/>
                <w:b/>
                <w:sz w:val="24"/>
                <w:szCs w:val="24"/>
                <w:lang w:eastAsia="pl-PL"/>
              </w:rPr>
              <w:t>Liczba godzin:</w:t>
            </w:r>
          </w:p>
        </w:tc>
        <w:tc>
          <w:tcPr>
            <w:tcW w:w="2063" w:type="dxa"/>
            <w:tcBorders>
              <w:top w:val="single" w:sz="12" w:space="0" w:color="5B9BD5"/>
              <w:left w:val="single" w:sz="12" w:space="0" w:color="5B9BD5"/>
              <w:bottom w:val="single" w:sz="12" w:space="0" w:color="5B9BD5"/>
              <w:right w:val="single" w:sz="12" w:space="0" w:color="5B9BD5"/>
            </w:tcBorders>
          </w:tcPr>
          <w:p w14:paraId="12B983F9" w14:textId="77777777" w:rsidR="00D8150B" w:rsidRPr="00F91BE1" w:rsidRDefault="00D8150B" w:rsidP="00D8150B">
            <w:pPr>
              <w:spacing w:after="0" w:line="240" w:lineRule="auto"/>
              <w:rPr>
                <w:rFonts w:eastAsia="Times New Roman"/>
                <w:sz w:val="24"/>
                <w:szCs w:val="24"/>
                <w:lang w:eastAsia="pl-PL"/>
              </w:rPr>
            </w:pPr>
          </w:p>
        </w:tc>
      </w:tr>
      <w:tr w:rsidR="00D8150B" w:rsidRPr="00A01C85" w14:paraId="238A99E0" w14:textId="77777777" w:rsidTr="00D8150B">
        <w:tc>
          <w:tcPr>
            <w:tcW w:w="9286" w:type="dxa"/>
            <w:gridSpan w:val="4"/>
            <w:tcBorders>
              <w:top w:val="single" w:sz="12" w:space="0" w:color="5B9BD5"/>
              <w:left w:val="single" w:sz="12" w:space="0" w:color="5B9BD5"/>
              <w:bottom w:val="single" w:sz="12" w:space="0" w:color="5B9BD5"/>
              <w:right w:val="single" w:sz="12" w:space="0" w:color="5B9BD5"/>
            </w:tcBorders>
            <w:shd w:val="clear" w:color="auto" w:fill="DEEAF6"/>
            <w:hideMark/>
          </w:tcPr>
          <w:p w14:paraId="4FF5CB71" w14:textId="77777777" w:rsidR="00D8150B" w:rsidRPr="00F91BE1" w:rsidRDefault="00D8150B" w:rsidP="00D8150B">
            <w:pPr>
              <w:spacing w:after="0" w:line="240" w:lineRule="auto"/>
              <w:rPr>
                <w:rFonts w:eastAsia="Times New Roman"/>
                <w:b/>
                <w:bCs/>
                <w:sz w:val="24"/>
                <w:szCs w:val="24"/>
                <w:lang w:eastAsia="pl-PL"/>
              </w:rPr>
            </w:pPr>
            <w:r w:rsidRPr="00F91BE1">
              <w:rPr>
                <w:rFonts w:eastAsia="Times New Roman"/>
                <w:b/>
                <w:bCs/>
                <w:sz w:val="24"/>
                <w:szCs w:val="24"/>
                <w:lang w:eastAsia="pl-PL"/>
              </w:rPr>
              <w:t>Wymagania wstępne w zakresie wiedzy i umiejętności:</w:t>
            </w:r>
          </w:p>
        </w:tc>
      </w:tr>
      <w:tr w:rsidR="00D8150B" w:rsidRPr="00A01C85" w14:paraId="3D0BD8A6" w14:textId="77777777" w:rsidTr="00D8150B">
        <w:trPr>
          <w:trHeight w:val="600"/>
        </w:trPr>
        <w:tc>
          <w:tcPr>
            <w:tcW w:w="9286" w:type="dxa"/>
            <w:gridSpan w:val="4"/>
            <w:tcBorders>
              <w:top w:val="single" w:sz="12" w:space="0" w:color="5B9BD5"/>
              <w:left w:val="single" w:sz="12" w:space="0" w:color="5B9BD5"/>
              <w:bottom w:val="single" w:sz="12" w:space="0" w:color="5B9BD5"/>
              <w:right w:val="single" w:sz="12" w:space="0" w:color="5B9BD5"/>
            </w:tcBorders>
          </w:tcPr>
          <w:p w14:paraId="173DE877" w14:textId="77777777" w:rsidR="00D8150B" w:rsidRPr="00F91BE1" w:rsidRDefault="00D8150B" w:rsidP="00D8150B">
            <w:pPr>
              <w:spacing w:after="0" w:line="240" w:lineRule="auto"/>
              <w:rPr>
                <w:rFonts w:eastAsia="Times New Roman"/>
                <w:b/>
                <w:bCs/>
                <w:sz w:val="24"/>
                <w:szCs w:val="24"/>
                <w:lang w:eastAsia="pl-PL"/>
              </w:rPr>
            </w:pPr>
          </w:p>
        </w:tc>
      </w:tr>
      <w:tr w:rsidR="00D8150B" w:rsidRPr="00F91BE1" w14:paraId="6663E465" w14:textId="77777777" w:rsidTr="00D8150B">
        <w:tc>
          <w:tcPr>
            <w:tcW w:w="9286" w:type="dxa"/>
            <w:gridSpan w:val="4"/>
            <w:tcBorders>
              <w:top w:val="single" w:sz="12" w:space="0" w:color="5B9BD5"/>
              <w:left w:val="single" w:sz="12" w:space="0" w:color="5B9BD5"/>
              <w:bottom w:val="single" w:sz="12" w:space="0" w:color="5B9BD5"/>
              <w:right w:val="single" w:sz="12" w:space="0" w:color="5B9BD5"/>
            </w:tcBorders>
            <w:shd w:val="clear" w:color="auto" w:fill="DEEAF6"/>
            <w:hideMark/>
          </w:tcPr>
          <w:p w14:paraId="0A8333B9" w14:textId="77777777" w:rsidR="00D8150B" w:rsidRPr="00F91BE1" w:rsidRDefault="00D8150B" w:rsidP="00D8150B">
            <w:pPr>
              <w:spacing w:after="0" w:line="240" w:lineRule="auto"/>
              <w:rPr>
                <w:rFonts w:eastAsia="Times New Roman"/>
                <w:b/>
                <w:bCs/>
                <w:sz w:val="24"/>
                <w:szCs w:val="24"/>
                <w:lang w:eastAsia="pl-PL"/>
              </w:rPr>
            </w:pPr>
            <w:r w:rsidRPr="00F91BE1">
              <w:rPr>
                <w:rFonts w:eastAsia="Times New Roman"/>
                <w:b/>
                <w:bCs/>
                <w:sz w:val="24"/>
                <w:szCs w:val="24"/>
                <w:lang w:eastAsia="pl-PL"/>
              </w:rPr>
              <w:t>Cel szkolenia:</w:t>
            </w:r>
          </w:p>
        </w:tc>
      </w:tr>
      <w:tr w:rsidR="00D8150B" w:rsidRPr="00F91BE1" w14:paraId="58EECCA7" w14:textId="77777777" w:rsidTr="00D8150B">
        <w:trPr>
          <w:trHeight w:val="514"/>
        </w:trPr>
        <w:tc>
          <w:tcPr>
            <w:tcW w:w="9286" w:type="dxa"/>
            <w:gridSpan w:val="4"/>
            <w:tcBorders>
              <w:top w:val="single" w:sz="12" w:space="0" w:color="5B9BD5"/>
              <w:left w:val="single" w:sz="12" w:space="0" w:color="5B9BD5"/>
              <w:bottom w:val="single" w:sz="12" w:space="0" w:color="5B9BD5"/>
              <w:right w:val="single" w:sz="12" w:space="0" w:color="5B9BD5"/>
            </w:tcBorders>
            <w:vAlign w:val="center"/>
          </w:tcPr>
          <w:p w14:paraId="213DECA1" w14:textId="77777777" w:rsidR="00D8150B" w:rsidRPr="00F91BE1" w:rsidRDefault="00D8150B" w:rsidP="00D8150B">
            <w:pPr>
              <w:spacing w:after="0" w:line="240" w:lineRule="auto"/>
              <w:rPr>
                <w:rFonts w:eastAsia="Times New Roman"/>
                <w:b/>
                <w:bCs/>
                <w:sz w:val="24"/>
                <w:szCs w:val="24"/>
                <w:lang w:eastAsia="pl-PL"/>
              </w:rPr>
            </w:pPr>
          </w:p>
          <w:p w14:paraId="5FABB294" w14:textId="77777777" w:rsidR="00D8150B" w:rsidRPr="00F91BE1" w:rsidRDefault="00D8150B" w:rsidP="00D8150B">
            <w:pPr>
              <w:spacing w:after="0" w:line="240" w:lineRule="auto"/>
              <w:rPr>
                <w:rFonts w:eastAsia="Times New Roman"/>
                <w:b/>
                <w:bCs/>
                <w:sz w:val="24"/>
                <w:szCs w:val="24"/>
                <w:lang w:eastAsia="pl-PL"/>
              </w:rPr>
            </w:pPr>
          </w:p>
        </w:tc>
      </w:tr>
      <w:tr w:rsidR="00D8150B" w:rsidRPr="00F91BE1" w14:paraId="6D4DC11A" w14:textId="77777777" w:rsidTr="00D8150B">
        <w:tc>
          <w:tcPr>
            <w:tcW w:w="9286" w:type="dxa"/>
            <w:gridSpan w:val="4"/>
            <w:tcBorders>
              <w:top w:val="single" w:sz="12" w:space="0" w:color="5B9BD5"/>
              <w:left w:val="single" w:sz="12" w:space="0" w:color="5B9BD5"/>
              <w:bottom w:val="single" w:sz="12" w:space="0" w:color="5B9BD5"/>
              <w:right w:val="single" w:sz="12" w:space="0" w:color="5B9BD5"/>
            </w:tcBorders>
            <w:shd w:val="clear" w:color="auto" w:fill="DEEAF6"/>
            <w:hideMark/>
          </w:tcPr>
          <w:p w14:paraId="5C2E0A4B" w14:textId="77777777" w:rsidR="00D8150B" w:rsidRPr="00F91BE1" w:rsidRDefault="00D8150B" w:rsidP="00D8150B">
            <w:pPr>
              <w:spacing w:after="0" w:line="240" w:lineRule="auto"/>
              <w:rPr>
                <w:rFonts w:eastAsia="Times New Roman"/>
                <w:b/>
                <w:bCs/>
                <w:sz w:val="24"/>
                <w:szCs w:val="24"/>
                <w:lang w:eastAsia="pl-PL"/>
              </w:rPr>
            </w:pPr>
            <w:r w:rsidRPr="00F91BE1">
              <w:rPr>
                <w:rFonts w:eastAsia="Times New Roman"/>
                <w:b/>
                <w:bCs/>
                <w:sz w:val="24"/>
                <w:szCs w:val="24"/>
                <w:lang w:eastAsia="pl-PL"/>
              </w:rPr>
              <w:t>Oczekiwane efekty kształcenia</w:t>
            </w:r>
          </w:p>
        </w:tc>
      </w:tr>
      <w:tr w:rsidR="00D8150B" w:rsidRPr="00F91BE1" w14:paraId="4B3ABD90" w14:textId="77777777" w:rsidTr="00D8150B">
        <w:tc>
          <w:tcPr>
            <w:tcW w:w="9286" w:type="dxa"/>
            <w:gridSpan w:val="4"/>
            <w:tcBorders>
              <w:top w:val="single" w:sz="12" w:space="0" w:color="5B9BD5"/>
              <w:left w:val="single" w:sz="12" w:space="0" w:color="5B9BD5"/>
              <w:bottom w:val="single" w:sz="12" w:space="0" w:color="5B9BD5"/>
              <w:right w:val="single" w:sz="12" w:space="0" w:color="5B9BD5"/>
            </w:tcBorders>
          </w:tcPr>
          <w:p w14:paraId="5AF5E4D3" w14:textId="77777777" w:rsidR="00D8150B" w:rsidRPr="00F91BE1" w:rsidRDefault="00D8150B" w:rsidP="00D8150B">
            <w:pPr>
              <w:spacing w:after="0" w:line="240" w:lineRule="auto"/>
              <w:rPr>
                <w:rFonts w:eastAsia="Times New Roman"/>
                <w:b/>
                <w:bCs/>
                <w:sz w:val="24"/>
                <w:szCs w:val="24"/>
                <w:lang w:eastAsia="pl-PL"/>
              </w:rPr>
            </w:pPr>
          </w:p>
          <w:p w14:paraId="26585F86" w14:textId="77777777" w:rsidR="00D8150B" w:rsidRPr="00F91BE1" w:rsidRDefault="00D8150B" w:rsidP="00D8150B">
            <w:pPr>
              <w:spacing w:after="0" w:line="240" w:lineRule="auto"/>
              <w:rPr>
                <w:rFonts w:eastAsia="Times New Roman"/>
                <w:b/>
                <w:bCs/>
                <w:sz w:val="24"/>
                <w:szCs w:val="24"/>
                <w:lang w:eastAsia="pl-PL"/>
              </w:rPr>
            </w:pPr>
          </w:p>
          <w:p w14:paraId="27556E99" w14:textId="77777777" w:rsidR="00D8150B" w:rsidRPr="00F91BE1" w:rsidRDefault="00D8150B" w:rsidP="00D8150B">
            <w:pPr>
              <w:spacing w:after="0" w:line="240" w:lineRule="auto"/>
              <w:rPr>
                <w:rFonts w:eastAsia="Times New Roman"/>
                <w:b/>
                <w:bCs/>
                <w:sz w:val="24"/>
                <w:szCs w:val="24"/>
                <w:lang w:eastAsia="pl-PL"/>
              </w:rPr>
            </w:pPr>
          </w:p>
          <w:p w14:paraId="1380B209" w14:textId="77777777" w:rsidR="00D8150B" w:rsidRPr="00F91BE1" w:rsidRDefault="00D8150B" w:rsidP="00D8150B">
            <w:pPr>
              <w:spacing w:after="0" w:line="240" w:lineRule="auto"/>
              <w:rPr>
                <w:rFonts w:eastAsia="Times New Roman"/>
                <w:b/>
                <w:bCs/>
                <w:sz w:val="24"/>
                <w:szCs w:val="24"/>
                <w:lang w:eastAsia="pl-PL"/>
              </w:rPr>
            </w:pPr>
          </w:p>
        </w:tc>
      </w:tr>
      <w:tr w:rsidR="00D8150B" w:rsidRPr="00A01C85" w14:paraId="0661AFE5" w14:textId="77777777" w:rsidTr="00D8150B">
        <w:tc>
          <w:tcPr>
            <w:tcW w:w="9286" w:type="dxa"/>
            <w:gridSpan w:val="4"/>
            <w:tcBorders>
              <w:top w:val="single" w:sz="12" w:space="0" w:color="5B9BD5"/>
              <w:left w:val="single" w:sz="12" w:space="0" w:color="5B9BD5"/>
              <w:bottom w:val="single" w:sz="12" w:space="0" w:color="5B9BD5"/>
              <w:right w:val="single" w:sz="12" w:space="0" w:color="5B9BD5"/>
            </w:tcBorders>
            <w:shd w:val="clear" w:color="auto" w:fill="DEEAF6"/>
            <w:hideMark/>
          </w:tcPr>
          <w:p w14:paraId="2787234B" w14:textId="77777777" w:rsidR="00D8150B" w:rsidRPr="00F91BE1" w:rsidRDefault="00D8150B" w:rsidP="00D8150B">
            <w:pPr>
              <w:spacing w:after="0" w:line="240" w:lineRule="auto"/>
              <w:rPr>
                <w:rFonts w:eastAsia="Times New Roman"/>
                <w:b/>
                <w:bCs/>
                <w:sz w:val="24"/>
                <w:szCs w:val="24"/>
                <w:lang w:eastAsia="pl-PL"/>
              </w:rPr>
            </w:pPr>
            <w:r w:rsidRPr="00F91BE1">
              <w:rPr>
                <w:rFonts w:eastAsia="Times New Roman"/>
                <w:b/>
                <w:bCs/>
                <w:sz w:val="24"/>
                <w:szCs w:val="24"/>
                <w:lang w:eastAsia="pl-PL"/>
              </w:rPr>
              <w:t>Ramowy program z uwzględnieniem metod pracy:</w:t>
            </w:r>
          </w:p>
        </w:tc>
      </w:tr>
      <w:tr w:rsidR="00D8150B" w:rsidRPr="00A01C85" w14:paraId="25C567DC" w14:textId="77777777" w:rsidTr="00D8150B">
        <w:tc>
          <w:tcPr>
            <w:tcW w:w="9286" w:type="dxa"/>
            <w:gridSpan w:val="4"/>
            <w:tcBorders>
              <w:top w:val="single" w:sz="12" w:space="0" w:color="5B9BD5"/>
              <w:left w:val="single" w:sz="12" w:space="0" w:color="5B9BD5"/>
              <w:bottom w:val="single" w:sz="12" w:space="0" w:color="5B9BD5"/>
              <w:right w:val="single" w:sz="12" w:space="0" w:color="5B9BD5"/>
            </w:tcBorders>
          </w:tcPr>
          <w:p w14:paraId="6CA587C8" w14:textId="77777777" w:rsidR="00D8150B" w:rsidRPr="00F91BE1" w:rsidRDefault="00D8150B" w:rsidP="00D8150B">
            <w:pPr>
              <w:spacing w:after="0" w:line="240" w:lineRule="auto"/>
              <w:rPr>
                <w:rFonts w:eastAsia="Times New Roman"/>
                <w:b/>
                <w:bCs/>
                <w:sz w:val="24"/>
                <w:szCs w:val="24"/>
                <w:lang w:eastAsia="pl-PL"/>
              </w:rPr>
            </w:pPr>
          </w:p>
          <w:p w14:paraId="2556E836" w14:textId="77777777" w:rsidR="00D8150B" w:rsidRPr="00F91BE1" w:rsidRDefault="00D8150B" w:rsidP="00D8150B">
            <w:pPr>
              <w:spacing w:after="0" w:line="240" w:lineRule="auto"/>
              <w:rPr>
                <w:rFonts w:eastAsia="Times New Roman"/>
                <w:b/>
                <w:bCs/>
                <w:sz w:val="24"/>
                <w:szCs w:val="24"/>
                <w:lang w:eastAsia="pl-PL"/>
              </w:rPr>
            </w:pPr>
          </w:p>
          <w:p w14:paraId="12173078" w14:textId="77777777" w:rsidR="00D8150B" w:rsidRPr="00F91BE1" w:rsidRDefault="00D8150B" w:rsidP="00D8150B">
            <w:pPr>
              <w:spacing w:after="0" w:line="240" w:lineRule="auto"/>
              <w:rPr>
                <w:rFonts w:eastAsia="Times New Roman"/>
                <w:b/>
                <w:bCs/>
                <w:sz w:val="24"/>
                <w:szCs w:val="24"/>
                <w:lang w:eastAsia="pl-PL"/>
              </w:rPr>
            </w:pPr>
          </w:p>
          <w:p w14:paraId="1EAB1EB2" w14:textId="77777777" w:rsidR="00D8150B" w:rsidRPr="00F91BE1" w:rsidRDefault="00D8150B" w:rsidP="00D8150B">
            <w:pPr>
              <w:spacing w:after="0" w:line="240" w:lineRule="auto"/>
              <w:rPr>
                <w:rFonts w:eastAsia="Times New Roman"/>
                <w:b/>
                <w:bCs/>
                <w:sz w:val="24"/>
                <w:szCs w:val="24"/>
                <w:lang w:eastAsia="pl-PL"/>
              </w:rPr>
            </w:pPr>
          </w:p>
        </w:tc>
      </w:tr>
      <w:tr w:rsidR="00D8150B" w:rsidRPr="00F91BE1" w14:paraId="032355F1" w14:textId="77777777" w:rsidTr="00D8150B">
        <w:tc>
          <w:tcPr>
            <w:tcW w:w="9286" w:type="dxa"/>
            <w:gridSpan w:val="4"/>
            <w:tcBorders>
              <w:top w:val="single" w:sz="12" w:space="0" w:color="5B9BD5"/>
              <w:left w:val="single" w:sz="12" w:space="0" w:color="5B9BD5"/>
              <w:bottom w:val="single" w:sz="12" w:space="0" w:color="5B9BD5"/>
              <w:right w:val="single" w:sz="12" w:space="0" w:color="5B9BD5"/>
            </w:tcBorders>
            <w:shd w:val="clear" w:color="auto" w:fill="DEEAF6"/>
            <w:hideMark/>
          </w:tcPr>
          <w:p w14:paraId="212E2A8E" w14:textId="77777777" w:rsidR="00D8150B" w:rsidRPr="00F91BE1" w:rsidRDefault="00D8150B" w:rsidP="00D8150B">
            <w:pPr>
              <w:spacing w:after="0" w:line="240" w:lineRule="auto"/>
              <w:rPr>
                <w:rFonts w:eastAsia="Times New Roman"/>
                <w:b/>
                <w:bCs/>
                <w:sz w:val="24"/>
                <w:szCs w:val="24"/>
                <w:lang w:eastAsia="pl-PL"/>
              </w:rPr>
            </w:pPr>
            <w:r w:rsidRPr="00F91BE1">
              <w:rPr>
                <w:rFonts w:eastAsia="Times New Roman"/>
                <w:b/>
                <w:bCs/>
                <w:sz w:val="24"/>
                <w:szCs w:val="24"/>
                <w:lang w:eastAsia="pl-PL"/>
              </w:rPr>
              <w:t>Zalecana literatura:</w:t>
            </w:r>
          </w:p>
        </w:tc>
      </w:tr>
      <w:tr w:rsidR="00D8150B" w:rsidRPr="00F91BE1" w14:paraId="59C2FE30" w14:textId="77777777" w:rsidTr="00D8150B">
        <w:tc>
          <w:tcPr>
            <w:tcW w:w="9286" w:type="dxa"/>
            <w:gridSpan w:val="4"/>
            <w:tcBorders>
              <w:top w:val="single" w:sz="12" w:space="0" w:color="5B9BD5"/>
              <w:left w:val="single" w:sz="12" w:space="0" w:color="5B9BD5"/>
              <w:bottom w:val="single" w:sz="12" w:space="0" w:color="5B9BD5"/>
              <w:right w:val="single" w:sz="12" w:space="0" w:color="5B9BD5"/>
            </w:tcBorders>
          </w:tcPr>
          <w:p w14:paraId="7DA4B58B" w14:textId="77777777" w:rsidR="00D8150B" w:rsidRPr="00F91BE1" w:rsidRDefault="00D8150B" w:rsidP="00D8150B">
            <w:pPr>
              <w:spacing w:after="0" w:line="240" w:lineRule="auto"/>
              <w:rPr>
                <w:rFonts w:eastAsia="Times New Roman"/>
                <w:b/>
                <w:bCs/>
                <w:sz w:val="24"/>
                <w:szCs w:val="24"/>
                <w:lang w:eastAsia="pl-PL"/>
              </w:rPr>
            </w:pPr>
          </w:p>
          <w:p w14:paraId="32D5A224" w14:textId="77777777" w:rsidR="00D8150B" w:rsidRPr="00F91BE1" w:rsidRDefault="00D8150B" w:rsidP="00D8150B">
            <w:pPr>
              <w:spacing w:after="0" w:line="240" w:lineRule="auto"/>
              <w:rPr>
                <w:rFonts w:eastAsia="Times New Roman"/>
                <w:b/>
                <w:bCs/>
                <w:sz w:val="24"/>
                <w:szCs w:val="24"/>
                <w:lang w:eastAsia="pl-PL"/>
              </w:rPr>
            </w:pPr>
          </w:p>
          <w:p w14:paraId="48BA073C" w14:textId="77777777" w:rsidR="00D8150B" w:rsidRPr="00F91BE1" w:rsidRDefault="00D8150B" w:rsidP="00D8150B">
            <w:pPr>
              <w:spacing w:after="0" w:line="240" w:lineRule="auto"/>
              <w:rPr>
                <w:rFonts w:eastAsia="Times New Roman"/>
                <w:b/>
                <w:bCs/>
                <w:sz w:val="24"/>
                <w:szCs w:val="24"/>
                <w:lang w:eastAsia="pl-PL"/>
              </w:rPr>
            </w:pPr>
          </w:p>
          <w:p w14:paraId="23B45F91" w14:textId="77777777" w:rsidR="00D8150B" w:rsidRPr="00F91BE1" w:rsidRDefault="00D8150B" w:rsidP="00D8150B">
            <w:pPr>
              <w:spacing w:after="0" w:line="240" w:lineRule="auto"/>
              <w:rPr>
                <w:rFonts w:eastAsia="Times New Roman"/>
                <w:b/>
                <w:bCs/>
                <w:sz w:val="24"/>
                <w:szCs w:val="24"/>
                <w:lang w:eastAsia="pl-PL"/>
              </w:rPr>
            </w:pPr>
          </w:p>
        </w:tc>
      </w:tr>
      <w:tr w:rsidR="00D8150B" w:rsidRPr="00F91BE1" w14:paraId="5EE2A878" w14:textId="77777777" w:rsidTr="00D8150B">
        <w:tc>
          <w:tcPr>
            <w:tcW w:w="9286" w:type="dxa"/>
            <w:gridSpan w:val="4"/>
            <w:tcBorders>
              <w:top w:val="single" w:sz="12" w:space="0" w:color="5B9BD5"/>
              <w:left w:val="single" w:sz="12" w:space="0" w:color="5B9BD5"/>
              <w:bottom w:val="single" w:sz="12" w:space="0" w:color="5B9BD5"/>
              <w:right w:val="single" w:sz="12" w:space="0" w:color="5B9BD5"/>
            </w:tcBorders>
            <w:shd w:val="clear" w:color="auto" w:fill="DEEAF6"/>
            <w:hideMark/>
          </w:tcPr>
          <w:p w14:paraId="289E6057" w14:textId="77777777" w:rsidR="00D8150B" w:rsidRPr="00F91BE1" w:rsidRDefault="00D8150B" w:rsidP="00D8150B">
            <w:pPr>
              <w:spacing w:after="0" w:line="240" w:lineRule="auto"/>
              <w:rPr>
                <w:rFonts w:eastAsia="Times New Roman"/>
                <w:b/>
                <w:bCs/>
                <w:sz w:val="24"/>
                <w:szCs w:val="24"/>
                <w:lang w:eastAsia="pl-PL"/>
              </w:rPr>
            </w:pPr>
            <w:r w:rsidRPr="00F91BE1">
              <w:rPr>
                <w:rFonts w:eastAsia="Times New Roman"/>
                <w:b/>
                <w:bCs/>
                <w:sz w:val="24"/>
                <w:szCs w:val="24"/>
                <w:lang w:eastAsia="pl-PL"/>
              </w:rPr>
              <w:t>Informacja o prowadzącym/prowadzących:</w:t>
            </w:r>
          </w:p>
        </w:tc>
      </w:tr>
      <w:tr w:rsidR="00D8150B" w:rsidRPr="00F91BE1" w14:paraId="3680873A" w14:textId="77777777" w:rsidTr="00D8150B">
        <w:tc>
          <w:tcPr>
            <w:tcW w:w="9286" w:type="dxa"/>
            <w:gridSpan w:val="4"/>
            <w:tcBorders>
              <w:top w:val="single" w:sz="12" w:space="0" w:color="5B9BD5"/>
              <w:left w:val="single" w:sz="12" w:space="0" w:color="5B9BD5"/>
              <w:bottom w:val="single" w:sz="18" w:space="0" w:color="1F4E79"/>
              <w:right w:val="single" w:sz="12" w:space="0" w:color="5B9BD5"/>
            </w:tcBorders>
          </w:tcPr>
          <w:p w14:paraId="3865ECA5" w14:textId="77777777" w:rsidR="00D8150B" w:rsidRPr="00F91BE1" w:rsidRDefault="00D8150B" w:rsidP="00D8150B">
            <w:pPr>
              <w:spacing w:after="0" w:line="240" w:lineRule="auto"/>
              <w:rPr>
                <w:rFonts w:eastAsia="Times New Roman"/>
                <w:b/>
                <w:bCs/>
                <w:sz w:val="24"/>
                <w:szCs w:val="24"/>
                <w:lang w:eastAsia="pl-PL"/>
              </w:rPr>
            </w:pPr>
          </w:p>
          <w:p w14:paraId="393442BE" w14:textId="77777777" w:rsidR="00D8150B" w:rsidRPr="00F91BE1" w:rsidRDefault="00D8150B" w:rsidP="00D8150B">
            <w:pPr>
              <w:spacing w:after="0" w:line="240" w:lineRule="auto"/>
              <w:rPr>
                <w:rFonts w:eastAsia="Times New Roman"/>
                <w:b/>
                <w:bCs/>
                <w:sz w:val="24"/>
                <w:szCs w:val="24"/>
                <w:lang w:eastAsia="pl-PL"/>
              </w:rPr>
            </w:pPr>
          </w:p>
          <w:p w14:paraId="24F153D5" w14:textId="77777777" w:rsidR="00D8150B" w:rsidRPr="00F91BE1" w:rsidRDefault="00D8150B" w:rsidP="00D8150B">
            <w:pPr>
              <w:spacing w:after="0" w:line="240" w:lineRule="auto"/>
              <w:rPr>
                <w:rFonts w:eastAsia="Times New Roman"/>
                <w:b/>
                <w:bCs/>
                <w:sz w:val="24"/>
                <w:szCs w:val="24"/>
                <w:lang w:eastAsia="pl-PL"/>
              </w:rPr>
            </w:pPr>
          </w:p>
          <w:p w14:paraId="5929DFEE" w14:textId="77777777" w:rsidR="00D8150B" w:rsidRPr="00F91BE1" w:rsidRDefault="00D8150B" w:rsidP="00D8150B">
            <w:pPr>
              <w:spacing w:after="0" w:line="240" w:lineRule="auto"/>
              <w:rPr>
                <w:rFonts w:eastAsia="Times New Roman"/>
                <w:b/>
                <w:bCs/>
                <w:sz w:val="24"/>
                <w:szCs w:val="24"/>
                <w:lang w:eastAsia="pl-PL"/>
              </w:rPr>
            </w:pPr>
          </w:p>
        </w:tc>
      </w:tr>
    </w:tbl>
    <w:p w14:paraId="7BD086C5" w14:textId="77777777" w:rsidR="00D8150B" w:rsidRPr="00F91BE1" w:rsidRDefault="00D8150B" w:rsidP="00D8150B">
      <w:pPr>
        <w:spacing w:after="0" w:line="240" w:lineRule="auto"/>
        <w:jc w:val="right"/>
        <w:rPr>
          <w:b/>
          <w:i/>
          <w:sz w:val="24"/>
          <w:szCs w:val="24"/>
        </w:rPr>
      </w:pPr>
    </w:p>
    <w:p w14:paraId="09CF3772" w14:textId="77777777" w:rsidR="00D8150B" w:rsidRDefault="00D8150B" w:rsidP="00D8150B">
      <w:pPr>
        <w:spacing w:after="0" w:line="240" w:lineRule="auto"/>
        <w:jc w:val="right"/>
        <w:rPr>
          <w:b/>
          <w:i/>
          <w:sz w:val="24"/>
          <w:szCs w:val="24"/>
        </w:rPr>
      </w:pPr>
    </w:p>
    <w:p w14:paraId="6D8EB7E6" w14:textId="77777777" w:rsidR="00D8150B" w:rsidRPr="00F91BE1" w:rsidRDefault="00D8150B" w:rsidP="00D8150B">
      <w:pPr>
        <w:spacing w:after="0" w:line="240" w:lineRule="auto"/>
        <w:jc w:val="right"/>
        <w:rPr>
          <w:b/>
          <w:i/>
          <w:sz w:val="24"/>
          <w:szCs w:val="24"/>
        </w:rPr>
      </w:pPr>
    </w:p>
    <w:p w14:paraId="1731E832" w14:textId="77777777" w:rsidR="00D8150B" w:rsidRPr="00F91BE1" w:rsidRDefault="00D8150B" w:rsidP="00D8150B">
      <w:pPr>
        <w:spacing w:after="0" w:line="240" w:lineRule="auto"/>
        <w:jc w:val="right"/>
        <w:rPr>
          <w:b/>
          <w:i/>
          <w:sz w:val="24"/>
          <w:szCs w:val="24"/>
        </w:rPr>
      </w:pPr>
    </w:p>
    <w:p w14:paraId="70A58088" w14:textId="77777777" w:rsidR="00D8150B" w:rsidRDefault="00D8150B" w:rsidP="00D8150B">
      <w:pPr>
        <w:spacing w:after="0" w:line="240" w:lineRule="auto"/>
        <w:jc w:val="right"/>
        <w:rPr>
          <w:b/>
          <w:i/>
          <w:sz w:val="24"/>
          <w:szCs w:val="24"/>
        </w:rPr>
      </w:pPr>
    </w:p>
    <w:p w14:paraId="45292B5C" w14:textId="77777777" w:rsidR="00D8150B" w:rsidRDefault="00D8150B" w:rsidP="00D8150B">
      <w:pPr>
        <w:spacing w:after="0" w:line="240" w:lineRule="auto"/>
        <w:jc w:val="right"/>
        <w:rPr>
          <w:b/>
          <w:i/>
          <w:sz w:val="24"/>
          <w:szCs w:val="24"/>
        </w:rPr>
      </w:pPr>
    </w:p>
    <w:p w14:paraId="5771372C" w14:textId="77777777" w:rsidR="00D8150B" w:rsidRDefault="00D8150B" w:rsidP="00D8150B">
      <w:pPr>
        <w:spacing w:after="0" w:line="240" w:lineRule="auto"/>
        <w:jc w:val="right"/>
        <w:rPr>
          <w:b/>
          <w:i/>
          <w:sz w:val="24"/>
          <w:szCs w:val="24"/>
        </w:rPr>
      </w:pPr>
    </w:p>
    <w:p w14:paraId="2D5E6927" w14:textId="77777777" w:rsidR="00D8150B" w:rsidRDefault="00D8150B" w:rsidP="00D8150B">
      <w:pPr>
        <w:spacing w:after="0" w:line="240" w:lineRule="auto"/>
        <w:jc w:val="right"/>
        <w:rPr>
          <w:b/>
          <w:i/>
          <w:sz w:val="24"/>
          <w:szCs w:val="24"/>
        </w:rPr>
      </w:pPr>
    </w:p>
    <w:p w14:paraId="19F4D2AA" w14:textId="77777777" w:rsidR="00D8150B" w:rsidRDefault="00D8150B" w:rsidP="00D8150B">
      <w:pPr>
        <w:spacing w:after="0" w:line="240" w:lineRule="auto"/>
        <w:jc w:val="right"/>
        <w:rPr>
          <w:b/>
          <w:i/>
          <w:sz w:val="24"/>
          <w:szCs w:val="24"/>
        </w:rPr>
      </w:pPr>
    </w:p>
    <w:p w14:paraId="604280E6" w14:textId="77777777" w:rsidR="00D8150B" w:rsidRPr="00F91BE1" w:rsidRDefault="00D8150B" w:rsidP="00D8150B">
      <w:pPr>
        <w:spacing w:after="0" w:line="240" w:lineRule="auto"/>
        <w:jc w:val="right"/>
        <w:rPr>
          <w:b/>
          <w:i/>
          <w:sz w:val="24"/>
          <w:szCs w:val="24"/>
        </w:rPr>
      </w:pPr>
    </w:p>
    <w:p w14:paraId="1840CE5B" w14:textId="77777777" w:rsidR="00D8150B" w:rsidRPr="00F91BE1" w:rsidRDefault="00D8150B" w:rsidP="00D8150B">
      <w:pPr>
        <w:ind w:right="-285"/>
        <w:jc w:val="right"/>
        <w:rPr>
          <w:rFonts w:eastAsiaTheme="minorHAnsi" w:cstheme="minorBidi"/>
          <w:sz w:val="20"/>
          <w:szCs w:val="20"/>
        </w:rPr>
      </w:pPr>
    </w:p>
    <w:p w14:paraId="093930BC" w14:textId="77777777" w:rsidR="00D8150B" w:rsidRPr="00F91BE1" w:rsidRDefault="00D8150B" w:rsidP="00D8150B">
      <w:pPr>
        <w:ind w:right="-285"/>
        <w:jc w:val="right"/>
        <w:rPr>
          <w:b/>
          <w:bCs/>
          <w:i/>
          <w:iCs/>
          <w:sz w:val="24"/>
          <w:szCs w:val="24"/>
        </w:rPr>
      </w:pPr>
      <w:r w:rsidRPr="00F91BE1">
        <w:rPr>
          <w:b/>
          <w:bCs/>
          <w:i/>
          <w:iCs/>
          <w:sz w:val="24"/>
          <w:szCs w:val="24"/>
        </w:rPr>
        <w:lastRenderedPageBreak/>
        <w:t>Załącznik nr 5</w:t>
      </w:r>
    </w:p>
    <w:p w14:paraId="720F4E32" w14:textId="77777777" w:rsidR="00D8150B" w:rsidRPr="00F91BE1" w:rsidRDefault="00D8150B" w:rsidP="00D8150B">
      <w:pPr>
        <w:shd w:val="clear" w:color="auto" w:fill="FFFFFF"/>
        <w:spacing w:after="0" w:line="240" w:lineRule="auto"/>
        <w:jc w:val="right"/>
        <w:textAlignment w:val="baseline"/>
        <w:rPr>
          <w:i/>
          <w:sz w:val="20"/>
          <w:szCs w:val="20"/>
        </w:rPr>
      </w:pPr>
      <w:r w:rsidRPr="00F91BE1">
        <w:rPr>
          <w:i/>
          <w:sz w:val="20"/>
          <w:szCs w:val="20"/>
        </w:rPr>
        <w:t>Specyfikacja przygotowania dokumentacji doi szkolenia w trybie zdalnym</w:t>
      </w:r>
    </w:p>
    <w:p w14:paraId="5037D351" w14:textId="77777777" w:rsidR="00D8150B" w:rsidRPr="00F91BE1" w:rsidRDefault="00D8150B" w:rsidP="00D8150B">
      <w:pPr>
        <w:shd w:val="clear" w:color="auto" w:fill="FFFFFF"/>
        <w:spacing w:after="0" w:line="240" w:lineRule="auto"/>
        <w:jc w:val="right"/>
        <w:textAlignment w:val="baseline"/>
        <w:rPr>
          <w:i/>
          <w:sz w:val="24"/>
          <w:szCs w:val="24"/>
        </w:rPr>
      </w:pPr>
    </w:p>
    <w:p w14:paraId="08B2ADB6" w14:textId="77777777" w:rsidR="00D8150B" w:rsidRPr="00F91BE1" w:rsidRDefault="00D8150B" w:rsidP="00D8150B">
      <w:pPr>
        <w:rPr>
          <w:b/>
          <w:sz w:val="24"/>
          <w:szCs w:val="24"/>
          <w:u w:val="single"/>
        </w:rPr>
      </w:pPr>
      <w:r w:rsidRPr="00F91BE1">
        <w:rPr>
          <w:b/>
          <w:sz w:val="24"/>
          <w:szCs w:val="24"/>
          <w:u w:val="single"/>
        </w:rPr>
        <w:t>Tytuł szkolenia:</w:t>
      </w:r>
    </w:p>
    <w:p w14:paraId="49BEC614" w14:textId="77777777" w:rsidR="00D8150B" w:rsidRPr="00F91BE1" w:rsidRDefault="00D8150B" w:rsidP="00D8150B">
      <w:pPr>
        <w:rPr>
          <w:b/>
          <w:sz w:val="24"/>
          <w:szCs w:val="24"/>
          <w:u w:val="single"/>
        </w:rPr>
      </w:pPr>
      <w:r w:rsidRPr="00F91BE1">
        <w:rPr>
          <w:b/>
          <w:sz w:val="24"/>
          <w:szCs w:val="24"/>
          <w:u w:val="single"/>
        </w:rPr>
        <w:t>Data szkolenia:</w:t>
      </w:r>
    </w:p>
    <w:p w14:paraId="36C1D87D" w14:textId="77777777" w:rsidR="00D8150B" w:rsidRPr="00F91BE1" w:rsidRDefault="00D8150B" w:rsidP="00D8150B">
      <w:pPr>
        <w:rPr>
          <w:b/>
          <w:sz w:val="24"/>
          <w:szCs w:val="24"/>
          <w:u w:val="single"/>
        </w:rPr>
      </w:pPr>
      <w:r w:rsidRPr="00F91BE1">
        <w:rPr>
          <w:b/>
          <w:sz w:val="24"/>
          <w:szCs w:val="24"/>
          <w:u w:val="single"/>
        </w:rPr>
        <w:t>Trener:</w:t>
      </w:r>
    </w:p>
    <w:p w14:paraId="459B0A7A" w14:textId="77777777" w:rsidR="00D8150B" w:rsidRPr="00F91BE1" w:rsidRDefault="00D8150B" w:rsidP="00D8150B">
      <w:pPr>
        <w:rPr>
          <w:b/>
          <w:sz w:val="24"/>
          <w:szCs w:val="24"/>
          <w:u w:val="single"/>
        </w:rPr>
      </w:pPr>
      <w:r w:rsidRPr="00F91BE1">
        <w:rPr>
          <w:b/>
          <w:sz w:val="24"/>
          <w:szCs w:val="24"/>
          <w:u w:val="single"/>
        </w:rPr>
        <w:t>Miejsce szkolenia:</w:t>
      </w:r>
    </w:p>
    <w:p w14:paraId="67EDC6B4" w14:textId="77777777" w:rsidR="00D8150B" w:rsidRPr="00F91BE1" w:rsidRDefault="00D8150B" w:rsidP="00D8150B">
      <w:pPr>
        <w:spacing w:after="0" w:line="360" w:lineRule="auto"/>
        <w:jc w:val="both"/>
        <w:rPr>
          <w:rFonts w:eastAsiaTheme="minorHAnsi" w:cstheme="minorBidi"/>
          <w:sz w:val="20"/>
          <w:szCs w:val="20"/>
        </w:rPr>
      </w:pPr>
    </w:p>
    <w:p w14:paraId="27ECE62C" w14:textId="77777777" w:rsidR="00D8150B" w:rsidRPr="00F91BE1" w:rsidRDefault="00D8150B" w:rsidP="00D8150B">
      <w:pPr>
        <w:rPr>
          <w:rFonts w:asciiTheme="minorHAnsi" w:hAnsiTheme="minorHAnsi"/>
        </w:rPr>
      </w:pPr>
    </w:p>
    <w:p w14:paraId="4646E659" w14:textId="77777777" w:rsidR="00D8150B" w:rsidRPr="00F91BE1" w:rsidRDefault="00D8150B" w:rsidP="00D8150B">
      <w:pPr>
        <w:rPr>
          <w:b/>
        </w:rPr>
      </w:pPr>
      <w:r w:rsidRPr="00F91BE1">
        <w:rPr>
          <w:b/>
        </w:rPr>
        <w:t>Platforma i oprogramowanie do nauki zdalnej</w:t>
      </w:r>
    </w:p>
    <w:tbl>
      <w:tblPr>
        <w:tblStyle w:val="Tabela-Siatka"/>
        <w:tblW w:w="0" w:type="auto"/>
        <w:tblLook w:val="04A0" w:firstRow="1" w:lastRow="0" w:firstColumn="1" w:lastColumn="0" w:noHBand="0" w:noVBand="1"/>
      </w:tblPr>
      <w:tblGrid>
        <w:gridCol w:w="4530"/>
        <w:gridCol w:w="4530"/>
      </w:tblGrid>
      <w:tr w:rsidR="00D8150B" w:rsidRPr="00F91BE1" w14:paraId="0AFB8DC9" w14:textId="77777777" w:rsidTr="00D8150B">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8FFBF4C" w14:textId="77777777" w:rsidR="00D8150B" w:rsidRPr="00F91BE1" w:rsidRDefault="00D8150B" w:rsidP="00D8150B">
            <w:pPr>
              <w:spacing w:after="0" w:line="240" w:lineRule="auto"/>
            </w:pPr>
            <w:r w:rsidRPr="00F91BE1">
              <w:t>Nazwa platformy, oprogramowania</w:t>
            </w:r>
          </w:p>
        </w:tc>
        <w:tc>
          <w:tcPr>
            <w:tcW w:w="4531" w:type="dxa"/>
            <w:tcBorders>
              <w:top w:val="single" w:sz="4" w:space="0" w:color="auto"/>
              <w:left w:val="single" w:sz="4" w:space="0" w:color="auto"/>
              <w:bottom w:val="single" w:sz="4" w:space="0" w:color="auto"/>
              <w:right w:val="single" w:sz="4" w:space="0" w:color="auto"/>
            </w:tcBorders>
          </w:tcPr>
          <w:p w14:paraId="765A8DB7" w14:textId="77777777" w:rsidR="00D8150B" w:rsidRPr="00F91BE1" w:rsidRDefault="00D8150B" w:rsidP="00D8150B">
            <w:pPr>
              <w:spacing w:after="0" w:line="240" w:lineRule="auto"/>
            </w:pPr>
          </w:p>
        </w:tc>
      </w:tr>
      <w:tr w:rsidR="00D8150B" w:rsidRPr="00A01C85" w14:paraId="4DAD3F7C" w14:textId="77777777" w:rsidTr="00D8150B">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F7B0580" w14:textId="77777777" w:rsidR="00D8150B" w:rsidRPr="00F91BE1" w:rsidRDefault="00D8150B" w:rsidP="00D8150B">
            <w:pPr>
              <w:spacing w:after="0" w:line="240" w:lineRule="auto"/>
            </w:pPr>
            <w:r w:rsidRPr="00F91BE1">
              <w:t>Nazwa komunikatora do komunikacji zdalnej</w:t>
            </w:r>
          </w:p>
        </w:tc>
        <w:tc>
          <w:tcPr>
            <w:tcW w:w="4531" w:type="dxa"/>
            <w:tcBorders>
              <w:top w:val="single" w:sz="4" w:space="0" w:color="auto"/>
              <w:left w:val="single" w:sz="4" w:space="0" w:color="auto"/>
              <w:bottom w:val="single" w:sz="4" w:space="0" w:color="auto"/>
              <w:right w:val="single" w:sz="4" w:space="0" w:color="auto"/>
            </w:tcBorders>
          </w:tcPr>
          <w:p w14:paraId="5D8EE327" w14:textId="77777777" w:rsidR="00D8150B" w:rsidRPr="00F91BE1" w:rsidRDefault="00D8150B" w:rsidP="00D8150B">
            <w:pPr>
              <w:spacing w:after="0" w:line="240" w:lineRule="auto"/>
            </w:pPr>
          </w:p>
        </w:tc>
      </w:tr>
      <w:tr w:rsidR="00D8150B" w:rsidRPr="00F91BE1" w14:paraId="64AC9578" w14:textId="77777777" w:rsidTr="00D8150B">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A695C9B" w14:textId="77777777" w:rsidR="00D8150B" w:rsidRPr="00F91BE1" w:rsidRDefault="00D8150B" w:rsidP="00D8150B">
            <w:pPr>
              <w:spacing w:after="0" w:line="240" w:lineRule="auto"/>
            </w:pPr>
            <w:r w:rsidRPr="00F91BE1">
              <w:t>Instrukcja obsługi oprogramowania</w:t>
            </w:r>
          </w:p>
        </w:tc>
        <w:tc>
          <w:tcPr>
            <w:tcW w:w="4531" w:type="dxa"/>
            <w:tcBorders>
              <w:top w:val="single" w:sz="4" w:space="0" w:color="auto"/>
              <w:left w:val="single" w:sz="4" w:space="0" w:color="auto"/>
              <w:bottom w:val="single" w:sz="4" w:space="0" w:color="auto"/>
              <w:right w:val="single" w:sz="4" w:space="0" w:color="auto"/>
            </w:tcBorders>
          </w:tcPr>
          <w:p w14:paraId="071250A6" w14:textId="77777777" w:rsidR="00D8150B" w:rsidRPr="00F91BE1" w:rsidRDefault="00D8150B" w:rsidP="00D8150B">
            <w:pPr>
              <w:spacing w:after="0" w:line="240" w:lineRule="auto"/>
            </w:pPr>
          </w:p>
        </w:tc>
      </w:tr>
    </w:tbl>
    <w:p w14:paraId="4BEEFA07" w14:textId="77777777" w:rsidR="00D8150B" w:rsidRPr="00F91BE1" w:rsidRDefault="00D8150B" w:rsidP="00D8150B">
      <w:pPr>
        <w:rPr>
          <w:rFonts w:asciiTheme="minorHAnsi" w:hAnsiTheme="minorHAnsi" w:cstheme="minorBidi"/>
        </w:rPr>
      </w:pPr>
      <w:r w:rsidRPr="00F91BE1">
        <w:t>Użytkowane oprogramowanie umożliwia:</w:t>
      </w:r>
    </w:p>
    <w:tbl>
      <w:tblPr>
        <w:tblStyle w:val="Tabela-Siatka"/>
        <w:tblW w:w="0" w:type="auto"/>
        <w:tblLook w:val="04A0" w:firstRow="1" w:lastRow="0" w:firstColumn="1" w:lastColumn="0" w:noHBand="0" w:noVBand="1"/>
      </w:tblPr>
      <w:tblGrid>
        <w:gridCol w:w="7463"/>
        <w:gridCol w:w="1597"/>
      </w:tblGrid>
      <w:tr w:rsidR="00D8150B" w:rsidRPr="00A01C85" w14:paraId="722ACD80" w14:textId="77777777" w:rsidTr="00D8150B">
        <w:tc>
          <w:tcPr>
            <w:tcW w:w="7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9FACBCA" w14:textId="77777777" w:rsidR="00D8150B" w:rsidRPr="00F91BE1" w:rsidRDefault="00D8150B" w:rsidP="00D8150B">
            <w:pPr>
              <w:spacing w:after="0" w:line="240" w:lineRule="auto"/>
            </w:pPr>
            <w:r w:rsidRPr="00F91BE1">
              <w:t>Połączenie video pomiędzy uczestnikami i trenerem w czasie rzeczywistym</w:t>
            </w:r>
          </w:p>
        </w:tc>
        <w:tc>
          <w:tcPr>
            <w:tcW w:w="1597" w:type="dxa"/>
            <w:tcBorders>
              <w:top w:val="single" w:sz="4" w:space="0" w:color="auto"/>
              <w:left w:val="single" w:sz="4" w:space="0" w:color="auto"/>
              <w:bottom w:val="single" w:sz="4" w:space="0" w:color="auto"/>
              <w:right w:val="single" w:sz="4" w:space="0" w:color="auto"/>
            </w:tcBorders>
          </w:tcPr>
          <w:p w14:paraId="1568D7C8" w14:textId="77777777" w:rsidR="00D8150B" w:rsidRPr="00F91BE1" w:rsidRDefault="00D8150B" w:rsidP="00D8150B">
            <w:pPr>
              <w:spacing w:after="0" w:line="240" w:lineRule="auto"/>
            </w:pPr>
          </w:p>
        </w:tc>
      </w:tr>
      <w:tr w:rsidR="00D8150B" w:rsidRPr="00A01C85" w14:paraId="4DF53072" w14:textId="77777777" w:rsidTr="00D8150B">
        <w:tc>
          <w:tcPr>
            <w:tcW w:w="7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F1A8A07" w14:textId="77777777" w:rsidR="00D8150B" w:rsidRPr="00F91BE1" w:rsidRDefault="00D8150B" w:rsidP="00D8150B">
            <w:pPr>
              <w:spacing w:after="0" w:line="240" w:lineRule="auto"/>
            </w:pPr>
            <w:r w:rsidRPr="00F91BE1">
              <w:t>Połączenie audio pomiędzy uczestnikami i trenerem w czasie rzeczywistym</w:t>
            </w:r>
          </w:p>
        </w:tc>
        <w:tc>
          <w:tcPr>
            <w:tcW w:w="1597" w:type="dxa"/>
            <w:tcBorders>
              <w:top w:val="single" w:sz="4" w:space="0" w:color="auto"/>
              <w:left w:val="single" w:sz="4" w:space="0" w:color="auto"/>
              <w:bottom w:val="single" w:sz="4" w:space="0" w:color="auto"/>
              <w:right w:val="single" w:sz="4" w:space="0" w:color="auto"/>
            </w:tcBorders>
          </w:tcPr>
          <w:p w14:paraId="682E2959" w14:textId="77777777" w:rsidR="00D8150B" w:rsidRPr="00F91BE1" w:rsidRDefault="00D8150B" w:rsidP="00D8150B">
            <w:pPr>
              <w:spacing w:after="0" w:line="240" w:lineRule="auto"/>
            </w:pPr>
          </w:p>
        </w:tc>
      </w:tr>
      <w:tr w:rsidR="00D8150B" w:rsidRPr="00F91BE1" w14:paraId="08470F45" w14:textId="77777777" w:rsidTr="00D8150B">
        <w:tc>
          <w:tcPr>
            <w:tcW w:w="7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2505B95" w14:textId="77777777" w:rsidR="00D8150B" w:rsidRPr="00F91BE1" w:rsidRDefault="00D8150B" w:rsidP="00D8150B">
            <w:pPr>
              <w:spacing w:after="0" w:line="240" w:lineRule="auto"/>
            </w:pPr>
            <w:r w:rsidRPr="00F91BE1">
              <w:t>Udostępnienie uczestnikom wirtualnej tablicy</w:t>
            </w:r>
          </w:p>
        </w:tc>
        <w:tc>
          <w:tcPr>
            <w:tcW w:w="1597" w:type="dxa"/>
            <w:tcBorders>
              <w:top w:val="single" w:sz="4" w:space="0" w:color="auto"/>
              <w:left w:val="single" w:sz="4" w:space="0" w:color="auto"/>
              <w:bottom w:val="single" w:sz="4" w:space="0" w:color="auto"/>
              <w:right w:val="single" w:sz="4" w:space="0" w:color="auto"/>
            </w:tcBorders>
          </w:tcPr>
          <w:p w14:paraId="6FD6389F" w14:textId="77777777" w:rsidR="00D8150B" w:rsidRPr="00F91BE1" w:rsidRDefault="00D8150B" w:rsidP="00D8150B">
            <w:pPr>
              <w:spacing w:after="0" w:line="240" w:lineRule="auto"/>
            </w:pPr>
          </w:p>
        </w:tc>
      </w:tr>
      <w:tr w:rsidR="00D8150B" w:rsidRPr="00A01C85" w14:paraId="7B5311C3" w14:textId="77777777" w:rsidTr="00D8150B">
        <w:tc>
          <w:tcPr>
            <w:tcW w:w="7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92185F0" w14:textId="77777777" w:rsidR="00D8150B" w:rsidRPr="00F91BE1" w:rsidRDefault="00D8150B" w:rsidP="00D8150B">
            <w:pPr>
              <w:spacing w:after="0" w:line="240" w:lineRule="auto"/>
            </w:pPr>
            <w:r w:rsidRPr="00F91BE1">
              <w:t>Możliwość udostępniania materiałów prezentacyjnych i pomocniczych przez trenera</w:t>
            </w:r>
          </w:p>
        </w:tc>
        <w:tc>
          <w:tcPr>
            <w:tcW w:w="1597" w:type="dxa"/>
            <w:tcBorders>
              <w:top w:val="single" w:sz="4" w:space="0" w:color="auto"/>
              <w:left w:val="single" w:sz="4" w:space="0" w:color="auto"/>
              <w:bottom w:val="single" w:sz="4" w:space="0" w:color="auto"/>
              <w:right w:val="single" w:sz="4" w:space="0" w:color="auto"/>
            </w:tcBorders>
          </w:tcPr>
          <w:p w14:paraId="061C00B0" w14:textId="77777777" w:rsidR="00D8150B" w:rsidRPr="00F91BE1" w:rsidRDefault="00D8150B" w:rsidP="00D8150B">
            <w:pPr>
              <w:spacing w:after="0" w:line="240" w:lineRule="auto"/>
            </w:pPr>
          </w:p>
        </w:tc>
      </w:tr>
      <w:tr w:rsidR="00D8150B" w:rsidRPr="00A01C85" w14:paraId="55C68835" w14:textId="77777777" w:rsidTr="00D8150B">
        <w:tc>
          <w:tcPr>
            <w:tcW w:w="7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CDD5E06" w14:textId="77777777" w:rsidR="00D8150B" w:rsidRPr="00F91BE1" w:rsidRDefault="00D8150B" w:rsidP="00D8150B">
            <w:pPr>
              <w:spacing w:after="0" w:line="240" w:lineRule="auto"/>
            </w:pPr>
            <w:r w:rsidRPr="00F91BE1">
              <w:t>Możliwość pracy w podgrupach na potrzeby realizacji ćwiczeń, zadań grupowych</w:t>
            </w:r>
          </w:p>
        </w:tc>
        <w:tc>
          <w:tcPr>
            <w:tcW w:w="1597" w:type="dxa"/>
            <w:tcBorders>
              <w:top w:val="single" w:sz="4" w:space="0" w:color="auto"/>
              <w:left w:val="single" w:sz="4" w:space="0" w:color="auto"/>
              <w:bottom w:val="single" w:sz="4" w:space="0" w:color="auto"/>
              <w:right w:val="single" w:sz="4" w:space="0" w:color="auto"/>
            </w:tcBorders>
          </w:tcPr>
          <w:p w14:paraId="136CF382" w14:textId="77777777" w:rsidR="00D8150B" w:rsidRPr="00F91BE1" w:rsidRDefault="00D8150B" w:rsidP="00D8150B">
            <w:pPr>
              <w:spacing w:after="0" w:line="240" w:lineRule="auto"/>
            </w:pPr>
          </w:p>
        </w:tc>
      </w:tr>
    </w:tbl>
    <w:p w14:paraId="3C644C1F" w14:textId="77777777" w:rsidR="00D8150B" w:rsidRPr="00F91BE1" w:rsidRDefault="00D8150B" w:rsidP="00D8150B">
      <w:pPr>
        <w:rPr>
          <w:rFonts w:asciiTheme="minorHAnsi" w:hAnsiTheme="minorHAnsi" w:cstheme="minorBidi"/>
        </w:rPr>
      </w:pPr>
    </w:p>
    <w:p w14:paraId="6EC90631" w14:textId="77777777" w:rsidR="00D8150B" w:rsidRPr="00F91BE1" w:rsidRDefault="00D8150B" w:rsidP="00D8150B">
      <w:pPr>
        <w:rPr>
          <w:b/>
        </w:rPr>
      </w:pPr>
      <w:r w:rsidRPr="00F91BE1">
        <w:rPr>
          <w:b/>
        </w:rPr>
        <w:t>Materiały szkoleniowe</w:t>
      </w:r>
    </w:p>
    <w:tbl>
      <w:tblPr>
        <w:tblStyle w:val="Tabela-Siatka"/>
        <w:tblW w:w="0" w:type="auto"/>
        <w:tblLook w:val="04A0" w:firstRow="1" w:lastRow="0" w:firstColumn="1" w:lastColumn="0" w:noHBand="0" w:noVBand="1"/>
      </w:tblPr>
      <w:tblGrid>
        <w:gridCol w:w="4530"/>
        <w:gridCol w:w="4530"/>
      </w:tblGrid>
      <w:tr w:rsidR="00D8150B" w:rsidRPr="00F91BE1" w14:paraId="138C8A69" w14:textId="77777777" w:rsidTr="00D8150B">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0FF8A33" w14:textId="77777777" w:rsidR="00D8150B" w:rsidRPr="00F91BE1" w:rsidRDefault="00D8150B" w:rsidP="00D8150B">
            <w:pPr>
              <w:spacing w:after="0" w:line="240" w:lineRule="auto"/>
            </w:pPr>
            <w:r w:rsidRPr="00F91BE1">
              <w:t>Data dostarczenia materiałów</w:t>
            </w:r>
          </w:p>
        </w:tc>
        <w:tc>
          <w:tcPr>
            <w:tcW w:w="4531" w:type="dxa"/>
            <w:tcBorders>
              <w:top w:val="single" w:sz="4" w:space="0" w:color="auto"/>
              <w:left w:val="single" w:sz="4" w:space="0" w:color="auto"/>
              <w:bottom w:val="single" w:sz="4" w:space="0" w:color="auto"/>
              <w:right w:val="single" w:sz="4" w:space="0" w:color="auto"/>
            </w:tcBorders>
          </w:tcPr>
          <w:p w14:paraId="56659EDE" w14:textId="77777777" w:rsidR="00D8150B" w:rsidRPr="00F91BE1" w:rsidRDefault="00D8150B" w:rsidP="00D8150B">
            <w:pPr>
              <w:spacing w:after="0" w:line="240" w:lineRule="auto"/>
            </w:pPr>
          </w:p>
        </w:tc>
      </w:tr>
      <w:tr w:rsidR="00D8150B" w:rsidRPr="00F91BE1" w14:paraId="13013A10" w14:textId="77777777" w:rsidTr="00D8150B">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1A696DE" w14:textId="77777777" w:rsidR="00D8150B" w:rsidRPr="00F91BE1" w:rsidRDefault="00D8150B" w:rsidP="00D8150B">
            <w:pPr>
              <w:spacing w:after="0" w:line="240" w:lineRule="auto"/>
            </w:pPr>
            <w:r w:rsidRPr="00F91BE1">
              <w:t>Forma dostarczenia</w:t>
            </w:r>
          </w:p>
        </w:tc>
        <w:tc>
          <w:tcPr>
            <w:tcW w:w="4531" w:type="dxa"/>
            <w:tcBorders>
              <w:top w:val="single" w:sz="4" w:space="0" w:color="auto"/>
              <w:left w:val="single" w:sz="4" w:space="0" w:color="auto"/>
              <w:bottom w:val="single" w:sz="4" w:space="0" w:color="auto"/>
              <w:right w:val="single" w:sz="4" w:space="0" w:color="auto"/>
            </w:tcBorders>
          </w:tcPr>
          <w:p w14:paraId="3EF68962" w14:textId="77777777" w:rsidR="00D8150B" w:rsidRPr="00F91BE1" w:rsidRDefault="00D8150B" w:rsidP="00D8150B">
            <w:pPr>
              <w:spacing w:after="0" w:line="240" w:lineRule="auto"/>
            </w:pPr>
          </w:p>
        </w:tc>
      </w:tr>
      <w:tr w:rsidR="00D8150B" w:rsidRPr="00F91BE1" w14:paraId="2C89D4A8" w14:textId="77777777" w:rsidTr="00D8150B">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11D39E7" w14:textId="77777777" w:rsidR="00D8150B" w:rsidRPr="00F91BE1" w:rsidRDefault="00D8150B" w:rsidP="00D8150B">
            <w:pPr>
              <w:spacing w:after="0" w:line="240" w:lineRule="auto"/>
            </w:pPr>
            <w:r w:rsidRPr="00F91BE1">
              <w:t>Opis materiałów szkoleniowych</w:t>
            </w:r>
          </w:p>
        </w:tc>
        <w:tc>
          <w:tcPr>
            <w:tcW w:w="4531" w:type="dxa"/>
            <w:tcBorders>
              <w:top w:val="single" w:sz="4" w:space="0" w:color="auto"/>
              <w:left w:val="single" w:sz="4" w:space="0" w:color="auto"/>
              <w:bottom w:val="single" w:sz="4" w:space="0" w:color="auto"/>
              <w:right w:val="single" w:sz="4" w:space="0" w:color="auto"/>
            </w:tcBorders>
          </w:tcPr>
          <w:p w14:paraId="49430E56" w14:textId="77777777" w:rsidR="00D8150B" w:rsidRPr="00F91BE1" w:rsidRDefault="00D8150B" w:rsidP="00D8150B">
            <w:pPr>
              <w:spacing w:after="0" w:line="240" w:lineRule="auto"/>
            </w:pPr>
          </w:p>
        </w:tc>
      </w:tr>
    </w:tbl>
    <w:p w14:paraId="3EAFFB96" w14:textId="77777777" w:rsidR="00D8150B" w:rsidRPr="00F91BE1" w:rsidRDefault="00D8150B" w:rsidP="00D8150B">
      <w:pPr>
        <w:rPr>
          <w:rFonts w:asciiTheme="minorHAnsi" w:hAnsiTheme="minorHAnsi" w:cstheme="minorBidi"/>
        </w:rPr>
      </w:pPr>
    </w:p>
    <w:p w14:paraId="00537912" w14:textId="77777777" w:rsidR="00D8150B" w:rsidRPr="00F91BE1" w:rsidRDefault="00D8150B" w:rsidP="00D8150B">
      <w:pPr>
        <w:rPr>
          <w:b/>
        </w:rPr>
      </w:pPr>
      <w:r w:rsidRPr="00F91BE1">
        <w:rPr>
          <w:b/>
        </w:rPr>
        <w:t>Badanie efektywności wsparcia</w:t>
      </w:r>
    </w:p>
    <w:tbl>
      <w:tblPr>
        <w:tblStyle w:val="Tabela-Siatka"/>
        <w:tblW w:w="0" w:type="auto"/>
        <w:tblLook w:val="04A0" w:firstRow="1" w:lastRow="0" w:firstColumn="1" w:lastColumn="0" w:noHBand="0" w:noVBand="1"/>
      </w:tblPr>
      <w:tblGrid>
        <w:gridCol w:w="4530"/>
        <w:gridCol w:w="4530"/>
      </w:tblGrid>
      <w:tr w:rsidR="00D8150B" w:rsidRPr="00F91BE1" w14:paraId="0DA156DF" w14:textId="77777777" w:rsidTr="00D8150B">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D585745" w14:textId="77777777" w:rsidR="00D8150B" w:rsidRPr="00F91BE1" w:rsidRDefault="00D8150B" w:rsidP="00D8150B">
            <w:pPr>
              <w:spacing w:after="0" w:line="240" w:lineRule="auto"/>
            </w:pPr>
            <w:r w:rsidRPr="00F91BE1">
              <w:t>Metoda pomiaru efektywności szkolenia</w:t>
            </w:r>
          </w:p>
        </w:tc>
        <w:tc>
          <w:tcPr>
            <w:tcW w:w="4531" w:type="dxa"/>
            <w:tcBorders>
              <w:top w:val="single" w:sz="4" w:space="0" w:color="auto"/>
              <w:left w:val="single" w:sz="4" w:space="0" w:color="auto"/>
              <w:bottom w:val="single" w:sz="4" w:space="0" w:color="auto"/>
              <w:right w:val="single" w:sz="4" w:space="0" w:color="auto"/>
            </w:tcBorders>
          </w:tcPr>
          <w:p w14:paraId="6118C097" w14:textId="77777777" w:rsidR="00D8150B" w:rsidRPr="00F91BE1" w:rsidRDefault="00D8150B" w:rsidP="00D8150B">
            <w:pPr>
              <w:spacing w:after="0" w:line="240" w:lineRule="auto"/>
            </w:pPr>
          </w:p>
        </w:tc>
      </w:tr>
      <w:tr w:rsidR="00D8150B" w:rsidRPr="00F91BE1" w14:paraId="20FA3D52" w14:textId="77777777" w:rsidTr="00D8150B">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18E5FB7" w14:textId="77777777" w:rsidR="00D8150B" w:rsidRPr="00F91BE1" w:rsidRDefault="00D8150B" w:rsidP="00D8150B">
            <w:pPr>
              <w:spacing w:after="0" w:line="240" w:lineRule="auto"/>
            </w:pPr>
            <w:r w:rsidRPr="00F91BE1">
              <w:t>Data realizacji pomiaru</w:t>
            </w:r>
          </w:p>
        </w:tc>
        <w:tc>
          <w:tcPr>
            <w:tcW w:w="4531" w:type="dxa"/>
            <w:tcBorders>
              <w:top w:val="single" w:sz="4" w:space="0" w:color="auto"/>
              <w:left w:val="single" w:sz="4" w:space="0" w:color="auto"/>
              <w:bottom w:val="single" w:sz="4" w:space="0" w:color="auto"/>
              <w:right w:val="single" w:sz="4" w:space="0" w:color="auto"/>
            </w:tcBorders>
          </w:tcPr>
          <w:p w14:paraId="4DFA9385" w14:textId="77777777" w:rsidR="00D8150B" w:rsidRPr="00F91BE1" w:rsidRDefault="00D8150B" w:rsidP="00D8150B">
            <w:pPr>
              <w:spacing w:after="0" w:line="240" w:lineRule="auto"/>
            </w:pPr>
          </w:p>
        </w:tc>
      </w:tr>
      <w:tr w:rsidR="00D8150B" w:rsidRPr="00A01C85" w14:paraId="054BE6FB" w14:textId="77777777" w:rsidTr="00D8150B">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B0F363A" w14:textId="77777777" w:rsidR="00D8150B" w:rsidRPr="00F91BE1" w:rsidRDefault="00D8150B" w:rsidP="00D8150B">
            <w:pPr>
              <w:spacing w:after="0" w:line="240" w:lineRule="auto"/>
            </w:pPr>
            <w:r w:rsidRPr="00F91BE1">
              <w:t>Dokument potwierdzających zakończenie udziału w szkoleniu (forma dokumentu, sposób przekazania uczestnikom, data przekazania)</w:t>
            </w:r>
          </w:p>
        </w:tc>
        <w:tc>
          <w:tcPr>
            <w:tcW w:w="4531" w:type="dxa"/>
            <w:tcBorders>
              <w:top w:val="single" w:sz="4" w:space="0" w:color="auto"/>
              <w:left w:val="single" w:sz="4" w:space="0" w:color="auto"/>
              <w:bottom w:val="single" w:sz="4" w:space="0" w:color="auto"/>
              <w:right w:val="single" w:sz="4" w:space="0" w:color="auto"/>
            </w:tcBorders>
          </w:tcPr>
          <w:p w14:paraId="51A014D4" w14:textId="77777777" w:rsidR="00D8150B" w:rsidRPr="00F91BE1" w:rsidRDefault="00D8150B" w:rsidP="00D8150B">
            <w:pPr>
              <w:spacing w:after="0" w:line="240" w:lineRule="auto"/>
            </w:pPr>
          </w:p>
        </w:tc>
      </w:tr>
    </w:tbl>
    <w:p w14:paraId="4BE8D61E" w14:textId="77777777" w:rsidR="00D8150B" w:rsidRPr="00F91BE1" w:rsidRDefault="00D8150B" w:rsidP="00D8150B">
      <w:pPr>
        <w:rPr>
          <w:rFonts w:asciiTheme="minorHAnsi" w:hAnsiTheme="minorHAnsi" w:cstheme="minorBidi"/>
        </w:rPr>
      </w:pPr>
    </w:p>
    <w:p w14:paraId="3E6B19CF" w14:textId="77777777" w:rsidR="00D8150B" w:rsidRPr="00F91BE1" w:rsidRDefault="00D8150B" w:rsidP="00D8150B">
      <w:pPr>
        <w:rPr>
          <w:b/>
        </w:rPr>
      </w:pPr>
      <w:r w:rsidRPr="00F91BE1">
        <w:rPr>
          <w:b/>
        </w:rPr>
        <w:t>Wymagania do uczestników</w:t>
      </w:r>
    </w:p>
    <w:tbl>
      <w:tblPr>
        <w:tblStyle w:val="Tabela-Siatka"/>
        <w:tblW w:w="0" w:type="auto"/>
        <w:tblLook w:val="04A0" w:firstRow="1" w:lastRow="0" w:firstColumn="1" w:lastColumn="0" w:noHBand="0" w:noVBand="1"/>
      </w:tblPr>
      <w:tblGrid>
        <w:gridCol w:w="4584"/>
        <w:gridCol w:w="4476"/>
      </w:tblGrid>
      <w:tr w:rsidR="00D8150B" w:rsidRPr="00A01C85" w14:paraId="59082D9B" w14:textId="77777777" w:rsidTr="00D8150B">
        <w:tc>
          <w:tcPr>
            <w:tcW w:w="458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C9FD08" w14:textId="77777777" w:rsidR="00D8150B" w:rsidRPr="00F91BE1" w:rsidRDefault="00D8150B" w:rsidP="00D8150B">
            <w:pPr>
              <w:spacing w:after="0" w:line="240" w:lineRule="auto"/>
            </w:pPr>
            <w:r w:rsidRPr="00F91BE1">
              <w:t>Minimalna oczekiwana prędkość łącza internetowego</w:t>
            </w:r>
          </w:p>
        </w:tc>
        <w:tc>
          <w:tcPr>
            <w:tcW w:w="4477" w:type="dxa"/>
            <w:tcBorders>
              <w:top w:val="single" w:sz="4" w:space="0" w:color="auto"/>
              <w:left w:val="single" w:sz="4" w:space="0" w:color="auto"/>
              <w:bottom w:val="single" w:sz="4" w:space="0" w:color="auto"/>
              <w:right w:val="single" w:sz="4" w:space="0" w:color="auto"/>
            </w:tcBorders>
          </w:tcPr>
          <w:p w14:paraId="38FCE5C9" w14:textId="77777777" w:rsidR="00D8150B" w:rsidRPr="00F91BE1" w:rsidRDefault="00D8150B" w:rsidP="00D8150B">
            <w:pPr>
              <w:spacing w:after="0" w:line="240" w:lineRule="auto"/>
            </w:pPr>
          </w:p>
        </w:tc>
      </w:tr>
      <w:tr w:rsidR="00D8150B" w:rsidRPr="00A01C85" w14:paraId="69459708" w14:textId="77777777" w:rsidTr="00D8150B">
        <w:tc>
          <w:tcPr>
            <w:tcW w:w="458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9CA6821" w14:textId="77777777" w:rsidR="00D8150B" w:rsidRPr="00F91BE1" w:rsidRDefault="00D8150B" w:rsidP="00D8150B">
            <w:pPr>
              <w:spacing w:after="0" w:line="240" w:lineRule="auto"/>
            </w:pPr>
            <w:r w:rsidRPr="00F91BE1">
              <w:t>Wymagane oprogramowanie, które powinno być zainstalowane na komputerze uczestnika ( w tym informacja o źródłach instalacji)</w:t>
            </w:r>
          </w:p>
        </w:tc>
        <w:tc>
          <w:tcPr>
            <w:tcW w:w="4477" w:type="dxa"/>
            <w:tcBorders>
              <w:top w:val="single" w:sz="4" w:space="0" w:color="auto"/>
              <w:left w:val="single" w:sz="4" w:space="0" w:color="auto"/>
              <w:bottom w:val="single" w:sz="4" w:space="0" w:color="auto"/>
              <w:right w:val="single" w:sz="4" w:space="0" w:color="auto"/>
            </w:tcBorders>
          </w:tcPr>
          <w:p w14:paraId="55098524" w14:textId="77777777" w:rsidR="00D8150B" w:rsidRPr="00F91BE1" w:rsidRDefault="00D8150B" w:rsidP="00D8150B">
            <w:pPr>
              <w:spacing w:after="0" w:line="240" w:lineRule="auto"/>
            </w:pPr>
          </w:p>
        </w:tc>
      </w:tr>
      <w:tr w:rsidR="00D8150B" w:rsidRPr="00F91BE1" w14:paraId="18FB6675" w14:textId="77777777" w:rsidTr="00D8150B">
        <w:tc>
          <w:tcPr>
            <w:tcW w:w="458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C00FC2" w14:textId="77777777" w:rsidR="00D8150B" w:rsidRPr="00F91BE1" w:rsidRDefault="00D8150B" w:rsidP="00D8150B">
            <w:pPr>
              <w:spacing w:after="0" w:line="240" w:lineRule="auto"/>
            </w:pPr>
            <w:r w:rsidRPr="00F91BE1">
              <w:t>Inne oczekiwania wstępne</w:t>
            </w:r>
          </w:p>
        </w:tc>
        <w:tc>
          <w:tcPr>
            <w:tcW w:w="4477" w:type="dxa"/>
            <w:tcBorders>
              <w:top w:val="single" w:sz="4" w:space="0" w:color="auto"/>
              <w:left w:val="single" w:sz="4" w:space="0" w:color="auto"/>
              <w:bottom w:val="single" w:sz="4" w:space="0" w:color="auto"/>
              <w:right w:val="single" w:sz="4" w:space="0" w:color="auto"/>
            </w:tcBorders>
          </w:tcPr>
          <w:p w14:paraId="3C295700" w14:textId="77777777" w:rsidR="00D8150B" w:rsidRPr="00F91BE1" w:rsidRDefault="00D8150B" w:rsidP="00D8150B">
            <w:pPr>
              <w:spacing w:after="0" w:line="240" w:lineRule="auto"/>
            </w:pPr>
          </w:p>
        </w:tc>
      </w:tr>
    </w:tbl>
    <w:p w14:paraId="7F96469B" w14:textId="77777777" w:rsidR="00D8150B" w:rsidRPr="00F91BE1" w:rsidRDefault="00D8150B" w:rsidP="00D8150B">
      <w:pPr>
        <w:rPr>
          <w:rFonts w:asciiTheme="minorHAnsi" w:hAnsiTheme="minorHAnsi" w:cstheme="minorBidi"/>
        </w:rPr>
      </w:pPr>
    </w:p>
    <w:p w14:paraId="431F99AD" w14:textId="77777777" w:rsidR="00D8150B" w:rsidRPr="00F91BE1" w:rsidRDefault="00D8150B" w:rsidP="00D8150B">
      <w:pPr>
        <w:rPr>
          <w:b/>
        </w:rPr>
      </w:pPr>
      <w:r w:rsidRPr="00F91BE1">
        <w:rPr>
          <w:b/>
        </w:rPr>
        <w:lastRenderedPageBreak/>
        <w:t>Rejestracja obecności na zajęciach</w:t>
      </w:r>
    </w:p>
    <w:tbl>
      <w:tblPr>
        <w:tblStyle w:val="Tabela-Siatka"/>
        <w:tblW w:w="0" w:type="auto"/>
        <w:tblLook w:val="04A0" w:firstRow="1" w:lastRow="0" w:firstColumn="1" w:lastColumn="0" w:noHBand="0" w:noVBand="1"/>
      </w:tblPr>
      <w:tblGrid>
        <w:gridCol w:w="4530"/>
        <w:gridCol w:w="4530"/>
      </w:tblGrid>
      <w:tr w:rsidR="00D8150B" w:rsidRPr="00A01C85" w14:paraId="4AAB3FE7" w14:textId="77777777" w:rsidTr="00D8150B">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E5754F2" w14:textId="77777777" w:rsidR="00D8150B" w:rsidRPr="00F91BE1" w:rsidRDefault="00D8150B" w:rsidP="00D8150B">
            <w:pPr>
              <w:spacing w:after="0" w:line="240" w:lineRule="auto"/>
            </w:pPr>
            <w:r w:rsidRPr="00F91BE1">
              <w:t>Sposób i częstotliwość rejestracji obecności</w:t>
            </w:r>
          </w:p>
        </w:tc>
        <w:tc>
          <w:tcPr>
            <w:tcW w:w="4531" w:type="dxa"/>
            <w:tcBorders>
              <w:top w:val="single" w:sz="4" w:space="0" w:color="auto"/>
              <w:left w:val="single" w:sz="4" w:space="0" w:color="auto"/>
              <w:bottom w:val="single" w:sz="4" w:space="0" w:color="auto"/>
              <w:right w:val="single" w:sz="4" w:space="0" w:color="auto"/>
            </w:tcBorders>
          </w:tcPr>
          <w:p w14:paraId="67628C3F" w14:textId="77777777" w:rsidR="00D8150B" w:rsidRPr="00F91BE1" w:rsidRDefault="00D8150B" w:rsidP="00D8150B">
            <w:pPr>
              <w:spacing w:after="0" w:line="240" w:lineRule="auto"/>
            </w:pPr>
          </w:p>
        </w:tc>
      </w:tr>
      <w:tr w:rsidR="00D8150B" w:rsidRPr="00A01C85" w14:paraId="793D915C" w14:textId="77777777" w:rsidTr="00D8150B">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6BF53CA" w14:textId="77777777" w:rsidR="00D8150B" w:rsidRPr="00F91BE1" w:rsidRDefault="00D8150B" w:rsidP="00D8150B">
            <w:pPr>
              <w:spacing w:after="0" w:line="240" w:lineRule="auto"/>
            </w:pPr>
            <w:r w:rsidRPr="00F91BE1">
              <w:t>Sposób dokumentowania potwierdzających obecność (pliki, formaty)</w:t>
            </w:r>
          </w:p>
        </w:tc>
        <w:tc>
          <w:tcPr>
            <w:tcW w:w="4531" w:type="dxa"/>
            <w:tcBorders>
              <w:top w:val="single" w:sz="4" w:space="0" w:color="auto"/>
              <w:left w:val="single" w:sz="4" w:space="0" w:color="auto"/>
              <w:bottom w:val="single" w:sz="4" w:space="0" w:color="auto"/>
              <w:right w:val="single" w:sz="4" w:space="0" w:color="auto"/>
            </w:tcBorders>
          </w:tcPr>
          <w:p w14:paraId="14FE422E" w14:textId="77777777" w:rsidR="00D8150B" w:rsidRPr="00F91BE1" w:rsidRDefault="00D8150B" w:rsidP="00D8150B">
            <w:pPr>
              <w:spacing w:after="0" w:line="240" w:lineRule="auto"/>
            </w:pPr>
          </w:p>
        </w:tc>
      </w:tr>
    </w:tbl>
    <w:p w14:paraId="49FE6E88" w14:textId="77777777" w:rsidR="00D8150B" w:rsidRPr="00F91BE1" w:rsidRDefault="00D8150B" w:rsidP="00D8150B">
      <w:pPr>
        <w:rPr>
          <w:rFonts w:asciiTheme="minorHAnsi" w:hAnsiTheme="minorHAnsi" w:cstheme="minorBidi"/>
        </w:rPr>
      </w:pPr>
    </w:p>
    <w:p w14:paraId="40E337D7" w14:textId="77777777" w:rsidR="00D8150B" w:rsidRPr="00F91BE1" w:rsidRDefault="00D8150B" w:rsidP="00D8150B">
      <w:pPr>
        <w:rPr>
          <w:b/>
        </w:rPr>
      </w:pPr>
      <w:r w:rsidRPr="00F91BE1">
        <w:rPr>
          <w:b/>
        </w:rPr>
        <w:t>Dokumentacja przebiegu zajęć (opis formy dokumentacji, rodzajów plików, nazwy plików)</w:t>
      </w:r>
    </w:p>
    <w:tbl>
      <w:tblPr>
        <w:tblStyle w:val="Tabela-Siatka"/>
        <w:tblW w:w="0" w:type="auto"/>
        <w:tblLook w:val="04A0" w:firstRow="1" w:lastRow="0" w:firstColumn="1" w:lastColumn="0" w:noHBand="0" w:noVBand="1"/>
      </w:tblPr>
      <w:tblGrid>
        <w:gridCol w:w="4530"/>
        <w:gridCol w:w="4530"/>
      </w:tblGrid>
      <w:tr w:rsidR="00D8150B" w:rsidRPr="00F91BE1" w14:paraId="463EFBAD" w14:textId="77777777" w:rsidTr="00D8150B">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7E2042D" w14:textId="77777777" w:rsidR="00D8150B" w:rsidRPr="00F91BE1" w:rsidRDefault="00D8150B" w:rsidP="00D8150B">
            <w:pPr>
              <w:spacing w:after="0" w:line="240" w:lineRule="auto"/>
            </w:pPr>
            <w:r w:rsidRPr="00F91BE1">
              <w:t>Instrukcja obsługi oprogramowania</w:t>
            </w:r>
          </w:p>
        </w:tc>
        <w:tc>
          <w:tcPr>
            <w:tcW w:w="4531" w:type="dxa"/>
            <w:tcBorders>
              <w:top w:val="single" w:sz="4" w:space="0" w:color="auto"/>
              <w:left w:val="single" w:sz="4" w:space="0" w:color="auto"/>
              <w:bottom w:val="single" w:sz="4" w:space="0" w:color="auto"/>
              <w:right w:val="single" w:sz="4" w:space="0" w:color="auto"/>
            </w:tcBorders>
          </w:tcPr>
          <w:p w14:paraId="64C720B7" w14:textId="77777777" w:rsidR="00D8150B" w:rsidRPr="00F91BE1" w:rsidRDefault="00D8150B" w:rsidP="00D8150B">
            <w:pPr>
              <w:spacing w:after="0" w:line="240" w:lineRule="auto"/>
            </w:pPr>
          </w:p>
        </w:tc>
      </w:tr>
      <w:tr w:rsidR="00D8150B" w:rsidRPr="00A01C85" w14:paraId="32E31524" w14:textId="77777777" w:rsidTr="00D8150B">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949E49A" w14:textId="77777777" w:rsidR="00D8150B" w:rsidRPr="00F91BE1" w:rsidRDefault="00D8150B" w:rsidP="00D8150B">
            <w:pPr>
              <w:spacing w:after="0" w:line="240" w:lineRule="auto"/>
            </w:pPr>
            <w:r w:rsidRPr="00F91BE1">
              <w:t>Dokumentacja dot. przekazania materiałów szkoleniowych  + materiały</w:t>
            </w:r>
          </w:p>
        </w:tc>
        <w:tc>
          <w:tcPr>
            <w:tcW w:w="4531" w:type="dxa"/>
            <w:tcBorders>
              <w:top w:val="single" w:sz="4" w:space="0" w:color="auto"/>
              <w:left w:val="single" w:sz="4" w:space="0" w:color="auto"/>
              <w:bottom w:val="single" w:sz="4" w:space="0" w:color="auto"/>
              <w:right w:val="single" w:sz="4" w:space="0" w:color="auto"/>
            </w:tcBorders>
          </w:tcPr>
          <w:p w14:paraId="22D3D019" w14:textId="77777777" w:rsidR="00D8150B" w:rsidRPr="00F91BE1" w:rsidRDefault="00D8150B" w:rsidP="00D8150B">
            <w:pPr>
              <w:spacing w:after="0" w:line="240" w:lineRule="auto"/>
            </w:pPr>
          </w:p>
        </w:tc>
      </w:tr>
      <w:tr w:rsidR="00D8150B" w:rsidRPr="00A01C85" w14:paraId="3066B2AE" w14:textId="77777777" w:rsidTr="00D8150B">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CAED98C" w14:textId="77777777" w:rsidR="00D8150B" w:rsidRPr="00F91BE1" w:rsidRDefault="00D8150B" w:rsidP="00D8150B">
            <w:pPr>
              <w:spacing w:after="0" w:line="240" w:lineRule="auto"/>
            </w:pPr>
            <w:r w:rsidRPr="00F91BE1">
              <w:t>Dokumenty potwierdzające uzyskane przez uczestników wyniki</w:t>
            </w:r>
          </w:p>
        </w:tc>
        <w:tc>
          <w:tcPr>
            <w:tcW w:w="4531" w:type="dxa"/>
            <w:tcBorders>
              <w:top w:val="single" w:sz="4" w:space="0" w:color="auto"/>
              <w:left w:val="single" w:sz="4" w:space="0" w:color="auto"/>
              <w:bottom w:val="single" w:sz="4" w:space="0" w:color="auto"/>
              <w:right w:val="single" w:sz="4" w:space="0" w:color="auto"/>
            </w:tcBorders>
          </w:tcPr>
          <w:p w14:paraId="6ADCB709" w14:textId="77777777" w:rsidR="00D8150B" w:rsidRPr="00F91BE1" w:rsidRDefault="00D8150B" w:rsidP="00D8150B">
            <w:pPr>
              <w:spacing w:after="0" w:line="240" w:lineRule="auto"/>
            </w:pPr>
          </w:p>
        </w:tc>
      </w:tr>
      <w:tr w:rsidR="00D8150B" w:rsidRPr="00A01C85" w14:paraId="1A779EAB" w14:textId="77777777" w:rsidTr="00D8150B">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EE191F4" w14:textId="77777777" w:rsidR="00D8150B" w:rsidRPr="00F91BE1" w:rsidRDefault="00D8150B" w:rsidP="00D8150B">
            <w:pPr>
              <w:spacing w:after="0" w:line="240" w:lineRule="auto"/>
            </w:pPr>
            <w:r w:rsidRPr="00F91BE1">
              <w:t>Dokumenty potwierdzające przekazanie świadectwa/certyfikatu + kopie powyższych</w:t>
            </w:r>
          </w:p>
        </w:tc>
        <w:tc>
          <w:tcPr>
            <w:tcW w:w="4531" w:type="dxa"/>
            <w:tcBorders>
              <w:top w:val="single" w:sz="4" w:space="0" w:color="auto"/>
              <w:left w:val="single" w:sz="4" w:space="0" w:color="auto"/>
              <w:bottom w:val="single" w:sz="4" w:space="0" w:color="auto"/>
              <w:right w:val="single" w:sz="4" w:space="0" w:color="auto"/>
            </w:tcBorders>
          </w:tcPr>
          <w:p w14:paraId="5EA92830" w14:textId="77777777" w:rsidR="00D8150B" w:rsidRPr="00F91BE1" w:rsidRDefault="00D8150B" w:rsidP="00D8150B">
            <w:pPr>
              <w:spacing w:after="0" w:line="240" w:lineRule="auto"/>
            </w:pPr>
          </w:p>
        </w:tc>
      </w:tr>
      <w:tr w:rsidR="00D8150B" w:rsidRPr="00F91BE1" w14:paraId="726732E1" w14:textId="77777777" w:rsidTr="00D8150B">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A0EC8CE" w14:textId="77777777" w:rsidR="00D8150B" w:rsidRPr="00F91BE1" w:rsidRDefault="00D8150B" w:rsidP="00D8150B">
            <w:pPr>
              <w:spacing w:after="0" w:line="240" w:lineRule="auto"/>
            </w:pPr>
            <w:r w:rsidRPr="00F91BE1">
              <w:t>Dokumenty potwierdzające rejestracje obecności</w:t>
            </w:r>
          </w:p>
        </w:tc>
        <w:tc>
          <w:tcPr>
            <w:tcW w:w="4531" w:type="dxa"/>
            <w:tcBorders>
              <w:top w:val="single" w:sz="4" w:space="0" w:color="auto"/>
              <w:left w:val="single" w:sz="4" w:space="0" w:color="auto"/>
              <w:bottom w:val="single" w:sz="4" w:space="0" w:color="auto"/>
              <w:right w:val="single" w:sz="4" w:space="0" w:color="auto"/>
            </w:tcBorders>
          </w:tcPr>
          <w:p w14:paraId="243A7A01" w14:textId="77777777" w:rsidR="00D8150B" w:rsidRPr="00F91BE1" w:rsidRDefault="00D8150B" w:rsidP="00D8150B">
            <w:pPr>
              <w:spacing w:after="0" w:line="240" w:lineRule="auto"/>
            </w:pPr>
          </w:p>
        </w:tc>
      </w:tr>
      <w:tr w:rsidR="00D8150B" w:rsidRPr="00A01C85" w14:paraId="18AB81F0" w14:textId="77777777" w:rsidTr="00D8150B">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C17DC9E" w14:textId="77777777" w:rsidR="00D8150B" w:rsidRPr="00F91BE1" w:rsidRDefault="00D8150B" w:rsidP="00D8150B">
            <w:pPr>
              <w:spacing w:after="0" w:line="240" w:lineRule="auto"/>
            </w:pPr>
            <w:r w:rsidRPr="00F91BE1">
              <w:t>Dokumenty potwierdzające kontakt z uczestnikami dot. organizacji szkolenia</w:t>
            </w:r>
          </w:p>
        </w:tc>
        <w:tc>
          <w:tcPr>
            <w:tcW w:w="4531" w:type="dxa"/>
            <w:tcBorders>
              <w:top w:val="single" w:sz="4" w:space="0" w:color="auto"/>
              <w:left w:val="single" w:sz="4" w:space="0" w:color="auto"/>
              <w:bottom w:val="single" w:sz="4" w:space="0" w:color="auto"/>
              <w:right w:val="single" w:sz="4" w:space="0" w:color="auto"/>
            </w:tcBorders>
          </w:tcPr>
          <w:p w14:paraId="3A779568" w14:textId="77777777" w:rsidR="00D8150B" w:rsidRPr="00F91BE1" w:rsidRDefault="00D8150B" w:rsidP="00D8150B">
            <w:pPr>
              <w:spacing w:after="0" w:line="240" w:lineRule="auto"/>
            </w:pPr>
          </w:p>
        </w:tc>
      </w:tr>
      <w:tr w:rsidR="00D8150B" w:rsidRPr="00F91BE1" w14:paraId="7B22DEF6" w14:textId="77777777" w:rsidTr="00D8150B">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6A48EC9" w14:textId="77777777" w:rsidR="00D8150B" w:rsidRPr="00F91BE1" w:rsidRDefault="00D8150B" w:rsidP="00D8150B">
            <w:pPr>
              <w:spacing w:after="0" w:line="240" w:lineRule="auto"/>
            </w:pPr>
            <w:r w:rsidRPr="00F91BE1">
              <w:t>Nagrania sesji (początek, koniec)</w:t>
            </w:r>
          </w:p>
        </w:tc>
        <w:tc>
          <w:tcPr>
            <w:tcW w:w="4531" w:type="dxa"/>
            <w:tcBorders>
              <w:top w:val="single" w:sz="4" w:space="0" w:color="auto"/>
              <w:left w:val="single" w:sz="4" w:space="0" w:color="auto"/>
              <w:bottom w:val="single" w:sz="4" w:space="0" w:color="auto"/>
              <w:right w:val="single" w:sz="4" w:space="0" w:color="auto"/>
            </w:tcBorders>
          </w:tcPr>
          <w:p w14:paraId="72066A24" w14:textId="77777777" w:rsidR="00D8150B" w:rsidRPr="00F91BE1" w:rsidRDefault="00D8150B" w:rsidP="00D8150B">
            <w:pPr>
              <w:spacing w:after="0" w:line="240" w:lineRule="auto"/>
            </w:pPr>
          </w:p>
        </w:tc>
      </w:tr>
      <w:tr w:rsidR="00D8150B" w:rsidRPr="00F91BE1" w14:paraId="14D0195F" w14:textId="77777777" w:rsidTr="00D8150B">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3D07530" w14:textId="77777777" w:rsidR="00D8150B" w:rsidRPr="00F91BE1" w:rsidRDefault="00D8150B" w:rsidP="00D8150B">
            <w:pPr>
              <w:spacing w:after="0" w:line="240" w:lineRule="auto"/>
            </w:pPr>
            <w:r w:rsidRPr="00F91BE1">
              <w:t>Print screens ze szkolenia</w:t>
            </w:r>
          </w:p>
        </w:tc>
        <w:tc>
          <w:tcPr>
            <w:tcW w:w="4531" w:type="dxa"/>
            <w:tcBorders>
              <w:top w:val="single" w:sz="4" w:space="0" w:color="auto"/>
              <w:left w:val="single" w:sz="4" w:space="0" w:color="auto"/>
              <w:bottom w:val="single" w:sz="4" w:space="0" w:color="auto"/>
              <w:right w:val="single" w:sz="4" w:space="0" w:color="auto"/>
            </w:tcBorders>
          </w:tcPr>
          <w:p w14:paraId="6F2C629D" w14:textId="77777777" w:rsidR="00D8150B" w:rsidRPr="00F91BE1" w:rsidRDefault="00D8150B" w:rsidP="00D8150B">
            <w:pPr>
              <w:spacing w:after="0" w:line="240" w:lineRule="auto"/>
            </w:pPr>
          </w:p>
        </w:tc>
      </w:tr>
      <w:tr w:rsidR="00D8150B" w:rsidRPr="00F91BE1" w14:paraId="1BBC7849" w14:textId="77777777" w:rsidTr="00D8150B">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E6A2090" w14:textId="77777777" w:rsidR="00D8150B" w:rsidRPr="00F91BE1" w:rsidRDefault="00D8150B" w:rsidP="00D8150B">
            <w:pPr>
              <w:spacing w:after="0" w:line="240" w:lineRule="auto"/>
            </w:pPr>
            <w:r w:rsidRPr="00F91BE1">
              <w:t>Inne pliki</w:t>
            </w:r>
          </w:p>
        </w:tc>
        <w:tc>
          <w:tcPr>
            <w:tcW w:w="4531" w:type="dxa"/>
            <w:tcBorders>
              <w:top w:val="single" w:sz="4" w:space="0" w:color="auto"/>
              <w:left w:val="single" w:sz="4" w:space="0" w:color="auto"/>
              <w:bottom w:val="single" w:sz="4" w:space="0" w:color="auto"/>
              <w:right w:val="single" w:sz="4" w:space="0" w:color="auto"/>
            </w:tcBorders>
          </w:tcPr>
          <w:p w14:paraId="186FFFFE" w14:textId="77777777" w:rsidR="00D8150B" w:rsidRPr="00F91BE1" w:rsidRDefault="00D8150B" w:rsidP="00D8150B">
            <w:pPr>
              <w:spacing w:after="0" w:line="240" w:lineRule="auto"/>
            </w:pPr>
          </w:p>
        </w:tc>
      </w:tr>
    </w:tbl>
    <w:p w14:paraId="285F4729" w14:textId="77777777" w:rsidR="00D8150B" w:rsidRPr="00F91BE1" w:rsidRDefault="00D8150B" w:rsidP="00D8150B">
      <w:pPr>
        <w:rPr>
          <w:rFonts w:asciiTheme="minorHAnsi" w:hAnsiTheme="minorHAnsi" w:cstheme="minorBidi"/>
        </w:rPr>
      </w:pPr>
    </w:p>
    <w:p w14:paraId="6A39C409" w14:textId="77777777" w:rsidR="00D8150B" w:rsidRPr="00F91BE1" w:rsidRDefault="00D8150B" w:rsidP="00D8150B">
      <w:r w:rsidRPr="00F91BE1">
        <w:t>………………………………………………………….</w:t>
      </w:r>
      <w:r w:rsidRPr="00F91BE1">
        <w:tab/>
      </w:r>
      <w:r w:rsidRPr="00F91BE1">
        <w:tab/>
      </w:r>
      <w:r w:rsidRPr="00F91BE1">
        <w:tab/>
      </w:r>
      <w:r w:rsidRPr="00F91BE1">
        <w:tab/>
        <w:t>…………………………………………………………</w:t>
      </w:r>
    </w:p>
    <w:p w14:paraId="45228CCC" w14:textId="77777777" w:rsidR="00D8150B" w:rsidRPr="00F91BE1" w:rsidRDefault="00D8150B" w:rsidP="00D8150B">
      <w:r w:rsidRPr="00F91BE1">
        <w:t>Miejsce i data sporządzenia raportu</w:t>
      </w:r>
      <w:r w:rsidRPr="00F91BE1">
        <w:tab/>
      </w:r>
      <w:r w:rsidRPr="00F91BE1">
        <w:tab/>
      </w:r>
      <w:r w:rsidRPr="00F91BE1">
        <w:tab/>
      </w:r>
      <w:r w:rsidRPr="00F91BE1">
        <w:tab/>
        <w:t>podpis wykonawcy</w:t>
      </w:r>
    </w:p>
    <w:p w14:paraId="59804DCB" w14:textId="77777777" w:rsidR="00D8150B" w:rsidRPr="00F91BE1" w:rsidRDefault="00D8150B" w:rsidP="00D8150B"/>
    <w:p w14:paraId="2A353CDD" w14:textId="77777777" w:rsidR="00D8150B" w:rsidRPr="00F91BE1" w:rsidRDefault="00D8150B" w:rsidP="00D8150B"/>
    <w:p w14:paraId="576CB523" w14:textId="77777777" w:rsidR="00D8150B" w:rsidRPr="00F91BE1" w:rsidRDefault="00D8150B" w:rsidP="00D8150B"/>
    <w:p w14:paraId="006DEB2B" w14:textId="77777777" w:rsidR="00D8150B" w:rsidRPr="00F91BE1" w:rsidRDefault="00D8150B" w:rsidP="00D8150B">
      <w:pPr>
        <w:rPr>
          <w:b/>
        </w:rPr>
      </w:pPr>
      <w:r w:rsidRPr="00F91BE1">
        <w:rPr>
          <w:b/>
        </w:rPr>
        <w:t>Przekazanie danych elektronicznych</w:t>
      </w:r>
    </w:p>
    <w:p w14:paraId="13E36FDF" w14:textId="77777777" w:rsidR="00D8150B" w:rsidRPr="00F91BE1" w:rsidRDefault="00D8150B" w:rsidP="00D8150B">
      <w:r w:rsidRPr="00F91BE1">
        <w:t>Prosimy o utworzenie drzewa katalogów jak na schemacie i umieszczenie poszczególnych plików w odpowiednich katalogach. Całość należy spakować w jeden plik (zip). Następnie można przekazać na nośniku danych lub udostępnić do pobrania na serwerze zewnętrznym.</w:t>
      </w:r>
    </w:p>
    <w:p w14:paraId="174767AD" w14:textId="77777777" w:rsidR="00D8150B" w:rsidRDefault="00D8150B" w:rsidP="00D8150B">
      <w:pPr>
        <w:spacing w:after="0" w:line="288" w:lineRule="auto"/>
        <w:ind w:right="142"/>
      </w:pPr>
      <w:r w:rsidRPr="00F91BE1">
        <w:rPr>
          <w:noProof/>
          <w:lang w:eastAsia="pl-PL"/>
        </w:rPr>
        <w:lastRenderedPageBreak/>
        <w:drawing>
          <wp:inline distT="0" distB="0" distL="0" distR="0" wp14:anchorId="216B8DED" wp14:editId="3630700D">
            <wp:extent cx="5486400" cy="724852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29611687" w14:textId="77777777" w:rsidR="00D8150B" w:rsidRDefault="00D8150B" w:rsidP="00D8150B">
      <w:pPr>
        <w:spacing w:after="0" w:line="240" w:lineRule="auto"/>
      </w:pPr>
      <w:r>
        <w:br w:type="page"/>
      </w:r>
    </w:p>
    <w:p w14:paraId="0CA9FD7E" w14:textId="77777777" w:rsidR="00D8150B" w:rsidRDefault="00D8150B" w:rsidP="00D8150B">
      <w:pPr>
        <w:spacing w:after="0" w:line="240" w:lineRule="auto"/>
      </w:pPr>
    </w:p>
    <w:p w14:paraId="706E8EB1" w14:textId="77777777" w:rsidR="00D8150B" w:rsidRPr="009D665E" w:rsidRDefault="00D8150B" w:rsidP="00D8150B">
      <w:pPr>
        <w:tabs>
          <w:tab w:val="left" w:pos="284"/>
          <w:tab w:val="left" w:pos="567"/>
          <w:tab w:val="left" w:pos="851"/>
          <w:tab w:val="left" w:pos="1134"/>
          <w:tab w:val="left" w:pos="1418"/>
          <w:tab w:val="left" w:pos="1701"/>
        </w:tabs>
        <w:spacing w:after="0"/>
        <w:jc w:val="center"/>
        <w:rPr>
          <w:color w:val="000000" w:themeColor="text1"/>
        </w:rPr>
      </w:pPr>
      <w:r w:rsidRPr="009D665E">
        <w:rPr>
          <w:rFonts w:eastAsia="Century Gothic"/>
          <w:b/>
          <w:color w:val="000000" w:themeColor="text1"/>
        </w:rPr>
        <w:t xml:space="preserve">Umowa </w:t>
      </w:r>
    </w:p>
    <w:p w14:paraId="5C652289" w14:textId="77777777" w:rsidR="00D8150B" w:rsidRPr="009D665E" w:rsidRDefault="00D8150B" w:rsidP="00D8150B">
      <w:pPr>
        <w:tabs>
          <w:tab w:val="left" w:pos="284"/>
          <w:tab w:val="left" w:pos="567"/>
          <w:tab w:val="left" w:pos="851"/>
          <w:tab w:val="left" w:pos="1134"/>
          <w:tab w:val="left" w:pos="1418"/>
          <w:tab w:val="left" w:pos="1701"/>
        </w:tabs>
        <w:spacing w:after="0"/>
        <w:jc w:val="center"/>
        <w:rPr>
          <w:color w:val="000000" w:themeColor="text1"/>
        </w:rPr>
      </w:pPr>
      <w:r w:rsidRPr="009D665E">
        <w:rPr>
          <w:rFonts w:eastAsia="Century Gothic"/>
          <w:b/>
          <w:color w:val="000000" w:themeColor="text1"/>
        </w:rPr>
        <w:t>powierzenia przetwarzania danych osobowych</w:t>
      </w:r>
    </w:p>
    <w:p w14:paraId="2EEAB82A" w14:textId="77777777" w:rsidR="00D8150B" w:rsidRPr="009D665E" w:rsidRDefault="00D8150B" w:rsidP="00D8150B">
      <w:pPr>
        <w:tabs>
          <w:tab w:val="left" w:pos="284"/>
          <w:tab w:val="left" w:pos="567"/>
          <w:tab w:val="left" w:pos="851"/>
          <w:tab w:val="left" w:pos="1134"/>
          <w:tab w:val="left" w:pos="1418"/>
          <w:tab w:val="left" w:pos="1701"/>
        </w:tabs>
        <w:spacing w:after="0"/>
        <w:jc w:val="both"/>
        <w:rPr>
          <w:rFonts w:eastAsia="Century Gothic"/>
          <w:b/>
          <w:color w:val="000000" w:themeColor="text1"/>
        </w:rPr>
      </w:pPr>
    </w:p>
    <w:p w14:paraId="7DA7E74A" w14:textId="77777777" w:rsidR="00D8150B" w:rsidRPr="009D665E" w:rsidRDefault="00D8150B" w:rsidP="00D8150B">
      <w:pPr>
        <w:tabs>
          <w:tab w:val="left" w:pos="284"/>
          <w:tab w:val="left" w:pos="567"/>
          <w:tab w:val="left" w:pos="851"/>
          <w:tab w:val="left" w:pos="1134"/>
          <w:tab w:val="left" w:pos="1418"/>
          <w:tab w:val="left" w:pos="1701"/>
        </w:tabs>
        <w:spacing w:after="0"/>
        <w:jc w:val="both"/>
        <w:rPr>
          <w:color w:val="000000" w:themeColor="text1"/>
        </w:rPr>
      </w:pPr>
      <w:r w:rsidRPr="009D665E">
        <w:rPr>
          <w:rFonts w:eastAsia="Century Gothic"/>
          <w:b/>
          <w:color w:val="000000" w:themeColor="text1"/>
        </w:rPr>
        <w:t xml:space="preserve">zawarta w </w:t>
      </w:r>
      <w:r w:rsidRPr="009D665E">
        <w:rPr>
          <w:rFonts w:eastAsia="Century Gothic"/>
          <w:color w:val="000000" w:themeColor="text1"/>
        </w:rPr>
        <w:t xml:space="preserve">Gdyni  w dniu </w:t>
      </w:r>
      <w:sdt>
        <w:sdtPr>
          <w:rPr>
            <w:rFonts w:eastAsia="Century Gothic"/>
            <w:color w:val="000000" w:themeColor="text1"/>
          </w:rPr>
          <w:id w:val="-803692261"/>
          <w:placeholder>
            <w:docPart w:val="05F1504D2C2246F5B1EF2D7E1C31814C"/>
          </w:placeholder>
          <w:showingPlcHdr/>
        </w:sdtPr>
        <w:sdtContent>
          <w:r w:rsidRPr="009D665E">
            <w:rPr>
              <w:rStyle w:val="Tekstzastpczy"/>
            </w:rPr>
            <w:t>Kliknij lub naciśnij tutaj, aby wprowadzić tekst.</w:t>
          </w:r>
        </w:sdtContent>
      </w:sdt>
    </w:p>
    <w:p w14:paraId="2D60FF64" w14:textId="77777777" w:rsidR="00D8150B" w:rsidRPr="009D665E" w:rsidRDefault="00D8150B" w:rsidP="00D8150B">
      <w:pPr>
        <w:tabs>
          <w:tab w:val="left" w:pos="284"/>
          <w:tab w:val="left" w:pos="567"/>
          <w:tab w:val="left" w:pos="851"/>
          <w:tab w:val="left" w:pos="1134"/>
          <w:tab w:val="left" w:pos="1418"/>
          <w:tab w:val="left" w:pos="1701"/>
        </w:tabs>
        <w:spacing w:after="0"/>
        <w:jc w:val="both"/>
        <w:rPr>
          <w:color w:val="000000" w:themeColor="text1"/>
        </w:rPr>
      </w:pPr>
      <w:r w:rsidRPr="009D665E">
        <w:rPr>
          <w:rFonts w:eastAsia="Century Gothic"/>
          <w:color w:val="000000" w:themeColor="text1"/>
        </w:rPr>
        <w:t>pomiędzy:</w:t>
      </w:r>
    </w:p>
    <w:p w14:paraId="7D325C64" w14:textId="77777777" w:rsidR="00D8150B" w:rsidRPr="009D665E" w:rsidRDefault="00D8150B" w:rsidP="00D8150B">
      <w:pPr>
        <w:tabs>
          <w:tab w:val="left" w:pos="284"/>
          <w:tab w:val="left" w:pos="567"/>
          <w:tab w:val="left" w:pos="851"/>
          <w:tab w:val="left" w:pos="1134"/>
          <w:tab w:val="left" w:pos="1418"/>
          <w:tab w:val="left" w:pos="1701"/>
        </w:tabs>
        <w:spacing w:after="0"/>
        <w:jc w:val="both"/>
        <w:rPr>
          <w:rFonts w:eastAsia="Century Gothic"/>
          <w:color w:val="000000" w:themeColor="text1"/>
        </w:rPr>
      </w:pPr>
    </w:p>
    <w:p w14:paraId="100F69F5" w14:textId="77777777" w:rsidR="00D8150B" w:rsidRPr="009D665E" w:rsidRDefault="00D8150B" w:rsidP="00D8150B">
      <w:pPr>
        <w:tabs>
          <w:tab w:val="left" w:pos="0"/>
          <w:tab w:val="left" w:pos="284"/>
          <w:tab w:val="left" w:pos="567"/>
          <w:tab w:val="left" w:pos="851"/>
          <w:tab w:val="left" w:pos="1134"/>
          <w:tab w:val="left" w:pos="1418"/>
          <w:tab w:val="left" w:pos="1701"/>
          <w:tab w:val="left" w:pos="9072"/>
        </w:tabs>
        <w:spacing w:after="0"/>
        <w:jc w:val="both"/>
        <w:rPr>
          <w:color w:val="000000" w:themeColor="text1"/>
        </w:rPr>
      </w:pPr>
      <w:r w:rsidRPr="009D665E">
        <w:rPr>
          <w:rFonts w:eastAsia="Century Gothic"/>
          <w:b/>
          <w:color w:val="000000" w:themeColor="text1"/>
        </w:rPr>
        <w:t>Akademią Marynarki Wojennej im. Bohaterów Westerplatte</w:t>
      </w:r>
      <w:r w:rsidRPr="009D665E">
        <w:rPr>
          <w:rFonts w:eastAsia="Century Gothic"/>
          <w:color w:val="000000" w:themeColor="text1"/>
        </w:rPr>
        <w:t xml:space="preserve"> z siedzibą  przy ul. Inż. J. Śmidowicza 69, 81-127 Gdynia, NIP: 5860104693, REGON: 190064136, reprezentowaną przez </w:t>
      </w:r>
      <w:r w:rsidRPr="009D665E">
        <w:rPr>
          <w:rFonts w:eastAsia="Century Gothic"/>
          <w:b/>
          <w:color w:val="000000" w:themeColor="text1"/>
        </w:rPr>
        <w:t xml:space="preserve">KANCELRZA – MARKA DRYGASA działającego na podstawie pełnomocnictwa Rektora Komendanta kontradmirała prof. dr. hab. Tomasza SZUBRYCHTA z </w:t>
      </w:r>
      <w:r>
        <w:rPr>
          <w:rFonts w:eastAsia="Century Gothic"/>
          <w:b/>
          <w:color w:val="000000" w:themeColor="text1"/>
        </w:rPr>
        <w:t>29.12.2022</w:t>
      </w:r>
      <w:r w:rsidRPr="009D665E">
        <w:rPr>
          <w:rFonts w:eastAsia="Century Gothic"/>
          <w:b/>
          <w:color w:val="000000" w:themeColor="text1"/>
        </w:rPr>
        <w:t xml:space="preserve"> r. </w:t>
      </w:r>
      <w:r w:rsidRPr="009D665E">
        <w:rPr>
          <w:rFonts w:eastAsia="Century Gothic"/>
          <w:color w:val="000000" w:themeColor="text1"/>
        </w:rPr>
        <w:t>zwaną dalej: „</w:t>
      </w:r>
      <w:r w:rsidRPr="009D665E">
        <w:rPr>
          <w:rFonts w:eastAsia="Century Gothic"/>
          <w:b/>
          <w:color w:val="000000" w:themeColor="text1"/>
        </w:rPr>
        <w:t>Beneficjentem”</w:t>
      </w:r>
    </w:p>
    <w:p w14:paraId="3A6098C5" w14:textId="77777777" w:rsidR="00D8150B" w:rsidRPr="009D665E" w:rsidRDefault="00D8150B" w:rsidP="00D8150B">
      <w:pPr>
        <w:tabs>
          <w:tab w:val="left" w:pos="0"/>
          <w:tab w:val="left" w:pos="284"/>
          <w:tab w:val="left" w:pos="567"/>
          <w:tab w:val="left" w:pos="851"/>
          <w:tab w:val="left" w:pos="1134"/>
          <w:tab w:val="left" w:pos="1418"/>
          <w:tab w:val="left" w:pos="1701"/>
          <w:tab w:val="left" w:pos="9072"/>
        </w:tabs>
        <w:spacing w:after="0"/>
        <w:jc w:val="both"/>
        <w:rPr>
          <w:rFonts w:eastAsia="Century Gothic"/>
          <w:color w:val="000000" w:themeColor="text1"/>
        </w:rPr>
      </w:pPr>
    </w:p>
    <w:p w14:paraId="26D1A352" w14:textId="77777777" w:rsidR="00D8150B" w:rsidRPr="009D665E" w:rsidRDefault="00D8150B" w:rsidP="00D8150B">
      <w:pPr>
        <w:tabs>
          <w:tab w:val="left" w:pos="0"/>
          <w:tab w:val="left" w:pos="284"/>
          <w:tab w:val="left" w:pos="567"/>
          <w:tab w:val="left" w:pos="851"/>
          <w:tab w:val="left" w:pos="1134"/>
          <w:tab w:val="left" w:pos="1418"/>
          <w:tab w:val="left" w:pos="1701"/>
          <w:tab w:val="left" w:pos="9072"/>
        </w:tabs>
        <w:spacing w:after="0"/>
        <w:jc w:val="both"/>
        <w:rPr>
          <w:color w:val="000000" w:themeColor="text1"/>
        </w:rPr>
      </w:pPr>
      <w:r w:rsidRPr="009D665E">
        <w:rPr>
          <w:rFonts w:eastAsia="Century Gothic"/>
          <w:color w:val="000000" w:themeColor="text1"/>
        </w:rPr>
        <w:t>a</w:t>
      </w:r>
    </w:p>
    <w:p w14:paraId="53734DE4" w14:textId="77777777" w:rsidR="00D8150B" w:rsidRPr="009D665E" w:rsidRDefault="000F27B4" w:rsidP="00D8150B">
      <w:pPr>
        <w:spacing w:after="0"/>
        <w:jc w:val="both"/>
        <w:rPr>
          <w:rFonts w:eastAsia="Century Gothic"/>
          <w:color w:val="000000" w:themeColor="text1"/>
        </w:rPr>
      </w:pPr>
      <w:sdt>
        <w:sdtPr>
          <w:id w:val="-714576433"/>
          <w:placeholder>
            <w:docPart w:val="2167C1FE61BF4EFB9FD2D44E7DF719BF"/>
          </w:placeholder>
          <w:showingPlcHdr/>
        </w:sdtPr>
        <w:sdtContent>
          <w:r w:rsidR="00D8150B" w:rsidRPr="001507DF">
            <w:rPr>
              <w:rStyle w:val="Tekstzastpczy"/>
              <w:b/>
            </w:rPr>
            <w:t>Kliknij lub naciśnij tutaj, aby wprowadzić tekst.</w:t>
          </w:r>
        </w:sdtContent>
      </w:sdt>
      <w:r w:rsidR="00D8150B" w:rsidRPr="001507DF">
        <w:t xml:space="preserve"> z adresem głównego miejsca wykonywania działalności gospodarczej w.</w:t>
      </w:r>
      <w:sdt>
        <w:sdtPr>
          <w:id w:val="170915745"/>
          <w:placeholder>
            <w:docPart w:val="2167C1FE61BF4EFB9FD2D44E7DF719BF"/>
          </w:placeholder>
          <w:showingPlcHdr/>
        </w:sdtPr>
        <w:sdtContent>
          <w:r w:rsidR="00D8150B" w:rsidRPr="001507DF">
            <w:rPr>
              <w:rStyle w:val="Tekstzastpczy"/>
            </w:rPr>
            <w:t>Kliknij lub naciśnij tutaj, aby wprowadzić tekst.</w:t>
          </w:r>
        </w:sdtContent>
      </w:sdt>
      <w:r w:rsidR="00D8150B" w:rsidRPr="001507DF">
        <w:t xml:space="preserve">, reprezentowaną przez </w:t>
      </w:r>
      <w:sdt>
        <w:sdtPr>
          <w:id w:val="1373733384"/>
          <w:placeholder>
            <w:docPart w:val="2167C1FE61BF4EFB9FD2D44E7DF719BF"/>
          </w:placeholder>
          <w:showingPlcHdr/>
        </w:sdtPr>
        <w:sdtContent>
          <w:r w:rsidR="00D8150B" w:rsidRPr="001507DF">
            <w:rPr>
              <w:rStyle w:val="Tekstzastpczy"/>
            </w:rPr>
            <w:t>Kliknij lub naciśnij tutaj, aby wprowadzić tekst.</w:t>
          </w:r>
        </w:sdtContent>
      </w:sdt>
      <w:r w:rsidR="00D8150B" w:rsidRPr="001507DF">
        <w:t xml:space="preserve"> wpisaną do </w:t>
      </w:r>
      <w:sdt>
        <w:sdtPr>
          <w:id w:val="-734702184"/>
          <w:placeholder>
            <w:docPart w:val="2167C1FE61BF4EFB9FD2D44E7DF719BF"/>
          </w:placeholder>
          <w:showingPlcHdr/>
        </w:sdtPr>
        <w:sdtContent>
          <w:r w:rsidR="00D8150B" w:rsidRPr="001507DF">
            <w:rPr>
              <w:rStyle w:val="Tekstzastpczy"/>
            </w:rPr>
            <w:t>Kliknij lub naciśnij tutaj, aby wprowadzić tekst.</w:t>
          </w:r>
        </w:sdtContent>
      </w:sdt>
      <w:r w:rsidR="00D8150B" w:rsidRPr="001507DF">
        <w:t xml:space="preserve"> pod numerem </w:t>
      </w:r>
      <w:sdt>
        <w:sdtPr>
          <w:id w:val="-137502985"/>
          <w:placeholder>
            <w:docPart w:val="2167C1FE61BF4EFB9FD2D44E7DF719BF"/>
          </w:placeholder>
          <w:showingPlcHdr/>
        </w:sdtPr>
        <w:sdtContent>
          <w:r w:rsidR="00D8150B" w:rsidRPr="001507DF">
            <w:rPr>
              <w:rStyle w:val="Tekstzastpczy"/>
            </w:rPr>
            <w:t>Kliknij lub naciśnij tutaj, aby wprowadzić tekst.</w:t>
          </w:r>
        </w:sdtContent>
      </w:sdt>
      <w:r w:rsidR="00D8150B" w:rsidRPr="001507DF">
        <w:t xml:space="preserve">, NIP: ……………., REGON </w:t>
      </w:r>
      <w:sdt>
        <w:sdtPr>
          <w:id w:val="43494925"/>
          <w:placeholder>
            <w:docPart w:val="2167C1FE61BF4EFB9FD2D44E7DF719BF"/>
          </w:placeholder>
          <w:showingPlcHdr/>
        </w:sdtPr>
        <w:sdtContent>
          <w:r w:rsidR="00D8150B" w:rsidRPr="001507DF">
            <w:rPr>
              <w:rStyle w:val="Tekstzastpczy"/>
            </w:rPr>
            <w:t>Kliknij lub naciśnij tutaj, aby wprowadzić tekst.</w:t>
          </w:r>
        </w:sdtContent>
      </w:sdt>
      <w:r w:rsidR="00D8150B" w:rsidRPr="001507DF">
        <w:t xml:space="preserve"> , </w:t>
      </w:r>
      <w:r w:rsidR="00D8150B">
        <w:t>zwanym</w:t>
      </w:r>
      <w:r w:rsidR="00D8150B" w:rsidRPr="009D665E">
        <w:rPr>
          <w:rFonts w:eastAsia="Century Gothic"/>
          <w:color w:val="000000" w:themeColor="text1"/>
        </w:rPr>
        <w:t xml:space="preserve"> dalej: </w:t>
      </w:r>
      <w:r w:rsidR="00D8150B" w:rsidRPr="009D665E">
        <w:rPr>
          <w:rFonts w:eastAsia="Century Gothic"/>
          <w:b/>
          <w:color w:val="000000" w:themeColor="text1"/>
        </w:rPr>
        <w:t>„Podmiotem Przetwarzającym”</w:t>
      </w:r>
      <w:r w:rsidR="00D8150B" w:rsidRPr="009D665E">
        <w:rPr>
          <w:rFonts w:eastAsia="Century Gothic"/>
          <w:color w:val="000000" w:themeColor="text1"/>
        </w:rPr>
        <w:t xml:space="preserve">, </w:t>
      </w:r>
    </w:p>
    <w:p w14:paraId="097FFA26" w14:textId="77777777" w:rsidR="00D8150B" w:rsidRPr="009D665E" w:rsidRDefault="00D8150B" w:rsidP="00D8150B">
      <w:pPr>
        <w:tabs>
          <w:tab w:val="left" w:pos="0"/>
          <w:tab w:val="left" w:pos="284"/>
          <w:tab w:val="left" w:pos="567"/>
          <w:tab w:val="left" w:pos="851"/>
          <w:tab w:val="left" w:pos="1134"/>
          <w:tab w:val="left" w:pos="1418"/>
          <w:tab w:val="left" w:pos="1701"/>
          <w:tab w:val="left" w:pos="9072"/>
        </w:tabs>
        <w:spacing w:after="0"/>
        <w:jc w:val="both"/>
        <w:rPr>
          <w:rFonts w:eastAsia="Century Gothic"/>
          <w:color w:val="000000" w:themeColor="text1"/>
        </w:rPr>
      </w:pPr>
    </w:p>
    <w:p w14:paraId="0DAC40E0" w14:textId="77777777" w:rsidR="00D8150B" w:rsidRPr="009D665E" w:rsidRDefault="00D8150B" w:rsidP="00D8150B">
      <w:pPr>
        <w:tabs>
          <w:tab w:val="left" w:pos="0"/>
          <w:tab w:val="left" w:pos="284"/>
          <w:tab w:val="left" w:pos="567"/>
          <w:tab w:val="left" w:pos="851"/>
          <w:tab w:val="left" w:pos="1134"/>
          <w:tab w:val="left" w:pos="1418"/>
          <w:tab w:val="left" w:pos="1701"/>
          <w:tab w:val="left" w:pos="9072"/>
        </w:tabs>
        <w:spacing w:after="0"/>
        <w:jc w:val="both"/>
        <w:rPr>
          <w:color w:val="000000" w:themeColor="text1"/>
        </w:rPr>
      </w:pPr>
      <w:r w:rsidRPr="009D665E">
        <w:rPr>
          <w:rFonts w:eastAsia="Century Gothic"/>
          <w:color w:val="000000" w:themeColor="text1"/>
        </w:rPr>
        <w:t>zaś wspólnie zwanych: „</w:t>
      </w:r>
      <w:r w:rsidRPr="009D665E">
        <w:rPr>
          <w:rFonts w:eastAsia="Century Gothic"/>
          <w:b/>
          <w:color w:val="000000" w:themeColor="text1"/>
        </w:rPr>
        <w:t>Stronami</w:t>
      </w:r>
      <w:r w:rsidRPr="009D665E">
        <w:rPr>
          <w:rFonts w:eastAsia="Century Gothic"/>
          <w:color w:val="000000" w:themeColor="text1"/>
        </w:rPr>
        <w:t>”</w:t>
      </w:r>
    </w:p>
    <w:p w14:paraId="24418647" w14:textId="77777777" w:rsidR="00D8150B" w:rsidRPr="009D665E" w:rsidRDefault="00D8150B" w:rsidP="00D8150B">
      <w:pPr>
        <w:tabs>
          <w:tab w:val="left" w:pos="0"/>
          <w:tab w:val="left" w:pos="284"/>
          <w:tab w:val="left" w:pos="567"/>
          <w:tab w:val="left" w:pos="851"/>
          <w:tab w:val="left" w:pos="1134"/>
          <w:tab w:val="left" w:pos="1418"/>
          <w:tab w:val="left" w:pos="1701"/>
          <w:tab w:val="left" w:pos="9072"/>
        </w:tabs>
        <w:spacing w:after="0"/>
        <w:jc w:val="both"/>
        <w:rPr>
          <w:rFonts w:eastAsia="Century Gothic"/>
          <w:color w:val="000000" w:themeColor="text1"/>
        </w:rPr>
      </w:pPr>
    </w:p>
    <w:p w14:paraId="00C90E6A" w14:textId="77777777" w:rsidR="00D8150B" w:rsidRPr="009D665E" w:rsidRDefault="00D8150B" w:rsidP="00D8150B">
      <w:pPr>
        <w:rPr>
          <w:b/>
          <w:bCs/>
        </w:rPr>
      </w:pPr>
      <w:r w:rsidRPr="009D665E">
        <w:t>w związku z zawarciem umowy nr</w:t>
      </w:r>
      <w:r>
        <w:t xml:space="preserve"> </w:t>
      </w:r>
      <w:sdt>
        <w:sdtPr>
          <w:id w:val="-1363047410"/>
          <w:placeholder>
            <w:docPart w:val="05F1504D2C2246F5B1EF2D7E1C31814C"/>
          </w:placeholder>
          <w:showingPlcHdr/>
        </w:sdtPr>
        <w:sdtContent>
          <w:r w:rsidRPr="009D665E">
            <w:rPr>
              <w:rStyle w:val="Tekstzastpczy"/>
            </w:rPr>
            <w:t>Kliknij lub naciśnij tutaj, aby wprowadzić tekst.</w:t>
          </w:r>
        </w:sdtContent>
      </w:sdt>
      <w:r w:rsidRPr="009D665E">
        <w:t xml:space="preserve"> </w:t>
      </w:r>
      <w:r>
        <w:t xml:space="preserve">  </w:t>
      </w:r>
      <w:r w:rsidRPr="009D665E">
        <w:t>oraz mając na względzie konieczność realizowania postanowień Rozporządzenia Parlamentu Europejskiego i Rady (UE) 2016/679 z dnia 27 kwietnia 2016 r. w sprawie ochrony osób fizycznych w związku z przetwarzaniem danych osobowych i w sprawie swobodnego przepływu takich danych oraz uchylenia dyrektywy 95/46/WE (Dz.U.UE.L.2016.119.1)</w:t>
      </w:r>
    </w:p>
    <w:p w14:paraId="3C3AA9F6" w14:textId="77777777" w:rsidR="00D8150B" w:rsidRPr="009D665E" w:rsidRDefault="00D8150B" w:rsidP="00D8150B">
      <w:pPr>
        <w:tabs>
          <w:tab w:val="left" w:pos="0"/>
          <w:tab w:val="left" w:pos="284"/>
          <w:tab w:val="left" w:pos="567"/>
          <w:tab w:val="left" w:pos="851"/>
          <w:tab w:val="left" w:pos="1134"/>
          <w:tab w:val="left" w:pos="1418"/>
          <w:tab w:val="left" w:pos="1701"/>
          <w:tab w:val="left" w:pos="9072"/>
        </w:tabs>
        <w:spacing w:after="0"/>
        <w:jc w:val="both"/>
        <w:rPr>
          <w:rFonts w:eastAsia="Calibri Light"/>
          <w:color w:val="000000" w:themeColor="text1"/>
        </w:rPr>
      </w:pPr>
    </w:p>
    <w:p w14:paraId="319717B6" w14:textId="77777777" w:rsidR="00D8150B" w:rsidRPr="009D665E" w:rsidRDefault="00D8150B" w:rsidP="00D8150B">
      <w:pPr>
        <w:tabs>
          <w:tab w:val="left" w:pos="0"/>
          <w:tab w:val="left" w:pos="284"/>
          <w:tab w:val="left" w:pos="567"/>
          <w:tab w:val="left" w:pos="851"/>
          <w:tab w:val="left" w:pos="1134"/>
          <w:tab w:val="left" w:pos="1418"/>
          <w:tab w:val="left" w:pos="1701"/>
          <w:tab w:val="left" w:pos="9072"/>
        </w:tabs>
        <w:spacing w:after="0"/>
        <w:jc w:val="both"/>
        <w:rPr>
          <w:color w:val="000000" w:themeColor="text1"/>
        </w:rPr>
      </w:pPr>
      <w:r w:rsidRPr="009D665E">
        <w:rPr>
          <w:rFonts w:eastAsia="Calibri Light"/>
          <w:color w:val="000000" w:themeColor="text1"/>
        </w:rPr>
        <w:t xml:space="preserve">Strony zawierają umowę </w:t>
      </w:r>
      <w:r w:rsidRPr="009D665E">
        <w:rPr>
          <w:rFonts w:eastAsia="Century Gothic"/>
          <w:color w:val="000000" w:themeColor="text1"/>
        </w:rPr>
        <w:t>o następującej treści:</w:t>
      </w:r>
    </w:p>
    <w:p w14:paraId="0C758227" w14:textId="77777777" w:rsidR="00D8150B" w:rsidRPr="009D665E" w:rsidRDefault="00D8150B" w:rsidP="00D8150B">
      <w:pPr>
        <w:tabs>
          <w:tab w:val="left" w:pos="284"/>
          <w:tab w:val="left" w:pos="567"/>
          <w:tab w:val="left" w:pos="851"/>
          <w:tab w:val="left" w:pos="1134"/>
          <w:tab w:val="left" w:pos="1418"/>
          <w:tab w:val="left" w:pos="1701"/>
        </w:tabs>
        <w:spacing w:after="0"/>
        <w:jc w:val="center"/>
        <w:rPr>
          <w:rFonts w:eastAsia="Calibri Light"/>
          <w:b/>
          <w:color w:val="000000" w:themeColor="text1"/>
        </w:rPr>
      </w:pPr>
    </w:p>
    <w:p w14:paraId="130ECE43" w14:textId="77777777" w:rsidR="00D8150B" w:rsidRPr="00CB2766" w:rsidRDefault="00D8150B" w:rsidP="00D8150B">
      <w:pPr>
        <w:tabs>
          <w:tab w:val="left" w:pos="284"/>
          <w:tab w:val="left" w:pos="567"/>
          <w:tab w:val="left" w:pos="851"/>
          <w:tab w:val="left" w:pos="1134"/>
          <w:tab w:val="left" w:pos="1418"/>
          <w:tab w:val="left" w:pos="1701"/>
        </w:tabs>
        <w:spacing w:after="0"/>
        <w:jc w:val="center"/>
        <w:rPr>
          <w:color w:val="000000" w:themeColor="text1"/>
        </w:rPr>
      </w:pPr>
      <w:r w:rsidRPr="00CB2766">
        <w:rPr>
          <w:rFonts w:eastAsia="Calibri Light"/>
          <w:b/>
          <w:color w:val="000000" w:themeColor="text1"/>
        </w:rPr>
        <w:t>§ 1</w:t>
      </w:r>
    </w:p>
    <w:p w14:paraId="3A0BADBE" w14:textId="77777777" w:rsidR="00D8150B" w:rsidRPr="009D665E" w:rsidRDefault="00D8150B" w:rsidP="00D8150B">
      <w:pPr>
        <w:rPr>
          <w:b/>
        </w:rPr>
      </w:pPr>
      <w:r w:rsidRPr="009D665E">
        <w:rPr>
          <w:rFonts w:eastAsia="Calibri Light"/>
          <w:color w:val="000000" w:themeColor="text1"/>
        </w:rPr>
        <w:t xml:space="preserve">Beneficjent oświadcza, że jest podmiotem przetwarzającym w rozumieniu art. 4 pkt 7) </w:t>
      </w:r>
      <w:r w:rsidRPr="009D665E">
        <w:rPr>
          <w:rFonts w:eastAsia="Calibri Light"/>
          <w:color w:val="000000" w:themeColor="text1"/>
        </w:rPr>
        <w:br/>
        <w:t>Rozporządzenia Parlamentu Europejskiego i Rady (UE) 2016/679 z dnia 27 kwietnia 2016 r. w sprawie ochrony osób fizycznych w związku z przetwarzaniem danych osobowych i w sprawie swobodnego przepływu takich danych oraz uchylenia dyrektywy 95/46/WE (</w:t>
      </w:r>
      <w:r w:rsidRPr="009D665E">
        <w:t>Dz.U.UE.L.2016.119.1</w:t>
      </w:r>
      <w:r w:rsidRPr="009D665E">
        <w:rPr>
          <w:rFonts w:eastAsia="Calibri Light"/>
          <w:color w:val="000000" w:themeColor="text1"/>
        </w:rPr>
        <w:t>; dalej „</w:t>
      </w:r>
      <w:r w:rsidRPr="009D665E">
        <w:rPr>
          <w:rFonts w:eastAsia="Calibri Light"/>
          <w:b/>
          <w:color w:val="000000" w:themeColor="text1"/>
        </w:rPr>
        <w:t>RODO</w:t>
      </w:r>
      <w:r w:rsidRPr="009D665E">
        <w:rPr>
          <w:rFonts w:eastAsia="Calibri Light"/>
          <w:color w:val="000000" w:themeColor="text1"/>
        </w:rPr>
        <w:t xml:space="preserve">”) w odniesieniu do zakresu danych osobowych, o których mowa w § 2 ust. 2 niniejszej Umowy, uprawnionym do dalszego powierzania przetwarzania danych osobowych, na mocy umowy o dofinansowanie projektu z dnia 14.06.2019 r. nr. </w:t>
      </w:r>
      <w:r w:rsidRPr="009D665E">
        <w:rPr>
          <w:b/>
        </w:rPr>
        <w:t xml:space="preserve">POWR03.05.00-00.Z001/18 </w:t>
      </w:r>
      <w:r w:rsidRPr="009D665E">
        <w:rPr>
          <w:color w:val="000000" w:themeColor="text1"/>
        </w:rPr>
        <w:t>zawartej</w:t>
      </w:r>
      <w:r w:rsidRPr="009D665E">
        <w:rPr>
          <w:rFonts w:eastAsia="Calibri Light"/>
          <w:color w:val="000000" w:themeColor="text1"/>
        </w:rPr>
        <w:t xml:space="preserve"> z</w:t>
      </w:r>
      <w:r w:rsidRPr="009D665E">
        <w:rPr>
          <w:color w:val="000000" w:themeColor="text1"/>
        </w:rPr>
        <w:t xml:space="preserve"> </w:t>
      </w:r>
      <w:r w:rsidRPr="009D665E">
        <w:rPr>
          <w:rFonts w:eastAsia="Calibri Light"/>
          <w:color w:val="000000" w:themeColor="text1"/>
        </w:rPr>
        <w:t>Narodowym Centrum Badań i Rozwoju z siedzibą przy ul. Nowogrodzkiej 47a w Warszawie jako Instytucją Pośredniczącą, która zaś została upoważniona przez Administratorów Danych Osobowych, którym jest minister właściwy do spraw rozwoju regionalnego będący Instytucją Zarządzającą Programem Operacyjnym Wiedza Edukacja Rozwój na lata 2014 - 2020 do przetwarzania danych osobowych ze zbiorów:</w:t>
      </w:r>
    </w:p>
    <w:p w14:paraId="6D151DD9" w14:textId="77777777" w:rsidR="00D8150B" w:rsidRPr="009D665E" w:rsidRDefault="00D8150B" w:rsidP="00D8150B">
      <w:pPr>
        <w:shd w:val="clear" w:color="auto" w:fill="FFFFFF"/>
        <w:tabs>
          <w:tab w:val="left" w:pos="426"/>
        </w:tabs>
        <w:spacing w:after="0"/>
        <w:contextualSpacing/>
        <w:jc w:val="both"/>
        <w:rPr>
          <w:rFonts w:eastAsia="Calibri Light"/>
          <w:color w:val="000000" w:themeColor="text1"/>
        </w:rPr>
      </w:pPr>
    </w:p>
    <w:p w14:paraId="5E270724" w14:textId="77777777" w:rsidR="00D8150B" w:rsidRPr="009D665E" w:rsidRDefault="00D8150B" w:rsidP="00D8150B">
      <w:pPr>
        <w:shd w:val="clear" w:color="auto" w:fill="FFFFFF"/>
        <w:tabs>
          <w:tab w:val="left" w:pos="426"/>
        </w:tabs>
        <w:spacing w:after="0"/>
        <w:ind w:left="426"/>
        <w:contextualSpacing/>
        <w:jc w:val="both"/>
        <w:rPr>
          <w:rFonts w:eastAsia="Calibri Light"/>
          <w:color w:val="000000" w:themeColor="text1"/>
        </w:rPr>
      </w:pPr>
      <w:r w:rsidRPr="009D665E">
        <w:rPr>
          <w:rFonts w:eastAsia="Arial Narrow"/>
          <w:color w:val="000000" w:themeColor="text1"/>
        </w:rPr>
        <w:t xml:space="preserve">a) </w:t>
      </w:r>
      <w:r w:rsidRPr="009D665E">
        <w:rPr>
          <w:rFonts w:eastAsia="Calibri Light"/>
          <w:color w:val="000000" w:themeColor="text1"/>
        </w:rPr>
        <w:t>Program Operacyjny Wiedza Edukacja Rozwój,</w:t>
      </w:r>
    </w:p>
    <w:p w14:paraId="1A49CCEB" w14:textId="77777777" w:rsidR="00D8150B" w:rsidRPr="009D665E" w:rsidRDefault="00D8150B" w:rsidP="00D8150B">
      <w:pPr>
        <w:shd w:val="clear" w:color="auto" w:fill="FFFFFF"/>
        <w:tabs>
          <w:tab w:val="left" w:pos="426"/>
        </w:tabs>
        <w:spacing w:after="0"/>
        <w:ind w:left="426"/>
        <w:contextualSpacing/>
        <w:jc w:val="both"/>
        <w:rPr>
          <w:color w:val="000000" w:themeColor="text1"/>
        </w:rPr>
      </w:pPr>
      <w:r w:rsidRPr="009D665E">
        <w:rPr>
          <w:rFonts w:eastAsia="Calibri Light"/>
          <w:color w:val="000000" w:themeColor="text1"/>
        </w:rPr>
        <w:t xml:space="preserve">b) Centralny system teleinformatyczny wspierający realizację programów operacyjnych </w:t>
      </w:r>
    </w:p>
    <w:p w14:paraId="1C4708DF" w14:textId="77777777" w:rsidR="00D8150B" w:rsidRPr="009D665E" w:rsidRDefault="00D8150B" w:rsidP="00D8150B">
      <w:pPr>
        <w:shd w:val="clear" w:color="auto" w:fill="FFFFFF"/>
        <w:tabs>
          <w:tab w:val="left" w:pos="426"/>
        </w:tabs>
        <w:spacing w:after="0"/>
        <w:ind w:left="786"/>
        <w:contextualSpacing/>
        <w:jc w:val="both"/>
        <w:rPr>
          <w:color w:val="000000" w:themeColor="text1"/>
        </w:rPr>
      </w:pPr>
    </w:p>
    <w:p w14:paraId="6C2C2102" w14:textId="77777777" w:rsidR="00D8150B" w:rsidRPr="009D665E" w:rsidRDefault="00D8150B" w:rsidP="00D8150B">
      <w:pPr>
        <w:numPr>
          <w:ilvl w:val="0"/>
          <w:numId w:val="138"/>
        </w:numPr>
        <w:shd w:val="clear" w:color="auto" w:fill="FFFFFF"/>
        <w:tabs>
          <w:tab w:val="left" w:pos="426"/>
        </w:tabs>
        <w:spacing w:after="0"/>
        <w:ind w:left="426" w:hanging="360"/>
        <w:contextualSpacing/>
        <w:jc w:val="both"/>
        <w:rPr>
          <w:color w:val="000000" w:themeColor="text1"/>
        </w:rPr>
      </w:pPr>
      <w:r w:rsidRPr="009D665E">
        <w:rPr>
          <w:rFonts w:eastAsia="Calibri Light"/>
          <w:color w:val="000000" w:themeColor="text1"/>
        </w:rPr>
        <w:lastRenderedPageBreak/>
        <w:t>Podmiot Przetwarzający oświadcza, że jest podmiotem przetwarzającym, o którym mowa w art. 4 pkt 8) RODO w odniesieniu do zakresu danych osobowych, o których mowa w § 2 ust. 2 niniejszego Załącznika i ponosi odpowiedzialność na zasadach w nim określonych.</w:t>
      </w:r>
    </w:p>
    <w:p w14:paraId="73FB4D4C" w14:textId="77777777" w:rsidR="00D8150B" w:rsidRPr="009D665E" w:rsidRDefault="00D8150B" w:rsidP="00D8150B">
      <w:pPr>
        <w:tabs>
          <w:tab w:val="left" w:pos="284"/>
          <w:tab w:val="left" w:pos="567"/>
          <w:tab w:val="left" w:pos="851"/>
          <w:tab w:val="left" w:pos="1134"/>
          <w:tab w:val="left" w:pos="1418"/>
          <w:tab w:val="left" w:pos="1701"/>
        </w:tabs>
        <w:spacing w:after="0"/>
        <w:jc w:val="center"/>
        <w:rPr>
          <w:rFonts w:eastAsia="Calibri Light"/>
          <w:b/>
          <w:color w:val="000000" w:themeColor="text1"/>
        </w:rPr>
      </w:pPr>
    </w:p>
    <w:p w14:paraId="0AD15B51" w14:textId="77777777" w:rsidR="00D8150B" w:rsidRPr="009D665E" w:rsidRDefault="00D8150B" w:rsidP="00D8150B">
      <w:pPr>
        <w:tabs>
          <w:tab w:val="left" w:pos="284"/>
          <w:tab w:val="left" w:pos="567"/>
          <w:tab w:val="left" w:pos="851"/>
          <w:tab w:val="left" w:pos="1134"/>
          <w:tab w:val="left" w:pos="1418"/>
          <w:tab w:val="left" w:pos="1701"/>
        </w:tabs>
        <w:spacing w:after="0"/>
        <w:jc w:val="center"/>
        <w:rPr>
          <w:rFonts w:eastAsia="Calibri Light"/>
          <w:b/>
          <w:color w:val="000000" w:themeColor="text1"/>
        </w:rPr>
      </w:pPr>
    </w:p>
    <w:p w14:paraId="1CA8EBE6" w14:textId="77777777" w:rsidR="00D8150B" w:rsidRPr="001428DF" w:rsidRDefault="00D8150B" w:rsidP="00D8150B">
      <w:pPr>
        <w:tabs>
          <w:tab w:val="left" w:pos="284"/>
          <w:tab w:val="left" w:pos="567"/>
          <w:tab w:val="left" w:pos="851"/>
          <w:tab w:val="left" w:pos="1134"/>
          <w:tab w:val="left" w:pos="1418"/>
          <w:tab w:val="left" w:pos="1701"/>
        </w:tabs>
        <w:spacing w:after="0"/>
        <w:jc w:val="center"/>
        <w:rPr>
          <w:color w:val="000000" w:themeColor="text1"/>
        </w:rPr>
      </w:pPr>
      <w:r w:rsidRPr="001428DF">
        <w:rPr>
          <w:rFonts w:eastAsia="Calibri Light"/>
          <w:b/>
          <w:color w:val="000000" w:themeColor="text1"/>
        </w:rPr>
        <w:t>§ 2</w:t>
      </w:r>
    </w:p>
    <w:p w14:paraId="176E963F" w14:textId="77777777" w:rsidR="00D8150B" w:rsidRPr="009D665E" w:rsidRDefault="00D8150B" w:rsidP="00D8150B">
      <w:pPr>
        <w:numPr>
          <w:ilvl w:val="0"/>
          <w:numId w:val="136"/>
        </w:numPr>
        <w:shd w:val="clear" w:color="auto" w:fill="FFFFFF"/>
        <w:tabs>
          <w:tab w:val="left" w:pos="426"/>
        </w:tabs>
        <w:spacing w:after="0"/>
        <w:contextualSpacing/>
        <w:jc w:val="both"/>
        <w:rPr>
          <w:color w:val="000000" w:themeColor="text1"/>
        </w:rPr>
      </w:pPr>
      <w:r w:rsidRPr="009D665E">
        <w:rPr>
          <w:rFonts w:eastAsia="Calibri Light"/>
          <w:color w:val="000000" w:themeColor="text1"/>
        </w:rPr>
        <w:t>W trybie art. 28 RODO i w ramach niniejszego Załącznika Beneficjent</w:t>
      </w:r>
      <w:r w:rsidRPr="009D665E">
        <w:rPr>
          <w:rFonts w:eastAsia="Calibri Light"/>
          <w:b/>
          <w:color w:val="000000" w:themeColor="text1"/>
        </w:rPr>
        <w:t xml:space="preserve"> </w:t>
      </w:r>
      <w:r w:rsidRPr="009D665E">
        <w:rPr>
          <w:rFonts w:eastAsia="Calibri Light"/>
          <w:color w:val="000000" w:themeColor="text1"/>
        </w:rPr>
        <w:t xml:space="preserve">powierza </w:t>
      </w:r>
      <w:r w:rsidRPr="009D665E">
        <w:rPr>
          <w:rFonts w:eastAsia="Calibri Light"/>
          <w:color w:val="000000" w:themeColor="text1"/>
          <w:lang w:eastAsia="ko-KR"/>
        </w:rPr>
        <w:t xml:space="preserve">Podmiotowi Przetwarzającemu </w:t>
      </w:r>
      <w:r w:rsidRPr="009D665E">
        <w:rPr>
          <w:rFonts w:eastAsia="Calibri Light"/>
          <w:color w:val="000000" w:themeColor="text1"/>
        </w:rPr>
        <w:t xml:space="preserve">przetwarzanie danych osobowych wymienionych w ust. 2, które dotyczą Uczestników projektu pt.: </w:t>
      </w:r>
      <w:r w:rsidRPr="009D665E">
        <w:rPr>
          <w:rFonts w:eastAsia="Calibri Light"/>
          <w:b/>
          <w:color w:val="000000" w:themeColor="text1"/>
        </w:rPr>
        <w:t>„</w:t>
      </w:r>
      <w:r w:rsidRPr="009D665E">
        <w:rPr>
          <w:rFonts w:eastAsia="Calibri Light"/>
          <w:bCs/>
          <w:color w:val="000000" w:themeColor="text1"/>
        </w:rPr>
        <w:t>Zintegrowany program wsparcia Akademii Marynarki Wojennej w Gdyni - II edycja”</w:t>
      </w:r>
      <w:r w:rsidRPr="009D665E">
        <w:rPr>
          <w:rFonts w:eastAsia="Calibri Light"/>
          <w:color w:val="000000" w:themeColor="text1"/>
        </w:rPr>
        <w:t>, zwanych dalej: „Uczestnikami projektu”.</w:t>
      </w:r>
    </w:p>
    <w:p w14:paraId="0886B180" w14:textId="77777777" w:rsidR="00D8150B" w:rsidRPr="009D665E" w:rsidRDefault="00D8150B" w:rsidP="00D8150B">
      <w:pPr>
        <w:numPr>
          <w:ilvl w:val="0"/>
          <w:numId w:val="136"/>
        </w:numPr>
        <w:shd w:val="clear" w:color="auto" w:fill="FFFFFF"/>
        <w:tabs>
          <w:tab w:val="left" w:pos="426"/>
        </w:tabs>
        <w:spacing w:after="0"/>
        <w:ind w:left="426" w:hanging="360"/>
        <w:contextualSpacing/>
        <w:jc w:val="both"/>
        <w:rPr>
          <w:color w:val="000000" w:themeColor="text1"/>
        </w:rPr>
      </w:pPr>
      <w:r w:rsidRPr="009D665E">
        <w:rPr>
          <w:rFonts w:eastAsia="Calibri Light"/>
          <w:color w:val="000000" w:themeColor="text1"/>
        </w:rPr>
        <w:t xml:space="preserve">Beneficjent powierza </w:t>
      </w:r>
      <w:r w:rsidRPr="009D665E">
        <w:rPr>
          <w:rFonts w:eastAsia="Calibri Light"/>
          <w:color w:val="000000" w:themeColor="text1"/>
          <w:lang w:eastAsia="ko-KR"/>
        </w:rPr>
        <w:t>Podmiotowi Przetwarzającemu</w:t>
      </w:r>
      <w:r w:rsidRPr="009D665E">
        <w:rPr>
          <w:rFonts w:eastAsia="Calibri Light"/>
          <w:color w:val="000000" w:themeColor="text1"/>
        </w:rPr>
        <w:t xml:space="preserve"> przetwarzanie następujących danych osobowych Uczestników projektu: </w:t>
      </w:r>
    </w:p>
    <w:p w14:paraId="32544156" w14:textId="77777777" w:rsidR="00D8150B" w:rsidRPr="009D665E" w:rsidRDefault="00D8150B" w:rsidP="00D8150B">
      <w:pPr>
        <w:numPr>
          <w:ilvl w:val="0"/>
          <w:numId w:val="140"/>
        </w:numPr>
        <w:shd w:val="clear" w:color="auto" w:fill="FFFFFF"/>
        <w:tabs>
          <w:tab w:val="left" w:pos="284"/>
          <w:tab w:val="left" w:pos="567"/>
          <w:tab w:val="left" w:pos="851"/>
          <w:tab w:val="left" w:pos="1134"/>
          <w:tab w:val="left" w:pos="1418"/>
          <w:tab w:val="left" w:pos="1701"/>
          <w:tab w:val="left" w:pos="2085"/>
        </w:tabs>
        <w:spacing w:after="0"/>
        <w:ind w:left="1080" w:hanging="360"/>
        <w:contextualSpacing/>
        <w:jc w:val="both"/>
        <w:rPr>
          <w:color w:val="000000" w:themeColor="text1"/>
        </w:rPr>
      </w:pPr>
      <w:r w:rsidRPr="001428DF">
        <w:rPr>
          <w:rFonts w:eastAsia="Calibri Light"/>
          <w:color w:val="000000" w:themeColor="text1"/>
        </w:rPr>
        <w:t xml:space="preserve">imię, </w:t>
      </w:r>
    </w:p>
    <w:p w14:paraId="655B3ECE" w14:textId="77777777" w:rsidR="00D8150B" w:rsidRPr="009D665E" w:rsidRDefault="00D8150B" w:rsidP="00D8150B">
      <w:pPr>
        <w:numPr>
          <w:ilvl w:val="0"/>
          <w:numId w:val="140"/>
        </w:numPr>
        <w:shd w:val="clear" w:color="auto" w:fill="FFFFFF"/>
        <w:tabs>
          <w:tab w:val="left" w:pos="284"/>
          <w:tab w:val="left" w:pos="567"/>
          <w:tab w:val="left" w:pos="851"/>
          <w:tab w:val="left" w:pos="1134"/>
          <w:tab w:val="left" w:pos="1418"/>
          <w:tab w:val="left" w:pos="1701"/>
          <w:tab w:val="left" w:pos="2085"/>
        </w:tabs>
        <w:spacing w:after="0"/>
        <w:ind w:left="1080" w:hanging="360"/>
        <w:contextualSpacing/>
        <w:jc w:val="both"/>
        <w:rPr>
          <w:color w:val="000000" w:themeColor="text1"/>
        </w:rPr>
      </w:pPr>
      <w:r w:rsidRPr="001428DF">
        <w:rPr>
          <w:rFonts w:eastAsia="Calibri Light"/>
          <w:color w:val="000000" w:themeColor="text1"/>
        </w:rPr>
        <w:t>nazwisko,</w:t>
      </w:r>
    </w:p>
    <w:p w14:paraId="7885585F" w14:textId="77777777" w:rsidR="00D8150B" w:rsidRPr="009D665E" w:rsidRDefault="00D8150B" w:rsidP="00D8150B">
      <w:pPr>
        <w:numPr>
          <w:ilvl w:val="0"/>
          <w:numId w:val="140"/>
        </w:numPr>
        <w:shd w:val="clear" w:color="auto" w:fill="FFFFFF"/>
        <w:tabs>
          <w:tab w:val="left" w:pos="284"/>
          <w:tab w:val="left" w:pos="567"/>
          <w:tab w:val="left" w:pos="851"/>
          <w:tab w:val="left" w:pos="1134"/>
          <w:tab w:val="left" w:pos="1418"/>
          <w:tab w:val="left" w:pos="1701"/>
          <w:tab w:val="left" w:pos="2085"/>
        </w:tabs>
        <w:spacing w:after="0"/>
        <w:ind w:left="1080" w:hanging="360"/>
        <w:contextualSpacing/>
        <w:jc w:val="both"/>
        <w:rPr>
          <w:color w:val="000000" w:themeColor="text1"/>
        </w:rPr>
      </w:pPr>
      <w:r>
        <w:rPr>
          <w:rFonts w:eastAsia="Calibri Light"/>
          <w:color w:val="000000" w:themeColor="text1"/>
        </w:rPr>
        <w:t>adres email,</w:t>
      </w:r>
    </w:p>
    <w:p w14:paraId="2E9C382A" w14:textId="77777777" w:rsidR="00D8150B" w:rsidRPr="009D665E" w:rsidRDefault="00D8150B" w:rsidP="00D8150B">
      <w:pPr>
        <w:numPr>
          <w:ilvl w:val="0"/>
          <w:numId w:val="140"/>
        </w:numPr>
        <w:shd w:val="clear" w:color="auto" w:fill="FFFFFF"/>
        <w:tabs>
          <w:tab w:val="left" w:pos="284"/>
          <w:tab w:val="left" w:pos="567"/>
          <w:tab w:val="left" w:pos="851"/>
          <w:tab w:val="left" w:pos="1134"/>
          <w:tab w:val="left" w:pos="1418"/>
          <w:tab w:val="left" w:pos="1701"/>
          <w:tab w:val="left" w:pos="2085"/>
        </w:tabs>
        <w:spacing w:after="0"/>
        <w:ind w:left="1080" w:hanging="360"/>
        <w:contextualSpacing/>
        <w:jc w:val="both"/>
        <w:rPr>
          <w:color w:val="000000" w:themeColor="text1"/>
        </w:rPr>
      </w:pPr>
      <w:r>
        <w:rPr>
          <w:rFonts w:eastAsia="Calibri Light"/>
          <w:color w:val="000000" w:themeColor="text1"/>
        </w:rPr>
        <w:t>numer telefonu,</w:t>
      </w:r>
    </w:p>
    <w:p w14:paraId="3A235C47" w14:textId="77777777" w:rsidR="00D8150B" w:rsidRPr="009D665E" w:rsidRDefault="00D8150B" w:rsidP="00D8150B">
      <w:pPr>
        <w:numPr>
          <w:ilvl w:val="0"/>
          <w:numId w:val="140"/>
        </w:numPr>
        <w:shd w:val="clear" w:color="auto" w:fill="FFFFFF"/>
        <w:tabs>
          <w:tab w:val="left" w:pos="284"/>
          <w:tab w:val="left" w:pos="567"/>
          <w:tab w:val="left" w:pos="851"/>
          <w:tab w:val="left" w:pos="1134"/>
          <w:tab w:val="left" w:pos="1418"/>
          <w:tab w:val="left" w:pos="1701"/>
          <w:tab w:val="left" w:pos="2085"/>
        </w:tabs>
        <w:spacing w:after="0"/>
        <w:ind w:left="1080" w:hanging="360"/>
        <w:contextualSpacing/>
        <w:jc w:val="both"/>
        <w:rPr>
          <w:color w:val="000000" w:themeColor="text1"/>
        </w:rPr>
      </w:pPr>
      <w:r>
        <w:rPr>
          <w:rFonts w:eastAsia="Calibri Light"/>
          <w:color w:val="000000" w:themeColor="text1"/>
        </w:rPr>
        <w:t>pesel,</w:t>
      </w:r>
    </w:p>
    <w:p w14:paraId="7997F265" w14:textId="77777777" w:rsidR="00D8150B" w:rsidRPr="009D665E" w:rsidRDefault="00D8150B" w:rsidP="00D8150B">
      <w:pPr>
        <w:numPr>
          <w:ilvl w:val="0"/>
          <w:numId w:val="140"/>
        </w:numPr>
        <w:shd w:val="clear" w:color="auto" w:fill="FFFFFF"/>
        <w:tabs>
          <w:tab w:val="left" w:pos="284"/>
          <w:tab w:val="left" w:pos="567"/>
          <w:tab w:val="left" w:pos="851"/>
          <w:tab w:val="left" w:pos="1134"/>
          <w:tab w:val="left" w:pos="1418"/>
          <w:tab w:val="left" w:pos="1701"/>
          <w:tab w:val="left" w:pos="2085"/>
        </w:tabs>
        <w:spacing w:after="0"/>
        <w:ind w:left="1080" w:hanging="360"/>
        <w:contextualSpacing/>
        <w:jc w:val="both"/>
        <w:rPr>
          <w:color w:val="000000" w:themeColor="text1"/>
        </w:rPr>
      </w:pPr>
      <w:r>
        <w:rPr>
          <w:rFonts w:eastAsia="Calibri Light"/>
          <w:color w:val="000000" w:themeColor="text1"/>
        </w:rPr>
        <w:t>wizerunek,</w:t>
      </w:r>
    </w:p>
    <w:p w14:paraId="553B0E64" w14:textId="77777777" w:rsidR="00D8150B" w:rsidRPr="00933336" w:rsidRDefault="00D8150B" w:rsidP="00D8150B">
      <w:pPr>
        <w:numPr>
          <w:ilvl w:val="0"/>
          <w:numId w:val="140"/>
        </w:numPr>
        <w:shd w:val="clear" w:color="auto" w:fill="FFFFFF"/>
        <w:tabs>
          <w:tab w:val="left" w:pos="284"/>
          <w:tab w:val="left" w:pos="567"/>
          <w:tab w:val="left" w:pos="851"/>
          <w:tab w:val="left" w:pos="1134"/>
          <w:tab w:val="left" w:pos="1418"/>
          <w:tab w:val="left" w:pos="1701"/>
          <w:tab w:val="left" w:pos="2085"/>
        </w:tabs>
        <w:spacing w:after="0"/>
        <w:ind w:left="1080" w:hanging="360"/>
        <w:contextualSpacing/>
        <w:jc w:val="both"/>
        <w:rPr>
          <w:color w:val="000000" w:themeColor="text1"/>
        </w:rPr>
      </w:pPr>
      <w:r>
        <w:rPr>
          <w:rFonts w:eastAsia="Calibri Light"/>
          <w:color w:val="000000" w:themeColor="text1"/>
        </w:rPr>
        <w:t>głos.</w:t>
      </w:r>
    </w:p>
    <w:p w14:paraId="55A3FC5A" w14:textId="77777777" w:rsidR="00D8150B" w:rsidRPr="009D665E" w:rsidRDefault="00D8150B" w:rsidP="00D8150B">
      <w:pPr>
        <w:numPr>
          <w:ilvl w:val="0"/>
          <w:numId w:val="136"/>
        </w:numPr>
        <w:shd w:val="clear" w:color="auto" w:fill="FFFFFF"/>
        <w:tabs>
          <w:tab w:val="left" w:pos="426"/>
          <w:tab w:val="left" w:pos="567"/>
          <w:tab w:val="left" w:pos="851"/>
          <w:tab w:val="left" w:pos="1134"/>
          <w:tab w:val="left" w:pos="1418"/>
          <w:tab w:val="left" w:pos="1701"/>
          <w:tab w:val="left" w:pos="2085"/>
        </w:tabs>
        <w:spacing w:after="0"/>
        <w:ind w:left="426" w:hanging="360"/>
        <w:contextualSpacing/>
        <w:jc w:val="both"/>
        <w:rPr>
          <w:color w:val="000000" w:themeColor="text1"/>
        </w:rPr>
      </w:pPr>
      <w:r w:rsidRPr="009D665E">
        <w:rPr>
          <w:rFonts w:eastAsia="Calibri Light"/>
          <w:color w:val="000000" w:themeColor="text1"/>
        </w:rPr>
        <w:t>Dane osobowe opisane w ust 2 będą przetwarzane w celu:</w:t>
      </w:r>
    </w:p>
    <w:p w14:paraId="0F14E35D" w14:textId="77777777" w:rsidR="00D8150B" w:rsidRPr="009D665E" w:rsidRDefault="00D8150B" w:rsidP="00D8150B">
      <w:pPr>
        <w:numPr>
          <w:ilvl w:val="0"/>
          <w:numId w:val="142"/>
        </w:numPr>
        <w:shd w:val="clear" w:color="auto" w:fill="FFFFFF"/>
        <w:spacing w:after="0"/>
        <w:ind w:left="720" w:hanging="360"/>
        <w:contextualSpacing/>
        <w:jc w:val="both"/>
        <w:rPr>
          <w:color w:val="000000" w:themeColor="text1"/>
        </w:rPr>
      </w:pPr>
      <w:r w:rsidRPr="009D665E">
        <w:rPr>
          <w:rFonts w:eastAsia="Calibri Light"/>
          <w:color w:val="000000" w:themeColor="text1"/>
        </w:rPr>
        <w:t>realizacji umowy, której przedmiotem jest świadczenie usługi szkoleniowej, do której niniejsza umowa jest załącznikiem,</w:t>
      </w:r>
    </w:p>
    <w:p w14:paraId="2F631205" w14:textId="77777777" w:rsidR="00D8150B" w:rsidRPr="009D665E" w:rsidRDefault="00D8150B" w:rsidP="00D8150B">
      <w:pPr>
        <w:numPr>
          <w:ilvl w:val="0"/>
          <w:numId w:val="142"/>
        </w:numPr>
        <w:shd w:val="clear" w:color="auto" w:fill="FFFFFF"/>
        <w:spacing w:after="0"/>
        <w:ind w:left="720" w:hanging="360"/>
        <w:contextualSpacing/>
        <w:jc w:val="both"/>
        <w:rPr>
          <w:color w:val="000000" w:themeColor="text1"/>
        </w:rPr>
      </w:pPr>
      <w:r w:rsidRPr="009D665E">
        <w:rPr>
          <w:rFonts w:eastAsia="Calibri Light"/>
          <w:color w:val="000000" w:themeColor="text1"/>
        </w:rPr>
        <w:t>identyfikacji Uczestników projektu skierowanych przez Beneficjenta do uczestnictwa w danej formie wsparcia,</w:t>
      </w:r>
    </w:p>
    <w:p w14:paraId="06B71C3E" w14:textId="77777777" w:rsidR="00D8150B" w:rsidRPr="009D665E" w:rsidRDefault="00D8150B" w:rsidP="00D8150B">
      <w:pPr>
        <w:numPr>
          <w:ilvl w:val="0"/>
          <w:numId w:val="142"/>
        </w:numPr>
        <w:shd w:val="clear" w:color="auto" w:fill="FFFFFF"/>
        <w:spacing w:after="0"/>
        <w:ind w:left="720" w:hanging="360"/>
        <w:contextualSpacing/>
        <w:jc w:val="both"/>
        <w:rPr>
          <w:color w:val="000000" w:themeColor="text1"/>
        </w:rPr>
      </w:pPr>
      <w:r w:rsidRPr="009D665E">
        <w:rPr>
          <w:rFonts w:eastAsia="Calibri Light"/>
          <w:color w:val="000000" w:themeColor="text1"/>
        </w:rPr>
        <w:t xml:space="preserve">zapewnienia bezpieczeństwa pracowników </w:t>
      </w:r>
      <w:r w:rsidRPr="009D665E">
        <w:rPr>
          <w:rFonts w:eastAsia="Calibri Light"/>
          <w:color w:val="000000" w:themeColor="text1"/>
          <w:lang w:eastAsia="ko-KR"/>
        </w:rPr>
        <w:t xml:space="preserve">Podmiotu Przetwarzającego </w:t>
      </w:r>
      <w:r w:rsidRPr="009D665E">
        <w:rPr>
          <w:rFonts w:eastAsia="Calibri Light"/>
          <w:color w:val="000000" w:themeColor="text1"/>
        </w:rPr>
        <w:t xml:space="preserve">oraz Uczestników projektu jak również ochrony mienia </w:t>
      </w:r>
      <w:r w:rsidRPr="009D665E">
        <w:rPr>
          <w:rFonts w:eastAsia="Calibri Light"/>
          <w:color w:val="000000" w:themeColor="text1"/>
          <w:lang w:eastAsia="ko-KR"/>
        </w:rPr>
        <w:t>Podmiotu Przetwarzającego</w:t>
      </w:r>
      <w:r w:rsidRPr="009D665E">
        <w:rPr>
          <w:rFonts w:eastAsia="Calibri Light"/>
          <w:color w:val="000000" w:themeColor="text1"/>
        </w:rPr>
        <w:t xml:space="preserve"> przez ograniczenie dostępu osób nieuprawnionych do miejsca świadczenia usług,</w:t>
      </w:r>
    </w:p>
    <w:p w14:paraId="39C32282" w14:textId="77777777" w:rsidR="00D8150B" w:rsidRPr="009D665E" w:rsidRDefault="00D8150B" w:rsidP="00D8150B">
      <w:pPr>
        <w:numPr>
          <w:ilvl w:val="0"/>
          <w:numId w:val="142"/>
        </w:numPr>
        <w:shd w:val="clear" w:color="auto" w:fill="FFFFFF"/>
        <w:spacing w:after="0"/>
        <w:ind w:left="720" w:hanging="360"/>
        <w:contextualSpacing/>
        <w:jc w:val="both"/>
        <w:rPr>
          <w:color w:val="000000" w:themeColor="text1"/>
        </w:rPr>
      </w:pPr>
      <w:r w:rsidRPr="009D665E">
        <w:rPr>
          <w:rFonts w:eastAsia="Calibri Light"/>
          <w:color w:val="000000" w:themeColor="text1"/>
        </w:rPr>
        <w:t>powiadomienia przez Podmiot Przetwarzający Uczestników projektu o terminie i miejscu zajęć,</w:t>
      </w:r>
    </w:p>
    <w:p w14:paraId="0E0FA09C" w14:textId="77777777" w:rsidR="00D8150B" w:rsidRPr="009D665E" w:rsidRDefault="00D8150B" w:rsidP="00D8150B">
      <w:pPr>
        <w:numPr>
          <w:ilvl w:val="0"/>
          <w:numId w:val="142"/>
        </w:numPr>
        <w:shd w:val="clear" w:color="auto" w:fill="FFFFFF"/>
        <w:spacing w:after="0"/>
        <w:ind w:left="720" w:hanging="360"/>
        <w:contextualSpacing/>
        <w:jc w:val="both"/>
        <w:rPr>
          <w:color w:val="000000" w:themeColor="text1"/>
        </w:rPr>
      </w:pPr>
      <w:r w:rsidRPr="009D665E">
        <w:rPr>
          <w:rFonts w:eastAsia="Calibri Light"/>
          <w:color w:val="000000" w:themeColor="text1"/>
        </w:rPr>
        <w:t xml:space="preserve">określenia potrzeb Uczestników projektu w zakresie dostępności infrastruktury sal i budynków, </w:t>
      </w:r>
      <w:r w:rsidRPr="009D665E">
        <w:rPr>
          <w:rFonts w:eastAsia="Calibri Light"/>
          <w:color w:val="000000" w:themeColor="text1"/>
        </w:rPr>
        <w:br/>
        <w:t>w których będą prowadzone zajęcia,</w:t>
      </w:r>
    </w:p>
    <w:p w14:paraId="089129D0" w14:textId="77777777" w:rsidR="00D8150B" w:rsidRPr="009D665E" w:rsidRDefault="00D8150B" w:rsidP="00D8150B">
      <w:pPr>
        <w:numPr>
          <w:ilvl w:val="0"/>
          <w:numId w:val="142"/>
        </w:numPr>
        <w:shd w:val="clear" w:color="auto" w:fill="FFFFFF"/>
        <w:spacing w:after="0"/>
        <w:ind w:left="720" w:hanging="360"/>
        <w:contextualSpacing/>
        <w:jc w:val="both"/>
        <w:rPr>
          <w:color w:val="000000" w:themeColor="text1"/>
        </w:rPr>
      </w:pPr>
      <w:r w:rsidRPr="009D665E">
        <w:rPr>
          <w:rFonts w:eastAsia="Calibri Light"/>
          <w:color w:val="000000" w:themeColor="text1"/>
        </w:rPr>
        <w:t xml:space="preserve">weryfikacji przez </w:t>
      </w:r>
      <w:r w:rsidRPr="009D665E">
        <w:rPr>
          <w:rFonts w:eastAsia="Calibri Light"/>
          <w:color w:val="000000" w:themeColor="text1"/>
          <w:lang w:eastAsia="ko-KR"/>
        </w:rPr>
        <w:t xml:space="preserve">Podmiot Przetwarzający </w:t>
      </w:r>
      <w:r w:rsidRPr="009D665E">
        <w:rPr>
          <w:rFonts w:eastAsia="Calibri Light"/>
          <w:color w:val="000000" w:themeColor="text1"/>
        </w:rPr>
        <w:t>obecności Uczestników projektu podczas zajęć,</w:t>
      </w:r>
    </w:p>
    <w:p w14:paraId="43FDB953" w14:textId="77777777" w:rsidR="00D8150B" w:rsidRPr="001428DF" w:rsidRDefault="00D8150B" w:rsidP="00D8150B">
      <w:pPr>
        <w:numPr>
          <w:ilvl w:val="0"/>
          <w:numId w:val="142"/>
        </w:numPr>
        <w:shd w:val="clear" w:color="auto" w:fill="FFFFFF"/>
        <w:spacing w:after="0"/>
        <w:ind w:left="720" w:hanging="360"/>
        <w:contextualSpacing/>
        <w:jc w:val="both"/>
        <w:rPr>
          <w:color w:val="000000" w:themeColor="text1"/>
        </w:rPr>
      </w:pPr>
      <w:r w:rsidRPr="001428DF">
        <w:rPr>
          <w:rFonts w:eastAsia="Calibri Light"/>
          <w:color w:val="000000" w:themeColor="text1"/>
        </w:rPr>
        <w:t>wydania stosownych zaświadczeń/certyfikatów.</w:t>
      </w:r>
    </w:p>
    <w:p w14:paraId="77BB77CC" w14:textId="77777777" w:rsidR="00D8150B" w:rsidRPr="009D665E" w:rsidRDefault="00D8150B" w:rsidP="00D8150B">
      <w:pPr>
        <w:numPr>
          <w:ilvl w:val="0"/>
          <w:numId w:val="136"/>
        </w:numPr>
        <w:shd w:val="clear" w:color="auto" w:fill="FFFFFF"/>
        <w:tabs>
          <w:tab w:val="left" w:pos="426"/>
          <w:tab w:val="left" w:pos="567"/>
          <w:tab w:val="left" w:pos="851"/>
          <w:tab w:val="left" w:pos="1134"/>
          <w:tab w:val="left" w:pos="1418"/>
          <w:tab w:val="left" w:pos="1701"/>
          <w:tab w:val="left" w:pos="2085"/>
        </w:tabs>
        <w:spacing w:after="0"/>
        <w:ind w:left="426" w:hanging="426"/>
        <w:contextualSpacing/>
        <w:jc w:val="both"/>
        <w:rPr>
          <w:color w:val="000000" w:themeColor="text1"/>
        </w:rPr>
      </w:pPr>
      <w:r w:rsidRPr="009D665E">
        <w:rPr>
          <w:rFonts w:eastAsia="Calibri Light"/>
          <w:color w:val="000000" w:themeColor="text1"/>
        </w:rPr>
        <w:t xml:space="preserve">Powierzane dane osobowe będą przetwarzane w formie papierowej oraz przy wykorzystaniu systemów informatycznych przez okres trwania Umowy lub przez czas niezbędny do realizacji celu powierzenia przetwarzania danych, chyba że Administrator, Instytucja Pośrednicząca lub Beneficjent poleci </w:t>
      </w:r>
      <w:r w:rsidRPr="009D665E">
        <w:rPr>
          <w:rFonts w:eastAsia="Calibri Light"/>
          <w:color w:val="000000" w:themeColor="text1"/>
          <w:lang w:eastAsia="ko-KR"/>
        </w:rPr>
        <w:t xml:space="preserve">Podmiotowi Przetwarzającemu </w:t>
      </w:r>
      <w:r w:rsidRPr="009D665E">
        <w:rPr>
          <w:rFonts w:eastAsia="Calibri Light"/>
          <w:color w:val="000000" w:themeColor="text1"/>
        </w:rPr>
        <w:t>zaprzestanie przetwarzania danych osobowych przed upływem tego okresu lub obowiązujące prawo nakazuje przechowywanie danych osobowych.</w:t>
      </w:r>
    </w:p>
    <w:p w14:paraId="6DEFB45C" w14:textId="77777777" w:rsidR="00D8150B" w:rsidRPr="009D665E" w:rsidRDefault="00D8150B" w:rsidP="00D8150B">
      <w:pPr>
        <w:numPr>
          <w:ilvl w:val="0"/>
          <w:numId w:val="136"/>
        </w:numPr>
        <w:shd w:val="clear" w:color="auto" w:fill="FFFFFF"/>
        <w:tabs>
          <w:tab w:val="left" w:pos="426"/>
          <w:tab w:val="left" w:pos="567"/>
          <w:tab w:val="left" w:pos="851"/>
          <w:tab w:val="left" w:pos="1134"/>
          <w:tab w:val="left" w:pos="1418"/>
          <w:tab w:val="left" w:pos="1701"/>
          <w:tab w:val="left" w:pos="2085"/>
        </w:tabs>
        <w:spacing w:after="0"/>
        <w:ind w:left="426" w:hanging="426"/>
        <w:contextualSpacing/>
        <w:jc w:val="both"/>
        <w:rPr>
          <w:color w:val="000000" w:themeColor="text1"/>
        </w:rPr>
      </w:pPr>
      <w:r w:rsidRPr="009D665E">
        <w:rPr>
          <w:rFonts w:eastAsia="Calibri Light"/>
          <w:color w:val="000000" w:themeColor="text1"/>
        </w:rPr>
        <w:t>Zakres przetwarzania danych osobowych, o których mowa w ust. 2 obejmuje w szczególności: gromadzenie, utrwalanie, organizowanie, opracowywanie, przechowywanie, przeglądanie, poprawianie, zmienianie, wykorzystywanie, ujawniane innym podmiotom zgodnie z przepisami prawa lub na polecenie Administratora, Instytucji Pośredniczącej lub Beneficjenta, usuwanie oraz niszczenie danych osobowych.</w:t>
      </w:r>
    </w:p>
    <w:p w14:paraId="1FE712F4" w14:textId="77777777" w:rsidR="00D8150B" w:rsidRPr="009D665E" w:rsidRDefault="00D8150B" w:rsidP="00D8150B">
      <w:pPr>
        <w:numPr>
          <w:ilvl w:val="0"/>
          <w:numId w:val="136"/>
        </w:numPr>
        <w:shd w:val="clear" w:color="auto" w:fill="FFFFFF"/>
        <w:tabs>
          <w:tab w:val="left" w:pos="426"/>
          <w:tab w:val="left" w:pos="567"/>
          <w:tab w:val="left" w:pos="851"/>
          <w:tab w:val="left" w:pos="1134"/>
          <w:tab w:val="left" w:pos="1418"/>
          <w:tab w:val="left" w:pos="1701"/>
          <w:tab w:val="left" w:pos="2085"/>
        </w:tabs>
        <w:spacing w:after="0"/>
        <w:ind w:left="426" w:hanging="426"/>
        <w:contextualSpacing/>
        <w:jc w:val="both"/>
        <w:rPr>
          <w:color w:val="000000" w:themeColor="text1"/>
        </w:rPr>
      </w:pPr>
      <w:r w:rsidRPr="009D665E">
        <w:rPr>
          <w:rFonts w:eastAsia="Calibri Light"/>
          <w:color w:val="000000" w:themeColor="text1"/>
        </w:rPr>
        <w:t>Jakakolwiek zmiana zakresu powierzonych danych osobowych wymaga zawarcia aneksu do Umowy w formie pisemnej pod rygorem nieważności.</w:t>
      </w:r>
    </w:p>
    <w:p w14:paraId="7ECED2E9" w14:textId="77777777" w:rsidR="00D8150B" w:rsidRPr="009D665E" w:rsidRDefault="00D8150B" w:rsidP="00D8150B">
      <w:pPr>
        <w:tabs>
          <w:tab w:val="left" w:pos="284"/>
          <w:tab w:val="left" w:pos="567"/>
          <w:tab w:val="left" w:pos="851"/>
          <w:tab w:val="left" w:pos="1134"/>
          <w:tab w:val="left" w:pos="1418"/>
          <w:tab w:val="left" w:pos="1701"/>
        </w:tabs>
        <w:spacing w:after="0"/>
        <w:jc w:val="center"/>
        <w:rPr>
          <w:rFonts w:eastAsia="Calibri Light"/>
          <w:b/>
          <w:color w:val="000000" w:themeColor="text1"/>
        </w:rPr>
      </w:pPr>
    </w:p>
    <w:p w14:paraId="5F7E1E4B" w14:textId="77777777" w:rsidR="00D8150B" w:rsidRPr="001428DF" w:rsidRDefault="00D8150B" w:rsidP="00D8150B">
      <w:pPr>
        <w:tabs>
          <w:tab w:val="left" w:pos="284"/>
          <w:tab w:val="left" w:pos="567"/>
          <w:tab w:val="left" w:pos="851"/>
          <w:tab w:val="left" w:pos="1134"/>
          <w:tab w:val="left" w:pos="1418"/>
          <w:tab w:val="left" w:pos="1701"/>
        </w:tabs>
        <w:spacing w:after="0"/>
        <w:jc w:val="center"/>
        <w:rPr>
          <w:color w:val="000000" w:themeColor="text1"/>
        </w:rPr>
      </w:pPr>
      <w:r w:rsidRPr="001428DF">
        <w:rPr>
          <w:rFonts w:eastAsia="Calibri Light"/>
          <w:b/>
          <w:color w:val="000000" w:themeColor="text1"/>
        </w:rPr>
        <w:t>§ 3</w:t>
      </w:r>
    </w:p>
    <w:p w14:paraId="045D0196" w14:textId="77777777" w:rsidR="00D8150B" w:rsidRPr="009D665E" w:rsidRDefault="00D8150B" w:rsidP="00D8150B">
      <w:pPr>
        <w:numPr>
          <w:ilvl w:val="3"/>
          <w:numId w:val="143"/>
        </w:numPr>
        <w:shd w:val="clear" w:color="auto" w:fill="FFFFFF"/>
        <w:tabs>
          <w:tab w:val="left" w:pos="426"/>
          <w:tab w:val="left" w:pos="567"/>
          <w:tab w:val="left" w:pos="851"/>
          <w:tab w:val="left" w:pos="1134"/>
          <w:tab w:val="left" w:pos="1276"/>
          <w:tab w:val="left" w:pos="2085"/>
        </w:tabs>
        <w:spacing w:after="0"/>
        <w:ind w:left="426" w:hanging="426"/>
        <w:contextualSpacing/>
        <w:jc w:val="both"/>
        <w:rPr>
          <w:color w:val="000000" w:themeColor="text1"/>
        </w:rPr>
      </w:pPr>
      <w:r w:rsidRPr="009D665E">
        <w:rPr>
          <w:rFonts w:eastAsia="Calibri Light"/>
          <w:color w:val="000000" w:themeColor="text1"/>
          <w:lang w:eastAsia="ko-KR"/>
        </w:rPr>
        <w:t xml:space="preserve">Podmiot Przetwarzający </w:t>
      </w:r>
      <w:r w:rsidRPr="009D665E">
        <w:rPr>
          <w:rFonts w:eastAsia="Calibri Light"/>
          <w:color w:val="000000" w:themeColor="text1"/>
        </w:rPr>
        <w:t xml:space="preserve">zobowiązuje się przetwarzać powierzone dane osobowe wyłącznie na polecenie Beneficjenta określone w niniejszej Umowie, wyłącznie w zakresie określonym w niniejszej Umowie oraz wyłącznie w celu wykonania przyjętych na siebie zobowiązań, </w:t>
      </w:r>
      <w:r w:rsidRPr="009D665E">
        <w:rPr>
          <w:rFonts w:eastAsia="Calibri Light"/>
          <w:color w:val="000000" w:themeColor="text1"/>
        </w:rPr>
        <w:lastRenderedPageBreak/>
        <w:t>określonych w niniejszej Umowie i nie udostępniać danych innym podmiotom (w tym organizacjom międzynarodowym oraz do państw trzecich), chyba że przepisy prawa stanowią inaczej lub taka czynność zostanie zlecona przez Administratora Danych, Instytucję Pośredniczącą lub Beneficjenta.</w:t>
      </w:r>
    </w:p>
    <w:p w14:paraId="7F127EE7" w14:textId="77777777" w:rsidR="00D8150B" w:rsidRPr="009D665E" w:rsidRDefault="00D8150B" w:rsidP="00D8150B">
      <w:pPr>
        <w:numPr>
          <w:ilvl w:val="3"/>
          <w:numId w:val="143"/>
        </w:numPr>
        <w:shd w:val="clear" w:color="auto" w:fill="FFFFFF"/>
        <w:tabs>
          <w:tab w:val="left" w:pos="426"/>
          <w:tab w:val="left" w:pos="567"/>
          <w:tab w:val="left" w:pos="851"/>
          <w:tab w:val="left" w:pos="1134"/>
          <w:tab w:val="left" w:pos="1701"/>
          <w:tab w:val="left" w:pos="2085"/>
        </w:tabs>
        <w:spacing w:after="0"/>
        <w:ind w:left="426" w:hanging="426"/>
        <w:contextualSpacing/>
        <w:jc w:val="both"/>
        <w:rPr>
          <w:color w:val="000000" w:themeColor="text1"/>
        </w:rPr>
      </w:pPr>
      <w:r w:rsidRPr="009D665E">
        <w:rPr>
          <w:rFonts w:eastAsia="Calibri Light"/>
          <w:color w:val="000000" w:themeColor="text1"/>
          <w:lang w:eastAsia="ko-KR"/>
        </w:rPr>
        <w:t>W sytuacji gdy prawo Unii Europejskiej lub prawo państwa członkowskiego, któremu podlega Podmiot Przetwarzający nakłada na niego obowiązek udostępnienia danych konkretnym podmiotom; w takim przypadku przed rozpoczęciem przetwarzania Podmiot Przetwarzający zobowiązany jest poinformować Administratora Danych, Instytucję Pośredniczącą oraz Beneficjenta o tym obowiązku prawnym, o ile prawo to nie zabrania udzielania takiej informacji z uwagi na ważny interes publiczny.</w:t>
      </w:r>
    </w:p>
    <w:p w14:paraId="039B5297" w14:textId="77777777" w:rsidR="00D8150B" w:rsidRPr="009D665E" w:rsidRDefault="00D8150B" w:rsidP="00D8150B">
      <w:pPr>
        <w:numPr>
          <w:ilvl w:val="3"/>
          <w:numId w:val="143"/>
        </w:numPr>
        <w:shd w:val="clear" w:color="auto" w:fill="FFFFFF"/>
        <w:tabs>
          <w:tab w:val="left" w:pos="426"/>
          <w:tab w:val="left" w:pos="567"/>
          <w:tab w:val="left" w:pos="851"/>
          <w:tab w:val="left" w:pos="1134"/>
          <w:tab w:val="left" w:pos="1701"/>
          <w:tab w:val="left" w:pos="2085"/>
        </w:tabs>
        <w:spacing w:after="0"/>
        <w:ind w:left="426" w:hanging="426"/>
        <w:contextualSpacing/>
        <w:jc w:val="both"/>
        <w:rPr>
          <w:color w:val="000000" w:themeColor="text1"/>
        </w:rPr>
      </w:pPr>
      <w:r w:rsidRPr="009D665E">
        <w:rPr>
          <w:rFonts w:eastAsia="Calibri Light"/>
          <w:color w:val="000000" w:themeColor="text1"/>
          <w:lang w:eastAsia="ko-KR"/>
        </w:rPr>
        <w:t xml:space="preserve">Podmiot Przetwarzający zobowiązuje się do przetwarzania danych osobowych zgodnie z niniejszą Umową, obowiązującymi przepisami o ochronie danych osobowych, w szczególności przepisami RODO oraz przestrzegając wszelkich instrukcji Beneficjenta odnoszących się do zasad przetwarzania i sposobów zabezpieczenia danych osobowych. </w:t>
      </w:r>
    </w:p>
    <w:p w14:paraId="78BC2945" w14:textId="77777777" w:rsidR="00D8150B" w:rsidRPr="009D665E" w:rsidRDefault="00D8150B" w:rsidP="00D8150B">
      <w:pPr>
        <w:numPr>
          <w:ilvl w:val="3"/>
          <w:numId w:val="143"/>
        </w:numPr>
        <w:shd w:val="clear" w:color="auto" w:fill="FFFFFF"/>
        <w:tabs>
          <w:tab w:val="left" w:pos="426"/>
          <w:tab w:val="left" w:pos="567"/>
          <w:tab w:val="left" w:pos="851"/>
          <w:tab w:val="left" w:pos="1134"/>
          <w:tab w:val="left" w:pos="1701"/>
          <w:tab w:val="left" w:pos="2085"/>
        </w:tabs>
        <w:spacing w:after="0"/>
        <w:ind w:left="426" w:hanging="426"/>
        <w:contextualSpacing/>
        <w:jc w:val="both"/>
        <w:rPr>
          <w:color w:val="000000" w:themeColor="text1"/>
        </w:rPr>
      </w:pPr>
      <w:r w:rsidRPr="009D665E">
        <w:rPr>
          <w:rFonts w:eastAsia="Calibri Light"/>
          <w:color w:val="000000" w:themeColor="text1"/>
          <w:lang w:eastAsia="ko-KR"/>
        </w:rPr>
        <w:t xml:space="preserve">W sytuacji, gdy Podmiot Przetwarzający naruszy postanowienia niniejszej Umowy, RODO lub inne obowiązujące przepisy prawa uznaje się go za administratora danych osobowych </w:t>
      </w:r>
      <w:r w:rsidRPr="009D665E">
        <w:rPr>
          <w:rFonts w:eastAsia="Calibri Light"/>
          <w:color w:val="000000" w:themeColor="text1"/>
          <w:lang w:eastAsia="ko-KR"/>
        </w:rPr>
        <w:br/>
        <w:t>w rozumieniu art. 4 pkt 7) RODO w odniesieniu do tego zakresu przetwarzania. Beneficjent nie jest odpowiedzialny za zobowiązania Podmiotu Przetwarzającego wobec osób trzecich nieprzewidziane w niniejszej Umowie.</w:t>
      </w:r>
    </w:p>
    <w:p w14:paraId="658821AB" w14:textId="77777777" w:rsidR="00D8150B" w:rsidRPr="009D665E" w:rsidRDefault="00D8150B" w:rsidP="00D8150B">
      <w:pPr>
        <w:pStyle w:val="Akapitzlist"/>
        <w:numPr>
          <w:ilvl w:val="3"/>
          <w:numId w:val="143"/>
        </w:numPr>
        <w:shd w:val="clear" w:color="auto" w:fill="FFFFFF"/>
        <w:tabs>
          <w:tab w:val="left" w:pos="426"/>
          <w:tab w:val="left" w:pos="567"/>
          <w:tab w:val="left" w:pos="851"/>
          <w:tab w:val="left" w:pos="1134"/>
          <w:tab w:val="left" w:pos="1418"/>
          <w:tab w:val="left" w:pos="1701"/>
          <w:tab w:val="left" w:pos="2085"/>
        </w:tabs>
        <w:spacing w:after="0"/>
        <w:ind w:left="426"/>
        <w:jc w:val="both"/>
        <w:rPr>
          <w:rFonts w:ascii="Times New Roman" w:hAnsi="Times New Roman" w:cs="Times New Roman"/>
          <w:color w:val="000000" w:themeColor="text1"/>
        </w:rPr>
      </w:pPr>
      <w:r w:rsidRPr="009D665E">
        <w:rPr>
          <w:rFonts w:ascii="Times New Roman" w:eastAsia="Calibri Light" w:hAnsi="Times New Roman" w:cs="Times New Roman"/>
          <w:color w:val="000000" w:themeColor="text1"/>
        </w:rPr>
        <w:t>Wszystkie naruszenia dotyczące powierzonych danych osobowych oraz inne incydenty, które mogą mieć wpływ na powierzone przez Beneficjenta dane należy zgłosić niezwłocznie – nie później niż 24 godziny od wystąpienia zdarzenia na adres mailowy: iod@amw.gdynia.pl</w:t>
      </w:r>
    </w:p>
    <w:p w14:paraId="328082A6" w14:textId="77777777" w:rsidR="00D8150B" w:rsidRPr="009D665E" w:rsidRDefault="00D8150B" w:rsidP="00D8150B">
      <w:pPr>
        <w:pStyle w:val="Akapitzlist"/>
        <w:numPr>
          <w:ilvl w:val="3"/>
          <w:numId w:val="143"/>
        </w:numPr>
        <w:shd w:val="clear" w:color="auto" w:fill="FFFFFF"/>
        <w:tabs>
          <w:tab w:val="left" w:pos="426"/>
          <w:tab w:val="left" w:pos="567"/>
          <w:tab w:val="left" w:pos="851"/>
          <w:tab w:val="left" w:pos="1134"/>
          <w:tab w:val="left" w:pos="1418"/>
          <w:tab w:val="left" w:pos="1701"/>
          <w:tab w:val="left" w:pos="2085"/>
        </w:tabs>
        <w:spacing w:after="0"/>
        <w:ind w:left="426"/>
        <w:jc w:val="both"/>
        <w:rPr>
          <w:rFonts w:ascii="Times New Roman" w:hAnsi="Times New Roman" w:cs="Times New Roman"/>
          <w:color w:val="000000" w:themeColor="text1"/>
        </w:rPr>
      </w:pPr>
      <w:r w:rsidRPr="009D665E">
        <w:rPr>
          <w:rFonts w:ascii="Times New Roman" w:eastAsia="Calibri Light" w:hAnsi="Times New Roman" w:cs="Times New Roman"/>
          <w:color w:val="000000" w:themeColor="text1"/>
          <w:lang w:eastAsia="ko-KR"/>
        </w:rPr>
        <w:t>Podmiot Przetwarzający niezwłocznie po uzyskaniu informacji przez Podmiot Przetwarzający lub podwykonawcę, nie później jednak niż w ciągu 24 godzin, powiadamia Beneficjenta o:</w:t>
      </w:r>
    </w:p>
    <w:p w14:paraId="0720F8DE" w14:textId="77777777" w:rsidR="00D8150B" w:rsidRPr="009D665E" w:rsidRDefault="00D8150B" w:rsidP="00D8150B">
      <w:pPr>
        <w:numPr>
          <w:ilvl w:val="0"/>
          <w:numId w:val="144"/>
        </w:numPr>
        <w:shd w:val="clear" w:color="auto" w:fill="FFFFFF"/>
        <w:spacing w:after="0"/>
        <w:ind w:left="708" w:hanging="348"/>
        <w:contextualSpacing/>
        <w:jc w:val="both"/>
        <w:rPr>
          <w:color w:val="000000" w:themeColor="text1"/>
        </w:rPr>
      </w:pPr>
      <w:r w:rsidRPr="009D665E">
        <w:rPr>
          <w:rFonts w:eastAsia="Calibri Light"/>
          <w:color w:val="000000" w:themeColor="text1"/>
        </w:rPr>
        <w:t>kontroli zgodności przetwarzania danych z przepisami o ochronie danych osobowych przeprowadzanej u Podmiotu Przetwarzającego lub u podwykonawcy,</w:t>
      </w:r>
    </w:p>
    <w:p w14:paraId="16F818F8" w14:textId="77777777" w:rsidR="00D8150B" w:rsidRPr="009D665E" w:rsidRDefault="00D8150B" w:rsidP="00D8150B">
      <w:pPr>
        <w:numPr>
          <w:ilvl w:val="0"/>
          <w:numId w:val="144"/>
        </w:numPr>
        <w:shd w:val="clear" w:color="auto" w:fill="FFFFFF"/>
        <w:spacing w:after="0"/>
        <w:ind w:left="708" w:hanging="348"/>
        <w:contextualSpacing/>
        <w:jc w:val="both"/>
        <w:rPr>
          <w:color w:val="000000" w:themeColor="text1"/>
        </w:rPr>
      </w:pPr>
      <w:r w:rsidRPr="009D665E">
        <w:rPr>
          <w:rFonts w:eastAsia="Calibri Light"/>
          <w:color w:val="000000" w:themeColor="text1"/>
        </w:rPr>
        <w:t xml:space="preserve">wydanych przez uprawniony organ decyzjach administracyjnych i rozpatrywanych skargach </w:t>
      </w:r>
      <w:r w:rsidRPr="009D665E">
        <w:rPr>
          <w:rFonts w:eastAsia="Calibri Light"/>
          <w:color w:val="000000" w:themeColor="text1"/>
        </w:rPr>
        <w:br/>
        <w:t>w sprawach wykonania przez Podmiot Przetwarzający lub podwykonawcę przepisów o ochronie danych osobowych dotyczących danych,</w:t>
      </w:r>
    </w:p>
    <w:p w14:paraId="46E29E09" w14:textId="77777777" w:rsidR="00D8150B" w:rsidRPr="009D665E" w:rsidRDefault="00D8150B" w:rsidP="00D8150B">
      <w:pPr>
        <w:numPr>
          <w:ilvl w:val="0"/>
          <w:numId w:val="144"/>
        </w:numPr>
        <w:shd w:val="clear" w:color="auto" w:fill="FFFFFF"/>
        <w:spacing w:after="0"/>
        <w:ind w:left="708" w:hanging="348"/>
        <w:contextualSpacing/>
        <w:jc w:val="both"/>
        <w:rPr>
          <w:color w:val="000000" w:themeColor="text1"/>
        </w:rPr>
      </w:pPr>
      <w:r w:rsidRPr="009D665E">
        <w:rPr>
          <w:rFonts w:eastAsia="Calibri Light"/>
          <w:color w:val="000000" w:themeColor="text1"/>
        </w:rPr>
        <w:t>innych działaniach uprawnionych organów wobec danych,</w:t>
      </w:r>
    </w:p>
    <w:p w14:paraId="7ED5A518" w14:textId="77777777" w:rsidR="00D8150B" w:rsidRPr="009D665E" w:rsidRDefault="00D8150B" w:rsidP="00D8150B">
      <w:pPr>
        <w:numPr>
          <w:ilvl w:val="0"/>
          <w:numId w:val="144"/>
        </w:numPr>
        <w:shd w:val="clear" w:color="auto" w:fill="FFFFFF"/>
        <w:spacing w:after="0"/>
        <w:ind w:left="708" w:hanging="348"/>
        <w:contextualSpacing/>
        <w:jc w:val="both"/>
        <w:rPr>
          <w:color w:val="000000" w:themeColor="text1"/>
        </w:rPr>
      </w:pPr>
      <w:r w:rsidRPr="009D665E">
        <w:rPr>
          <w:rFonts w:eastAsia="Calibri Light"/>
          <w:color w:val="000000" w:themeColor="text1"/>
        </w:rPr>
        <w:t xml:space="preserve">każdym żądaniu </w:t>
      </w:r>
      <w:r w:rsidRPr="009D665E">
        <w:rPr>
          <w:rFonts w:eastAsia="Calibri Light"/>
          <w:color w:val="000000" w:themeColor="text1"/>
          <w:lang w:eastAsia="ko-KR"/>
        </w:rPr>
        <w:t>osób, których dane dotyczą, zgłoszonym do Podmiotu Przetwarzającego lub podwykonawcy tj. prawa do sprostowania, prawa dostępu, prawa ograniczenia przetwarzania, prawa usunięcia danych, prawa do przenoszenia danych, prawa do sprzeciwu.</w:t>
      </w:r>
    </w:p>
    <w:p w14:paraId="652B8426" w14:textId="77777777" w:rsidR="00D8150B" w:rsidRPr="009D665E" w:rsidRDefault="00D8150B" w:rsidP="00D8150B">
      <w:pPr>
        <w:tabs>
          <w:tab w:val="left" w:pos="567"/>
          <w:tab w:val="left" w:pos="1418"/>
          <w:tab w:val="left" w:pos="1701"/>
        </w:tabs>
        <w:spacing w:after="0"/>
        <w:ind w:left="567"/>
        <w:rPr>
          <w:color w:val="000000" w:themeColor="text1"/>
        </w:rPr>
      </w:pPr>
      <w:r w:rsidRPr="009D665E">
        <w:rPr>
          <w:rFonts w:eastAsia="Arial Narrow"/>
          <w:color w:val="000000" w:themeColor="text1"/>
        </w:rPr>
        <w:t xml:space="preserve"> </w:t>
      </w:r>
      <w:r w:rsidRPr="009D665E">
        <w:rPr>
          <w:rFonts w:eastAsia="Calibri Light"/>
          <w:color w:val="000000" w:themeColor="text1"/>
        </w:rPr>
        <w:t>Powiadomienia powyższe należy wysłać na adres mailowy: iod@amw.gdynia.pl</w:t>
      </w:r>
    </w:p>
    <w:p w14:paraId="51799E83" w14:textId="77777777" w:rsidR="00D8150B" w:rsidRPr="009D665E" w:rsidRDefault="00D8150B" w:rsidP="00D8150B">
      <w:pPr>
        <w:tabs>
          <w:tab w:val="left" w:pos="567"/>
          <w:tab w:val="left" w:pos="1418"/>
          <w:tab w:val="left" w:pos="1701"/>
        </w:tabs>
        <w:spacing w:after="0"/>
        <w:ind w:left="567"/>
        <w:rPr>
          <w:rFonts w:eastAsia="Calibri Light"/>
          <w:color w:val="000000" w:themeColor="text1"/>
        </w:rPr>
      </w:pPr>
    </w:p>
    <w:p w14:paraId="41C2F955" w14:textId="77777777" w:rsidR="00D8150B" w:rsidRPr="009D665E" w:rsidRDefault="00D8150B" w:rsidP="00D8150B">
      <w:pPr>
        <w:tabs>
          <w:tab w:val="left" w:pos="284"/>
          <w:tab w:val="left" w:pos="567"/>
          <w:tab w:val="left" w:pos="851"/>
          <w:tab w:val="left" w:pos="1134"/>
          <w:tab w:val="left" w:pos="1418"/>
          <w:tab w:val="left" w:pos="1701"/>
        </w:tabs>
        <w:spacing w:after="0"/>
        <w:jc w:val="center"/>
        <w:rPr>
          <w:rFonts w:eastAsia="Calibri Light"/>
          <w:b/>
          <w:color w:val="000000" w:themeColor="text1"/>
        </w:rPr>
      </w:pPr>
    </w:p>
    <w:p w14:paraId="6FE40160" w14:textId="77777777" w:rsidR="00D8150B" w:rsidRPr="001428DF" w:rsidRDefault="00D8150B" w:rsidP="00D8150B">
      <w:pPr>
        <w:tabs>
          <w:tab w:val="left" w:pos="284"/>
          <w:tab w:val="left" w:pos="567"/>
          <w:tab w:val="left" w:pos="851"/>
          <w:tab w:val="left" w:pos="1134"/>
          <w:tab w:val="left" w:pos="1418"/>
          <w:tab w:val="left" w:pos="1701"/>
        </w:tabs>
        <w:spacing w:after="0"/>
        <w:jc w:val="center"/>
        <w:rPr>
          <w:color w:val="000000" w:themeColor="text1"/>
        </w:rPr>
      </w:pPr>
      <w:r w:rsidRPr="001428DF">
        <w:rPr>
          <w:rFonts w:eastAsia="Calibri Light"/>
          <w:b/>
          <w:color w:val="000000" w:themeColor="text1"/>
        </w:rPr>
        <w:t>§ 4</w:t>
      </w:r>
    </w:p>
    <w:p w14:paraId="1915B55E" w14:textId="77777777" w:rsidR="00D8150B" w:rsidRPr="009D665E" w:rsidRDefault="00D8150B" w:rsidP="00D8150B">
      <w:pPr>
        <w:numPr>
          <w:ilvl w:val="0"/>
          <w:numId w:val="137"/>
        </w:numPr>
        <w:shd w:val="clear" w:color="auto" w:fill="FFFFFF"/>
        <w:tabs>
          <w:tab w:val="left" w:pos="426"/>
          <w:tab w:val="left" w:pos="567"/>
          <w:tab w:val="left" w:pos="851"/>
          <w:tab w:val="left" w:pos="1134"/>
          <w:tab w:val="left" w:pos="1418"/>
          <w:tab w:val="left" w:pos="1701"/>
          <w:tab w:val="left" w:pos="2085"/>
        </w:tabs>
        <w:spacing w:after="0"/>
        <w:ind w:left="426" w:hanging="426"/>
        <w:contextualSpacing/>
        <w:jc w:val="both"/>
        <w:rPr>
          <w:color w:val="000000" w:themeColor="text1"/>
        </w:rPr>
      </w:pPr>
      <w:r w:rsidRPr="009D665E">
        <w:rPr>
          <w:rFonts w:eastAsia="Calibri Light"/>
          <w:color w:val="000000" w:themeColor="text1"/>
          <w:lang w:eastAsia="ko-KR"/>
        </w:rPr>
        <w:t xml:space="preserve">Podmiot Przetwarzający </w:t>
      </w:r>
      <w:r w:rsidRPr="009D665E">
        <w:rPr>
          <w:rFonts w:eastAsia="Calibri Light"/>
          <w:color w:val="000000" w:themeColor="text1"/>
        </w:rPr>
        <w:t xml:space="preserve">zobowiązuje się, że nie będzie tworzył kopii danych lub kopii baz danych bez uprzedniego pisemnego zlecenia Beneficjenta. W przypadku, gdy </w:t>
      </w:r>
      <w:r w:rsidRPr="009D665E">
        <w:rPr>
          <w:rFonts w:eastAsia="Calibri Light"/>
          <w:color w:val="000000" w:themeColor="text1"/>
          <w:lang w:eastAsia="ko-KR"/>
        </w:rPr>
        <w:t>Podmiot Przetwarzający</w:t>
      </w:r>
      <w:r w:rsidRPr="009D665E">
        <w:rPr>
          <w:rFonts w:eastAsia="Calibri Light"/>
          <w:color w:val="000000" w:themeColor="text1"/>
        </w:rPr>
        <w:t xml:space="preserve"> zobowiązany będzie do zbudowania systemu/aplikacji celem przetwarzania danych lub będzie zobowiązany do ich przetwarzania w swoim systemie </w:t>
      </w:r>
      <w:r w:rsidRPr="009D665E">
        <w:rPr>
          <w:rFonts w:eastAsia="Calibri Light"/>
          <w:color w:val="000000" w:themeColor="text1"/>
          <w:lang w:eastAsia="ko-KR"/>
        </w:rPr>
        <w:t>Podmiot Przetwarzający z</w:t>
      </w:r>
      <w:r w:rsidRPr="009D665E">
        <w:rPr>
          <w:rFonts w:eastAsia="Calibri Light"/>
          <w:color w:val="000000" w:themeColor="text1"/>
        </w:rPr>
        <w:t xml:space="preserve">apewni, że system/aplikacja będzie spełniał/a wymagania prawne określone w przepisach oraz zapewniał/a odpowiedni poziom ochrony danych. W sytuacji gdy zaistnieje konieczność utworzenia kopii zapasowej bazy danych </w:t>
      </w:r>
      <w:r w:rsidRPr="009D665E">
        <w:rPr>
          <w:rFonts w:eastAsia="Calibri Light"/>
          <w:color w:val="000000" w:themeColor="text1"/>
          <w:lang w:eastAsia="ko-KR"/>
        </w:rPr>
        <w:t>Podmiot Przetwarzający</w:t>
      </w:r>
      <w:r w:rsidRPr="009D665E">
        <w:rPr>
          <w:rFonts w:eastAsia="Calibri Light"/>
          <w:color w:val="000000" w:themeColor="text1"/>
        </w:rPr>
        <w:t xml:space="preserve"> zobowiązuje się do niezwłocznego usunięcia kopii powierzonych danych osobowych, jeśli przetwarzanie danych nie jest już uzasadnione wykonywaniem Umowy i nie są one niezbędne do zapewnienia właściwego przetwarzania oraz do potwierdzenia tego faktu pisemnym oświadczeniem.</w:t>
      </w:r>
    </w:p>
    <w:p w14:paraId="70DB836E" w14:textId="77777777" w:rsidR="00D8150B" w:rsidRPr="009D665E" w:rsidRDefault="00D8150B" w:rsidP="00D8150B">
      <w:pPr>
        <w:numPr>
          <w:ilvl w:val="0"/>
          <w:numId w:val="137"/>
        </w:numPr>
        <w:shd w:val="clear" w:color="auto" w:fill="FFFFFF"/>
        <w:tabs>
          <w:tab w:val="left" w:pos="426"/>
          <w:tab w:val="left" w:pos="567"/>
          <w:tab w:val="left" w:pos="851"/>
          <w:tab w:val="left" w:pos="1134"/>
          <w:tab w:val="left" w:pos="1418"/>
          <w:tab w:val="left" w:pos="1701"/>
          <w:tab w:val="left" w:pos="2085"/>
        </w:tabs>
        <w:spacing w:after="0"/>
        <w:ind w:left="426" w:hanging="426"/>
        <w:contextualSpacing/>
        <w:jc w:val="both"/>
        <w:rPr>
          <w:color w:val="000000" w:themeColor="text1"/>
        </w:rPr>
      </w:pPr>
      <w:r w:rsidRPr="009D665E">
        <w:rPr>
          <w:rFonts w:eastAsia="Calibri Light"/>
          <w:color w:val="000000" w:themeColor="text1"/>
          <w:lang w:eastAsia="ko-KR"/>
        </w:rPr>
        <w:t xml:space="preserve">Podmiot Przetwarzający </w:t>
      </w:r>
      <w:r w:rsidRPr="009D665E">
        <w:rPr>
          <w:rFonts w:eastAsia="Calibri Light"/>
          <w:color w:val="000000" w:themeColor="text1"/>
        </w:rPr>
        <w:t xml:space="preserve">zobowiązuje się przeszkolić pracowników z zasad ochrony danych osobowych, zobowiązać ich do zachowania w poufności przetwarzanych danych oraz sposobów </w:t>
      </w:r>
      <w:r w:rsidRPr="009D665E">
        <w:rPr>
          <w:rFonts w:eastAsia="Calibri Light"/>
          <w:color w:val="000000" w:themeColor="text1"/>
        </w:rPr>
        <w:lastRenderedPageBreak/>
        <w:t>ich zabezpieczenia a także nadać pracownikom upoważnienia do przetwarzania danych osobowych.</w:t>
      </w:r>
    </w:p>
    <w:p w14:paraId="304DFA37" w14:textId="77777777" w:rsidR="00D8150B" w:rsidRPr="009D665E" w:rsidRDefault="00D8150B" w:rsidP="00D8150B">
      <w:pPr>
        <w:numPr>
          <w:ilvl w:val="0"/>
          <w:numId w:val="137"/>
        </w:numPr>
        <w:shd w:val="clear" w:color="auto" w:fill="FFFFFF"/>
        <w:tabs>
          <w:tab w:val="left" w:pos="426"/>
          <w:tab w:val="left" w:pos="567"/>
          <w:tab w:val="left" w:pos="851"/>
          <w:tab w:val="left" w:pos="1134"/>
          <w:tab w:val="left" w:pos="1418"/>
          <w:tab w:val="left" w:pos="1701"/>
          <w:tab w:val="left" w:pos="2085"/>
        </w:tabs>
        <w:spacing w:after="0"/>
        <w:ind w:left="426" w:hanging="426"/>
        <w:contextualSpacing/>
        <w:jc w:val="both"/>
        <w:rPr>
          <w:color w:val="000000" w:themeColor="text1"/>
        </w:rPr>
      </w:pPr>
      <w:r w:rsidRPr="009D665E">
        <w:rPr>
          <w:rFonts w:eastAsia="Calibri Light"/>
          <w:color w:val="000000" w:themeColor="text1"/>
        </w:rPr>
        <w:t xml:space="preserve">Uwzględniając stan wiedzy technicznej, koszt wdrażania oraz charakter, zakres, kontekst i cele przetwarzania oraz ryzyko naruszenia praw lub wolności osób fizycznych o różnym prawdopodobieństwie wystąpienia i wadze zagrożenia, </w:t>
      </w:r>
      <w:r w:rsidRPr="009D665E">
        <w:rPr>
          <w:rFonts w:eastAsia="Calibri Light"/>
          <w:color w:val="000000" w:themeColor="text1"/>
          <w:lang w:eastAsia="ko-KR"/>
        </w:rPr>
        <w:t xml:space="preserve">Podmiot Przetwarzający </w:t>
      </w:r>
      <w:r w:rsidRPr="009D665E">
        <w:rPr>
          <w:rFonts w:eastAsia="Calibri Light"/>
          <w:color w:val="000000" w:themeColor="text1"/>
        </w:rPr>
        <w:t>wdroży odpowiednie środki techniczne i organizacyjne, aby zapewnić stopień bezpieczeństwa odpowiadający temu ryzyku, w tym między innymi w stosownym przypadku:</w:t>
      </w:r>
      <w:r w:rsidRPr="009D665E">
        <w:rPr>
          <w:color w:val="000000" w:themeColor="text1"/>
        </w:rPr>
        <w:t xml:space="preserve"> </w:t>
      </w:r>
      <w:r w:rsidRPr="009D665E">
        <w:rPr>
          <w:rFonts w:eastAsia="Calibri Light"/>
          <w:color w:val="000000" w:themeColor="text1"/>
        </w:rPr>
        <w:t>szyfrowanie danych osobowych,</w:t>
      </w:r>
      <w:r w:rsidRPr="009D665E">
        <w:rPr>
          <w:color w:val="000000" w:themeColor="text1"/>
        </w:rPr>
        <w:t xml:space="preserve"> </w:t>
      </w:r>
      <w:r w:rsidRPr="009D665E">
        <w:rPr>
          <w:rFonts w:eastAsia="Calibri Light"/>
          <w:color w:val="000000" w:themeColor="text1"/>
        </w:rPr>
        <w:t>zdolność do ciągłego zapewnienia poufności, integralności, dostępności i odporności systemów i usług przetwarzania,</w:t>
      </w:r>
      <w:r w:rsidRPr="009D665E">
        <w:rPr>
          <w:color w:val="000000" w:themeColor="text1"/>
        </w:rPr>
        <w:t xml:space="preserve"> </w:t>
      </w:r>
      <w:r w:rsidRPr="009D665E">
        <w:rPr>
          <w:rFonts w:eastAsia="Calibri Light"/>
          <w:color w:val="000000" w:themeColor="text1"/>
        </w:rPr>
        <w:t>zdolność do szybkiego przywrócenia dostępności danych osobowych i dostępu do nich w razie incydentu fizycznego lub technicznego,</w:t>
      </w:r>
      <w:r w:rsidRPr="009D665E">
        <w:rPr>
          <w:color w:val="000000" w:themeColor="text1"/>
        </w:rPr>
        <w:t xml:space="preserve"> </w:t>
      </w:r>
      <w:r w:rsidRPr="009D665E">
        <w:rPr>
          <w:rFonts w:eastAsia="Calibri Light"/>
          <w:color w:val="000000" w:themeColor="text1"/>
        </w:rPr>
        <w:t>regularne testowanie, mierzenie i ocenianie skuteczności środków technicznych i organizacyjnych mających zapewnić bezpieczeństwo przetwarzania.</w:t>
      </w:r>
    </w:p>
    <w:p w14:paraId="3A84CF25" w14:textId="77777777" w:rsidR="00D8150B" w:rsidRPr="009D665E" w:rsidRDefault="00D8150B" w:rsidP="00D8150B">
      <w:pPr>
        <w:numPr>
          <w:ilvl w:val="0"/>
          <w:numId w:val="137"/>
        </w:numPr>
        <w:shd w:val="clear" w:color="auto" w:fill="FFFFFF"/>
        <w:tabs>
          <w:tab w:val="left" w:pos="426"/>
          <w:tab w:val="left" w:pos="567"/>
          <w:tab w:val="left" w:pos="851"/>
          <w:tab w:val="left" w:pos="1134"/>
          <w:tab w:val="left" w:pos="1418"/>
          <w:tab w:val="left" w:pos="1701"/>
          <w:tab w:val="left" w:pos="2085"/>
        </w:tabs>
        <w:spacing w:after="0"/>
        <w:ind w:left="426" w:hanging="426"/>
        <w:contextualSpacing/>
        <w:jc w:val="both"/>
        <w:rPr>
          <w:color w:val="000000" w:themeColor="text1"/>
        </w:rPr>
      </w:pPr>
      <w:r w:rsidRPr="009D665E">
        <w:rPr>
          <w:rFonts w:eastAsia="Calibri Light"/>
          <w:color w:val="000000" w:themeColor="text1"/>
        </w:rPr>
        <w:t>Spełnienie obowiązków, o których mowa w punkcie 3 niniejszego paragrafu, może nastąpić między innymi poprzez stosowanie zatwierdzonego kodeksu postępowania, o którym mowa w art. 40 RODO lub zatwierdzonego mechanizmu certyfikacji, o którym mowa w art. 42 RODO.</w:t>
      </w:r>
    </w:p>
    <w:p w14:paraId="140B9D01" w14:textId="77777777" w:rsidR="00D8150B" w:rsidRPr="009D665E" w:rsidRDefault="00D8150B" w:rsidP="00D8150B">
      <w:pPr>
        <w:numPr>
          <w:ilvl w:val="0"/>
          <w:numId w:val="137"/>
        </w:numPr>
        <w:shd w:val="clear" w:color="auto" w:fill="FFFFFF"/>
        <w:tabs>
          <w:tab w:val="left" w:pos="426"/>
          <w:tab w:val="left" w:pos="567"/>
          <w:tab w:val="left" w:pos="851"/>
          <w:tab w:val="left" w:pos="1134"/>
          <w:tab w:val="left" w:pos="1418"/>
          <w:tab w:val="left" w:pos="1701"/>
          <w:tab w:val="left" w:pos="2085"/>
        </w:tabs>
        <w:spacing w:after="0"/>
        <w:ind w:left="426" w:hanging="426"/>
        <w:contextualSpacing/>
        <w:jc w:val="both"/>
        <w:rPr>
          <w:color w:val="000000" w:themeColor="text1"/>
        </w:rPr>
      </w:pPr>
      <w:r w:rsidRPr="009D665E">
        <w:rPr>
          <w:rFonts w:eastAsia="Calibri Light"/>
          <w:color w:val="000000" w:themeColor="text1"/>
        </w:rPr>
        <w:t xml:space="preserve">W sytuacjach nadzwyczajnych, nieprzewidzianych w niniejszej Umowie, </w:t>
      </w:r>
      <w:r w:rsidRPr="009D665E">
        <w:rPr>
          <w:rFonts w:eastAsia="Calibri Light"/>
          <w:color w:val="000000" w:themeColor="text1"/>
          <w:lang w:eastAsia="ko-KR"/>
        </w:rPr>
        <w:t xml:space="preserve">Podmiot Przetwarzający </w:t>
      </w:r>
      <w:r w:rsidRPr="009D665E">
        <w:rPr>
          <w:rFonts w:eastAsia="Calibri Light"/>
          <w:color w:val="000000" w:themeColor="text1"/>
        </w:rPr>
        <w:t>zobowiązuje się do przetwarzania danych osobowych, mając na uwadze ochronę danych osobowych oraz interes Beneficjenta, Instytucji Pośredniczącej oraz Administratora Danych.</w:t>
      </w:r>
    </w:p>
    <w:p w14:paraId="1C92EBAF" w14:textId="77777777" w:rsidR="00D8150B" w:rsidRPr="009D665E" w:rsidRDefault="00D8150B" w:rsidP="00D8150B">
      <w:pPr>
        <w:numPr>
          <w:ilvl w:val="0"/>
          <w:numId w:val="137"/>
        </w:numPr>
        <w:shd w:val="clear" w:color="auto" w:fill="FFFFFF"/>
        <w:tabs>
          <w:tab w:val="left" w:pos="426"/>
          <w:tab w:val="left" w:pos="567"/>
          <w:tab w:val="left" w:pos="851"/>
          <w:tab w:val="left" w:pos="1134"/>
          <w:tab w:val="left" w:pos="1418"/>
          <w:tab w:val="left" w:pos="1701"/>
          <w:tab w:val="left" w:pos="2085"/>
        </w:tabs>
        <w:spacing w:after="0"/>
        <w:ind w:left="426" w:hanging="426"/>
        <w:contextualSpacing/>
        <w:jc w:val="both"/>
        <w:rPr>
          <w:color w:val="000000" w:themeColor="text1"/>
        </w:rPr>
      </w:pPr>
      <w:r w:rsidRPr="009D665E">
        <w:rPr>
          <w:rFonts w:eastAsia="Calibri Light"/>
          <w:color w:val="000000" w:themeColor="text1"/>
        </w:rPr>
        <w:t xml:space="preserve">W sytuacji, gdy Administrator Danych, Instytucja Pośrednicząca lub Beneficjent zobowiązany będzie przepisami do zgłoszenia naruszenia zasad ochrony danych osobowych Organowi Nadzorczemu (w rozumieniu art. 4 pkt 21 RODO) albo innemu uprawnionemu organowi lub do udzielenia informacji o przetwarzaniu danych lub zawiadomienia o naruszeniu ochrony danych osobowych osobie, której te dane dotyczą (podmiot danych) lub wykonania innych obowiązków wynikających z uprawnień podmiotu danych określonych przepisami prawa, </w:t>
      </w:r>
      <w:r w:rsidRPr="009D665E">
        <w:rPr>
          <w:rFonts w:eastAsia="Calibri Light"/>
          <w:color w:val="000000" w:themeColor="text1"/>
          <w:lang w:eastAsia="ko-KR"/>
        </w:rPr>
        <w:t>Podmiot Przetwarzający</w:t>
      </w:r>
      <w:r w:rsidRPr="009D665E">
        <w:rPr>
          <w:rFonts w:eastAsia="Calibri Light"/>
          <w:color w:val="000000" w:themeColor="text1"/>
        </w:rPr>
        <w:t xml:space="preserve"> zobowiązany będzie udzielić Administratorowi Danych, Instytucji Pośredniczącej lub Beneficjentowi informacji oraz wszelkiej pomocy w tym zakresie.</w:t>
      </w:r>
    </w:p>
    <w:p w14:paraId="4B685484" w14:textId="77777777" w:rsidR="00D8150B" w:rsidRPr="009D665E" w:rsidRDefault="00D8150B" w:rsidP="00D8150B">
      <w:pPr>
        <w:numPr>
          <w:ilvl w:val="0"/>
          <w:numId w:val="137"/>
        </w:numPr>
        <w:shd w:val="clear" w:color="auto" w:fill="FFFFFF"/>
        <w:tabs>
          <w:tab w:val="left" w:pos="426"/>
          <w:tab w:val="left" w:pos="567"/>
          <w:tab w:val="left" w:pos="851"/>
          <w:tab w:val="left" w:pos="1134"/>
          <w:tab w:val="left" w:pos="1418"/>
          <w:tab w:val="left" w:pos="1701"/>
          <w:tab w:val="left" w:pos="2085"/>
        </w:tabs>
        <w:spacing w:after="0"/>
        <w:ind w:left="426" w:hanging="426"/>
        <w:contextualSpacing/>
        <w:jc w:val="both"/>
        <w:rPr>
          <w:color w:val="000000" w:themeColor="text1"/>
        </w:rPr>
      </w:pPr>
      <w:r w:rsidRPr="009D665E">
        <w:rPr>
          <w:rFonts w:eastAsia="Calibri Light"/>
          <w:color w:val="000000" w:themeColor="text1"/>
        </w:rPr>
        <w:t xml:space="preserve">W sytuacji, gdy Administrator Danych lub Instytucja Pośrednicząca lub Beneficjent zobowiązany będzie (w szczególności w razie kontroli przeprowadzonej przez uprawniony Organ Nadzorczy lub w celu spełnienia obowiązków wynikających z uprawnień podmiotu danych) do wykazania, że spełnia obowiązki wynikające z RODO </w:t>
      </w:r>
      <w:r w:rsidRPr="009D665E">
        <w:rPr>
          <w:rFonts w:eastAsia="Calibri Light"/>
          <w:color w:val="000000" w:themeColor="text1"/>
          <w:lang w:eastAsia="ko-KR"/>
        </w:rPr>
        <w:t xml:space="preserve">Podmiot Przetwarzający </w:t>
      </w:r>
      <w:r w:rsidRPr="009D665E">
        <w:rPr>
          <w:rFonts w:eastAsia="Calibri Light"/>
          <w:color w:val="000000" w:themeColor="text1"/>
        </w:rPr>
        <w:t>zobowiązany będzie udostępnić Administratorowi Danych, Instytucji Pośredniczącej lub Beneficjentowi wszelkie niezbędne informacje oraz udzielić niezbędnej pomocy w celu wykazania spełnienia tych obowiązków.</w:t>
      </w:r>
    </w:p>
    <w:p w14:paraId="7C7F31C7" w14:textId="77777777" w:rsidR="00D8150B" w:rsidRPr="009D665E" w:rsidRDefault="00D8150B" w:rsidP="00D8150B">
      <w:pPr>
        <w:tabs>
          <w:tab w:val="left" w:pos="284"/>
          <w:tab w:val="left" w:pos="567"/>
          <w:tab w:val="left" w:pos="851"/>
          <w:tab w:val="left" w:pos="1134"/>
          <w:tab w:val="left" w:pos="1418"/>
          <w:tab w:val="left" w:pos="1701"/>
        </w:tabs>
        <w:spacing w:after="0"/>
        <w:jc w:val="center"/>
        <w:rPr>
          <w:rFonts w:eastAsia="Calibri Light"/>
          <w:b/>
          <w:color w:val="000000" w:themeColor="text1"/>
        </w:rPr>
      </w:pPr>
    </w:p>
    <w:p w14:paraId="36A599BA" w14:textId="77777777" w:rsidR="00D8150B" w:rsidRPr="001428DF" w:rsidRDefault="00D8150B" w:rsidP="00D8150B">
      <w:pPr>
        <w:tabs>
          <w:tab w:val="left" w:pos="284"/>
          <w:tab w:val="left" w:pos="567"/>
          <w:tab w:val="left" w:pos="851"/>
          <w:tab w:val="left" w:pos="1134"/>
          <w:tab w:val="left" w:pos="1418"/>
          <w:tab w:val="left" w:pos="1701"/>
        </w:tabs>
        <w:spacing w:after="0"/>
        <w:jc w:val="center"/>
        <w:rPr>
          <w:color w:val="000000" w:themeColor="text1"/>
        </w:rPr>
      </w:pPr>
      <w:r w:rsidRPr="001428DF">
        <w:rPr>
          <w:rFonts w:eastAsia="Calibri Light"/>
          <w:b/>
          <w:color w:val="000000" w:themeColor="text1"/>
        </w:rPr>
        <w:t>§ 5</w:t>
      </w:r>
    </w:p>
    <w:p w14:paraId="0A0746EC" w14:textId="77777777" w:rsidR="00D8150B" w:rsidRPr="009D665E" w:rsidRDefault="00D8150B" w:rsidP="00D8150B">
      <w:pPr>
        <w:numPr>
          <w:ilvl w:val="0"/>
          <w:numId w:val="145"/>
        </w:numPr>
        <w:shd w:val="clear" w:color="auto" w:fill="FFFFFF"/>
        <w:tabs>
          <w:tab w:val="left" w:pos="426"/>
          <w:tab w:val="left" w:pos="567"/>
          <w:tab w:val="left" w:pos="851"/>
          <w:tab w:val="left" w:pos="1134"/>
          <w:tab w:val="left" w:pos="1418"/>
          <w:tab w:val="left" w:pos="1701"/>
          <w:tab w:val="left" w:pos="2085"/>
        </w:tabs>
        <w:spacing w:after="0"/>
        <w:ind w:left="284" w:hanging="284"/>
        <w:contextualSpacing/>
        <w:jc w:val="both"/>
        <w:rPr>
          <w:color w:val="000000" w:themeColor="text1"/>
        </w:rPr>
      </w:pPr>
      <w:r w:rsidRPr="009D665E">
        <w:rPr>
          <w:rFonts w:eastAsia="Calibri Light"/>
          <w:color w:val="000000" w:themeColor="text1"/>
        </w:rPr>
        <w:t xml:space="preserve">Obowiązki określone w niniejszej Umowie </w:t>
      </w:r>
      <w:r w:rsidRPr="009D665E">
        <w:rPr>
          <w:rFonts w:eastAsia="Calibri Light"/>
          <w:color w:val="000000" w:themeColor="text1"/>
          <w:lang w:eastAsia="ko-KR"/>
        </w:rPr>
        <w:t xml:space="preserve">Podmiot Przetwarzający </w:t>
      </w:r>
      <w:r w:rsidRPr="009D665E">
        <w:rPr>
          <w:rFonts w:eastAsia="Calibri Light"/>
          <w:color w:val="000000" w:themeColor="text1"/>
        </w:rPr>
        <w:t xml:space="preserve">będzie wykonywał we własnym zakresie. </w:t>
      </w:r>
      <w:r w:rsidRPr="009D665E">
        <w:rPr>
          <w:rFonts w:eastAsia="Calibri Light"/>
          <w:color w:val="000000" w:themeColor="text1"/>
          <w:lang w:eastAsia="ko-KR"/>
        </w:rPr>
        <w:t xml:space="preserve">Podmiot Przetwarzający </w:t>
      </w:r>
      <w:r w:rsidRPr="009D665E">
        <w:rPr>
          <w:rFonts w:eastAsia="Calibri Light"/>
          <w:color w:val="000000" w:themeColor="text1"/>
        </w:rPr>
        <w:t xml:space="preserve">zobowiązany jest dołożyć wymaganej staranności, zapewniającej odpowiednią ochronę przed nieprawidłowym lub nieuprawnionym wykorzystywaniem powierzonych danych osobowych. </w:t>
      </w:r>
      <w:r w:rsidRPr="009D665E">
        <w:rPr>
          <w:rFonts w:eastAsia="Calibri Light"/>
          <w:color w:val="000000" w:themeColor="text1"/>
          <w:lang w:eastAsia="ko-KR"/>
        </w:rPr>
        <w:t xml:space="preserve">Podmiot Przetwarzający </w:t>
      </w:r>
      <w:r w:rsidRPr="009D665E">
        <w:rPr>
          <w:rFonts w:eastAsia="Calibri Light"/>
          <w:color w:val="000000" w:themeColor="text1"/>
        </w:rPr>
        <w:t xml:space="preserve">może powierzyć wykonanie swoich obowiązków innym podmiotom posiadającym odpowiednie przygotowanie, kwalifikacje i uprawnienia do ich wykonywania oraz zapewniającym odpowiedni poziom ochrony danych osobowych. Każdorazowo przed powierzeniem wykonywania obowiązków określonych w niniejszej Umowie innemu podmiotowi </w:t>
      </w:r>
      <w:r w:rsidRPr="009D665E">
        <w:rPr>
          <w:rFonts w:eastAsia="Calibri Light"/>
          <w:color w:val="000000" w:themeColor="text1"/>
          <w:lang w:eastAsia="ko-KR"/>
        </w:rPr>
        <w:t xml:space="preserve">Podmiot Przetwarzający </w:t>
      </w:r>
      <w:r w:rsidRPr="009D665E">
        <w:rPr>
          <w:rFonts w:eastAsia="Calibri Light"/>
          <w:color w:val="000000" w:themeColor="text1"/>
        </w:rPr>
        <w:t xml:space="preserve">uzyska pisemną zgodę Beneficjenta na pod-powierzenie przetwarzania danych konkretnemu podmiotowi. </w:t>
      </w:r>
    </w:p>
    <w:p w14:paraId="543870C0" w14:textId="77777777" w:rsidR="00D8150B" w:rsidRPr="009D665E" w:rsidRDefault="00D8150B" w:rsidP="00D8150B">
      <w:pPr>
        <w:numPr>
          <w:ilvl w:val="0"/>
          <w:numId w:val="145"/>
        </w:numPr>
        <w:shd w:val="clear" w:color="auto" w:fill="FFFFFF"/>
        <w:tabs>
          <w:tab w:val="left" w:pos="426"/>
          <w:tab w:val="left" w:pos="567"/>
          <w:tab w:val="left" w:pos="851"/>
          <w:tab w:val="left" w:pos="1134"/>
          <w:tab w:val="left" w:pos="1418"/>
          <w:tab w:val="left" w:pos="1701"/>
          <w:tab w:val="left" w:pos="2085"/>
        </w:tabs>
        <w:spacing w:after="0"/>
        <w:ind w:left="284" w:hanging="284"/>
        <w:contextualSpacing/>
        <w:jc w:val="both"/>
        <w:rPr>
          <w:color w:val="000000" w:themeColor="text1"/>
        </w:rPr>
      </w:pPr>
      <w:r w:rsidRPr="009D665E">
        <w:rPr>
          <w:rFonts w:eastAsia="Calibri Light"/>
          <w:color w:val="000000" w:themeColor="text1"/>
        </w:rPr>
        <w:t xml:space="preserve">W ramach ustaleń zawartych w niniejszej Umowie przed pod-powierzeniem przetwarzania danych osobowych </w:t>
      </w:r>
      <w:r w:rsidRPr="009D665E">
        <w:rPr>
          <w:rFonts w:eastAsia="Calibri Light"/>
          <w:color w:val="000000" w:themeColor="text1"/>
          <w:lang w:eastAsia="ko-KR"/>
        </w:rPr>
        <w:t xml:space="preserve">Podmiot Przetwarzający </w:t>
      </w:r>
      <w:r w:rsidRPr="009D665E">
        <w:rPr>
          <w:rFonts w:eastAsia="Calibri Light"/>
          <w:color w:val="000000" w:themeColor="text1"/>
        </w:rPr>
        <w:t>zobowiązany jest do zawarcia z podwykonawcą, umowy powierzenia przetwarzania danych osobowych, zgodnej z wymaganiami przepisów RODO oraz odpowiednich przepisów państwa członkowskiego, któremu podlega przewidującej co najmniej taki sam poziom ochrony danych jak niniejsza Umowa.</w:t>
      </w:r>
    </w:p>
    <w:p w14:paraId="144A4540" w14:textId="77777777" w:rsidR="00D8150B" w:rsidRPr="009D665E" w:rsidRDefault="00D8150B" w:rsidP="00D8150B">
      <w:pPr>
        <w:numPr>
          <w:ilvl w:val="0"/>
          <w:numId w:val="145"/>
        </w:numPr>
        <w:shd w:val="clear" w:color="auto" w:fill="FFFFFF"/>
        <w:tabs>
          <w:tab w:val="left" w:pos="426"/>
          <w:tab w:val="left" w:pos="567"/>
          <w:tab w:val="left" w:pos="851"/>
          <w:tab w:val="left" w:pos="1134"/>
          <w:tab w:val="left" w:pos="1418"/>
          <w:tab w:val="left" w:pos="1701"/>
          <w:tab w:val="left" w:pos="2085"/>
        </w:tabs>
        <w:spacing w:after="0"/>
        <w:ind w:left="284" w:hanging="284"/>
        <w:contextualSpacing/>
        <w:jc w:val="both"/>
        <w:rPr>
          <w:color w:val="000000" w:themeColor="text1"/>
        </w:rPr>
      </w:pPr>
      <w:r w:rsidRPr="009D665E">
        <w:rPr>
          <w:rFonts w:eastAsia="Calibri Light"/>
          <w:color w:val="000000" w:themeColor="text1"/>
        </w:rPr>
        <w:lastRenderedPageBreak/>
        <w:t xml:space="preserve">Postanowienia ustępów 1 i 2 niniejszego paragrafu mają zastosowanie również w przypadku dalszego pod-powierzenia przez podmioty, którym </w:t>
      </w:r>
      <w:r w:rsidRPr="009D665E">
        <w:rPr>
          <w:rFonts w:eastAsia="Calibri Light"/>
          <w:color w:val="000000" w:themeColor="text1"/>
          <w:lang w:eastAsia="ko-KR"/>
        </w:rPr>
        <w:t xml:space="preserve">Podmiot Przetwarzający </w:t>
      </w:r>
      <w:r w:rsidRPr="009D665E">
        <w:rPr>
          <w:rFonts w:eastAsia="Calibri Light"/>
          <w:color w:val="000000" w:themeColor="text1"/>
        </w:rPr>
        <w:t>powierzył przetwarzanie danych określonych niniejszą Umową.</w:t>
      </w:r>
    </w:p>
    <w:p w14:paraId="004F7761" w14:textId="77777777" w:rsidR="00D8150B" w:rsidRPr="009D665E" w:rsidRDefault="00D8150B" w:rsidP="00D8150B">
      <w:pPr>
        <w:numPr>
          <w:ilvl w:val="0"/>
          <w:numId w:val="145"/>
        </w:numPr>
        <w:shd w:val="clear" w:color="auto" w:fill="FFFFFF"/>
        <w:tabs>
          <w:tab w:val="left" w:pos="426"/>
          <w:tab w:val="left" w:pos="567"/>
          <w:tab w:val="left" w:pos="851"/>
          <w:tab w:val="left" w:pos="1134"/>
          <w:tab w:val="left" w:pos="1418"/>
          <w:tab w:val="left" w:pos="1701"/>
          <w:tab w:val="left" w:pos="2085"/>
        </w:tabs>
        <w:spacing w:after="0"/>
        <w:ind w:left="284" w:hanging="284"/>
        <w:contextualSpacing/>
        <w:jc w:val="both"/>
        <w:rPr>
          <w:color w:val="000000" w:themeColor="text1"/>
        </w:rPr>
      </w:pPr>
      <w:r w:rsidRPr="009D665E">
        <w:rPr>
          <w:rFonts w:eastAsia="Calibri Light"/>
          <w:color w:val="000000" w:themeColor="text1"/>
          <w:lang w:eastAsia="ko-KR"/>
        </w:rPr>
        <w:t>Podmiot Przetwarzający</w:t>
      </w:r>
      <w:r w:rsidRPr="009D665E">
        <w:rPr>
          <w:rFonts w:eastAsia="Calibri Light"/>
          <w:color w:val="000000" w:themeColor="text1"/>
        </w:rPr>
        <w:t xml:space="preserve"> zapewni aby każda osoba fizyczna działająca z upoważnienia </w:t>
      </w:r>
      <w:r w:rsidRPr="009D665E">
        <w:rPr>
          <w:rFonts w:eastAsia="Calibri Light"/>
          <w:color w:val="000000" w:themeColor="text1"/>
          <w:lang w:eastAsia="ko-KR"/>
        </w:rPr>
        <w:t>Podmiotu Przetwarzającego</w:t>
      </w:r>
      <w:r w:rsidRPr="009D665E">
        <w:rPr>
          <w:rFonts w:eastAsia="Calibri Light"/>
          <w:color w:val="000000" w:themeColor="text1"/>
        </w:rPr>
        <w:t>, która ma dostęp do danych osobowych, przetwarzała je wyłącznie na polecenie Beneficjenta wyrażone w  Umowie, oraz wyłącznie w zakresie określonym w niniejszej Umowie.</w:t>
      </w:r>
    </w:p>
    <w:p w14:paraId="03A37086" w14:textId="77777777" w:rsidR="00D8150B" w:rsidRPr="009D665E" w:rsidRDefault="00D8150B" w:rsidP="00D8150B">
      <w:pPr>
        <w:tabs>
          <w:tab w:val="left" w:pos="284"/>
          <w:tab w:val="left" w:pos="567"/>
          <w:tab w:val="left" w:pos="851"/>
          <w:tab w:val="left" w:pos="1134"/>
          <w:tab w:val="left" w:pos="1418"/>
          <w:tab w:val="left" w:pos="1701"/>
        </w:tabs>
        <w:spacing w:after="0"/>
        <w:jc w:val="center"/>
        <w:rPr>
          <w:rFonts w:eastAsia="Calibri Light"/>
          <w:b/>
          <w:color w:val="000000" w:themeColor="text1"/>
        </w:rPr>
      </w:pPr>
    </w:p>
    <w:p w14:paraId="30208592" w14:textId="77777777" w:rsidR="00D8150B" w:rsidRPr="001428DF" w:rsidRDefault="00D8150B" w:rsidP="00D8150B">
      <w:pPr>
        <w:tabs>
          <w:tab w:val="left" w:pos="284"/>
          <w:tab w:val="left" w:pos="567"/>
          <w:tab w:val="left" w:pos="851"/>
          <w:tab w:val="left" w:pos="1134"/>
          <w:tab w:val="left" w:pos="1418"/>
          <w:tab w:val="left" w:pos="1701"/>
        </w:tabs>
        <w:spacing w:after="0"/>
        <w:jc w:val="center"/>
        <w:rPr>
          <w:color w:val="000000" w:themeColor="text1"/>
        </w:rPr>
      </w:pPr>
      <w:r w:rsidRPr="001428DF">
        <w:rPr>
          <w:rFonts w:eastAsia="Calibri Light"/>
          <w:b/>
          <w:color w:val="000000" w:themeColor="text1"/>
        </w:rPr>
        <w:t>§ 6</w:t>
      </w:r>
    </w:p>
    <w:p w14:paraId="6AB0FF6C" w14:textId="77777777" w:rsidR="00D8150B" w:rsidRPr="009D665E" w:rsidRDefault="00D8150B" w:rsidP="00D8150B">
      <w:pPr>
        <w:numPr>
          <w:ilvl w:val="0"/>
          <w:numId w:val="141"/>
        </w:numPr>
        <w:shd w:val="clear" w:color="auto" w:fill="FFFFFF"/>
        <w:tabs>
          <w:tab w:val="left" w:pos="426"/>
          <w:tab w:val="left" w:pos="567"/>
          <w:tab w:val="left" w:pos="851"/>
          <w:tab w:val="left" w:pos="1134"/>
          <w:tab w:val="left" w:pos="1418"/>
          <w:tab w:val="left" w:pos="1701"/>
          <w:tab w:val="left" w:pos="2085"/>
        </w:tabs>
        <w:spacing w:after="0"/>
        <w:ind w:left="426" w:hanging="426"/>
        <w:contextualSpacing/>
        <w:jc w:val="both"/>
        <w:rPr>
          <w:color w:val="000000" w:themeColor="text1"/>
        </w:rPr>
      </w:pPr>
      <w:r w:rsidRPr="009D665E">
        <w:rPr>
          <w:rFonts w:eastAsia="Calibri Light"/>
          <w:color w:val="000000" w:themeColor="text1"/>
        </w:rPr>
        <w:t xml:space="preserve">Strony ustalają, że podczas realizacji obowiązków określonych w niniejszej Umowie będą ze sobą ściśle współpracować, informując się wzajemnie o wszystkich okolicznościach mających lub mogących mieć wpływ na wykonanie postanowień niniejszej Umowy. </w:t>
      </w:r>
      <w:r w:rsidRPr="009D665E">
        <w:rPr>
          <w:rFonts w:eastAsia="Calibri Light"/>
          <w:color w:val="000000" w:themeColor="text1"/>
          <w:lang w:eastAsia="ko-KR"/>
        </w:rPr>
        <w:t xml:space="preserve">Podmiot Przetwarzający </w:t>
      </w:r>
      <w:r w:rsidRPr="009D665E">
        <w:rPr>
          <w:rFonts w:eastAsia="Calibri Light"/>
          <w:color w:val="000000" w:themeColor="text1"/>
        </w:rPr>
        <w:t>zobowiązuje się udostępniać Administratorowi Danych, Instytucji Pośredniczącej oraz Beneficjentowi wszelkie informacje niezbędne do wykazania przez nie spełnienia obowiązków określonych w przepisach.</w:t>
      </w:r>
    </w:p>
    <w:p w14:paraId="2343D3E6" w14:textId="77777777" w:rsidR="00D8150B" w:rsidRPr="009D665E" w:rsidRDefault="00D8150B" w:rsidP="00D8150B">
      <w:pPr>
        <w:numPr>
          <w:ilvl w:val="0"/>
          <w:numId w:val="141"/>
        </w:numPr>
        <w:shd w:val="clear" w:color="auto" w:fill="FFFFFF"/>
        <w:tabs>
          <w:tab w:val="left" w:pos="426"/>
          <w:tab w:val="left" w:pos="567"/>
          <w:tab w:val="left" w:pos="851"/>
          <w:tab w:val="left" w:pos="1134"/>
          <w:tab w:val="left" w:pos="1418"/>
          <w:tab w:val="left" w:pos="1701"/>
          <w:tab w:val="left" w:pos="2085"/>
        </w:tabs>
        <w:spacing w:after="0"/>
        <w:ind w:left="426" w:hanging="426"/>
        <w:contextualSpacing/>
        <w:jc w:val="both"/>
        <w:rPr>
          <w:color w:val="000000" w:themeColor="text1"/>
        </w:rPr>
      </w:pPr>
      <w:r w:rsidRPr="009D665E">
        <w:rPr>
          <w:rFonts w:eastAsia="Calibri Light"/>
          <w:color w:val="000000" w:themeColor="text1"/>
        </w:rPr>
        <w:t xml:space="preserve">Administrator Danych, Instytucja Pośrednicząca oraz Beneficjent mają prawo do kontroli sposobu wykonywania postanowień określonych w niniejszej Umowie przez </w:t>
      </w:r>
      <w:r w:rsidRPr="009D665E">
        <w:rPr>
          <w:rFonts w:eastAsia="Calibri Light"/>
          <w:color w:val="000000" w:themeColor="text1"/>
          <w:lang w:eastAsia="ko-KR"/>
        </w:rPr>
        <w:t xml:space="preserve">Podmiot Przetwarzający </w:t>
      </w:r>
      <w:r w:rsidRPr="009D665E">
        <w:rPr>
          <w:rFonts w:eastAsia="Calibri Light"/>
          <w:color w:val="000000" w:themeColor="text1"/>
        </w:rPr>
        <w:t xml:space="preserve">odnośnie zobowiązań, o których mowa w § 5 ust. 1 i 2, w formie inspekcji lub pisemnie wzywając do przedstawienia odpowiednich dokumentów do kontroli w terminie 5 dni od daty otrzymania wezwania. </w:t>
      </w:r>
    </w:p>
    <w:p w14:paraId="7C24F1DF" w14:textId="77777777" w:rsidR="00D8150B" w:rsidRPr="009D665E" w:rsidRDefault="00D8150B" w:rsidP="00D8150B">
      <w:pPr>
        <w:numPr>
          <w:ilvl w:val="0"/>
          <w:numId w:val="141"/>
        </w:numPr>
        <w:shd w:val="clear" w:color="auto" w:fill="FFFFFF"/>
        <w:tabs>
          <w:tab w:val="left" w:pos="426"/>
          <w:tab w:val="left" w:pos="567"/>
          <w:tab w:val="left" w:pos="851"/>
          <w:tab w:val="left" w:pos="1134"/>
          <w:tab w:val="left" w:pos="1418"/>
          <w:tab w:val="left" w:pos="1701"/>
          <w:tab w:val="left" w:pos="2085"/>
        </w:tabs>
        <w:spacing w:after="0"/>
        <w:ind w:left="426" w:hanging="426"/>
        <w:contextualSpacing/>
        <w:jc w:val="both"/>
        <w:rPr>
          <w:color w:val="000000" w:themeColor="text1"/>
        </w:rPr>
      </w:pPr>
      <w:r w:rsidRPr="009D665E">
        <w:rPr>
          <w:rFonts w:eastAsia="Calibri Light"/>
          <w:color w:val="000000" w:themeColor="text1"/>
        </w:rPr>
        <w:t>Wezwanie takie musi zawierać określenie:</w:t>
      </w:r>
    </w:p>
    <w:p w14:paraId="305FF79E" w14:textId="77777777" w:rsidR="00D8150B" w:rsidRPr="009D665E" w:rsidRDefault="00D8150B" w:rsidP="00D8150B">
      <w:pPr>
        <w:numPr>
          <w:ilvl w:val="0"/>
          <w:numId w:val="146"/>
        </w:numPr>
        <w:shd w:val="clear" w:color="auto" w:fill="FFFFFF"/>
        <w:spacing w:after="0"/>
        <w:ind w:left="708" w:hanging="348"/>
        <w:contextualSpacing/>
        <w:jc w:val="both"/>
        <w:rPr>
          <w:color w:val="000000" w:themeColor="text1"/>
        </w:rPr>
      </w:pPr>
      <w:r w:rsidRPr="009D665E">
        <w:rPr>
          <w:rFonts w:eastAsia="Calibri Light"/>
          <w:color w:val="000000" w:themeColor="text1"/>
        </w:rPr>
        <w:t>osoby lub podmiotu upoważnionego do wykonania kontroli w imieniu Administratora lub Instytucji Pośredniczącej lub Beneficjenta,</w:t>
      </w:r>
    </w:p>
    <w:p w14:paraId="6CAB28C2" w14:textId="77777777" w:rsidR="00D8150B" w:rsidRPr="009D665E" w:rsidRDefault="00D8150B" w:rsidP="00D8150B">
      <w:pPr>
        <w:numPr>
          <w:ilvl w:val="0"/>
          <w:numId w:val="146"/>
        </w:numPr>
        <w:shd w:val="clear" w:color="auto" w:fill="FFFFFF"/>
        <w:spacing w:after="0"/>
        <w:ind w:left="708" w:hanging="348"/>
        <w:contextualSpacing/>
        <w:jc w:val="both"/>
        <w:rPr>
          <w:color w:val="000000" w:themeColor="text1"/>
        </w:rPr>
      </w:pPr>
      <w:r w:rsidRPr="009D665E">
        <w:rPr>
          <w:rFonts w:eastAsia="Calibri Light"/>
          <w:color w:val="000000" w:themeColor="text1"/>
        </w:rPr>
        <w:t>zakresu kontroli z określeniem weryfikowanych danych.</w:t>
      </w:r>
    </w:p>
    <w:p w14:paraId="7D479BCD" w14:textId="77777777" w:rsidR="00D8150B" w:rsidRPr="009D665E" w:rsidRDefault="00D8150B" w:rsidP="00D8150B">
      <w:pPr>
        <w:numPr>
          <w:ilvl w:val="0"/>
          <w:numId w:val="141"/>
        </w:numPr>
        <w:shd w:val="clear" w:color="auto" w:fill="FFFFFF"/>
        <w:tabs>
          <w:tab w:val="left" w:pos="426"/>
          <w:tab w:val="left" w:pos="567"/>
          <w:tab w:val="left" w:pos="851"/>
          <w:tab w:val="left" w:pos="1134"/>
          <w:tab w:val="left" w:pos="1418"/>
          <w:tab w:val="left" w:pos="1701"/>
          <w:tab w:val="left" w:pos="2085"/>
        </w:tabs>
        <w:spacing w:after="0"/>
        <w:ind w:left="426" w:hanging="426"/>
        <w:contextualSpacing/>
        <w:jc w:val="both"/>
        <w:rPr>
          <w:color w:val="000000" w:themeColor="text1"/>
        </w:rPr>
      </w:pPr>
      <w:r w:rsidRPr="009D665E">
        <w:rPr>
          <w:rFonts w:eastAsia="Calibri Light"/>
          <w:color w:val="000000" w:themeColor="text1"/>
        </w:rPr>
        <w:t xml:space="preserve">Kontrola wykonywana będzie w siedzibie </w:t>
      </w:r>
      <w:r w:rsidRPr="009D665E">
        <w:rPr>
          <w:rFonts w:eastAsia="Calibri Light"/>
          <w:color w:val="000000" w:themeColor="text1"/>
          <w:lang w:eastAsia="ko-KR"/>
        </w:rPr>
        <w:t>Podmiotu Przetwarzającego</w:t>
      </w:r>
      <w:r w:rsidRPr="009D665E">
        <w:rPr>
          <w:rFonts w:eastAsia="Calibri Light"/>
          <w:color w:val="000000" w:themeColor="text1"/>
        </w:rPr>
        <w:t xml:space="preserve">, w obecności upoważnionego na piśmie przedstawiciela </w:t>
      </w:r>
      <w:r w:rsidRPr="009D665E">
        <w:rPr>
          <w:rFonts w:eastAsia="Calibri Light"/>
          <w:color w:val="000000" w:themeColor="text1"/>
          <w:lang w:eastAsia="ko-KR"/>
        </w:rPr>
        <w:t>Podmiotu Przetwarzającego</w:t>
      </w:r>
      <w:r w:rsidRPr="009D665E">
        <w:rPr>
          <w:rFonts w:eastAsia="Calibri Light"/>
          <w:color w:val="000000" w:themeColor="text1"/>
        </w:rPr>
        <w:t xml:space="preserve">, w dni robocze od poniedziałku do piątku, w godzinach pracy biura </w:t>
      </w:r>
      <w:r w:rsidRPr="009D665E">
        <w:rPr>
          <w:rFonts w:eastAsia="Calibri Light"/>
          <w:color w:val="000000" w:themeColor="text1"/>
          <w:lang w:eastAsia="ko-KR"/>
        </w:rPr>
        <w:t xml:space="preserve">Podmiotu Przetwarzającego </w:t>
      </w:r>
      <w:r w:rsidRPr="009D665E">
        <w:rPr>
          <w:rFonts w:eastAsia="Calibri Light"/>
          <w:color w:val="000000" w:themeColor="text1"/>
        </w:rPr>
        <w:t>i zamknięta zostanie podpisanym przez przedstawicieli obu stron Protokołem przedstawiającym wnioski z kontroli.</w:t>
      </w:r>
    </w:p>
    <w:p w14:paraId="3F30F518" w14:textId="77777777" w:rsidR="00D8150B" w:rsidRPr="009D665E" w:rsidRDefault="00D8150B" w:rsidP="00D8150B">
      <w:pPr>
        <w:numPr>
          <w:ilvl w:val="0"/>
          <w:numId w:val="141"/>
        </w:numPr>
        <w:shd w:val="clear" w:color="auto" w:fill="FFFFFF"/>
        <w:tabs>
          <w:tab w:val="left" w:pos="426"/>
          <w:tab w:val="left" w:pos="567"/>
          <w:tab w:val="left" w:pos="851"/>
          <w:tab w:val="left" w:pos="1134"/>
          <w:tab w:val="left" w:pos="1418"/>
          <w:tab w:val="left" w:pos="1701"/>
          <w:tab w:val="left" w:pos="2085"/>
        </w:tabs>
        <w:spacing w:after="0"/>
        <w:ind w:left="426" w:hanging="426"/>
        <w:contextualSpacing/>
        <w:jc w:val="both"/>
        <w:rPr>
          <w:color w:val="000000" w:themeColor="text1"/>
        </w:rPr>
      </w:pPr>
      <w:r w:rsidRPr="009D665E">
        <w:rPr>
          <w:rFonts w:eastAsia="Calibri Light"/>
          <w:color w:val="000000" w:themeColor="text1"/>
          <w:lang w:eastAsia="ko-KR"/>
        </w:rPr>
        <w:t xml:space="preserve">Jeśli na mocy obowiązujących przepisów Podmiot Przetwarzający zobowiązany jest do prowadzenia rejestru czynności przetwarzania danych dokonywanych w imieniu Administratora, Instytucji Pośredniczącej lub Beneficjenta, rejestr czynności przetwarzania danych osobowych, </w:t>
      </w:r>
      <w:r w:rsidRPr="009D665E">
        <w:rPr>
          <w:rFonts w:eastAsia="Calibri Light"/>
          <w:color w:val="000000" w:themeColor="text1"/>
          <w:lang w:eastAsia="ko-KR"/>
        </w:rPr>
        <w:br/>
        <w:t>w zakresie w jakim dotyczy przetwarzania danych w imieniu Administratora Danych, Instytucji Pośredniczącej lub Beneficjenta będzie dostępny w siedzibie Podmiotu Przetwarzającego</w:t>
      </w:r>
      <w:r w:rsidRPr="009D665E">
        <w:rPr>
          <w:rFonts w:eastAsia="Calibri Light"/>
          <w:b/>
          <w:color w:val="000000" w:themeColor="text1"/>
          <w:lang w:eastAsia="ko-KR"/>
        </w:rPr>
        <w:t xml:space="preserve"> </w:t>
      </w:r>
      <w:r w:rsidRPr="009D665E">
        <w:rPr>
          <w:rFonts w:eastAsia="Calibri Light"/>
          <w:color w:val="000000" w:themeColor="text1"/>
          <w:lang w:eastAsia="ko-KR"/>
        </w:rPr>
        <w:t>na każde żądanie Administratora Danych, Instytucji Pośredniczącej oraz Beneficjenta.</w:t>
      </w:r>
    </w:p>
    <w:p w14:paraId="543769AB" w14:textId="77777777" w:rsidR="00D8150B" w:rsidRPr="009D665E" w:rsidRDefault="00D8150B" w:rsidP="00D8150B">
      <w:pPr>
        <w:numPr>
          <w:ilvl w:val="0"/>
          <w:numId w:val="141"/>
        </w:numPr>
        <w:shd w:val="clear" w:color="auto" w:fill="FFFFFF"/>
        <w:tabs>
          <w:tab w:val="left" w:pos="426"/>
          <w:tab w:val="left" w:pos="567"/>
          <w:tab w:val="left" w:pos="851"/>
          <w:tab w:val="left" w:pos="1134"/>
          <w:tab w:val="left" w:pos="1418"/>
          <w:tab w:val="left" w:pos="1701"/>
          <w:tab w:val="left" w:pos="2085"/>
        </w:tabs>
        <w:spacing w:after="0"/>
        <w:ind w:left="426" w:hanging="426"/>
        <w:contextualSpacing/>
        <w:jc w:val="both"/>
        <w:rPr>
          <w:color w:val="000000" w:themeColor="text1"/>
        </w:rPr>
      </w:pPr>
      <w:r w:rsidRPr="009D665E">
        <w:rPr>
          <w:rFonts w:eastAsia="Calibri Light"/>
          <w:color w:val="000000" w:themeColor="text1"/>
        </w:rPr>
        <w:t xml:space="preserve">Przedstawicieli </w:t>
      </w:r>
      <w:r w:rsidRPr="009D665E">
        <w:rPr>
          <w:rFonts w:eastAsia="Calibri Light"/>
          <w:color w:val="000000" w:themeColor="text1"/>
          <w:lang w:eastAsia="ko-KR"/>
        </w:rPr>
        <w:t xml:space="preserve">Podmiotu Przetwarzającego </w:t>
      </w:r>
      <w:r w:rsidRPr="009D665E">
        <w:rPr>
          <w:rFonts w:eastAsia="Calibri Light"/>
          <w:color w:val="000000" w:themeColor="text1"/>
        </w:rPr>
        <w:t xml:space="preserve">i Administratora Danych, Instytucji Pośredniczącej oraz Beneficjenta obowiązuje klauzula poufności, dotycząca przekazanych w trakcie kontroli danych, a dokumenty </w:t>
      </w:r>
      <w:r w:rsidRPr="009D665E">
        <w:rPr>
          <w:rFonts w:eastAsia="Calibri Light"/>
          <w:color w:val="000000" w:themeColor="text1"/>
          <w:lang w:eastAsia="ko-KR"/>
        </w:rPr>
        <w:t xml:space="preserve">Podmiotu Przetwarzającego </w:t>
      </w:r>
      <w:r w:rsidRPr="009D665E">
        <w:rPr>
          <w:rFonts w:eastAsia="Calibri Light"/>
          <w:color w:val="000000" w:themeColor="text1"/>
        </w:rPr>
        <w:t>przedstawione do kontroli nie powinny być kopiowane ani udostępniane osobom trzecim w żadnej formie, chyba że co innego będzie wynikało z przepisów prawa.</w:t>
      </w:r>
    </w:p>
    <w:p w14:paraId="6CDD97B1" w14:textId="77777777" w:rsidR="00D8150B" w:rsidRPr="009D665E" w:rsidRDefault="00D8150B" w:rsidP="00D8150B">
      <w:pPr>
        <w:tabs>
          <w:tab w:val="left" w:pos="284"/>
          <w:tab w:val="left" w:pos="567"/>
          <w:tab w:val="left" w:pos="851"/>
          <w:tab w:val="left" w:pos="1134"/>
          <w:tab w:val="left" w:pos="1418"/>
          <w:tab w:val="left" w:pos="1701"/>
        </w:tabs>
        <w:spacing w:after="0"/>
        <w:jc w:val="center"/>
        <w:rPr>
          <w:rFonts w:eastAsia="Calibri Light"/>
          <w:b/>
          <w:color w:val="000000" w:themeColor="text1"/>
        </w:rPr>
      </w:pPr>
    </w:p>
    <w:p w14:paraId="0C114196" w14:textId="77777777" w:rsidR="00D8150B" w:rsidRPr="001428DF" w:rsidRDefault="00D8150B" w:rsidP="00D8150B">
      <w:pPr>
        <w:tabs>
          <w:tab w:val="left" w:pos="284"/>
          <w:tab w:val="left" w:pos="567"/>
          <w:tab w:val="left" w:pos="851"/>
          <w:tab w:val="left" w:pos="1134"/>
          <w:tab w:val="left" w:pos="1418"/>
          <w:tab w:val="left" w:pos="1701"/>
        </w:tabs>
        <w:spacing w:after="0"/>
        <w:jc w:val="center"/>
        <w:rPr>
          <w:color w:val="000000" w:themeColor="text1"/>
        </w:rPr>
      </w:pPr>
      <w:r w:rsidRPr="001428DF">
        <w:rPr>
          <w:rFonts w:eastAsia="Calibri Light"/>
          <w:b/>
          <w:color w:val="000000" w:themeColor="text1"/>
        </w:rPr>
        <w:t>§ 7</w:t>
      </w:r>
    </w:p>
    <w:p w14:paraId="0D0DDAB5" w14:textId="77777777" w:rsidR="00D8150B" w:rsidRPr="009D665E" w:rsidRDefault="00D8150B" w:rsidP="00D8150B">
      <w:pPr>
        <w:numPr>
          <w:ilvl w:val="0"/>
          <w:numId w:val="135"/>
        </w:numPr>
        <w:shd w:val="clear" w:color="auto" w:fill="FFFFFF"/>
        <w:tabs>
          <w:tab w:val="left" w:pos="426"/>
          <w:tab w:val="left" w:pos="567"/>
          <w:tab w:val="left" w:pos="851"/>
          <w:tab w:val="left" w:pos="1134"/>
          <w:tab w:val="left" w:pos="1418"/>
          <w:tab w:val="left" w:pos="1701"/>
          <w:tab w:val="left" w:pos="2085"/>
        </w:tabs>
        <w:spacing w:after="0"/>
        <w:ind w:left="426" w:hanging="426"/>
        <w:contextualSpacing/>
        <w:jc w:val="both"/>
        <w:rPr>
          <w:color w:val="000000" w:themeColor="text1"/>
        </w:rPr>
      </w:pPr>
      <w:r w:rsidRPr="009D665E">
        <w:rPr>
          <w:rFonts w:eastAsia="Calibri Light"/>
          <w:color w:val="000000" w:themeColor="text1"/>
        </w:rPr>
        <w:t>Strony uzgodnią sposób przekazywania powierzonych danych, który zapewni ich bezpieczeństwo.</w:t>
      </w:r>
    </w:p>
    <w:p w14:paraId="678C029B" w14:textId="77777777" w:rsidR="00D8150B" w:rsidRPr="009D665E" w:rsidRDefault="00D8150B" w:rsidP="00D8150B">
      <w:pPr>
        <w:numPr>
          <w:ilvl w:val="0"/>
          <w:numId w:val="135"/>
        </w:numPr>
        <w:shd w:val="clear" w:color="auto" w:fill="FFFFFF"/>
        <w:tabs>
          <w:tab w:val="left" w:pos="426"/>
          <w:tab w:val="left" w:pos="567"/>
          <w:tab w:val="left" w:pos="851"/>
          <w:tab w:val="left" w:pos="1134"/>
          <w:tab w:val="left" w:pos="1418"/>
          <w:tab w:val="left" w:pos="1701"/>
          <w:tab w:val="left" w:pos="2085"/>
        </w:tabs>
        <w:spacing w:after="0"/>
        <w:ind w:left="426" w:hanging="426"/>
        <w:contextualSpacing/>
        <w:jc w:val="both"/>
        <w:rPr>
          <w:color w:val="000000" w:themeColor="text1"/>
        </w:rPr>
      </w:pPr>
      <w:r w:rsidRPr="009D665E">
        <w:rPr>
          <w:rFonts w:eastAsia="Calibri Light"/>
          <w:color w:val="000000" w:themeColor="text1"/>
        </w:rPr>
        <w:t>Po zakończeniu okresu obowiązywania Umowy nr</w:t>
      </w:r>
      <w:r>
        <w:rPr>
          <w:rFonts w:eastAsia="Calibri Light"/>
          <w:color w:val="000000" w:themeColor="text1"/>
        </w:rPr>
        <w:t xml:space="preserve"> </w:t>
      </w:r>
      <w:sdt>
        <w:sdtPr>
          <w:rPr>
            <w:rFonts w:eastAsia="Calibri Light"/>
            <w:color w:val="000000" w:themeColor="text1"/>
          </w:rPr>
          <w:id w:val="-954244501"/>
          <w:placeholder>
            <w:docPart w:val="05F1504D2C2246F5B1EF2D7E1C31814C"/>
          </w:placeholder>
          <w:showingPlcHdr/>
        </w:sdtPr>
        <w:sdtContent>
          <w:r w:rsidRPr="009D665E">
            <w:rPr>
              <w:rStyle w:val="Tekstzastpczy"/>
            </w:rPr>
            <w:t>Kliknij lub naciśnij tutaj, aby wprowadzić tekst.</w:t>
          </w:r>
        </w:sdtContent>
      </w:sdt>
      <w:r w:rsidRPr="009D665E">
        <w:rPr>
          <w:rFonts w:eastAsia="Calibri Light"/>
          <w:color w:val="000000" w:themeColor="text1"/>
        </w:rPr>
        <w:t xml:space="preserve">, jeśli przetwarzanie danych nie jest już uzasadnione wykonywaniem tej Umowy, </w:t>
      </w:r>
      <w:r w:rsidRPr="009D665E">
        <w:rPr>
          <w:rFonts w:eastAsia="Calibri Light"/>
          <w:color w:val="000000" w:themeColor="text1"/>
          <w:lang w:eastAsia="ko-KR"/>
        </w:rPr>
        <w:t xml:space="preserve">Podmiot Przetwarzający </w:t>
      </w:r>
      <w:r w:rsidRPr="009D665E">
        <w:rPr>
          <w:rFonts w:eastAsia="Calibri Light"/>
          <w:color w:val="000000" w:themeColor="text1"/>
        </w:rPr>
        <w:t xml:space="preserve">zobowiązuje się do niezwłocznego zaprzestania przetwarzania powierzonych danych osobowych i usunięcia powierzonych danych osobowych, oraz wszelkich istniejących kopii danych, chyba że właściwe przepisy prawa nakazują przechowywanie danych osobowych. </w:t>
      </w:r>
      <w:r w:rsidRPr="009D665E">
        <w:rPr>
          <w:rFonts w:eastAsia="Calibri Light"/>
          <w:color w:val="000000" w:themeColor="text1"/>
          <w:lang w:eastAsia="ko-KR"/>
        </w:rPr>
        <w:t xml:space="preserve">Podmiot Przetwarzający </w:t>
      </w:r>
      <w:r w:rsidRPr="009D665E">
        <w:rPr>
          <w:rFonts w:eastAsia="Calibri Light"/>
          <w:color w:val="000000" w:themeColor="text1"/>
        </w:rPr>
        <w:t>zobowiązany jest także do potwierdzenia czynności określonych w zdaniu poprzednim oświadczeniem w formie pisemnej albo dokumentowej w terminie pięciu dni od zaprzestania przetwarzania danych osobowych i usunięcia powierzonych danych osobowych.</w:t>
      </w:r>
    </w:p>
    <w:p w14:paraId="014CDEA3" w14:textId="77777777" w:rsidR="00D8150B" w:rsidRPr="009D665E" w:rsidRDefault="00D8150B" w:rsidP="00D8150B">
      <w:pPr>
        <w:numPr>
          <w:ilvl w:val="0"/>
          <w:numId w:val="135"/>
        </w:numPr>
        <w:shd w:val="clear" w:color="auto" w:fill="FFFFFF"/>
        <w:tabs>
          <w:tab w:val="left" w:pos="426"/>
          <w:tab w:val="left" w:pos="567"/>
          <w:tab w:val="left" w:pos="851"/>
          <w:tab w:val="left" w:pos="1134"/>
          <w:tab w:val="left" w:pos="1418"/>
          <w:tab w:val="left" w:pos="1701"/>
          <w:tab w:val="left" w:pos="2085"/>
        </w:tabs>
        <w:spacing w:after="0"/>
        <w:ind w:left="426" w:hanging="426"/>
        <w:contextualSpacing/>
        <w:jc w:val="both"/>
        <w:rPr>
          <w:color w:val="000000" w:themeColor="text1"/>
        </w:rPr>
      </w:pPr>
      <w:r w:rsidRPr="009D665E">
        <w:rPr>
          <w:rFonts w:eastAsia="Calibri Light"/>
          <w:color w:val="000000" w:themeColor="text1"/>
        </w:rPr>
        <w:lastRenderedPageBreak/>
        <w:t xml:space="preserve">Administratorowi Danych, Instytucji Pośredniczącej oraz Beneficjentowi przysługuje uprawnienie do wstrzymania przetwarzania powierzonych danych przez </w:t>
      </w:r>
      <w:r w:rsidRPr="009D665E">
        <w:rPr>
          <w:rFonts w:eastAsia="Calibri Light"/>
          <w:color w:val="000000" w:themeColor="text1"/>
          <w:lang w:eastAsia="ko-KR"/>
        </w:rPr>
        <w:t>Podmiot Przetwarzający</w:t>
      </w:r>
      <w:r w:rsidRPr="009D665E">
        <w:rPr>
          <w:rFonts w:eastAsia="Calibri Light"/>
          <w:color w:val="000000" w:themeColor="text1"/>
        </w:rPr>
        <w:t xml:space="preserve"> ze skutkiem natychmiastowym, w sytuacji gdy </w:t>
      </w:r>
      <w:r w:rsidRPr="009D665E">
        <w:rPr>
          <w:rFonts w:eastAsia="Calibri Light"/>
          <w:color w:val="000000" w:themeColor="text1"/>
          <w:lang w:eastAsia="ko-KR"/>
        </w:rPr>
        <w:t xml:space="preserve">Podmiot Przetwarzający </w:t>
      </w:r>
      <w:r w:rsidRPr="009D665E">
        <w:rPr>
          <w:rFonts w:eastAsia="Calibri Light"/>
          <w:color w:val="000000" w:themeColor="text1"/>
        </w:rPr>
        <w:t xml:space="preserve">przetwarza dane w sposób niezgodny z niniejszą umową i/lub nie usunął uchybień stwierdzonych w trakcie kontroli. </w:t>
      </w:r>
    </w:p>
    <w:p w14:paraId="7D05BD05" w14:textId="77777777" w:rsidR="00D8150B" w:rsidRPr="009D665E" w:rsidRDefault="00D8150B" w:rsidP="00D8150B">
      <w:pPr>
        <w:tabs>
          <w:tab w:val="left" w:pos="284"/>
          <w:tab w:val="left" w:pos="567"/>
          <w:tab w:val="left" w:pos="851"/>
          <w:tab w:val="left" w:pos="1134"/>
          <w:tab w:val="left" w:pos="1418"/>
          <w:tab w:val="left" w:pos="1701"/>
        </w:tabs>
        <w:spacing w:after="0"/>
        <w:jc w:val="center"/>
        <w:rPr>
          <w:rFonts w:eastAsia="Calibri Light"/>
          <w:b/>
          <w:color w:val="000000" w:themeColor="text1"/>
        </w:rPr>
      </w:pPr>
    </w:p>
    <w:p w14:paraId="603176A8" w14:textId="77777777" w:rsidR="00D8150B" w:rsidRPr="009D665E" w:rsidRDefault="00D8150B" w:rsidP="00D8150B">
      <w:pPr>
        <w:tabs>
          <w:tab w:val="left" w:pos="284"/>
          <w:tab w:val="left" w:pos="567"/>
          <w:tab w:val="left" w:pos="851"/>
          <w:tab w:val="left" w:pos="1134"/>
          <w:tab w:val="left" w:pos="1418"/>
          <w:tab w:val="left" w:pos="1701"/>
        </w:tabs>
        <w:spacing w:after="0"/>
        <w:jc w:val="center"/>
        <w:rPr>
          <w:color w:val="000000" w:themeColor="text1"/>
        </w:rPr>
      </w:pPr>
      <w:r w:rsidRPr="009D665E">
        <w:rPr>
          <w:rFonts w:eastAsia="Calibri Light"/>
          <w:b/>
          <w:color w:val="000000" w:themeColor="text1"/>
        </w:rPr>
        <w:t>§ 8</w:t>
      </w:r>
    </w:p>
    <w:p w14:paraId="64A1EA90" w14:textId="77777777" w:rsidR="00D8150B" w:rsidRPr="009D665E" w:rsidRDefault="00D8150B" w:rsidP="00D8150B">
      <w:pPr>
        <w:tabs>
          <w:tab w:val="left" w:pos="284"/>
          <w:tab w:val="left" w:pos="567"/>
          <w:tab w:val="left" w:pos="851"/>
          <w:tab w:val="left" w:pos="1134"/>
          <w:tab w:val="left" w:pos="1418"/>
          <w:tab w:val="left" w:pos="1701"/>
        </w:tabs>
        <w:spacing w:after="0"/>
        <w:jc w:val="both"/>
        <w:rPr>
          <w:color w:val="000000" w:themeColor="text1"/>
        </w:rPr>
      </w:pPr>
      <w:r w:rsidRPr="009D665E">
        <w:rPr>
          <w:rFonts w:eastAsia="Calibri Light"/>
          <w:color w:val="000000" w:themeColor="text1"/>
        </w:rPr>
        <w:t xml:space="preserve">W przypadku wykonania postanowień niniejszej Umowy w sposób niezgodny z jej zakresem lub w sposób nieprawidłowy w szczególności w przypadku naruszenia przez </w:t>
      </w:r>
      <w:r w:rsidRPr="009D665E">
        <w:rPr>
          <w:rFonts w:eastAsia="Calibri Light"/>
          <w:color w:val="000000" w:themeColor="text1"/>
          <w:lang w:eastAsia="ko-KR"/>
        </w:rPr>
        <w:t xml:space="preserve">Podmiot Przetwarzający </w:t>
      </w:r>
      <w:r w:rsidRPr="009D665E">
        <w:rPr>
          <w:rFonts w:eastAsia="Calibri Light"/>
          <w:color w:val="000000" w:themeColor="text1"/>
        </w:rPr>
        <w:t xml:space="preserve">obowiązku właściwego zabezpieczenia powierzonych danych, Beneficjent może dochodzić odszkodowania na zasadach opisanych w Umowie nr </w:t>
      </w:r>
      <w:sdt>
        <w:sdtPr>
          <w:rPr>
            <w:rFonts w:eastAsia="Calibri Light"/>
            <w:color w:val="000000" w:themeColor="text1"/>
          </w:rPr>
          <w:id w:val="2039313688"/>
          <w:placeholder>
            <w:docPart w:val="05F1504D2C2246F5B1EF2D7E1C31814C"/>
          </w:placeholder>
          <w:showingPlcHdr/>
        </w:sdtPr>
        <w:sdtContent>
          <w:r w:rsidRPr="009D665E">
            <w:rPr>
              <w:rStyle w:val="Tekstzastpczy"/>
            </w:rPr>
            <w:t>Kliknij lub naciśnij tutaj, aby wprowadzić tekst.</w:t>
          </w:r>
        </w:sdtContent>
      </w:sdt>
      <w:r w:rsidRPr="009D665E">
        <w:rPr>
          <w:rFonts w:eastAsia="Calibri Light"/>
          <w:color w:val="000000" w:themeColor="text1"/>
        </w:rPr>
        <w:t xml:space="preserve"> i/lub na zasadach ogólnych.</w:t>
      </w:r>
    </w:p>
    <w:p w14:paraId="32B086DB" w14:textId="77777777" w:rsidR="00D8150B" w:rsidRPr="009D665E" w:rsidRDefault="00D8150B" w:rsidP="00D8150B">
      <w:pPr>
        <w:tabs>
          <w:tab w:val="left" w:pos="284"/>
          <w:tab w:val="left" w:pos="567"/>
          <w:tab w:val="left" w:pos="851"/>
          <w:tab w:val="left" w:pos="1134"/>
          <w:tab w:val="left" w:pos="1418"/>
          <w:tab w:val="left" w:pos="1701"/>
        </w:tabs>
        <w:spacing w:after="0"/>
        <w:jc w:val="both"/>
        <w:rPr>
          <w:rFonts w:eastAsia="Calibri Light"/>
          <w:color w:val="000000" w:themeColor="text1"/>
        </w:rPr>
      </w:pPr>
    </w:p>
    <w:p w14:paraId="393252A8" w14:textId="77777777" w:rsidR="00D8150B" w:rsidRPr="001428DF" w:rsidRDefault="00D8150B" w:rsidP="00D8150B">
      <w:pPr>
        <w:tabs>
          <w:tab w:val="left" w:pos="284"/>
          <w:tab w:val="left" w:pos="567"/>
          <w:tab w:val="left" w:pos="851"/>
          <w:tab w:val="left" w:pos="1134"/>
          <w:tab w:val="left" w:pos="1418"/>
          <w:tab w:val="left" w:pos="1701"/>
        </w:tabs>
        <w:spacing w:after="0"/>
        <w:jc w:val="center"/>
        <w:rPr>
          <w:color w:val="000000" w:themeColor="text1"/>
        </w:rPr>
      </w:pPr>
      <w:r w:rsidRPr="001428DF">
        <w:rPr>
          <w:rFonts w:eastAsia="Calibri Light"/>
          <w:b/>
          <w:color w:val="000000" w:themeColor="text1"/>
        </w:rPr>
        <w:t>§ 9</w:t>
      </w:r>
    </w:p>
    <w:p w14:paraId="5A99BB5D" w14:textId="77777777" w:rsidR="00D8150B" w:rsidRPr="009D665E" w:rsidRDefault="00D8150B" w:rsidP="00D8150B">
      <w:pPr>
        <w:numPr>
          <w:ilvl w:val="0"/>
          <w:numId w:val="139"/>
        </w:numPr>
        <w:shd w:val="clear" w:color="auto" w:fill="FFFFFF"/>
        <w:tabs>
          <w:tab w:val="left" w:pos="426"/>
          <w:tab w:val="left" w:pos="567"/>
          <w:tab w:val="left" w:pos="851"/>
          <w:tab w:val="left" w:pos="1134"/>
          <w:tab w:val="left" w:pos="1418"/>
          <w:tab w:val="left" w:pos="1701"/>
          <w:tab w:val="left" w:pos="2085"/>
        </w:tabs>
        <w:spacing w:after="0"/>
        <w:ind w:left="426" w:hanging="426"/>
        <w:contextualSpacing/>
        <w:jc w:val="both"/>
        <w:rPr>
          <w:color w:val="000000" w:themeColor="text1"/>
        </w:rPr>
      </w:pPr>
      <w:r w:rsidRPr="009D665E">
        <w:rPr>
          <w:rFonts w:eastAsia="Calibri Light"/>
          <w:color w:val="000000" w:themeColor="text1"/>
        </w:rPr>
        <w:t>W zakresie nieuregulowanym w niniejszej Umowie, zastosowanie mają odpowiednie obowiązujące przepisy.</w:t>
      </w:r>
    </w:p>
    <w:p w14:paraId="56B5D1CD" w14:textId="77777777" w:rsidR="00D8150B" w:rsidRPr="009D665E" w:rsidRDefault="00D8150B" w:rsidP="00D8150B">
      <w:pPr>
        <w:numPr>
          <w:ilvl w:val="0"/>
          <w:numId w:val="139"/>
        </w:numPr>
        <w:shd w:val="clear" w:color="auto" w:fill="FFFFFF"/>
        <w:tabs>
          <w:tab w:val="left" w:pos="426"/>
          <w:tab w:val="left" w:pos="567"/>
          <w:tab w:val="left" w:pos="851"/>
          <w:tab w:val="left" w:pos="1134"/>
          <w:tab w:val="left" w:pos="1418"/>
          <w:tab w:val="left" w:pos="1701"/>
          <w:tab w:val="left" w:pos="2085"/>
        </w:tabs>
        <w:spacing w:after="0"/>
        <w:ind w:left="426" w:hanging="426"/>
        <w:contextualSpacing/>
        <w:jc w:val="both"/>
        <w:rPr>
          <w:color w:val="000000" w:themeColor="text1"/>
        </w:rPr>
      </w:pPr>
      <w:r w:rsidRPr="009D665E">
        <w:rPr>
          <w:rFonts w:eastAsia="Calibri Light"/>
          <w:color w:val="000000" w:themeColor="text1"/>
        </w:rPr>
        <w:t>Wszelkie zmiany niniejszej Umowy wymagają formy pisemnej pod rygorem nieważności.</w:t>
      </w:r>
    </w:p>
    <w:p w14:paraId="183E7859" w14:textId="77777777" w:rsidR="00D8150B" w:rsidRPr="009D665E" w:rsidRDefault="00D8150B" w:rsidP="00D8150B">
      <w:pPr>
        <w:shd w:val="clear" w:color="auto" w:fill="FFFFFF"/>
        <w:tabs>
          <w:tab w:val="left" w:pos="426"/>
          <w:tab w:val="left" w:pos="567"/>
          <w:tab w:val="left" w:pos="851"/>
          <w:tab w:val="left" w:pos="1134"/>
          <w:tab w:val="left" w:pos="1418"/>
          <w:tab w:val="left" w:pos="1701"/>
          <w:tab w:val="left" w:pos="2085"/>
        </w:tabs>
        <w:spacing w:after="0"/>
        <w:contextualSpacing/>
        <w:jc w:val="both"/>
        <w:rPr>
          <w:color w:val="000000" w:themeColor="text1"/>
        </w:rPr>
      </w:pPr>
    </w:p>
    <w:p w14:paraId="2F9B9DC3" w14:textId="77777777" w:rsidR="00D8150B" w:rsidRPr="009D665E" w:rsidRDefault="00D8150B" w:rsidP="00D8150B">
      <w:pPr>
        <w:shd w:val="clear" w:color="auto" w:fill="FFFFFF"/>
        <w:tabs>
          <w:tab w:val="left" w:pos="426"/>
          <w:tab w:val="left" w:pos="567"/>
          <w:tab w:val="left" w:pos="851"/>
          <w:tab w:val="left" w:pos="1134"/>
          <w:tab w:val="left" w:pos="1418"/>
          <w:tab w:val="left" w:pos="1701"/>
          <w:tab w:val="left" w:pos="2085"/>
        </w:tabs>
        <w:spacing w:after="0"/>
        <w:contextualSpacing/>
        <w:jc w:val="both"/>
        <w:rPr>
          <w:color w:val="000000" w:themeColor="text1"/>
        </w:rPr>
      </w:pPr>
    </w:p>
    <w:p w14:paraId="00001ADC" w14:textId="77777777" w:rsidR="00D8150B" w:rsidRPr="009D665E" w:rsidRDefault="00D8150B" w:rsidP="00D8150B">
      <w:pPr>
        <w:shd w:val="clear" w:color="auto" w:fill="FFFFFF"/>
        <w:tabs>
          <w:tab w:val="left" w:pos="426"/>
          <w:tab w:val="left" w:pos="567"/>
          <w:tab w:val="left" w:pos="851"/>
          <w:tab w:val="left" w:pos="1134"/>
          <w:tab w:val="left" w:pos="1418"/>
          <w:tab w:val="left" w:pos="1701"/>
          <w:tab w:val="left" w:pos="2085"/>
        </w:tabs>
        <w:spacing w:after="0"/>
        <w:contextualSpacing/>
        <w:jc w:val="both"/>
        <w:rPr>
          <w:color w:val="000000" w:themeColor="text1"/>
        </w:rPr>
      </w:pPr>
    </w:p>
    <w:p w14:paraId="1F13154F" w14:textId="77777777" w:rsidR="00D8150B" w:rsidRPr="009D665E" w:rsidRDefault="00D8150B" w:rsidP="00D8150B">
      <w:pPr>
        <w:shd w:val="clear" w:color="auto" w:fill="FFFFFF"/>
        <w:tabs>
          <w:tab w:val="left" w:pos="426"/>
          <w:tab w:val="left" w:pos="567"/>
          <w:tab w:val="left" w:pos="851"/>
          <w:tab w:val="left" w:pos="1134"/>
          <w:tab w:val="left" w:pos="1418"/>
          <w:tab w:val="left" w:pos="1701"/>
          <w:tab w:val="left" w:pos="2085"/>
        </w:tabs>
        <w:spacing w:after="0"/>
        <w:contextualSpacing/>
        <w:jc w:val="both"/>
        <w:rPr>
          <w:color w:val="000000" w:themeColor="text1"/>
        </w:rPr>
      </w:pPr>
    </w:p>
    <w:p w14:paraId="3A2531B2" w14:textId="77777777" w:rsidR="00D8150B" w:rsidRPr="009D665E" w:rsidRDefault="00D8150B" w:rsidP="00D8150B">
      <w:pPr>
        <w:shd w:val="clear" w:color="auto" w:fill="FFFFFF"/>
        <w:tabs>
          <w:tab w:val="left" w:pos="426"/>
          <w:tab w:val="left" w:pos="567"/>
          <w:tab w:val="left" w:pos="851"/>
          <w:tab w:val="left" w:pos="1134"/>
          <w:tab w:val="left" w:pos="1418"/>
          <w:tab w:val="left" w:pos="1701"/>
          <w:tab w:val="left" w:pos="2085"/>
        </w:tabs>
        <w:spacing w:after="0"/>
        <w:contextualSpacing/>
        <w:jc w:val="both"/>
        <w:rPr>
          <w:color w:val="000000" w:themeColor="text1"/>
        </w:rPr>
      </w:pPr>
    </w:p>
    <w:p w14:paraId="3FF0518E" w14:textId="44FA0B74" w:rsidR="00D8150B" w:rsidRPr="001428DF" w:rsidRDefault="00D8150B" w:rsidP="00D8150B">
      <w:pPr>
        <w:shd w:val="clear" w:color="auto" w:fill="FFFFFF"/>
        <w:tabs>
          <w:tab w:val="left" w:pos="426"/>
          <w:tab w:val="left" w:pos="567"/>
          <w:tab w:val="left" w:pos="851"/>
          <w:tab w:val="left" w:pos="1134"/>
          <w:tab w:val="left" w:pos="1418"/>
          <w:tab w:val="left" w:pos="1701"/>
          <w:tab w:val="left" w:pos="2085"/>
        </w:tabs>
        <w:spacing w:after="0"/>
        <w:contextualSpacing/>
        <w:jc w:val="both"/>
        <w:rPr>
          <w:color w:val="000000" w:themeColor="text1"/>
        </w:rPr>
      </w:pPr>
      <w:r w:rsidRPr="009D665E">
        <w:rPr>
          <w:color w:val="000000" w:themeColor="text1"/>
        </w:rPr>
        <w:t xml:space="preserve"> </w:t>
      </w:r>
      <w:r w:rsidRPr="001428DF">
        <w:rPr>
          <w:color w:val="000000" w:themeColor="text1"/>
        </w:rPr>
        <w:t>………</w:t>
      </w:r>
      <w:r>
        <w:rPr>
          <w:color w:val="000000" w:themeColor="text1"/>
        </w:rPr>
        <w:t>……………..</w:t>
      </w:r>
      <w:r w:rsidRPr="001428DF">
        <w:rPr>
          <w:color w:val="000000" w:themeColor="text1"/>
        </w:rPr>
        <w:t>……………….                                 ………………</w:t>
      </w:r>
      <w:r>
        <w:rPr>
          <w:color w:val="000000" w:themeColor="text1"/>
        </w:rPr>
        <w:t>…………..</w:t>
      </w:r>
      <w:r w:rsidRPr="001428DF">
        <w:rPr>
          <w:color w:val="000000" w:themeColor="text1"/>
        </w:rPr>
        <w:t>……………………</w:t>
      </w:r>
    </w:p>
    <w:p w14:paraId="017590E7" w14:textId="77777777" w:rsidR="00D8150B" w:rsidRPr="001A1552" w:rsidRDefault="00D8150B" w:rsidP="00D8150B">
      <w:pPr>
        <w:spacing w:after="0"/>
      </w:pPr>
    </w:p>
    <w:p w14:paraId="16449901" w14:textId="77777777" w:rsidR="00D8150B" w:rsidRDefault="00D8150B" w:rsidP="00D8150B">
      <w:pPr>
        <w:spacing w:after="0" w:line="240" w:lineRule="auto"/>
      </w:pPr>
    </w:p>
    <w:p w14:paraId="60AE7FD9" w14:textId="77777777" w:rsidR="00D8150B" w:rsidRDefault="00D8150B" w:rsidP="00D8150B">
      <w:pPr>
        <w:spacing w:after="0" w:line="288" w:lineRule="auto"/>
        <w:ind w:right="142"/>
      </w:pPr>
    </w:p>
    <w:p w14:paraId="47963296" w14:textId="77777777" w:rsidR="00D8150B" w:rsidRDefault="00D8150B" w:rsidP="00D8150B">
      <w:pPr>
        <w:spacing w:after="0" w:line="288" w:lineRule="auto"/>
        <w:ind w:right="142"/>
      </w:pPr>
    </w:p>
    <w:p w14:paraId="681F8F56" w14:textId="77777777" w:rsidR="00D8150B" w:rsidRDefault="00D8150B" w:rsidP="00D8150B">
      <w:pPr>
        <w:spacing w:after="0" w:line="288" w:lineRule="auto"/>
        <w:ind w:right="142"/>
      </w:pPr>
    </w:p>
    <w:p w14:paraId="1DCAD732" w14:textId="77777777" w:rsidR="00D8150B" w:rsidRDefault="00D8150B" w:rsidP="00D8150B">
      <w:pPr>
        <w:spacing w:after="0" w:line="288" w:lineRule="auto"/>
        <w:ind w:right="142"/>
      </w:pPr>
    </w:p>
    <w:p w14:paraId="09AE63CC" w14:textId="77777777" w:rsidR="00D8150B" w:rsidRDefault="00D8150B" w:rsidP="00D8150B">
      <w:pPr>
        <w:spacing w:after="0" w:line="288" w:lineRule="auto"/>
        <w:ind w:right="142"/>
      </w:pPr>
    </w:p>
    <w:p w14:paraId="0237394B" w14:textId="77777777" w:rsidR="00D8150B" w:rsidRDefault="00D8150B" w:rsidP="00D8150B">
      <w:pPr>
        <w:spacing w:after="0" w:line="288" w:lineRule="auto"/>
        <w:ind w:right="142"/>
      </w:pPr>
    </w:p>
    <w:p w14:paraId="1B9D9DDB" w14:textId="77777777" w:rsidR="00D8150B" w:rsidRDefault="00D8150B" w:rsidP="00D8150B">
      <w:pPr>
        <w:spacing w:after="0" w:line="288" w:lineRule="auto"/>
        <w:ind w:right="142"/>
      </w:pPr>
    </w:p>
    <w:p w14:paraId="08BDA977" w14:textId="77777777" w:rsidR="00D8150B" w:rsidRDefault="00D8150B" w:rsidP="00D8150B">
      <w:pPr>
        <w:spacing w:after="0" w:line="288" w:lineRule="auto"/>
        <w:ind w:right="142"/>
      </w:pPr>
    </w:p>
    <w:p w14:paraId="6F1AE89C" w14:textId="77777777" w:rsidR="00D8150B" w:rsidRDefault="00D8150B" w:rsidP="00D8150B">
      <w:pPr>
        <w:spacing w:after="0" w:line="288" w:lineRule="auto"/>
        <w:ind w:right="142"/>
      </w:pPr>
    </w:p>
    <w:p w14:paraId="765A9338" w14:textId="77777777" w:rsidR="00D8150B" w:rsidRDefault="00D8150B" w:rsidP="00D8150B">
      <w:pPr>
        <w:spacing w:after="0" w:line="288" w:lineRule="auto"/>
        <w:ind w:right="142"/>
      </w:pPr>
    </w:p>
    <w:p w14:paraId="0BCEB093" w14:textId="77777777" w:rsidR="00D8150B" w:rsidRDefault="00D8150B" w:rsidP="00D8150B">
      <w:pPr>
        <w:spacing w:after="0" w:line="288" w:lineRule="auto"/>
        <w:ind w:right="142"/>
      </w:pPr>
    </w:p>
    <w:p w14:paraId="1358BA2B" w14:textId="77777777" w:rsidR="00D8150B" w:rsidRDefault="00D8150B" w:rsidP="00D8150B">
      <w:pPr>
        <w:spacing w:after="0" w:line="288" w:lineRule="auto"/>
        <w:ind w:right="142"/>
      </w:pPr>
    </w:p>
    <w:p w14:paraId="4DEAB107" w14:textId="77777777" w:rsidR="00D8150B" w:rsidRDefault="00D8150B" w:rsidP="00D8150B">
      <w:pPr>
        <w:spacing w:after="0" w:line="288" w:lineRule="auto"/>
        <w:ind w:right="142"/>
      </w:pPr>
    </w:p>
    <w:p w14:paraId="3F96363B" w14:textId="77777777" w:rsidR="00D8150B" w:rsidRDefault="00D8150B" w:rsidP="00D8150B">
      <w:pPr>
        <w:spacing w:after="0" w:line="288" w:lineRule="auto"/>
        <w:ind w:right="142"/>
      </w:pPr>
    </w:p>
    <w:p w14:paraId="00AB435D" w14:textId="77777777" w:rsidR="00D8150B" w:rsidRDefault="00D8150B" w:rsidP="00D8150B">
      <w:pPr>
        <w:spacing w:after="0" w:line="288" w:lineRule="auto"/>
        <w:ind w:right="142"/>
      </w:pPr>
    </w:p>
    <w:p w14:paraId="4543F6AA" w14:textId="77777777" w:rsidR="00D8150B" w:rsidRDefault="00D8150B" w:rsidP="00D8150B">
      <w:pPr>
        <w:spacing w:after="0" w:line="288" w:lineRule="auto"/>
        <w:ind w:right="142"/>
      </w:pPr>
    </w:p>
    <w:p w14:paraId="5B5AB438" w14:textId="77777777" w:rsidR="00D8150B" w:rsidRDefault="00D8150B" w:rsidP="00D8150B">
      <w:pPr>
        <w:spacing w:after="0" w:line="288" w:lineRule="auto"/>
        <w:ind w:right="142"/>
      </w:pPr>
    </w:p>
    <w:p w14:paraId="41C0B331" w14:textId="77777777" w:rsidR="00D8150B" w:rsidRDefault="00D8150B" w:rsidP="00D8150B">
      <w:pPr>
        <w:spacing w:after="0" w:line="288" w:lineRule="auto"/>
        <w:ind w:right="142"/>
      </w:pPr>
    </w:p>
    <w:p w14:paraId="18A73964" w14:textId="77777777" w:rsidR="00D8150B" w:rsidRDefault="00D8150B" w:rsidP="00D8150B">
      <w:pPr>
        <w:spacing w:after="0" w:line="288" w:lineRule="auto"/>
        <w:ind w:right="142"/>
      </w:pPr>
    </w:p>
    <w:p w14:paraId="62517BF4" w14:textId="77777777" w:rsidR="00D8150B" w:rsidRDefault="00D8150B" w:rsidP="00D8150B">
      <w:pPr>
        <w:spacing w:after="0" w:line="288" w:lineRule="auto"/>
        <w:ind w:right="142"/>
      </w:pPr>
    </w:p>
    <w:p w14:paraId="6B0D3C8B" w14:textId="77777777" w:rsidR="00D8150B" w:rsidRDefault="00D8150B" w:rsidP="00D8150B">
      <w:pPr>
        <w:spacing w:after="0" w:line="288" w:lineRule="auto"/>
        <w:ind w:right="142"/>
      </w:pPr>
    </w:p>
    <w:p w14:paraId="75D898D4" w14:textId="77777777" w:rsidR="00D8150B" w:rsidRDefault="00D8150B" w:rsidP="00D8150B">
      <w:pPr>
        <w:spacing w:after="0" w:line="288" w:lineRule="auto"/>
        <w:ind w:right="142"/>
      </w:pPr>
    </w:p>
    <w:p w14:paraId="116BF26E" w14:textId="77777777" w:rsidR="00D8150B" w:rsidRDefault="00D8150B" w:rsidP="00D8150B">
      <w:pPr>
        <w:spacing w:after="0" w:line="288" w:lineRule="auto"/>
        <w:ind w:right="142"/>
      </w:pPr>
    </w:p>
    <w:p w14:paraId="754031B6" w14:textId="77777777" w:rsidR="00D8150B" w:rsidRDefault="00D8150B" w:rsidP="00D8150B">
      <w:pPr>
        <w:spacing w:after="0" w:line="288" w:lineRule="auto"/>
        <w:ind w:right="142"/>
      </w:pPr>
    </w:p>
    <w:p w14:paraId="3AC00575" w14:textId="77777777" w:rsidR="00D8150B" w:rsidRPr="00F91BE1" w:rsidRDefault="00D8150B" w:rsidP="00D8150B">
      <w:pPr>
        <w:spacing w:after="0" w:line="288" w:lineRule="auto"/>
        <w:ind w:right="142"/>
      </w:pPr>
    </w:p>
    <w:p w14:paraId="19BBF1EE" w14:textId="77777777" w:rsidR="001E64EF" w:rsidRPr="004F1428" w:rsidRDefault="001E64EF" w:rsidP="001E64EF">
      <w:pPr>
        <w:ind w:left="6807" w:firstLine="283"/>
        <w:jc w:val="right"/>
        <w:rPr>
          <w:b/>
          <w:i/>
          <w:u w:val="single"/>
        </w:rPr>
      </w:pPr>
      <w:r w:rsidRPr="004F1428">
        <w:rPr>
          <w:b/>
          <w:i/>
          <w:u w:val="single"/>
        </w:rPr>
        <w:lastRenderedPageBreak/>
        <w:t>ZAŁĄCZNIK NR 4</w:t>
      </w:r>
    </w:p>
    <w:p w14:paraId="5A3CE757" w14:textId="77777777" w:rsidR="001E64EF" w:rsidRPr="004F1428" w:rsidRDefault="001E64EF" w:rsidP="001E64E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D83D111" w14:textId="77777777" w:rsidR="001E64EF" w:rsidRPr="005C7EF9" w:rsidRDefault="001E64EF" w:rsidP="001E64EF">
      <w:pPr>
        <w:spacing w:after="0" w:line="260" w:lineRule="atLeast"/>
        <w:jc w:val="both"/>
        <w:rPr>
          <w:i/>
        </w:rPr>
      </w:pPr>
      <w:r w:rsidRPr="005C7EF9">
        <w:rPr>
          <w:i/>
        </w:rPr>
        <w:t>………………………………….</w:t>
      </w:r>
    </w:p>
    <w:p w14:paraId="74F8588E" w14:textId="77777777" w:rsidR="001E64EF" w:rsidRPr="005C7EF9" w:rsidRDefault="001E64EF" w:rsidP="001E64EF">
      <w:pPr>
        <w:spacing w:after="0" w:line="260" w:lineRule="atLeast"/>
        <w:jc w:val="both"/>
        <w:rPr>
          <w:i/>
        </w:rPr>
      </w:pPr>
      <w:r w:rsidRPr="005C7EF9">
        <w:rPr>
          <w:i/>
        </w:rPr>
        <w:t>…………………………………..</w:t>
      </w:r>
    </w:p>
    <w:p w14:paraId="766A48A0" w14:textId="77777777" w:rsidR="001E64EF" w:rsidRPr="005C7EF9" w:rsidRDefault="001E64EF" w:rsidP="001E64EF">
      <w:pPr>
        <w:spacing w:after="0" w:line="260" w:lineRule="atLeast"/>
        <w:jc w:val="both"/>
        <w:rPr>
          <w:i/>
        </w:rPr>
      </w:pPr>
      <w:r w:rsidRPr="005C7EF9">
        <w:rPr>
          <w:i/>
        </w:rPr>
        <w:t>reprezentowany przez:</w:t>
      </w:r>
    </w:p>
    <w:p w14:paraId="66712ADE" w14:textId="77777777" w:rsidR="001E64EF" w:rsidRPr="005C7EF9" w:rsidRDefault="001E64EF" w:rsidP="001E64EF">
      <w:pPr>
        <w:spacing w:after="0" w:line="260" w:lineRule="atLeast"/>
        <w:jc w:val="both"/>
        <w:rPr>
          <w:i/>
        </w:rPr>
      </w:pPr>
      <w:r w:rsidRPr="005C7EF9">
        <w:rPr>
          <w:i/>
        </w:rPr>
        <w:t>……………………………………</w:t>
      </w:r>
    </w:p>
    <w:p w14:paraId="1E867386" w14:textId="77777777" w:rsidR="001E64EF" w:rsidRPr="005C7EF9" w:rsidRDefault="001E64EF" w:rsidP="001E64EF">
      <w:pPr>
        <w:spacing w:after="0" w:line="260" w:lineRule="atLeast"/>
        <w:jc w:val="both"/>
        <w:rPr>
          <w:i/>
        </w:rPr>
      </w:pPr>
      <w:r w:rsidRPr="005C7EF9">
        <w:rPr>
          <w:i/>
        </w:rPr>
        <w:t>…………………………………….</w:t>
      </w:r>
    </w:p>
    <w:p w14:paraId="270A8C3C" w14:textId="77777777" w:rsidR="001E64EF" w:rsidRPr="00E62A1E" w:rsidRDefault="001E64EF" w:rsidP="001E64EF">
      <w:pPr>
        <w:spacing w:after="0" w:line="260" w:lineRule="atLeast"/>
        <w:jc w:val="both"/>
        <w:rPr>
          <w:i/>
          <w:sz w:val="18"/>
          <w:szCs w:val="18"/>
        </w:rPr>
      </w:pPr>
      <w:r w:rsidRPr="00E62A1E">
        <w:rPr>
          <w:i/>
          <w:sz w:val="18"/>
          <w:szCs w:val="18"/>
        </w:rPr>
        <w:t xml:space="preserve">(imię, nazwisko, stanowisko/podstawa do  </w:t>
      </w:r>
    </w:p>
    <w:p w14:paraId="5AB2A83F" w14:textId="77777777" w:rsidR="001E64EF" w:rsidRPr="00E62A1E" w:rsidRDefault="001E64EF" w:rsidP="001E64EF">
      <w:pPr>
        <w:spacing w:after="0" w:line="260" w:lineRule="atLeast"/>
        <w:jc w:val="both"/>
        <w:rPr>
          <w:i/>
          <w:sz w:val="18"/>
          <w:szCs w:val="18"/>
        </w:rPr>
      </w:pPr>
      <w:r w:rsidRPr="00E62A1E">
        <w:rPr>
          <w:i/>
          <w:sz w:val="18"/>
          <w:szCs w:val="18"/>
        </w:rPr>
        <w:t>reprezentacji)</w:t>
      </w:r>
    </w:p>
    <w:p w14:paraId="12ED598C" w14:textId="77777777" w:rsidR="001E64EF" w:rsidRDefault="001E64EF" w:rsidP="001E64EF">
      <w:pPr>
        <w:suppressAutoHyphens w:val="0"/>
        <w:spacing w:after="0" w:line="260" w:lineRule="atLeast"/>
        <w:jc w:val="both"/>
        <w:rPr>
          <w:rFonts w:eastAsiaTheme="minorHAnsi"/>
          <w:i/>
          <w:sz w:val="18"/>
          <w:szCs w:val="18"/>
          <w:lang w:eastAsia="en-US"/>
        </w:rPr>
      </w:pPr>
    </w:p>
    <w:p w14:paraId="36910F79" w14:textId="77777777" w:rsidR="001E64EF" w:rsidRPr="0016253D" w:rsidRDefault="001E64EF" w:rsidP="001E64EF">
      <w:pPr>
        <w:suppressAutoHyphens w:val="0"/>
        <w:spacing w:after="0" w:line="260" w:lineRule="atLeast"/>
        <w:jc w:val="both"/>
        <w:rPr>
          <w:rFonts w:eastAsiaTheme="minorHAnsi"/>
          <w:i/>
          <w:sz w:val="18"/>
          <w:szCs w:val="18"/>
          <w:lang w:eastAsia="en-US"/>
        </w:rPr>
      </w:pPr>
    </w:p>
    <w:p w14:paraId="760B76F6" w14:textId="77777777" w:rsidR="001E64EF" w:rsidRPr="004F1428" w:rsidRDefault="001E64EF" w:rsidP="001E64EF">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30DFABB0" w14:textId="77777777" w:rsidR="001E64EF" w:rsidRPr="004F1428" w:rsidRDefault="001E64EF" w:rsidP="001E64EF">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FCA3D35" w14:textId="77777777" w:rsidR="001E64EF" w:rsidRDefault="001E64EF" w:rsidP="001E64EF">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Pr>
          <w:rFonts w:eastAsiaTheme="minorHAnsi"/>
          <w:b/>
          <w:lang w:eastAsia="en-US"/>
        </w:rPr>
        <w:t>*</w:t>
      </w:r>
    </w:p>
    <w:p w14:paraId="5C9ACB8E" w14:textId="77777777" w:rsidR="001E64EF" w:rsidRPr="004F1428" w:rsidRDefault="001E64EF" w:rsidP="001E64EF">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397FF45B" w14:textId="31EE1C69" w:rsidR="001E64EF" w:rsidRDefault="001E64EF" w:rsidP="00321ED3">
      <w:pPr>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321ED3" w:rsidRPr="00321ED3">
        <w:rPr>
          <w:rFonts w:eastAsia="Songti SC"/>
          <w:b/>
          <w:color w:val="000000"/>
          <w:sz w:val="24"/>
          <w:szCs w:val="24"/>
        </w:rPr>
        <w:t>Szkolenie Prince Founda</w:t>
      </w:r>
      <w:r w:rsidR="0047423B">
        <w:rPr>
          <w:rFonts w:eastAsia="Songti SC"/>
          <w:b/>
          <w:color w:val="000000"/>
          <w:sz w:val="24"/>
          <w:szCs w:val="24"/>
        </w:rPr>
        <w:t>t</w:t>
      </w:r>
      <w:r w:rsidR="00321ED3" w:rsidRPr="00321ED3">
        <w:rPr>
          <w:rFonts w:eastAsia="Songti SC"/>
          <w:b/>
          <w:color w:val="000000"/>
          <w:sz w:val="24"/>
          <w:szCs w:val="24"/>
        </w:rPr>
        <w:t>ion</w:t>
      </w:r>
      <w:r w:rsidR="00321ED3">
        <w:rPr>
          <w:rFonts w:eastAsia="Songti SC"/>
          <w:b/>
          <w:color w:val="000000"/>
          <w:sz w:val="24"/>
          <w:szCs w:val="24"/>
        </w:rPr>
        <w:t xml:space="preserve"> + Practitioner + egzamin – FV</w:t>
      </w:r>
      <w:r w:rsidR="0008726A" w:rsidRPr="00C66737">
        <w:rPr>
          <w:i/>
        </w:rPr>
        <w:t xml:space="preserve"> </w:t>
      </w:r>
      <w:r w:rsidRPr="00C66737">
        <w:rPr>
          <w:i/>
        </w:rPr>
        <w:t>(</w:t>
      </w:r>
      <w:r w:rsidR="00CE4E0D" w:rsidRPr="00CE4E0D">
        <w:rPr>
          <w:i/>
        </w:rPr>
        <w:t>AMW-KANC.SZP.2712.</w:t>
      </w:r>
      <w:r w:rsidR="00C85A4D">
        <w:rPr>
          <w:i/>
        </w:rPr>
        <w:t>79</w:t>
      </w:r>
      <w:r w:rsidR="00CE4E0D" w:rsidRPr="00CE4E0D">
        <w:rPr>
          <w:i/>
        </w:rPr>
        <w:t>.2023</w:t>
      </w:r>
      <w:r w:rsidRPr="00C66737">
        <w:rPr>
          <w:i/>
        </w:rPr>
        <w:t>)</w:t>
      </w:r>
      <w:r w:rsidRPr="004F1428">
        <w:rPr>
          <w:rFonts w:eastAsiaTheme="minorHAnsi"/>
          <w:lang w:eastAsia="en-US"/>
        </w:rPr>
        <w:t>, prowadzonego w trybie przetargu podstawowego z art. 275 ust.1, na podstawie ustawy z dnia 11 września 2019 r. Prawo zamówień publicznych (t. j. Dz. U. z 20</w:t>
      </w:r>
      <w:r>
        <w:rPr>
          <w:rFonts w:eastAsiaTheme="minorHAnsi"/>
          <w:lang w:eastAsia="en-US"/>
        </w:rPr>
        <w:t>21</w:t>
      </w:r>
      <w:r w:rsidRPr="004F1428">
        <w:rPr>
          <w:rFonts w:eastAsiaTheme="minorHAnsi"/>
          <w:lang w:eastAsia="en-US"/>
        </w:rPr>
        <w:t xml:space="preserve"> r. poz. </w:t>
      </w:r>
      <w:r>
        <w:rPr>
          <w:rFonts w:eastAsiaTheme="minorHAnsi"/>
          <w:lang w:eastAsia="en-US"/>
        </w:rPr>
        <w:t xml:space="preserve">1129 </w:t>
      </w:r>
      <w:r w:rsidRPr="004F1428">
        <w:rPr>
          <w:rFonts w:eastAsiaTheme="minorHAnsi"/>
          <w:lang w:eastAsia="en-US"/>
        </w:rPr>
        <w:t>ze zm.), oświadczam/y, że:</w:t>
      </w:r>
    </w:p>
    <w:p w14:paraId="7CCE24DE" w14:textId="77777777" w:rsidR="001E64EF" w:rsidRPr="004F1428" w:rsidRDefault="001E64EF" w:rsidP="001E64EF">
      <w:pPr>
        <w:suppressAutoHyphens w:val="0"/>
        <w:spacing w:after="0" w:line="360" w:lineRule="auto"/>
        <w:ind w:firstLine="709"/>
        <w:jc w:val="both"/>
        <w:rPr>
          <w:rFonts w:eastAsiaTheme="minorHAnsi"/>
          <w:lang w:eastAsia="en-US"/>
        </w:rPr>
      </w:pPr>
    </w:p>
    <w:p w14:paraId="0B694260"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(t.j. Dz. U. z 2021 r. poz. 275 z późn.zm.),</w:t>
      </w:r>
      <w:r w:rsidRPr="004F1428">
        <w:rPr>
          <w:rFonts w:eastAsiaTheme="minorHAnsi"/>
          <w:lang w:eastAsia="en-US"/>
        </w:rPr>
        <w:t xml:space="preserve"> co następujący Wykonawca, który złożył odrębną ofertę, w postępowaniu:</w:t>
      </w:r>
    </w:p>
    <w:p w14:paraId="60241BBD"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4490AB5"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12CB4EB"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0B257C2F" w14:textId="77777777" w:rsidR="001E64EF" w:rsidRPr="004F1428" w:rsidRDefault="001E64EF" w:rsidP="001E64EF">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Pr>
          <w:rFonts w:eastAsiaTheme="minorHAnsi"/>
          <w:lang w:eastAsia="en-US"/>
        </w:rPr>
        <w:t xml:space="preserve">t.j.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3819BE43" w14:textId="77777777" w:rsidR="001E64EF" w:rsidRPr="004F1428" w:rsidRDefault="001E64EF" w:rsidP="001E64EF">
      <w:pPr>
        <w:suppressAutoHyphens w:val="0"/>
        <w:spacing w:after="0" w:line="240" w:lineRule="auto"/>
        <w:jc w:val="both"/>
        <w:rPr>
          <w:rFonts w:eastAsiaTheme="minorHAnsi"/>
          <w:i/>
          <w:lang w:eastAsia="en-US"/>
        </w:rPr>
      </w:pPr>
    </w:p>
    <w:p w14:paraId="4EA4EA1A" w14:textId="77777777" w:rsidR="001E64EF" w:rsidRPr="004F1428" w:rsidRDefault="001E64EF" w:rsidP="001E64EF">
      <w:pPr>
        <w:suppressAutoHyphens w:val="0"/>
        <w:spacing w:after="0" w:line="240" w:lineRule="auto"/>
        <w:jc w:val="both"/>
        <w:rPr>
          <w:rFonts w:eastAsiaTheme="minorHAnsi"/>
          <w:i/>
          <w:lang w:eastAsia="en-US"/>
        </w:rPr>
      </w:pPr>
    </w:p>
    <w:p w14:paraId="27B5D884" w14:textId="77777777" w:rsidR="001E64EF" w:rsidRPr="004F1428" w:rsidRDefault="001E64EF" w:rsidP="001E64EF">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063FF71B" w14:textId="77777777" w:rsidR="001E64EF" w:rsidRDefault="001E64EF" w:rsidP="001E64EF">
      <w:pPr>
        <w:ind w:left="6807" w:firstLine="283"/>
        <w:jc w:val="both"/>
        <w:rPr>
          <w:b/>
          <w:i/>
          <w:u w:val="single"/>
        </w:rPr>
      </w:pPr>
    </w:p>
    <w:p w14:paraId="5EF76E4B" w14:textId="77777777" w:rsidR="001E64EF" w:rsidRDefault="001E64EF" w:rsidP="001E64EF">
      <w:pPr>
        <w:ind w:left="6807" w:firstLine="283"/>
        <w:jc w:val="both"/>
        <w:rPr>
          <w:b/>
          <w:i/>
          <w:u w:val="single"/>
        </w:rPr>
      </w:pPr>
    </w:p>
    <w:p w14:paraId="554F28E2" w14:textId="245BDE6C" w:rsidR="001E64EF" w:rsidRDefault="001E64EF" w:rsidP="001E64EF">
      <w:pPr>
        <w:ind w:left="6807" w:firstLine="283"/>
        <w:jc w:val="both"/>
        <w:rPr>
          <w:b/>
          <w:i/>
          <w:u w:val="single"/>
        </w:rPr>
      </w:pPr>
    </w:p>
    <w:p w14:paraId="737093A6" w14:textId="77777777" w:rsidR="0008726A" w:rsidRDefault="0008726A" w:rsidP="001E64EF">
      <w:pPr>
        <w:ind w:left="6807" w:firstLine="283"/>
        <w:jc w:val="both"/>
        <w:rPr>
          <w:b/>
          <w:i/>
          <w:u w:val="single"/>
        </w:rPr>
      </w:pPr>
    </w:p>
    <w:p w14:paraId="58E046AF" w14:textId="77777777" w:rsidR="001E64EF" w:rsidRDefault="001E64EF" w:rsidP="001E64EF">
      <w:pPr>
        <w:ind w:left="6807" w:firstLine="283"/>
        <w:jc w:val="right"/>
        <w:rPr>
          <w:b/>
          <w:i/>
          <w:u w:val="single"/>
        </w:rPr>
      </w:pPr>
      <w:r w:rsidRPr="004F1428">
        <w:rPr>
          <w:b/>
          <w:i/>
          <w:u w:val="single"/>
        </w:rPr>
        <w:lastRenderedPageBreak/>
        <w:t>ZAŁĄCZNIK NR 5</w:t>
      </w:r>
    </w:p>
    <w:p w14:paraId="2F048696" w14:textId="77777777" w:rsidR="001E64EF" w:rsidRPr="00C91FFC" w:rsidRDefault="001E64EF" w:rsidP="001E64E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5BABE841" w14:textId="77777777" w:rsidR="001E64EF" w:rsidRPr="005C7EF9" w:rsidRDefault="001E64EF" w:rsidP="001E64EF">
      <w:pPr>
        <w:spacing w:after="0" w:line="260" w:lineRule="atLeast"/>
        <w:jc w:val="both"/>
        <w:rPr>
          <w:i/>
        </w:rPr>
      </w:pPr>
      <w:r w:rsidRPr="005C7EF9">
        <w:rPr>
          <w:i/>
        </w:rPr>
        <w:t>………………………………….</w:t>
      </w:r>
    </w:p>
    <w:p w14:paraId="6CF9F58E" w14:textId="77777777" w:rsidR="001E64EF" w:rsidRPr="005C7EF9" w:rsidRDefault="001E64EF" w:rsidP="001E64EF">
      <w:pPr>
        <w:spacing w:after="0" w:line="260" w:lineRule="atLeast"/>
        <w:jc w:val="both"/>
        <w:rPr>
          <w:i/>
        </w:rPr>
      </w:pPr>
      <w:r w:rsidRPr="005C7EF9">
        <w:rPr>
          <w:i/>
        </w:rPr>
        <w:t>…………………………………..</w:t>
      </w:r>
    </w:p>
    <w:p w14:paraId="4C4E30A9" w14:textId="77777777" w:rsidR="001E64EF" w:rsidRPr="005C7EF9" w:rsidRDefault="001E64EF" w:rsidP="001E64EF">
      <w:pPr>
        <w:spacing w:after="0" w:line="260" w:lineRule="atLeast"/>
        <w:jc w:val="both"/>
        <w:rPr>
          <w:i/>
        </w:rPr>
      </w:pPr>
      <w:r w:rsidRPr="005C7EF9">
        <w:rPr>
          <w:i/>
        </w:rPr>
        <w:t>reprezentowany przez:</w:t>
      </w:r>
    </w:p>
    <w:p w14:paraId="6EADA8C5" w14:textId="77777777" w:rsidR="001E64EF" w:rsidRPr="005C7EF9" w:rsidRDefault="001E64EF" w:rsidP="001E64EF">
      <w:pPr>
        <w:spacing w:after="0" w:line="260" w:lineRule="atLeast"/>
        <w:jc w:val="both"/>
        <w:rPr>
          <w:i/>
        </w:rPr>
      </w:pPr>
      <w:r w:rsidRPr="005C7EF9">
        <w:rPr>
          <w:i/>
        </w:rPr>
        <w:t>……………………………………</w:t>
      </w:r>
    </w:p>
    <w:p w14:paraId="1730848E" w14:textId="77777777" w:rsidR="001E64EF" w:rsidRPr="005C7EF9" w:rsidRDefault="001E64EF" w:rsidP="001E64EF">
      <w:pPr>
        <w:spacing w:after="0" w:line="260" w:lineRule="atLeast"/>
        <w:jc w:val="both"/>
        <w:rPr>
          <w:i/>
        </w:rPr>
      </w:pPr>
      <w:r w:rsidRPr="005C7EF9">
        <w:rPr>
          <w:i/>
        </w:rPr>
        <w:t>…………………………………….</w:t>
      </w:r>
    </w:p>
    <w:p w14:paraId="3B5A0025" w14:textId="77777777" w:rsidR="001E64EF" w:rsidRPr="00E62A1E" w:rsidRDefault="001E64EF" w:rsidP="001E64EF">
      <w:pPr>
        <w:spacing w:after="0" w:line="260" w:lineRule="atLeast"/>
        <w:jc w:val="both"/>
        <w:rPr>
          <w:i/>
          <w:sz w:val="18"/>
          <w:szCs w:val="18"/>
        </w:rPr>
      </w:pPr>
      <w:r w:rsidRPr="00E62A1E">
        <w:rPr>
          <w:i/>
          <w:sz w:val="18"/>
          <w:szCs w:val="18"/>
        </w:rPr>
        <w:t xml:space="preserve">(imię, nazwisko, stanowisko/podstawa do  </w:t>
      </w:r>
    </w:p>
    <w:p w14:paraId="06C46D00" w14:textId="77777777" w:rsidR="001E64EF" w:rsidRPr="00E62A1E" w:rsidRDefault="001E64EF" w:rsidP="001E64EF">
      <w:pPr>
        <w:spacing w:after="0" w:line="260" w:lineRule="atLeast"/>
        <w:jc w:val="both"/>
        <w:rPr>
          <w:i/>
          <w:sz w:val="18"/>
          <w:szCs w:val="18"/>
        </w:rPr>
      </w:pPr>
      <w:r w:rsidRPr="00E62A1E">
        <w:rPr>
          <w:i/>
          <w:sz w:val="18"/>
          <w:szCs w:val="18"/>
        </w:rPr>
        <w:t>reprezentacji)</w:t>
      </w:r>
    </w:p>
    <w:p w14:paraId="38965F82" w14:textId="77777777" w:rsidR="001E64EF" w:rsidRPr="004F1428" w:rsidRDefault="001E64EF" w:rsidP="001E64EF">
      <w:pPr>
        <w:jc w:val="both"/>
        <w:rPr>
          <w:b/>
          <w:i/>
          <w:u w:val="single"/>
        </w:rPr>
      </w:pPr>
    </w:p>
    <w:p w14:paraId="7BDAD524" w14:textId="77777777" w:rsidR="001E64EF" w:rsidRPr="004F1428" w:rsidRDefault="001E64EF" w:rsidP="001E64EF">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152FBAE5" w14:textId="77777777" w:rsidR="001E64EF" w:rsidRPr="004F1428" w:rsidRDefault="001E64EF" w:rsidP="001E64EF">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63219D8F" w14:textId="77777777" w:rsidR="001E64EF" w:rsidRPr="004F1428" w:rsidRDefault="001E64EF" w:rsidP="001E64EF">
      <w:pPr>
        <w:suppressAutoHyphens w:val="0"/>
        <w:spacing w:after="0" w:line="240" w:lineRule="auto"/>
        <w:ind w:left="540"/>
        <w:jc w:val="center"/>
        <w:outlineLvl w:val="0"/>
        <w:rPr>
          <w:rFonts w:eastAsia="Times New Roman"/>
          <w:b/>
          <w:bCs/>
          <w:lang w:eastAsia="pl-PL"/>
        </w:rPr>
      </w:pPr>
    </w:p>
    <w:p w14:paraId="1BA663E6" w14:textId="124BDA6D" w:rsidR="001E64EF" w:rsidRDefault="001E64EF" w:rsidP="001E64EF">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Pr>
          <w:rFonts w:eastAsia="Times New Roman"/>
          <w:lang w:eastAsia="pl-PL"/>
        </w:rPr>
        <w:t xml:space="preserve">nr: </w:t>
      </w:r>
      <w:r w:rsidR="00CE4E0D" w:rsidRPr="00CE4E0D">
        <w:rPr>
          <w:rFonts w:eastAsia="Times New Roman"/>
          <w:b/>
          <w:lang w:eastAsia="pl-PL"/>
        </w:rPr>
        <w:t>AM</w:t>
      </w:r>
      <w:r w:rsidR="0008726A">
        <w:rPr>
          <w:rFonts w:eastAsia="Times New Roman"/>
          <w:b/>
          <w:lang w:eastAsia="pl-PL"/>
        </w:rPr>
        <w:t>W-KANC.SZP.2712.</w:t>
      </w:r>
      <w:r w:rsidR="00C85A4D">
        <w:rPr>
          <w:rFonts w:eastAsia="Times New Roman"/>
          <w:b/>
          <w:lang w:eastAsia="pl-PL"/>
        </w:rPr>
        <w:t>79</w:t>
      </w:r>
      <w:r w:rsidR="00CE4E0D" w:rsidRPr="00CE4E0D">
        <w:rPr>
          <w:rFonts w:eastAsia="Times New Roman"/>
          <w:b/>
          <w:lang w:eastAsia="pl-PL"/>
        </w:rPr>
        <w:t>.2023</w:t>
      </w:r>
      <w:r w:rsidR="00CE4E0D">
        <w:rPr>
          <w:rFonts w:eastAsia="Times New Roman"/>
          <w:b/>
          <w:lang w:eastAsia="pl-PL"/>
        </w:rPr>
        <w:t xml:space="preserve"> </w:t>
      </w:r>
      <w:r w:rsidRPr="004F1428">
        <w:rPr>
          <w:rFonts w:eastAsia="Times New Roman"/>
          <w:lang w:eastAsia="pl-PL"/>
        </w:rPr>
        <w:t>na:</w:t>
      </w:r>
    </w:p>
    <w:p w14:paraId="59532613" w14:textId="77777777" w:rsidR="001E64EF" w:rsidRPr="004F1428" w:rsidRDefault="001E64EF" w:rsidP="001E64EF">
      <w:pPr>
        <w:tabs>
          <w:tab w:val="center" w:pos="4536"/>
          <w:tab w:val="right" w:pos="9072"/>
        </w:tabs>
        <w:suppressAutoHyphens w:val="0"/>
        <w:spacing w:after="0" w:line="240" w:lineRule="auto"/>
        <w:jc w:val="both"/>
        <w:rPr>
          <w:rFonts w:eastAsia="Times New Roman"/>
          <w:lang w:eastAsia="pl-PL"/>
        </w:rPr>
      </w:pPr>
    </w:p>
    <w:p w14:paraId="48A0B458" w14:textId="14447E61" w:rsidR="0008726A" w:rsidRPr="004B2250" w:rsidRDefault="00321ED3" w:rsidP="00321ED3">
      <w:pPr>
        <w:rPr>
          <w:rFonts w:eastAsia="Times New Roman"/>
          <w:b/>
          <w:lang w:val="nl-NL" w:eastAsia="pl-PL"/>
        </w:rPr>
      </w:pPr>
      <w:r w:rsidRPr="004B2250">
        <w:rPr>
          <w:rFonts w:eastAsia="Songti SC"/>
          <w:b/>
          <w:color w:val="000000"/>
          <w:sz w:val="24"/>
          <w:szCs w:val="24"/>
          <w:lang w:val="nl-NL"/>
        </w:rPr>
        <w:t>Szkolenie Prince Founda</w:t>
      </w:r>
      <w:r w:rsidR="0047423B">
        <w:rPr>
          <w:rFonts w:eastAsia="Songti SC"/>
          <w:b/>
          <w:color w:val="000000"/>
          <w:sz w:val="24"/>
          <w:szCs w:val="24"/>
          <w:lang w:val="nl-NL"/>
        </w:rPr>
        <w:t>t</w:t>
      </w:r>
      <w:r w:rsidRPr="004B2250">
        <w:rPr>
          <w:rFonts w:eastAsia="Songti SC"/>
          <w:b/>
          <w:color w:val="000000"/>
          <w:sz w:val="24"/>
          <w:szCs w:val="24"/>
          <w:lang w:val="nl-NL"/>
        </w:rPr>
        <w:t>ion + Practitioner + egzamin – FV</w:t>
      </w:r>
    </w:p>
    <w:p w14:paraId="261410B5" w14:textId="206B1F69" w:rsidR="001E64EF" w:rsidRPr="004F1428" w:rsidRDefault="001E64EF" w:rsidP="001E64EF">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6AD1BD27" w14:textId="77777777" w:rsidR="001E64EF" w:rsidRPr="004F1428" w:rsidRDefault="001E64EF" w:rsidP="009327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0B52735D" w14:textId="77777777" w:rsidR="001E64EF" w:rsidRPr="001D2097" w:rsidRDefault="001E64EF" w:rsidP="009327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w:t>
      </w:r>
      <w:r>
        <w:rPr>
          <w:lang w:eastAsia="en-US"/>
        </w:rPr>
        <w:t>stawie art. 109 ust. 1 pkt 1, 4, 5</w:t>
      </w:r>
      <w:r w:rsidRPr="004F1428">
        <w:rPr>
          <w:lang w:eastAsia="en-US"/>
        </w:rPr>
        <w:t xml:space="preserve"> </w:t>
      </w:r>
      <w:r>
        <w:rPr>
          <w:lang w:eastAsia="en-US"/>
        </w:rPr>
        <w:br/>
      </w:r>
      <w:r w:rsidRPr="004F1428">
        <w:rPr>
          <w:lang w:eastAsia="en-US"/>
        </w:rPr>
        <w:t>i od 7 do 10 ustawy PZP.</w:t>
      </w:r>
    </w:p>
    <w:p w14:paraId="7520635D" w14:textId="77777777" w:rsidR="001E64EF" w:rsidRPr="00A524A5" w:rsidRDefault="001E64EF" w:rsidP="00932748">
      <w:pPr>
        <w:widowControl w:val="0"/>
        <w:numPr>
          <w:ilvl w:val="0"/>
          <w:numId w:val="30"/>
        </w:numPr>
        <w:autoSpaceDE w:val="0"/>
        <w:spacing w:after="0"/>
        <w:jc w:val="both"/>
        <w:rPr>
          <w:sz w:val="24"/>
          <w:szCs w:val="24"/>
        </w:rPr>
      </w:pPr>
      <w:r w:rsidRPr="00A524A5">
        <w:rPr>
          <w:sz w:val="24"/>
          <w:szCs w:val="24"/>
        </w:rPr>
        <w:t xml:space="preserve">Oświadczam, że nie jestem umieszczony na listach i nie podlegam wykluczeniu 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7690E9E8" w14:textId="77777777" w:rsidR="001E64EF" w:rsidRPr="004F1428" w:rsidRDefault="001E64EF" w:rsidP="001E64EF">
      <w:pPr>
        <w:widowControl w:val="0"/>
        <w:spacing w:after="0"/>
        <w:jc w:val="both"/>
        <w:rPr>
          <w:rFonts w:eastAsia="Times New Roman"/>
          <w:lang w:eastAsia="pl-PL"/>
        </w:rPr>
      </w:pPr>
    </w:p>
    <w:p w14:paraId="306A64B0" w14:textId="77777777" w:rsidR="001E64EF" w:rsidRPr="004F1428" w:rsidRDefault="001E64EF" w:rsidP="001E64EF">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7CA59411" w14:textId="77777777" w:rsidR="001E64EF" w:rsidRDefault="001E64EF" w:rsidP="001E64EF">
      <w:pPr>
        <w:widowControl w:val="0"/>
        <w:spacing w:after="0" w:line="360" w:lineRule="auto"/>
        <w:jc w:val="both"/>
        <w:rPr>
          <w:rFonts w:eastAsia="Times New Roman"/>
          <w:lang w:eastAsia="pl-PL"/>
        </w:rPr>
      </w:pPr>
      <w:r w:rsidRPr="004F1428">
        <w:rPr>
          <w:rFonts w:eastAsia="Times New Roman"/>
          <w:lang w:eastAsia="pl-PL"/>
        </w:rPr>
        <w:t>…………………………………………………………………………………………..…………………...........…………………………………………………………………………………………………..…………………...........…………………………………………………………………………………………………..………………….....</w:t>
      </w:r>
      <w:r>
        <w:rPr>
          <w:rFonts w:eastAsia="Times New Roman"/>
          <w:lang w:eastAsia="pl-PL"/>
        </w:rPr>
        <w:t>......………………………………………………………………</w:t>
      </w:r>
    </w:p>
    <w:p w14:paraId="772E5219" w14:textId="77777777" w:rsidR="001E64EF" w:rsidRPr="004F1428" w:rsidRDefault="001E64EF" w:rsidP="001E64EF">
      <w:pPr>
        <w:widowControl w:val="0"/>
        <w:spacing w:after="0" w:line="360" w:lineRule="auto"/>
        <w:jc w:val="both"/>
        <w:rPr>
          <w:rFonts w:eastAsia="Times New Roman"/>
          <w:lang w:eastAsia="pl-PL"/>
        </w:rPr>
      </w:pPr>
    </w:p>
    <w:p w14:paraId="47108816" w14:textId="77777777" w:rsidR="001E64EF" w:rsidRDefault="001E64EF" w:rsidP="001E64EF">
      <w:pPr>
        <w:suppressAutoHyphens w:val="0"/>
        <w:spacing w:after="0" w:line="240" w:lineRule="auto"/>
        <w:jc w:val="both"/>
        <w:rPr>
          <w:rFonts w:eastAsia="Times New Roman"/>
          <w:i/>
          <w:highlight w:val="yellow"/>
          <w:lang w:eastAsia="pl-PL"/>
        </w:rPr>
      </w:pPr>
    </w:p>
    <w:p w14:paraId="60418955" w14:textId="77777777" w:rsidR="001E64EF" w:rsidRPr="004F1428" w:rsidRDefault="001E64EF" w:rsidP="001E64EF">
      <w:pPr>
        <w:suppressAutoHyphens w:val="0"/>
        <w:spacing w:after="0" w:line="240" w:lineRule="auto"/>
        <w:jc w:val="both"/>
        <w:rPr>
          <w:rFonts w:eastAsia="Times New Roman"/>
          <w:i/>
          <w:highlight w:val="yellow"/>
          <w:lang w:eastAsia="pl-PL"/>
        </w:rPr>
      </w:pPr>
    </w:p>
    <w:p w14:paraId="4D3E7DCF" w14:textId="77777777" w:rsidR="001E64EF" w:rsidRDefault="001E64EF" w:rsidP="001E64EF">
      <w:pPr>
        <w:suppressAutoHyphens w:val="0"/>
        <w:spacing w:after="0" w:line="240" w:lineRule="auto"/>
        <w:ind w:left="540"/>
        <w:jc w:val="center"/>
        <w:rPr>
          <w:rFonts w:eastAsia="Times New Roman"/>
          <w:b/>
          <w:bCs/>
          <w:lang w:eastAsia="pl-PL"/>
        </w:rPr>
      </w:pPr>
    </w:p>
    <w:p w14:paraId="716D58AB" w14:textId="77777777" w:rsidR="001E64EF" w:rsidRDefault="001E64EF" w:rsidP="001E64EF">
      <w:pPr>
        <w:suppressAutoHyphens w:val="0"/>
        <w:spacing w:after="0" w:line="240" w:lineRule="auto"/>
        <w:ind w:left="540"/>
        <w:jc w:val="center"/>
        <w:rPr>
          <w:rFonts w:eastAsia="Times New Roman"/>
          <w:b/>
          <w:bCs/>
          <w:lang w:eastAsia="pl-PL"/>
        </w:rPr>
      </w:pPr>
    </w:p>
    <w:p w14:paraId="0AEF9C99" w14:textId="77777777" w:rsidR="001E64EF" w:rsidRDefault="001E64EF" w:rsidP="001E64EF">
      <w:pPr>
        <w:suppressAutoHyphens w:val="0"/>
        <w:spacing w:after="0" w:line="240" w:lineRule="auto"/>
        <w:ind w:left="540"/>
        <w:jc w:val="center"/>
        <w:rPr>
          <w:rFonts w:eastAsia="Times New Roman"/>
          <w:b/>
          <w:bCs/>
          <w:lang w:eastAsia="pl-PL"/>
        </w:rPr>
      </w:pPr>
    </w:p>
    <w:p w14:paraId="25575274" w14:textId="77777777" w:rsidR="001E64EF" w:rsidRDefault="001E64EF" w:rsidP="001E64EF">
      <w:pPr>
        <w:suppressAutoHyphens w:val="0"/>
        <w:spacing w:after="0" w:line="240" w:lineRule="auto"/>
        <w:ind w:left="540"/>
        <w:jc w:val="center"/>
        <w:rPr>
          <w:rFonts w:eastAsia="Times New Roman"/>
          <w:b/>
          <w:bCs/>
          <w:lang w:eastAsia="pl-PL"/>
        </w:rPr>
      </w:pPr>
    </w:p>
    <w:p w14:paraId="220300D0" w14:textId="77777777" w:rsidR="001E64EF" w:rsidRDefault="001E64EF" w:rsidP="001E64EF">
      <w:pPr>
        <w:suppressAutoHyphens w:val="0"/>
        <w:spacing w:after="0" w:line="240" w:lineRule="auto"/>
        <w:ind w:left="540"/>
        <w:jc w:val="center"/>
        <w:rPr>
          <w:rFonts w:eastAsia="Times New Roman"/>
          <w:b/>
          <w:bCs/>
          <w:lang w:eastAsia="pl-PL"/>
        </w:rPr>
      </w:pPr>
    </w:p>
    <w:p w14:paraId="6842E8C7" w14:textId="77777777" w:rsidR="001E64EF" w:rsidRDefault="001E64EF" w:rsidP="001E64EF">
      <w:pPr>
        <w:ind w:left="6372"/>
        <w:jc w:val="right"/>
        <w:rPr>
          <w:b/>
          <w:i/>
          <w:strike/>
          <w:u w:val="single"/>
        </w:rPr>
      </w:pPr>
    </w:p>
    <w:p w14:paraId="6CDA21DD" w14:textId="77777777" w:rsidR="00321ED3" w:rsidRDefault="00321ED3" w:rsidP="001E64EF">
      <w:pPr>
        <w:ind w:left="6372"/>
        <w:jc w:val="right"/>
        <w:rPr>
          <w:b/>
          <w:i/>
          <w:strike/>
          <w:u w:val="single"/>
        </w:rPr>
      </w:pPr>
    </w:p>
    <w:p w14:paraId="69E9037D" w14:textId="77777777" w:rsidR="001E64EF" w:rsidRDefault="001E64EF" w:rsidP="001E64EF">
      <w:pPr>
        <w:ind w:left="6372"/>
        <w:jc w:val="right"/>
        <w:rPr>
          <w:b/>
          <w:i/>
          <w:strike/>
          <w:u w:val="single"/>
        </w:rPr>
      </w:pPr>
    </w:p>
    <w:p w14:paraId="2B37D383" w14:textId="77777777" w:rsidR="001E64EF" w:rsidRPr="001B0367" w:rsidRDefault="001E64EF" w:rsidP="001E64EF">
      <w:pPr>
        <w:ind w:left="6372"/>
        <w:jc w:val="right"/>
        <w:rPr>
          <w:b/>
          <w:i/>
          <w:u w:val="single"/>
        </w:rPr>
      </w:pPr>
      <w:r w:rsidRPr="001B0367">
        <w:rPr>
          <w:b/>
          <w:i/>
          <w:u w:val="single"/>
        </w:rPr>
        <w:lastRenderedPageBreak/>
        <w:t xml:space="preserve">ZAŁĄCZNIK NR </w:t>
      </w:r>
      <w:r>
        <w:rPr>
          <w:b/>
          <w:i/>
          <w:u w:val="single"/>
        </w:rPr>
        <w:t>6</w:t>
      </w:r>
    </w:p>
    <w:p w14:paraId="17BA2128" w14:textId="77777777" w:rsidR="001E64EF" w:rsidRDefault="001E64EF" w:rsidP="001E64EF">
      <w:pPr>
        <w:ind w:left="6372"/>
        <w:jc w:val="right"/>
        <w:rPr>
          <w:b/>
          <w:i/>
          <w:u w:val="single"/>
        </w:rPr>
      </w:pPr>
    </w:p>
    <w:p w14:paraId="5A96C9D4" w14:textId="77777777" w:rsidR="001E64EF" w:rsidRPr="00A50587" w:rsidRDefault="001E64EF" w:rsidP="001E64EF">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65C9C319" w14:textId="77777777" w:rsidR="001E64EF" w:rsidRPr="00A50587" w:rsidRDefault="001E64EF" w:rsidP="001E64EF">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084E844E" w14:textId="77777777" w:rsidR="001E64EF" w:rsidRPr="00A50587" w:rsidRDefault="001E64EF" w:rsidP="001E64EF">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47365F3B" w14:textId="77777777" w:rsidR="001E64EF" w:rsidRPr="00A50587" w:rsidRDefault="001E64EF" w:rsidP="001E64EF">
      <w:pPr>
        <w:spacing w:before="120" w:after="0"/>
        <w:jc w:val="both"/>
        <w:rPr>
          <w:rFonts w:eastAsia="Times New Roman"/>
          <w:lang w:eastAsia="pl-PL"/>
        </w:rPr>
      </w:pPr>
    </w:p>
    <w:p w14:paraId="0BF02B6F" w14:textId="77777777" w:rsidR="001E64EF" w:rsidRPr="001F2832" w:rsidRDefault="001E64EF" w:rsidP="001E64EF">
      <w:pPr>
        <w:rPr>
          <w:b/>
        </w:rPr>
      </w:pPr>
      <w:r w:rsidRPr="001F2832">
        <w:rPr>
          <w:b/>
        </w:rPr>
        <w:t xml:space="preserve">Oświadczenia wykonawców wspólnie ubiegających się o udzielenie zamówienia </w:t>
      </w:r>
    </w:p>
    <w:p w14:paraId="17BF025D" w14:textId="77777777" w:rsidR="001E64EF" w:rsidRDefault="001E64EF" w:rsidP="001E64EF">
      <w:r w:rsidRPr="001F2832">
        <w:t>PODMIOTY W IMIENIU KTÓRYCH</w:t>
      </w:r>
      <w:r>
        <w:t xml:space="preserve"> SKŁADANE JEST </w:t>
      </w:r>
      <w:r w:rsidRPr="001F2832">
        <w:t>OŚWIADCZENIE</w:t>
      </w:r>
      <w:r>
        <w:t>: ………</w:t>
      </w:r>
      <w:r w:rsidRPr="001F2832">
        <w:t>..…..…………</w:t>
      </w:r>
    </w:p>
    <w:p w14:paraId="15CA76BD" w14:textId="77777777" w:rsidR="001E64EF" w:rsidRDefault="001E64EF" w:rsidP="001E64EF">
      <w:r>
        <w:t>……………………………………………………………………………………………………………</w:t>
      </w:r>
      <w:r w:rsidRPr="001F2832">
        <w:t xml:space="preserve"> </w:t>
      </w:r>
    </w:p>
    <w:p w14:paraId="1339F90B" w14:textId="77777777" w:rsidR="001E64EF" w:rsidRDefault="001E64EF" w:rsidP="001E64EF">
      <w:r w:rsidRPr="00425757">
        <w:rPr>
          <w:sz w:val="18"/>
          <w:szCs w:val="18"/>
        </w:rPr>
        <w:t>(pełna nazwa/firma, adres, w zależności od podmiotu: NIP/PESEL, KRS/CEIDG)</w:t>
      </w:r>
      <w:r w:rsidRPr="001F2832">
        <w:t xml:space="preserve"> ……………………</w:t>
      </w:r>
      <w:r>
        <w:t>………………</w:t>
      </w:r>
    </w:p>
    <w:p w14:paraId="3213E04E" w14:textId="77777777" w:rsidR="001E64EF" w:rsidRDefault="001E64EF" w:rsidP="001E64EF">
      <w:r>
        <w:t>……………………………………………………………………………………………………………</w:t>
      </w:r>
      <w:r w:rsidRPr="001F2832">
        <w:t xml:space="preserve"> </w:t>
      </w:r>
    </w:p>
    <w:p w14:paraId="3F90EADA" w14:textId="77777777" w:rsidR="001E64EF" w:rsidRDefault="001E64EF" w:rsidP="001E64EF">
      <w:r w:rsidRPr="00425757">
        <w:rPr>
          <w:sz w:val="18"/>
          <w:szCs w:val="18"/>
        </w:rPr>
        <w:t>(pełna nazwa/firma, adres, w zależności od podmiotu: NIP/PESEL, KRS/CEIDG)</w:t>
      </w:r>
      <w:r w:rsidRPr="001F2832">
        <w:t xml:space="preserve"> reprezentowane przez: </w:t>
      </w:r>
      <w:r>
        <w:t>…………..</w:t>
      </w:r>
    </w:p>
    <w:p w14:paraId="358E70DB" w14:textId="77777777" w:rsidR="001E64EF" w:rsidRDefault="001E64EF" w:rsidP="001E64EF">
      <w:pPr>
        <w:spacing w:after="0" w:line="240" w:lineRule="auto"/>
      </w:pPr>
      <w:r>
        <w:t>…………………………………………………………………………………………………………..</w:t>
      </w:r>
    </w:p>
    <w:p w14:paraId="348C5C39" w14:textId="77777777" w:rsidR="001E64EF" w:rsidRPr="00A82592" w:rsidRDefault="001E64EF" w:rsidP="001E64EF">
      <w:pPr>
        <w:jc w:val="center"/>
        <w:rPr>
          <w:sz w:val="18"/>
          <w:szCs w:val="18"/>
        </w:rPr>
      </w:pPr>
      <w:r w:rsidRPr="00A82592">
        <w:rPr>
          <w:sz w:val="18"/>
          <w:szCs w:val="18"/>
        </w:rPr>
        <w:t>(imię, nazwisko, stanowisko/podstawa do reprezentacji)</w:t>
      </w:r>
    </w:p>
    <w:p w14:paraId="07BAC84F" w14:textId="7C407275" w:rsidR="001E64EF" w:rsidRDefault="001E64EF" w:rsidP="00321ED3">
      <w:r w:rsidRPr="001F2832">
        <w:t>Oświadczenie składane na podstawie art. 117 ust. 4 ustawy z dnia 11 września 2019 r. Prawo zamówień publicznych (tekst jedn.: Dz. U. z 20</w:t>
      </w:r>
      <w:r>
        <w:t>21</w:t>
      </w:r>
      <w:r w:rsidRPr="001F2832">
        <w:t xml:space="preserve"> r., poz. </w:t>
      </w:r>
      <w:r>
        <w:t>1129</w:t>
      </w:r>
      <w:r w:rsidRPr="001F2832">
        <w:t xml:space="preserve"> z późn. zm.) - dalej: ustawa Pzp Na potrzeby postępowania o udzielenie zamówienia publicznego którego przedmiotem jest </w:t>
      </w:r>
      <w:r w:rsidR="00321ED3" w:rsidRPr="00321ED3">
        <w:rPr>
          <w:rFonts w:eastAsia="Songti SC"/>
          <w:b/>
          <w:color w:val="000000"/>
          <w:sz w:val="24"/>
          <w:szCs w:val="24"/>
        </w:rPr>
        <w:t>Szkolenie Prince Founda</w:t>
      </w:r>
      <w:r w:rsidR="0047423B">
        <w:rPr>
          <w:rFonts w:eastAsia="Songti SC"/>
          <w:b/>
          <w:color w:val="000000"/>
          <w:sz w:val="24"/>
          <w:szCs w:val="24"/>
        </w:rPr>
        <w:t>t</w:t>
      </w:r>
      <w:r w:rsidR="00321ED3" w:rsidRPr="00321ED3">
        <w:rPr>
          <w:rFonts w:eastAsia="Songti SC"/>
          <w:b/>
          <w:color w:val="000000"/>
          <w:sz w:val="24"/>
          <w:szCs w:val="24"/>
        </w:rPr>
        <w:t>ion</w:t>
      </w:r>
      <w:r w:rsidR="00321ED3">
        <w:rPr>
          <w:rFonts w:eastAsia="Songti SC"/>
          <w:b/>
          <w:color w:val="000000"/>
          <w:sz w:val="24"/>
          <w:szCs w:val="24"/>
        </w:rPr>
        <w:t xml:space="preserve"> + Practitioner + egzamin – FV</w:t>
      </w:r>
      <w:r w:rsidR="0008726A" w:rsidRPr="00C66737">
        <w:rPr>
          <w:i/>
        </w:rPr>
        <w:t xml:space="preserve"> </w:t>
      </w:r>
      <w:r w:rsidRPr="00C66737">
        <w:rPr>
          <w:i/>
        </w:rPr>
        <w:t>(</w:t>
      </w:r>
      <w:r w:rsidR="0008726A">
        <w:rPr>
          <w:i/>
        </w:rPr>
        <w:t>AMW-KANC.SZP.2712.</w:t>
      </w:r>
      <w:r w:rsidR="00321ED3">
        <w:rPr>
          <w:i/>
        </w:rPr>
        <w:t>79</w:t>
      </w:r>
      <w:r w:rsidR="00CE4E0D" w:rsidRPr="00CE4E0D">
        <w:rPr>
          <w:i/>
        </w:rPr>
        <w:t>.2023</w:t>
      </w:r>
      <w:r>
        <w:rPr>
          <w:i/>
        </w:rPr>
        <w:t>)</w:t>
      </w:r>
      <w:r w:rsidRPr="001F2832">
        <w:t xml:space="preserve">, prowadzonego w </w:t>
      </w:r>
      <w:r w:rsidRPr="00923C16">
        <w:rPr>
          <w:b/>
        </w:rPr>
        <w:t xml:space="preserve">trybie przetargu podstawowego </w:t>
      </w:r>
      <w:r w:rsidRPr="001F2832">
        <w:t>działając jako pełnomocnik podmiotów, w imieniu których składane jest oświadczenie oświadczam, że:</w:t>
      </w:r>
    </w:p>
    <w:p w14:paraId="23A32AC2" w14:textId="77777777" w:rsidR="001E64EF" w:rsidRDefault="001E64EF" w:rsidP="001E64EF">
      <w:pPr>
        <w:jc w:val="both"/>
      </w:pPr>
      <w:r w:rsidRPr="001F2832">
        <w:t>Wykonawca: ………………………………………………</w:t>
      </w:r>
      <w:r>
        <w:t>…………………………..</w:t>
      </w:r>
      <w:r w:rsidRPr="001F2832">
        <w:t xml:space="preserve">…..…..………… </w:t>
      </w:r>
    </w:p>
    <w:p w14:paraId="45AC26D3" w14:textId="77777777" w:rsidR="001E64EF" w:rsidRDefault="001E64EF" w:rsidP="001E64EF">
      <w:r w:rsidRPr="001F2832">
        <w:t xml:space="preserve">Wykona następujący zakres świadczenia wynikającego </w:t>
      </w:r>
      <w:r>
        <w:t>z umowy o zamówienie publiczne:</w:t>
      </w:r>
    </w:p>
    <w:p w14:paraId="785A3807" w14:textId="77777777" w:rsidR="001E64EF" w:rsidRDefault="001E64EF" w:rsidP="001E64EF">
      <w:r>
        <w:t>……………………………………………………………………………………………………………</w:t>
      </w:r>
    </w:p>
    <w:p w14:paraId="38245A68" w14:textId="77777777" w:rsidR="001E64EF" w:rsidRDefault="001E64EF" w:rsidP="001E64EF">
      <w:r w:rsidRPr="001F2832">
        <w:t xml:space="preserve">Wykonawca: …………………………………………………..…..………… </w:t>
      </w:r>
    </w:p>
    <w:p w14:paraId="65AD16FA" w14:textId="77777777" w:rsidR="001E64EF" w:rsidRDefault="001E64EF" w:rsidP="001E64EF">
      <w:r w:rsidRPr="001F2832">
        <w:t xml:space="preserve">Wykona następujący zakres świadczenia wynikającego </w:t>
      </w:r>
      <w:r>
        <w:t>z umowy o zamówienie publiczne:</w:t>
      </w:r>
    </w:p>
    <w:p w14:paraId="3C5774CC" w14:textId="77777777" w:rsidR="001E64EF" w:rsidRDefault="001E64EF" w:rsidP="001E64EF">
      <w:r>
        <w:t>…………………………………………………………………………………………………………………………………………………………………………………………………………………………</w:t>
      </w:r>
    </w:p>
    <w:p w14:paraId="0228993E" w14:textId="77777777" w:rsidR="001E64EF" w:rsidRDefault="001E64EF" w:rsidP="001E64EF">
      <w:r w:rsidRPr="001F2832">
        <w:t xml:space="preserve">Oświadczam, że wszystkie informacje podane w powyższych oświadczeniach są aktualne i zgodne </w:t>
      </w:r>
      <w:r>
        <w:br/>
      </w:r>
      <w:r w:rsidRPr="001F2832">
        <w:t xml:space="preserve">z prawdą. </w:t>
      </w:r>
    </w:p>
    <w:p w14:paraId="6A8B9EE9" w14:textId="77777777" w:rsidR="001E64EF" w:rsidRDefault="001E64EF" w:rsidP="001E64EF"/>
    <w:p w14:paraId="095C441D" w14:textId="77777777" w:rsidR="001E64EF" w:rsidRDefault="001E64EF" w:rsidP="001E64EF"/>
    <w:p w14:paraId="33ADD37E" w14:textId="479CE49B" w:rsidR="001E64EF" w:rsidRDefault="001E64EF" w:rsidP="001E64EF"/>
    <w:p w14:paraId="68FAE72C" w14:textId="77777777" w:rsidR="0008726A" w:rsidRDefault="0008726A" w:rsidP="001E64EF"/>
    <w:p w14:paraId="2E976323" w14:textId="77777777" w:rsidR="001E64EF" w:rsidRDefault="001E64EF" w:rsidP="001E64EF"/>
    <w:p w14:paraId="00C311CE" w14:textId="77777777" w:rsidR="001E64EF" w:rsidRDefault="001E64EF" w:rsidP="001E64EF">
      <w:pPr>
        <w:tabs>
          <w:tab w:val="left" w:pos="1701"/>
        </w:tabs>
        <w:jc w:val="right"/>
        <w:rPr>
          <w:b/>
          <w:i/>
          <w:u w:val="single"/>
        </w:rPr>
      </w:pPr>
      <w:r w:rsidRPr="00CF7419">
        <w:rPr>
          <w:b/>
          <w:i/>
          <w:u w:val="single"/>
        </w:rPr>
        <w:lastRenderedPageBreak/>
        <w:t xml:space="preserve">ZAŁĄCZNIK NR </w:t>
      </w:r>
      <w:r>
        <w:rPr>
          <w:b/>
          <w:i/>
          <w:u w:val="single"/>
        </w:rPr>
        <w:t>7</w:t>
      </w:r>
    </w:p>
    <w:p w14:paraId="568EC860" w14:textId="77777777" w:rsidR="001E64EF" w:rsidRPr="004F1428" w:rsidRDefault="001E64EF" w:rsidP="001E64EF">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3EAA0216" w14:textId="77777777" w:rsidR="001E64EF" w:rsidRPr="005C7EF9" w:rsidRDefault="001E64EF" w:rsidP="001E64EF">
      <w:pPr>
        <w:spacing w:after="0" w:line="240" w:lineRule="auto"/>
        <w:jc w:val="both"/>
        <w:rPr>
          <w:i/>
        </w:rPr>
      </w:pPr>
      <w:r w:rsidRPr="005C7EF9">
        <w:rPr>
          <w:i/>
        </w:rPr>
        <w:t>…………………………………..</w:t>
      </w:r>
    </w:p>
    <w:p w14:paraId="1B1EEAEC" w14:textId="77777777" w:rsidR="001E64EF" w:rsidRPr="005C7EF9" w:rsidRDefault="001E64EF" w:rsidP="001E64EF">
      <w:pPr>
        <w:spacing w:after="0" w:line="260" w:lineRule="atLeast"/>
        <w:jc w:val="both"/>
        <w:rPr>
          <w:i/>
        </w:rPr>
      </w:pPr>
      <w:r w:rsidRPr="005C7EF9">
        <w:rPr>
          <w:i/>
        </w:rPr>
        <w:t>reprezentowany przez:</w:t>
      </w:r>
    </w:p>
    <w:p w14:paraId="0C272CEA" w14:textId="77777777" w:rsidR="001E64EF" w:rsidRPr="005C7EF9" w:rsidRDefault="001E64EF" w:rsidP="001E64EF">
      <w:pPr>
        <w:spacing w:after="0" w:line="260" w:lineRule="atLeast"/>
        <w:jc w:val="both"/>
        <w:rPr>
          <w:i/>
        </w:rPr>
      </w:pPr>
      <w:r w:rsidRPr="005C7EF9">
        <w:rPr>
          <w:i/>
        </w:rPr>
        <w:t>…………………………………….</w:t>
      </w:r>
    </w:p>
    <w:p w14:paraId="55F2C3EE" w14:textId="77777777" w:rsidR="001E64EF" w:rsidRPr="00E62A1E" w:rsidRDefault="001E64EF" w:rsidP="001E64EF">
      <w:pPr>
        <w:spacing w:after="0" w:line="260" w:lineRule="atLeast"/>
        <w:jc w:val="both"/>
        <w:rPr>
          <w:i/>
          <w:sz w:val="18"/>
          <w:szCs w:val="18"/>
        </w:rPr>
      </w:pPr>
      <w:r w:rsidRPr="00E62A1E">
        <w:rPr>
          <w:i/>
          <w:sz w:val="18"/>
          <w:szCs w:val="18"/>
        </w:rPr>
        <w:t xml:space="preserve">(imię, nazwisko, stanowisko/podstawa do  </w:t>
      </w:r>
    </w:p>
    <w:p w14:paraId="5D5360C5" w14:textId="77777777" w:rsidR="001E64EF" w:rsidRDefault="001E64EF" w:rsidP="001E64EF">
      <w:pPr>
        <w:spacing w:before="120" w:after="120"/>
        <w:rPr>
          <w:i/>
          <w:sz w:val="18"/>
          <w:szCs w:val="18"/>
        </w:rPr>
      </w:pPr>
      <w:r w:rsidRPr="00E62A1E">
        <w:rPr>
          <w:i/>
          <w:sz w:val="18"/>
          <w:szCs w:val="18"/>
        </w:rPr>
        <w:t>reprezentacji)</w:t>
      </w:r>
    </w:p>
    <w:p w14:paraId="62B44134" w14:textId="77777777" w:rsidR="001E64EF" w:rsidRDefault="001E64EF" w:rsidP="001E64EF">
      <w:pPr>
        <w:spacing w:before="120" w:after="120"/>
        <w:jc w:val="center"/>
        <w:rPr>
          <w:b/>
        </w:rPr>
      </w:pPr>
    </w:p>
    <w:p w14:paraId="3836475A" w14:textId="77777777" w:rsidR="001E64EF" w:rsidRPr="001B0367" w:rsidRDefault="001E64EF" w:rsidP="001E64EF">
      <w:pPr>
        <w:spacing w:before="120" w:after="120"/>
        <w:jc w:val="center"/>
        <w:rPr>
          <w:i/>
          <w:u w:val="single"/>
        </w:rPr>
      </w:pPr>
      <w:r w:rsidRPr="001B0367">
        <w:rPr>
          <w:b/>
        </w:rPr>
        <w:t>Oświadczenie wymagane od wykonawcy w zakresie wypełnienia obowiązków informacyjnych wynikających z RODO</w:t>
      </w:r>
    </w:p>
    <w:p w14:paraId="155C0AE9" w14:textId="77777777" w:rsidR="001E64EF" w:rsidRPr="001B0367" w:rsidRDefault="001E64EF" w:rsidP="001E64EF">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071B3D80" w14:textId="77777777" w:rsidR="001E64EF" w:rsidRPr="001B0367" w:rsidRDefault="001E64EF" w:rsidP="001E64EF">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3B131B76" w14:textId="77777777" w:rsidR="001E64EF" w:rsidRPr="001B0367" w:rsidRDefault="001E64EF" w:rsidP="001E64EF">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67114E0A" w14:textId="77777777" w:rsidR="001E64EF" w:rsidRDefault="001E64EF" w:rsidP="001E64EF">
      <w:r w:rsidRPr="001B0367">
        <w:t>Oświadczenie wykonawca składa razem z ofertą.</w:t>
      </w:r>
    </w:p>
    <w:p w14:paraId="1DEBBD1C" w14:textId="77777777" w:rsidR="001E64EF" w:rsidRPr="001B0367" w:rsidRDefault="001E64EF" w:rsidP="001E64EF">
      <w:pPr>
        <w:rPr>
          <w:i/>
          <w:u w:val="single"/>
        </w:rPr>
      </w:pPr>
    </w:p>
    <w:p w14:paraId="77C2AF17" w14:textId="77777777" w:rsidR="001E64EF" w:rsidRDefault="001E64EF" w:rsidP="001E64EF">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02C3EFFC" w14:textId="77777777" w:rsidR="001E64EF" w:rsidRPr="00192B07" w:rsidRDefault="001E64EF" w:rsidP="001E64EF">
      <w:pPr>
        <w:jc w:val="center"/>
        <w:rPr>
          <w:i/>
          <w:sz w:val="8"/>
          <w:szCs w:val="8"/>
          <w:u w:val="single"/>
        </w:rPr>
      </w:pPr>
    </w:p>
    <w:p w14:paraId="31DA35F1" w14:textId="77777777" w:rsidR="001E64EF" w:rsidRPr="001B0367" w:rsidRDefault="001E64EF" w:rsidP="001E64EF">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1B543C84" w14:textId="77777777" w:rsidR="001E64EF" w:rsidRDefault="001E64EF" w:rsidP="001E64EF">
      <w:pPr>
        <w:widowControl w:val="0"/>
        <w:autoSpaceDE w:val="0"/>
        <w:autoSpaceDN w:val="0"/>
        <w:adjustRightInd w:val="0"/>
        <w:spacing w:after="0" w:line="240" w:lineRule="auto"/>
        <w:rPr>
          <w:color w:val="000000"/>
        </w:rPr>
      </w:pPr>
    </w:p>
    <w:p w14:paraId="09A255E5" w14:textId="77777777" w:rsidR="001E64EF" w:rsidRDefault="001E64EF" w:rsidP="001E64EF">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C5DFAD" w14:textId="77777777" w:rsidR="001E64EF" w:rsidRDefault="001E64EF" w:rsidP="001E64EF">
      <w:pPr>
        <w:tabs>
          <w:tab w:val="left" w:pos="1701"/>
        </w:tabs>
        <w:jc w:val="right"/>
        <w:rPr>
          <w:b/>
          <w:i/>
          <w:u w:val="single"/>
        </w:rPr>
      </w:pPr>
    </w:p>
    <w:p w14:paraId="10E6B163" w14:textId="77777777" w:rsidR="00CE4E0D" w:rsidRDefault="00CE4E0D" w:rsidP="001E64EF">
      <w:pPr>
        <w:tabs>
          <w:tab w:val="left" w:pos="1701"/>
        </w:tabs>
        <w:jc w:val="right"/>
        <w:rPr>
          <w:b/>
          <w:i/>
          <w:u w:val="single"/>
        </w:rPr>
      </w:pPr>
    </w:p>
    <w:p w14:paraId="4922AD24" w14:textId="77777777" w:rsidR="001E64EF" w:rsidRDefault="001E64EF" w:rsidP="001E64EF">
      <w:pPr>
        <w:tabs>
          <w:tab w:val="left" w:pos="1701"/>
        </w:tabs>
        <w:jc w:val="right"/>
        <w:rPr>
          <w:b/>
          <w:i/>
          <w:u w:val="single"/>
        </w:rPr>
      </w:pPr>
      <w:r w:rsidRPr="00CF7419">
        <w:rPr>
          <w:b/>
          <w:i/>
          <w:u w:val="single"/>
        </w:rPr>
        <w:lastRenderedPageBreak/>
        <w:t xml:space="preserve">ZAŁĄCZNIK NR </w:t>
      </w:r>
      <w:r>
        <w:rPr>
          <w:b/>
          <w:i/>
          <w:u w:val="single"/>
        </w:rPr>
        <w:t>8</w:t>
      </w:r>
    </w:p>
    <w:p w14:paraId="525907E2" w14:textId="77777777" w:rsidR="001E64EF" w:rsidRDefault="001E64EF" w:rsidP="001E64EF">
      <w:pPr>
        <w:tabs>
          <w:tab w:val="left" w:pos="1701"/>
        </w:tabs>
        <w:jc w:val="right"/>
        <w:rPr>
          <w:b/>
          <w:i/>
          <w:u w:val="single"/>
        </w:rPr>
      </w:pPr>
    </w:p>
    <w:p w14:paraId="3C903FB8" w14:textId="77777777" w:rsidR="001E64EF" w:rsidRDefault="001E64EF" w:rsidP="001E64EF">
      <w:pPr>
        <w:tabs>
          <w:tab w:val="left" w:pos="1701"/>
        </w:tabs>
        <w:rPr>
          <w:b/>
          <w:i/>
          <w:u w:val="single"/>
        </w:rPr>
      </w:pPr>
    </w:p>
    <w:p w14:paraId="04E94ECA" w14:textId="77777777" w:rsidR="001E64EF" w:rsidRPr="00767BB4" w:rsidRDefault="001E64EF" w:rsidP="001E64EF">
      <w:pPr>
        <w:spacing w:line="240" w:lineRule="auto"/>
      </w:pPr>
      <w:r w:rsidRPr="00767BB4">
        <w:t xml:space="preserve">Wykonawca: ………………………………………………………………………...............……… </w:t>
      </w:r>
    </w:p>
    <w:p w14:paraId="05803FCD" w14:textId="77777777" w:rsidR="001E64EF" w:rsidRDefault="001E64EF" w:rsidP="001E64EF">
      <w:pPr>
        <w:spacing w:line="240" w:lineRule="auto"/>
      </w:pPr>
      <w:r w:rsidRPr="00C01F4B">
        <w:rPr>
          <w:sz w:val="18"/>
          <w:szCs w:val="18"/>
        </w:rPr>
        <w:t>(pełna nazwa/firma, adres, w zależności od podmiotu: NIP/PESEL, KRS/CEiDG)</w:t>
      </w:r>
      <w:r w:rsidRPr="00767BB4">
        <w:t xml:space="preserve"> repre</w:t>
      </w:r>
      <w:r>
        <w:t>zentowany przez:</w:t>
      </w:r>
    </w:p>
    <w:p w14:paraId="241C5997" w14:textId="77777777" w:rsidR="001E64EF" w:rsidRDefault="001E64EF" w:rsidP="001E64EF">
      <w:pPr>
        <w:spacing w:line="240" w:lineRule="auto"/>
        <w:jc w:val="center"/>
      </w:pPr>
      <w:r>
        <w:t>……………………………………………………………………………………………………………</w:t>
      </w:r>
      <w:r w:rsidRPr="00767BB4">
        <w:t xml:space="preserve"> </w:t>
      </w:r>
      <w:r w:rsidRPr="00C01F4B">
        <w:rPr>
          <w:sz w:val="18"/>
          <w:szCs w:val="18"/>
        </w:rPr>
        <w:t>(imię, nazwisko, stanowisko/podstawa do reprezentacji)</w:t>
      </w:r>
    </w:p>
    <w:p w14:paraId="6EA5BF95" w14:textId="77777777" w:rsidR="001E64EF" w:rsidRDefault="001E64EF" w:rsidP="001E64EF">
      <w:pPr>
        <w:spacing w:line="240" w:lineRule="auto"/>
        <w:jc w:val="center"/>
        <w:rPr>
          <w:b/>
        </w:rPr>
      </w:pPr>
    </w:p>
    <w:p w14:paraId="67B3AD24" w14:textId="77777777" w:rsidR="001E64EF" w:rsidRDefault="001E64EF" w:rsidP="001E64EF">
      <w:pPr>
        <w:spacing w:line="240" w:lineRule="auto"/>
        <w:jc w:val="center"/>
      </w:pPr>
      <w:r w:rsidRPr="00767BB4">
        <w:rPr>
          <w:b/>
        </w:rPr>
        <w:t xml:space="preserve">Oświadczenie Wykonawcy o aktualności informacji zawartych w oświadczeniu, o którym mowa </w:t>
      </w:r>
      <w:r>
        <w:rPr>
          <w:b/>
        </w:rPr>
        <w:br/>
      </w:r>
      <w:r w:rsidRPr="00767BB4">
        <w:rPr>
          <w:b/>
        </w:rPr>
        <w:t>w art. 125 ust. 1 ustawy, w zakresie podstaw wykluczenia z postępowania</w:t>
      </w:r>
      <w:r w:rsidRPr="00767BB4">
        <w:t xml:space="preserve"> </w:t>
      </w:r>
    </w:p>
    <w:p w14:paraId="73061B36" w14:textId="77777777" w:rsidR="001E64EF" w:rsidRDefault="001E64EF" w:rsidP="001E64EF">
      <w:pPr>
        <w:spacing w:line="240" w:lineRule="auto"/>
        <w:jc w:val="center"/>
      </w:pPr>
    </w:p>
    <w:p w14:paraId="4C4EDE5A" w14:textId="3FD4C388" w:rsidR="001E64EF" w:rsidRPr="008C6E57" w:rsidRDefault="001E64EF" w:rsidP="001E64EF">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08726A">
        <w:rPr>
          <w:b/>
        </w:rPr>
        <w:t>AMW-KANC.SZP.2712.</w:t>
      </w:r>
      <w:r w:rsidR="00321ED3">
        <w:rPr>
          <w:b/>
        </w:rPr>
        <w:t>79</w:t>
      </w:r>
      <w:r w:rsidR="00CE4E0D" w:rsidRPr="00CE4E0D">
        <w:rPr>
          <w:b/>
        </w:rPr>
        <w:t>.2023</w:t>
      </w:r>
      <w:r w:rsidRPr="008C6E57">
        <w:t>:</w:t>
      </w:r>
    </w:p>
    <w:p w14:paraId="08B506BA" w14:textId="77777777" w:rsidR="001E64EF" w:rsidRDefault="001E64EF" w:rsidP="001E64EF">
      <w:pPr>
        <w:spacing w:after="0" w:line="240" w:lineRule="auto"/>
      </w:pPr>
      <w:r w:rsidRPr="00767BB4">
        <w:t xml:space="preserve"> </w:t>
      </w:r>
    </w:p>
    <w:p w14:paraId="1965E080" w14:textId="2FB40A2C" w:rsidR="00321ED3" w:rsidRPr="004B2250" w:rsidRDefault="00321ED3" w:rsidP="00321ED3">
      <w:pPr>
        <w:rPr>
          <w:rFonts w:eastAsia="Songti SC"/>
          <w:b/>
          <w:color w:val="000000"/>
          <w:sz w:val="24"/>
          <w:szCs w:val="24"/>
          <w:lang w:val="nl-NL"/>
        </w:rPr>
      </w:pPr>
      <w:r w:rsidRPr="004B2250">
        <w:rPr>
          <w:rFonts w:eastAsia="Songti SC"/>
          <w:b/>
          <w:color w:val="000000"/>
          <w:sz w:val="24"/>
          <w:szCs w:val="24"/>
          <w:lang w:val="nl-NL"/>
        </w:rPr>
        <w:t>Szkolenie Prince Founda</w:t>
      </w:r>
      <w:r w:rsidR="0047423B">
        <w:rPr>
          <w:rFonts w:eastAsia="Songti SC"/>
          <w:b/>
          <w:color w:val="000000"/>
          <w:sz w:val="24"/>
          <w:szCs w:val="24"/>
          <w:lang w:val="nl-NL"/>
        </w:rPr>
        <w:t>t</w:t>
      </w:r>
      <w:r w:rsidRPr="004B2250">
        <w:rPr>
          <w:rFonts w:eastAsia="Songti SC"/>
          <w:b/>
          <w:color w:val="000000"/>
          <w:sz w:val="24"/>
          <w:szCs w:val="24"/>
          <w:lang w:val="nl-NL"/>
        </w:rPr>
        <w:t xml:space="preserve">ion + Practitioner + egzamin – FV. </w:t>
      </w:r>
    </w:p>
    <w:p w14:paraId="76FF3A91" w14:textId="68BFDBF5" w:rsidR="001E64EF" w:rsidRDefault="001E64EF" w:rsidP="001E64EF">
      <w:pPr>
        <w:spacing w:line="240" w:lineRule="auto"/>
      </w:pPr>
      <w:r w:rsidRPr="00767BB4">
        <w:t xml:space="preserve">w zakresie art. 108 ust. 1 pkt 3-6 ustawy Pzp, dodatkowo art. 109 ust. 1 pkt 5 i 7-8 oświadczamy, że: wszystkie informacje zawarte w oświadczeniu, o którym mowa w art. 125 ust. 1 ustawy, w zakresie podstaw wykluczenia z postępowania </w:t>
      </w:r>
      <w:r w:rsidRPr="0060152E">
        <w:rPr>
          <w:b/>
        </w:rPr>
        <w:t>są aktualne</w:t>
      </w:r>
      <w:r w:rsidRPr="00767BB4">
        <w:t xml:space="preserve"> na dzień złożenia oświadczenia </w:t>
      </w:r>
    </w:p>
    <w:p w14:paraId="3876CDDA" w14:textId="77777777" w:rsidR="001E64EF" w:rsidRDefault="001E64EF" w:rsidP="001E64EF">
      <w:pPr>
        <w:spacing w:line="240" w:lineRule="auto"/>
      </w:pPr>
    </w:p>
    <w:p w14:paraId="40C403BB" w14:textId="77777777" w:rsidR="001E64EF" w:rsidRDefault="001E64EF" w:rsidP="001E64EF">
      <w:pPr>
        <w:spacing w:line="240" w:lineRule="auto"/>
        <w:rPr>
          <w:sz w:val="16"/>
          <w:szCs w:val="16"/>
        </w:rPr>
      </w:pPr>
    </w:p>
    <w:p w14:paraId="3ACFE71D" w14:textId="77777777" w:rsidR="001E64EF" w:rsidRDefault="001E64EF" w:rsidP="001E64EF">
      <w:pPr>
        <w:spacing w:line="360" w:lineRule="auto"/>
        <w:jc w:val="both"/>
      </w:pPr>
    </w:p>
    <w:p w14:paraId="54E216A1" w14:textId="77777777" w:rsidR="001E64EF" w:rsidRDefault="001E64EF" w:rsidP="001E64EF">
      <w:pPr>
        <w:spacing w:line="360" w:lineRule="auto"/>
        <w:jc w:val="both"/>
      </w:pPr>
    </w:p>
    <w:p w14:paraId="008B0931" w14:textId="77777777" w:rsidR="001E64EF" w:rsidRDefault="001E64EF" w:rsidP="001E64EF">
      <w:pPr>
        <w:spacing w:line="360" w:lineRule="auto"/>
        <w:jc w:val="both"/>
      </w:pPr>
    </w:p>
    <w:p w14:paraId="70EC4316" w14:textId="77777777" w:rsidR="001E64EF" w:rsidRDefault="001E64EF" w:rsidP="001E64EF">
      <w:pPr>
        <w:spacing w:line="360" w:lineRule="auto"/>
        <w:jc w:val="both"/>
      </w:pPr>
    </w:p>
    <w:p w14:paraId="32D69C3A" w14:textId="77777777" w:rsidR="001E64EF" w:rsidRDefault="001E64EF" w:rsidP="001E64EF">
      <w:pPr>
        <w:spacing w:line="360" w:lineRule="auto"/>
        <w:jc w:val="both"/>
      </w:pPr>
    </w:p>
    <w:p w14:paraId="6E343E66" w14:textId="77777777" w:rsidR="001E64EF" w:rsidRDefault="001E64EF" w:rsidP="001E64EF">
      <w:pPr>
        <w:spacing w:line="360" w:lineRule="auto"/>
        <w:jc w:val="both"/>
      </w:pPr>
    </w:p>
    <w:p w14:paraId="654ACD62" w14:textId="77777777" w:rsidR="001E64EF" w:rsidRDefault="001E64EF" w:rsidP="001E64EF">
      <w:pPr>
        <w:spacing w:line="360" w:lineRule="auto"/>
        <w:jc w:val="both"/>
      </w:pPr>
    </w:p>
    <w:p w14:paraId="01B60C09" w14:textId="77777777" w:rsidR="001E64EF" w:rsidRDefault="001E64EF" w:rsidP="001E64EF">
      <w:pPr>
        <w:spacing w:line="360" w:lineRule="auto"/>
        <w:jc w:val="both"/>
      </w:pPr>
    </w:p>
    <w:p w14:paraId="3FF86A2B" w14:textId="77777777" w:rsidR="001E64EF" w:rsidRDefault="001E64EF" w:rsidP="001E64EF">
      <w:pPr>
        <w:spacing w:line="360" w:lineRule="auto"/>
        <w:jc w:val="both"/>
      </w:pPr>
    </w:p>
    <w:p w14:paraId="380DD69B" w14:textId="77777777" w:rsidR="001E64EF" w:rsidRDefault="001E64EF" w:rsidP="001E64EF">
      <w:pPr>
        <w:spacing w:line="360" w:lineRule="auto"/>
        <w:jc w:val="both"/>
      </w:pPr>
    </w:p>
    <w:p w14:paraId="3B9F71CD" w14:textId="77777777" w:rsidR="00CE4E0D" w:rsidRDefault="00CE4E0D" w:rsidP="001E64EF">
      <w:pPr>
        <w:spacing w:line="360" w:lineRule="auto"/>
        <w:jc w:val="both"/>
      </w:pPr>
    </w:p>
    <w:p w14:paraId="05EEC0C5" w14:textId="77777777" w:rsidR="001E64EF" w:rsidRDefault="001E64EF" w:rsidP="001E64EF">
      <w:pPr>
        <w:spacing w:line="360" w:lineRule="auto"/>
        <w:ind w:left="7090"/>
        <w:jc w:val="both"/>
        <w:rPr>
          <w:b/>
          <w:i/>
          <w:u w:val="single"/>
        </w:rPr>
      </w:pPr>
    </w:p>
    <w:p w14:paraId="3365EB7B" w14:textId="31D080FF" w:rsidR="001E64EF" w:rsidRDefault="001E64EF" w:rsidP="001E64EF">
      <w:pPr>
        <w:spacing w:after="0" w:line="240" w:lineRule="auto"/>
        <w:ind w:left="7088"/>
        <w:jc w:val="right"/>
        <w:rPr>
          <w:b/>
          <w:i/>
          <w:u w:val="single"/>
        </w:rPr>
      </w:pPr>
      <w:r w:rsidRPr="007C3E06">
        <w:rPr>
          <w:b/>
          <w:i/>
          <w:u w:val="single"/>
        </w:rPr>
        <w:lastRenderedPageBreak/>
        <w:t xml:space="preserve">ZAŁĄCZNIK NR </w:t>
      </w:r>
      <w:r>
        <w:rPr>
          <w:b/>
          <w:i/>
          <w:u w:val="single"/>
        </w:rPr>
        <w:t>9</w:t>
      </w:r>
    </w:p>
    <w:p w14:paraId="6807A413" w14:textId="77777777" w:rsidR="001E64EF" w:rsidRPr="004F1428" w:rsidRDefault="001E64EF" w:rsidP="001E64E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82E574E" w14:textId="77777777" w:rsidR="001E64EF" w:rsidRPr="005C7EF9" w:rsidRDefault="001E64EF" w:rsidP="001E64EF">
      <w:pPr>
        <w:spacing w:after="0" w:line="260" w:lineRule="atLeast"/>
        <w:jc w:val="both"/>
        <w:rPr>
          <w:i/>
        </w:rPr>
      </w:pPr>
      <w:r w:rsidRPr="005C7EF9">
        <w:rPr>
          <w:i/>
        </w:rPr>
        <w:t>…………………………………..</w:t>
      </w:r>
    </w:p>
    <w:p w14:paraId="74D7FC1D" w14:textId="77777777" w:rsidR="001E64EF" w:rsidRPr="005C7EF9" w:rsidRDefault="001E64EF" w:rsidP="001E64EF">
      <w:pPr>
        <w:spacing w:after="0" w:line="260" w:lineRule="atLeast"/>
        <w:jc w:val="both"/>
        <w:rPr>
          <w:i/>
        </w:rPr>
      </w:pPr>
      <w:r w:rsidRPr="005C7EF9">
        <w:rPr>
          <w:i/>
        </w:rPr>
        <w:t>reprezentowany przez:</w:t>
      </w:r>
    </w:p>
    <w:p w14:paraId="1CEFC7E4" w14:textId="77777777" w:rsidR="001E64EF" w:rsidRPr="005C7EF9" w:rsidRDefault="001E64EF" w:rsidP="001E64EF">
      <w:pPr>
        <w:spacing w:after="0" w:line="260" w:lineRule="atLeast"/>
        <w:jc w:val="both"/>
        <w:rPr>
          <w:i/>
        </w:rPr>
      </w:pPr>
      <w:r w:rsidRPr="005C7EF9">
        <w:rPr>
          <w:i/>
        </w:rPr>
        <w:t>…………………………………….</w:t>
      </w:r>
    </w:p>
    <w:p w14:paraId="35D44A46" w14:textId="77777777" w:rsidR="001E64EF" w:rsidRPr="00E62A1E" w:rsidRDefault="001E64EF" w:rsidP="001E64EF">
      <w:pPr>
        <w:spacing w:after="0" w:line="260" w:lineRule="atLeast"/>
        <w:jc w:val="both"/>
        <w:rPr>
          <w:i/>
          <w:sz w:val="18"/>
          <w:szCs w:val="18"/>
        </w:rPr>
      </w:pPr>
      <w:r w:rsidRPr="00E62A1E">
        <w:rPr>
          <w:i/>
          <w:sz w:val="18"/>
          <w:szCs w:val="18"/>
        </w:rPr>
        <w:t xml:space="preserve">(imię, nazwisko, stanowisko/podstawa do  </w:t>
      </w:r>
    </w:p>
    <w:p w14:paraId="2C322E1B" w14:textId="77777777" w:rsidR="001E64EF" w:rsidRPr="00E62A1E" w:rsidRDefault="001E64EF" w:rsidP="001E64EF">
      <w:pPr>
        <w:spacing w:after="0" w:line="260" w:lineRule="atLeast"/>
        <w:jc w:val="both"/>
        <w:rPr>
          <w:i/>
          <w:sz w:val="18"/>
          <w:szCs w:val="18"/>
        </w:rPr>
      </w:pPr>
      <w:r w:rsidRPr="00E62A1E">
        <w:rPr>
          <w:i/>
          <w:sz w:val="18"/>
          <w:szCs w:val="18"/>
        </w:rPr>
        <w:t>reprezentacji)</w:t>
      </w:r>
    </w:p>
    <w:p w14:paraId="1C1F9103" w14:textId="77777777" w:rsidR="001E64EF" w:rsidRPr="007C3E06" w:rsidRDefault="001E64EF" w:rsidP="001E64EF">
      <w:pPr>
        <w:suppressAutoHyphens w:val="0"/>
        <w:spacing w:after="0" w:line="240" w:lineRule="auto"/>
        <w:ind w:left="540"/>
        <w:jc w:val="center"/>
        <w:outlineLvl w:val="0"/>
        <w:rPr>
          <w:rFonts w:eastAsia="Times New Roman"/>
          <w:b/>
          <w:bCs/>
          <w:sz w:val="24"/>
          <w:szCs w:val="24"/>
          <w:lang w:eastAsia="pl-PL"/>
        </w:rPr>
      </w:pPr>
    </w:p>
    <w:p w14:paraId="020AD358" w14:textId="77777777" w:rsidR="001E64EF" w:rsidRPr="007C3E06" w:rsidRDefault="001E64EF" w:rsidP="001E64EF">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745A93BC" w14:textId="77777777" w:rsidR="001E64EF" w:rsidRPr="007C3E06" w:rsidRDefault="001E64EF" w:rsidP="001E64EF">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51E2790D" w14:textId="77777777" w:rsidR="001E64EF" w:rsidRPr="007C3E06" w:rsidRDefault="001E64EF" w:rsidP="001E64EF">
      <w:pPr>
        <w:suppressAutoHyphens w:val="0"/>
        <w:spacing w:after="0" w:line="240" w:lineRule="auto"/>
        <w:ind w:left="540"/>
        <w:jc w:val="center"/>
        <w:outlineLvl w:val="0"/>
        <w:rPr>
          <w:rFonts w:eastAsia="Times New Roman"/>
          <w:b/>
          <w:bCs/>
          <w:sz w:val="24"/>
          <w:szCs w:val="24"/>
          <w:lang w:eastAsia="pl-PL"/>
        </w:rPr>
      </w:pPr>
    </w:p>
    <w:p w14:paraId="784ACBE6" w14:textId="77777777" w:rsidR="001E64EF" w:rsidRPr="007C3E06" w:rsidRDefault="001E64EF" w:rsidP="001E64EF">
      <w:pPr>
        <w:tabs>
          <w:tab w:val="center" w:pos="4536"/>
          <w:tab w:val="right" w:pos="9072"/>
        </w:tabs>
        <w:suppressAutoHyphens w:val="0"/>
        <w:spacing w:after="0" w:line="240" w:lineRule="auto"/>
        <w:jc w:val="both"/>
        <w:rPr>
          <w:rFonts w:eastAsia="Times New Roman"/>
          <w:sz w:val="24"/>
          <w:szCs w:val="24"/>
          <w:lang w:eastAsia="pl-PL"/>
        </w:rPr>
      </w:pPr>
    </w:p>
    <w:p w14:paraId="4AF6EF9C" w14:textId="2875C633" w:rsidR="00321ED3" w:rsidRPr="00321ED3" w:rsidRDefault="001E64EF" w:rsidP="00321ED3">
      <w:pPr>
        <w:jc w:val="center"/>
        <w:rPr>
          <w:rFonts w:eastAsia="Songti SC"/>
          <w:b/>
          <w:color w:val="000000"/>
          <w:sz w:val="24"/>
          <w:szCs w:val="24"/>
        </w:rPr>
      </w:pPr>
      <w:r w:rsidRPr="007C3E06">
        <w:rPr>
          <w:rFonts w:eastAsia="Times New Roman"/>
          <w:sz w:val="24"/>
          <w:szCs w:val="24"/>
          <w:lang w:eastAsia="pl-PL"/>
        </w:rPr>
        <w:t>Składając ofertę w postępowaniu na:</w:t>
      </w:r>
      <w:r w:rsidRPr="007C3E06">
        <w:rPr>
          <w:rFonts w:eastAsia="Times New Roman"/>
          <w:sz w:val="24"/>
          <w:szCs w:val="24"/>
          <w:lang w:eastAsia="pl-PL"/>
        </w:rPr>
        <w:br/>
      </w:r>
      <w:r w:rsidR="00321ED3" w:rsidRPr="00321ED3">
        <w:rPr>
          <w:rFonts w:eastAsia="Songti SC"/>
          <w:b/>
          <w:color w:val="000000"/>
          <w:sz w:val="24"/>
          <w:szCs w:val="24"/>
        </w:rPr>
        <w:t>Szkolenie Prince Founda</w:t>
      </w:r>
      <w:r w:rsidR="0047423B">
        <w:rPr>
          <w:rFonts w:eastAsia="Songti SC"/>
          <w:b/>
          <w:color w:val="000000"/>
          <w:sz w:val="24"/>
          <w:szCs w:val="24"/>
        </w:rPr>
        <w:t>t</w:t>
      </w:r>
      <w:r w:rsidR="00321ED3" w:rsidRPr="00321ED3">
        <w:rPr>
          <w:rFonts w:eastAsia="Songti SC"/>
          <w:b/>
          <w:color w:val="000000"/>
          <w:sz w:val="24"/>
          <w:szCs w:val="24"/>
        </w:rPr>
        <w:t xml:space="preserve">ion + Practitioner + egzamin – FV. </w:t>
      </w:r>
    </w:p>
    <w:p w14:paraId="687D3123" w14:textId="5381642C" w:rsidR="001E64EF" w:rsidRDefault="00321ED3" w:rsidP="00321ED3">
      <w:pPr>
        <w:jc w:val="center"/>
      </w:pPr>
      <w:r w:rsidRPr="00321ED3">
        <w:rPr>
          <w:rFonts w:eastAsia="Songti SC"/>
          <w:b/>
          <w:color w:val="000000"/>
          <w:sz w:val="24"/>
          <w:szCs w:val="24"/>
          <w:lang w:eastAsia="en-US"/>
        </w:rPr>
        <w:t xml:space="preserve"> </w:t>
      </w:r>
      <w:r w:rsidR="001E64EF" w:rsidRPr="00E6503E">
        <w:rPr>
          <w:rFonts w:eastAsiaTheme="minorHAnsi"/>
          <w:b/>
          <w:lang w:eastAsia="en-US"/>
        </w:rPr>
        <w:t>(</w:t>
      </w:r>
      <w:r w:rsidR="0008726A">
        <w:rPr>
          <w:rFonts w:eastAsiaTheme="minorHAnsi"/>
          <w:b/>
          <w:lang w:eastAsia="en-US"/>
        </w:rPr>
        <w:t>AMW-KANC.SZP.2712.</w:t>
      </w:r>
      <w:r>
        <w:rPr>
          <w:rFonts w:eastAsiaTheme="minorHAnsi"/>
          <w:b/>
          <w:lang w:eastAsia="en-US"/>
        </w:rPr>
        <w:t>79</w:t>
      </w:r>
      <w:r w:rsidR="00CE4E0D" w:rsidRPr="00CE4E0D">
        <w:rPr>
          <w:rFonts w:eastAsiaTheme="minorHAnsi"/>
          <w:b/>
          <w:lang w:eastAsia="en-US"/>
        </w:rPr>
        <w:t>.2023</w:t>
      </w:r>
      <w:r w:rsidR="001E64EF">
        <w:rPr>
          <w:rFonts w:eastAsiaTheme="minorHAnsi"/>
          <w:b/>
          <w:lang w:eastAsia="en-US"/>
        </w:rPr>
        <w:t>)</w:t>
      </w:r>
    </w:p>
    <w:p w14:paraId="25D2EBDA" w14:textId="77777777" w:rsidR="001E64EF" w:rsidRPr="007C3E06" w:rsidRDefault="001E64EF" w:rsidP="001E64EF">
      <w:pPr>
        <w:jc w:val="center"/>
        <w:rPr>
          <w:rFonts w:eastAsia="Times New Roman"/>
          <w:sz w:val="24"/>
          <w:szCs w:val="24"/>
          <w:lang w:eastAsia="pl-PL"/>
        </w:rPr>
      </w:pPr>
      <w:r w:rsidRPr="007C3E06">
        <w:rPr>
          <w:rFonts w:eastAsia="Times New Roman"/>
          <w:sz w:val="24"/>
          <w:szCs w:val="24"/>
          <w:lang w:eastAsia="pl-PL"/>
        </w:rPr>
        <w:t xml:space="preserve">oświadczamy, że spełniamy warunki udziału </w:t>
      </w:r>
      <w:r w:rsidRPr="007C3E06">
        <w:rPr>
          <w:rFonts w:eastAsia="Times New Roman"/>
          <w:sz w:val="24"/>
          <w:szCs w:val="24"/>
          <w:lang w:eastAsia="pl-PL"/>
        </w:rPr>
        <w:br/>
        <w:t>w postępowaniu określone przez Zamawiającego w SWZ:</w:t>
      </w:r>
    </w:p>
    <w:p w14:paraId="27AEBF65" w14:textId="77777777" w:rsidR="001E64EF" w:rsidRPr="007C3E06" w:rsidRDefault="001E64EF" w:rsidP="001E64EF">
      <w:pPr>
        <w:tabs>
          <w:tab w:val="num" w:pos="2937"/>
        </w:tabs>
        <w:suppressAutoHyphens w:val="0"/>
        <w:spacing w:after="0" w:line="240" w:lineRule="auto"/>
        <w:jc w:val="both"/>
        <w:rPr>
          <w:rFonts w:eastAsia="Times New Roman"/>
          <w:sz w:val="24"/>
          <w:szCs w:val="24"/>
          <w:lang w:eastAsia="pl-PL"/>
        </w:rPr>
      </w:pPr>
    </w:p>
    <w:p w14:paraId="75F15E2E" w14:textId="77777777" w:rsidR="001E64EF" w:rsidRPr="007C3E06" w:rsidRDefault="001E64EF" w:rsidP="001E64EF">
      <w:pPr>
        <w:suppressAutoHyphens w:val="0"/>
        <w:snapToGrid w:val="0"/>
        <w:spacing w:after="160"/>
        <w:jc w:val="both"/>
        <w:rPr>
          <w:rFonts w:eastAsiaTheme="minorHAnsi"/>
          <w:lang w:eastAsia="en-US"/>
        </w:rPr>
      </w:pPr>
      <w:r w:rsidRPr="007C3E06">
        <w:rPr>
          <w:rFonts w:eastAsiaTheme="minorHAnsi"/>
          <w:lang w:eastAsia="en-US"/>
        </w:rPr>
        <w:t>oświadczam, że spełniam warunki udziału w postępowaniu określone przez zamawiającego w Rozdziale 20 SWZ</w:t>
      </w:r>
    </w:p>
    <w:p w14:paraId="47B6F868" w14:textId="77777777" w:rsidR="001E64EF" w:rsidRPr="007C3E06" w:rsidRDefault="001E64EF" w:rsidP="001E64EF">
      <w:pPr>
        <w:suppressAutoHyphens w:val="0"/>
        <w:snapToGrid w:val="0"/>
        <w:spacing w:after="160"/>
        <w:jc w:val="both"/>
        <w:rPr>
          <w:rFonts w:eastAsiaTheme="minorHAnsi"/>
          <w:lang w:eastAsia="en-US"/>
        </w:rPr>
      </w:pPr>
      <w:r w:rsidRPr="007C3E06">
        <w:rPr>
          <w:rFonts w:eastAsiaTheme="minorHAnsi"/>
          <w:lang w:eastAsia="en-US"/>
        </w:rPr>
        <w:t>1. posiadam doświadczenie opisane przez Zamawiającego w Rozdziale 20 SWZ, w tym:</w:t>
      </w:r>
    </w:p>
    <w:p w14:paraId="5164849F" w14:textId="77777777" w:rsidR="001E64EF" w:rsidRPr="007C3E06" w:rsidRDefault="001E64EF" w:rsidP="001E64EF">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1840B59C" w14:textId="77777777" w:rsidR="001E64EF" w:rsidRPr="007C3E06" w:rsidRDefault="001E64EF" w:rsidP="001E64EF">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0583E017" w14:textId="77777777" w:rsidR="001E64EF" w:rsidRPr="007C3E06" w:rsidRDefault="001E64EF" w:rsidP="001E64EF">
      <w:pPr>
        <w:suppressAutoHyphens w:val="0"/>
        <w:snapToGrid w:val="0"/>
        <w:spacing w:after="160"/>
        <w:jc w:val="both"/>
        <w:rPr>
          <w:rFonts w:eastAsiaTheme="minorHAnsi"/>
          <w:lang w:eastAsia="en-US"/>
        </w:rPr>
      </w:pPr>
      <w:r w:rsidRPr="007C3E06">
        <w:rPr>
          <w:rFonts w:eastAsiaTheme="minorHAnsi"/>
          <w:lang w:eastAsia="en-US"/>
        </w:rPr>
        <w:t>……………………………………………………………………..………………………</w:t>
      </w:r>
    </w:p>
    <w:p w14:paraId="2F389199" w14:textId="77777777" w:rsidR="001E64EF" w:rsidRPr="007C3E06" w:rsidRDefault="001E64EF" w:rsidP="001E64EF">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KRS/CEiDG)</w:t>
      </w:r>
    </w:p>
    <w:p w14:paraId="283659C0" w14:textId="77777777" w:rsidR="001E64EF" w:rsidRPr="007C3E06" w:rsidRDefault="001E64EF" w:rsidP="001E64EF">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481DD2F2" w14:textId="77777777" w:rsidR="001E64EF" w:rsidRPr="007C3E06" w:rsidRDefault="001E64EF" w:rsidP="001E64EF">
      <w:pPr>
        <w:suppressAutoHyphens w:val="0"/>
        <w:snapToGrid w:val="0"/>
        <w:spacing w:after="160"/>
        <w:jc w:val="both"/>
        <w:rPr>
          <w:rFonts w:eastAsiaTheme="minorHAnsi"/>
          <w:lang w:eastAsia="en-US"/>
        </w:rPr>
      </w:pPr>
      <w:r w:rsidRPr="007C3E06">
        <w:rPr>
          <w:rFonts w:eastAsiaTheme="minorHAnsi"/>
          <w:lang w:eastAsia="en-US"/>
        </w:rPr>
        <w:t>…………………………………………………………..</w:t>
      </w:r>
    </w:p>
    <w:p w14:paraId="3B327098" w14:textId="77777777" w:rsidR="001E64EF" w:rsidRPr="007C3E06" w:rsidRDefault="001E64EF" w:rsidP="001E64EF">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19165987" w14:textId="77777777" w:rsidR="001E64EF" w:rsidRPr="007C3E06" w:rsidRDefault="001E64EF" w:rsidP="001E64EF">
      <w:pPr>
        <w:suppressAutoHyphens w:val="0"/>
        <w:snapToGrid w:val="0"/>
        <w:spacing w:after="160"/>
        <w:jc w:val="both"/>
        <w:rPr>
          <w:rFonts w:eastAsiaTheme="minorHAnsi"/>
          <w:lang w:eastAsia="en-US"/>
        </w:rPr>
      </w:pPr>
    </w:p>
    <w:p w14:paraId="09754F83" w14:textId="77777777" w:rsidR="001E64EF" w:rsidRPr="007C3E06" w:rsidRDefault="001E64EF" w:rsidP="001E64EF">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7478024B" w14:textId="77777777" w:rsidR="001E64EF" w:rsidRPr="007C3E06" w:rsidRDefault="001E64EF" w:rsidP="001E64EF">
      <w:pPr>
        <w:spacing w:line="360" w:lineRule="auto"/>
        <w:ind w:left="7090"/>
        <w:jc w:val="both"/>
        <w:rPr>
          <w:b/>
          <w:i/>
          <w:u w:val="single"/>
        </w:rPr>
      </w:pPr>
    </w:p>
    <w:p w14:paraId="3AFCEFCE" w14:textId="77777777" w:rsidR="001E64EF" w:rsidRPr="007C3E06" w:rsidRDefault="001E64EF" w:rsidP="001E64EF">
      <w:pPr>
        <w:spacing w:line="360" w:lineRule="auto"/>
        <w:ind w:left="7090"/>
        <w:jc w:val="both"/>
      </w:pPr>
    </w:p>
    <w:p w14:paraId="148895B8" w14:textId="17BB774D" w:rsidR="001E64EF" w:rsidRDefault="001E64EF" w:rsidP="001E64EF">
      <w:pPr>
        <w:spacing w:line="360" w:lineRule="auto"/>
        <w:ind w:left="7090"/>
        <w:jc w:val="both"/>
      </w:pPr>
    </w:p>
    <w:p w14:paraId="0DDC8BEF" w14:textId="77777777" w:rsidR="0008726A" w:rsidRDefault="0008726A" w:rsidP="001E64EF">
      <w:pPr>
        <w:spacing w:line="360" w:lineRule="auto"/>
        <w:ind w:left="7090"/>
        <w:jc w:val="both"/>
      </w:pPr>
    </w:p>
    <w:p w14:paraId="56E46C30" w14:textId="77777777" w:rsidR="001E64EF" w:rsidRPr="007C3E06" w:rsidRDefault="001E64EF" w:rsidP="001E64EF">
      <w:pPr>
        <w:spacing w:line="360" w:lineRule="auto"/>
        <w:ind w:left="7090"/>
        <w:jc w:val="both"/>
      </w:pPr>
    </w:p>
    <w:p w14:paraId="14175E0F" w14:textId="77777777" w:rsidR="001E64EF" w:rsidRDefault="001E64EF" w:rsidP="001E64EF">
      <w:pPr>
        <w:spacing w:after="0" w:line="240" w:lineRule="auto"/>
        <w:ind w:left="7088"/>
        <w:jc w:val="both"/>
        <w:rPr>
          <w:b/>
          <w:i/>
          <w:u w:val="single"/>
        </w:rPr>
      </w:pPr>
      <w:r w:rsidRPr="007C3E06">
        <w:rPr>
          <w:b/>
          <w:i/>
          <w:u w:val="single"/>
        </w:rPr>
        <w:t>ZAŁĄCZNIK NR 1</w:t>
      </w:r>
      <w:r>
        <w:rPr>
          <w:b/>
          <w:i/>
          <w:u w:val="single"/>
        </w:rPr>
        <w:t>0</w:t>
      </w:r>
    </w:p>
    <w:p w14:paraId="5F801926" w14:textId="77777777" w:rsidR="001E64EF" w:rsidRPr="004F1428" w:rsidRDefault="001E64EF" w:rsidP="001E64E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5051AD61" w14:textId="77777777" w:rsidR="001E64EF" w:rsidRPr="005C7EF9" w:rsidRDefault="001E64EF" w:rsidP="001E64EF">
      <w:pPr>
        <w:spacing w:after="0" w:line="260" w:lineRule="atLeast"/>
        <w:jc w:val="both"/>
        <w:rPr>
          <w:i/>
        </w:rPr>
      </w:pPr>
      <w:r w:rsidRPr="005C7EF9">
        <w:rPr>
          <w:i/>
        </w:rPr>
        <w:t>…………………………………..</w:t>
      </w:r>
    </w:p>
    <w:p w14:paraId="687555A0" w14:textId="77777777" w:rsidR="001E64EF" w:rsidRPr="005C7EF9" w:rsidRDefault="001E64EF" w:rsidP="001E64EF">
      <w:pPr>
        <w:spacing w:after="0" w:line="260" w:lineRule="atLeast"/>
        <w:jc w:val="both"/>
        <w:rPr>
          <w:i/>
        </w:rPr>
      </w:pPr>
      <w:r w:rsidRPr="005C7EF9">
        <w:rPr>
          <w:i/>
        </w:rPr>
        <w:t>reprezentowany przez:</w:t>
      </w:r>
    </w:p>
    <w:p w14:paraId="7862D0D6" w14:textId="77777777" w:rsidR="001E64EF" w:rsidRPr="005C7EF9" w:rsidRDefault="001E64EF" w:rsidP="001E64EF">
      <w:pPr>
        <w:spacing w:after="0" w:line="260" w:lineRule="atLeast"/>
        <w:jc w:val="both"/>
        <w:rPr>
          <w:i/>
        </w:rPr>
      </w:pPr>
      <w:r w:rsidRPr="005C7EF9">
        <w:rPr>
          <w:i/>
        </w:rPr>
        <w:t>…………………………………….</w:t>
      </w:r>
    </w:p>
    <w:p w14:paraId="01F2894C" w14:textId="77777777" w:rsidR="001E64EF" w:rsidRPr="00E62A1E" w:rsidRDefault="001E64EF" w:rsidP="001E64EF">
      <w:pPr>
        <w:spacing w:after="0" w:line="260" w:lineRule="atLeast"/>
        <w:jc w:val="both"/>
        <w:rPr>
          <w:i/>
          <w:sz w:val="18"/>
          <w:szCs w:val="18"/>
        </w:rPr>
      </w:pPr>
      <w:r w:rsidRPr="00E62A1E">
        <w:rPr>
          <w:i/>
          <w:sz w:val="18"/>
          <w:szCs w:val="18"/>
        </w:rPr>
        <w:t xml:space="preserve">(imię, nazwisko, stanowisko/podstawa do  </w:t>
      </w:r>
    </w:p>
    <w:p w14:paraId="5089DD49" w14:textId="77777777" w:rsidR="001E64EF" w:rsidRPr="00E62A1E" w:rsidRDefault="001E64EF" w:rsidP="001E64EF">
      <w:pPr>
        <w:spacing w:after="0" w:line="260" w:lineRule="atLeast"/>
        <w:jc w:val="both"/>
        <w:rPr>
          <w:i/>
          <w:sz w:val="18"/>
          <w:szCs w:val="18"/>
        </w:rPr>
      </w:pPr>
      <w:r w:rsidRPr="00E62A1E">
        <w:rPr>
          <w:i/>
          <w:sz w:val="18"/>
          <w:szCs w:val="18"/>
        </w:rPr>
        <w:t>reprezentacji)</w:t>
      </w:r>
    </w:p>
    <w:p w14:paraId="53FB0799" w14:textId="77777777" w:rsidR="001E64EF" w:rsidRPr="007C3E06" w:rsidRDefault="001E64EF" w:rsidP="001E64EF">
      <w:pPr>
        <w:spacing w:line="360" w:lineRule="auto"/>
        <w:ind w:left="7090"/>
        <w:jc w:val="both"/>
        <w:rPr>
          <w:b/>
          <w:i/>
          <w:u w:val="single"/>
        </w:rPr>
      </w:pPr>
    </w:p>
    <w:p w14:paraId="605F4D66" w14:textId="77777777" w:rsidR="001E64EF" w:rsidRPr="007C3E06" w:rsidRDefault="001E64EF" w:rsidP="001E64EF">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43293392" w14:textId="77777777" w:rsidR="001E64EF" w:rsidRPr="007C3E06" w:rsidRDefault="001E64EF" w:rsidP="001E64EF">
      <w:pPr>
        <w:suppressAutoHyphens w:val="0"/>
        <w:spacing w:after="0" w:line="240" w:lineRule="auto"/>
        <w:ind w:left="540"/>
        <w:jc w:val="center"/>
        <w:rPr>
          <w:rFonts w:eastAsia="Times New Roman"/>
          <w:b/>
          <w:iCs/>
          <w:lang w:eastAsia="pl-PL"/>
        </w:rPr>
      </w:pPr>
    </w:p>
    <w:p w14:paraId="1EAC4900" w14:textId="77777777" w:rsidR="001E64EF" w:rsidRPr="007C3E06" w:rsidRDefault="001E64EF" w:rsidP="001E64EF">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52793A20" w14:textId="77777777" w:rsidR="001E64EF" w:rsidRPr="007C3E06" w:rsidRDefault="001E64EF" w:rsidP="001E64EF">
      <w:pPr>
        <w:suppressAutoHyphens w:val="0"/>
        <w:spacing w:after="0" w:line="240" w:lineRule="auto"/>
        <w:ind w:left="540"/>
        <w:jc w:val="both"/>
        <w:rPr>
          <w:rFonts w:eastAsia="Times New Roman"/>
          <w:lang w:eastAsia="pl-PL"/>
        </w:rPr>
      </w:pPr>
    </w:p>
    <w:p w14:paraId="0FB7AF26" w14:textId="77777777" w:rsidR="001E64EF" w:rsidRPr="007C3E06" w:rsidRDefault="001E64EF" w:rsidP="001E64EF">
      <w:pPr>
        <w:suppressAutoHyphens w:val="0"/>
        <w:spacing w:after="0" w:line="240" w:lineRule="auto"/>
        <w:ind w:left="540"/>
        <w:jc w:val="both"/>
        <w:rPr>
          <w:rFonts w:eastAsia="Times New Roman"/>
          <w:lang w:eastAsia="pl-PL"/>
        </w:rPr>
      </w:pPr>
    </w:p>
    <w:p w14:paraId="14C71043" w14:textId="77777777" w:rsidR="001E64EF" w:rsidRPr="007C3E06" w:rsidRDefault="001E64EF" w:rsidP="001E64EF">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33C78A72" w14:textId="77777777" w:rsidR="001E64EF" w:rsidRPr="007C3E06" w:rsidRDefault="001E64EF" w:rsidP="001E64EF">
      <w:pPr>
        <w:suppressAutoHyphens w:val="0"/>
        <w:spacing w:after="0" w:line="360" w:lineRule="auto"/>
        <w:ind w:left="540"/>
        <w:rPr>
          <w:rFonts w:eastAsia="Times New Roman"/>
          <w:lang w:eastAsia="pl-PL"/>
        </w:rPr>
      </w:pPr>
    </w:p>
    <w:p w14:paraId="0917026C" w14:textId="77777777" w:rsidR="001E64EF" w:rsidRPr="007C3E06" w:rsidRDefault="001E64EF" w:rsidP="001E64EF">
      <w:pPr>
        <w:suppressAutoHyphens w:val="0"/>
        <w:spacing w:after="0" w:line="240" w:lineRule="auto"/>
        <w:jc w:val="both"/>
        <w:rPr>
          <w:rFonts w:eastAsia="Times New Roman"/>
          <w:lang w:eastAsia="pl-PL"/>
        </w:rPr>
      </w:pPr>
      <w:r w:rsidRPr="007C3E06">
        <w:rPr>
          <w:rFonts w:eastAsia="Times New Roman"/>
          <w:lang w:eastAsia="pl-PL"/>
        </w:rPr>
        <w:t>……………………………………………………………………..………………………</w:t>
      </w:r>
    </w:p>
    <w:p w14:paraId="52C495E4" w14:textId="77777777" w:rsidR="001E64EF" w:rsidRPr="007C3E06" w:rsidRDefault="001E64EF" w:rsidP="001E64EF">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KRS/CEiDG)</w:t>
      </w:r>
    </w:p>
    <w:p w14:paraId="5AB72F8E" w14:textId="77777777" w:rsidR="001E64EF" w:rsidRPr="007C3E06" w:rsidRDefault="001E64EF" w:rsidP="001E64EF">
      <w:pPr>
        <w:suppressAutoHyphens w:val="0"/>
        <w:spacing w:after="0" w:line="240" w:lineRule="auto"/>
        <w:jc w:val="both"/>
        <w:rPr>
          <w:rFonts w:eastAsia="Times New Roman"/>
          <w:sz w:val="20"/>
          <w:szCs w:val="20"/>
          <w:lang w:eastAsia="pl-PL"/>
        </w:rPr>
      </w:pPr>
    </w:p>
    <w:p w14:paraId="40A851B9" w14:textId="77777777" w:rsidR="001E64EF" w:rsidRPr="007C3E06" w:rsidRDefault="001E64EF" w:rsidP="001E64EF">
      <w:pPr>
        <w:suppressAutoHyphens w:val="0"/>
        <w:spacing w:after="0" w:line="240" w:lineRule="auto"/>
        <w:ind w:left="540"/>
        <w:jc w:val="both"/>
        <w:rPr>
          <w:rFonts w:eastAsia="Times New Roman"/>
          <w:sz w:val="20"/>
          <w:szCs w:val="20"/>
          <w:lang w:eastAsia="pl-PL"/>
        </w:rPr>
      </w:pPr>
    </w:p>
    <w:p w14:paraId="1453F8B5" w14:textId="77777777" w:rsidR="001E64EF" w:rsidRPr="007C3E06" w:rsidRDefault="001E64EF" w:rsidP="001E64EF">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7478EAB4" w14:textId="77777777" w:rsidR="001E64EF" w:rsidRPr="007C3E06" w:rsidRDefault="001E64EF" w:rsidP="001E64EF">
      <w:pPr>
        <w:suppressAutoHyphens w:val="0"/>
        <w:spacing w:after="0" w:line="240" w:lineRule="auto"/>
        <w:ind w:left="539"/>
        <w:jc w:val="both"/>
        <w:rPr>
          <w:rFonts w:eastAsia="Times New Roman"/>
          <w:i/>
          <w:sz w:val="20"/>
          <w:szCs w:val="20"/>
          <w:lang w:eastAsia="pl-PL"/>
        </w:rPr>
      </w:pPr>
    </w:p>
    <w:p w14:paraId="5DD0E902" w14:textId="77777777" w:rsidR="001E64EF" w:rsidRPr="007C3E06" w:rsidRDefault="001E64EF" w:rsidP="001E64EF">
      <w:pPr>
        <w:suppressAutoHyphens w:val="0"/>
        <w:spacing w:after="0" w:line="240" w:lineRule="auto"/>
        <w:ind w:left="539"/>
        <w:jc w:val="both"/>
        <w:rPr>
          <w:rFonts w:eastAsia="Times New Roman"/>
          <w:i/>
          <w:sz w:val="20"/>
          <w:szCs w:val="20"/>
          <w:lang w:eastAsia="pl-PL"/>
        </w:rPr>
      </w:pPr>
    </w:p>
    <w:p w14:paraId="3287E80A" w14:textId="77777777" w:rsidR="001E64EF" w:rsidRPr="007C3E06" w:rsidRDefault="001E64EF" w:rsidP="001E64EF">
      <w:pPr>
        <w:suppressAutoHyphens w:val="0"/>
        <w:spacing w:after="0" w:line="240" w:lineRule="auto"/>
        <w:jc w:val="both"/>
        <w:rPr>
          <w:rFonts w:eastAsia="Times New Roman"/>
          <w:b/>
          <w:bCs/>
          <w:i/>
          <w:iCs/>
          <w:lang w:eastAsia="pl-PL"/>
        </w:rPr>
      </w:pPr>
      <w:r w:rsidRPr="007C3E06">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1E64EF" w:rsidRPr="007C3E06" w14:paraId="63A78A7B" w14:textId="77777777" w:rsidTr="005602B8">
        <w:trPr>
          <w:trHeight w:val="426"/>
        </w:trPr>
        <w:tc>
          <w:tcPr>
            <w:tcW w:w="1276" w:type="dxa"/>
            <w:vAlign w:val="bottom"/>
          </w:tcPr>
          <w:p w14:paraId="22DD9A35" w14:textId="77777777" w:rsidR="001E64EF" w:rsidRPr="007C3E06" w:rsidRDefault="001E64EF" w:rsidP="005602B8">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2A719D2D" w14:textId="77777777" w:rsidR="001E64EF" w:rsidRPr="007C3E06" w:rsidRDefault="001E64EF" w:rsidP="005602B8">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1E64EF" w:rsidRPr="007C3E06" w14:paraId="719DF419" w14:textId="77777777" w:rsidTr="005602B8">
        <w:trPr>
          <w:trHeight w:val="427"/>
        </w:trPr>
        <w:tc>
          <w:tcPr>
            <w:tcW w:w="1276" w:type="dxa"/>
            <w:vAlign w:val="bottom"/>
          </w:tcPr>
          <w:p w14:paraId="2D78874C" w14:textId="77777777" w:rsidR="001E64EF" w:rsidRPr="007C3E06" w:rsidRDefault="001E64EF" w:rsidP="005602B8">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03EB36B2" w14:textId="77777777" w:rsidR="001E64EF" w:rsidRPr="007C3E06" w:rsidRDefault="001E64EF" w:rsidP="005602B8">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53AA4E14" w14:textId="77777777" w:rsidR="001E64EF" w:rsidRPr="007C3E06" w:rsidRDefault="001E64EF" w:rsidP="001E64EF">
      <w:pPr>
        <w:suppressAutoHyphens w:val="0"/>
        <w:spacing w:before="60" w:after="0" w:line="360" w:lineRule="auto"/>
        <w:ind w:left="284"/>
        <w:jc w:val="both"/>
        <w:rPr>
          <w:rFonts w:eastAsia="Times New Roman"/>
          <w:lang w:eastAsia="pl-PL"/>
        </w:rPr>
      </w:pPr>
    </w:p>
    <w:p w14:paraId="47823DCA" w14:textId="77777777" w:rsidR="001E64EF" w:rsidRPr="007C3E06" w:rsidRDefault="001E64EF" w:rsidP="001E64EF">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6A895721" w14:textId="77777777" w:rsidR="001E64EF" w:rsidRPr="007C3E06" w:rsidRDefault="001E64EF" w:rsidP="001E64EF">
      <w:pPr>
        <w:widowControl w:val="0"/>
        <w:autoSpaceDE w:val="0"/>
        <w:autoSpaceDN w:val="0"/>
        <w:adjustRightInd w:val="0"/>
        <w:spacing w:after="0" w:line="240" w:lineRule="auto"/>
        <w:jc w:val="center"/>
        <w:rPr>
          <w:rFonts w:eastAsia="Times New Roman"/>
          <w:lang w:eastAsia="pl-PL"/>
        </w:rPr>
      </w:pPr>
    </w:p>
    <w:p w14:paraId="31E08AA5" w14:textId="77777777" w:rsidR="001E64EF" w:rsidRPr="007C3E06" w:rsidRDefault="001E64EF" w:rsidP="001E64EF">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0E33A6E0" w14:textId="77777777" w:rsidR="001E64EF" w:rsidRPr="007C3E06" w:rsidRDefault="001E64EF" w:rsidP="001E64EF">
      <w:pPr>
        <w:widowControl w:val="0"/>
        <w:autoSpaceDE w:val="0"/>
        <w:autoSpaceDN w:val="0"/>
        <w:adjustRightInd w:val="0"/>
        <w:spacing w:after="0" w:line="240" w:lineRule="auto"/>
        <w:jc w:val="center"/>
        <w:rPr>
          <w:rFonts w:eastAsia="Times New Roman"/>
          <w:lang w:eastAsia="pl-PL"/>
        </w:rPr>
      </w:pPr>
    </w:p>
    <w:p w14:paraId="6E958510" w14:textId="77777777" w:rsidR="001E64EF" w:rsidRPr="007C3E06" w:rsidRDefault="001E64EF" w:rsidP="001E64EF">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791E9EA9" w14:textId="77777777" w:rsidR="001E64EF" w:rsidRPr="007C3E06" w:rsidRDefault="001E64EF" w:rsidP="001E64EF">
      <w:pPr>
        <w:widowControl w:val="0"/>
        <w:autoSpaceDE w:val="0"/>
        <w:autoSpaceDN w:val="0"/>
        <w:adjustRightInd w:val="0"/>
        <w:spacing w:after="0" w:line="240" w:lineRule="auto"/>
        <w:jc w:val="center"/>
        <w:rPr>
          <w:rFonts w:eastAsia="Times New Roman"/>
          <w:lang w:eastAsia="pl-PL"/>
        </w:rPr>
      </w:pPr>
    </w:p>
    <w:p w14:paraId="26B9B04F" w14:textId="21F76C55" w:rsidR="001E64EF" w:rsidRPr="007C3E06" w:rsidRDefault="001E64EF" w:rsidP="001E64EF">
      <w:pPr>
        <w:widowControl w:val="0"/>
        <w:autoSpaceDE w:val="0"/>
        <w:autoSpaceDN w:val="0"/>
        <w:adjustRightInd w:val="0"/>
        <w:spacing w:after="0" w:line="240" w:lineRule="auto"/>
        <w:rPr>
          <w:rFonts w:eastAsia="Times New Roman"/>
          <w:lang w:eastAsia="pl-PL"/>
        </w:rPr>
      </w:pPr>
      <w:r w:rsidRPr="007C3E06">
        <w:rPr>
          <w:rFonts w:eastAsia="Times New Roman"/>
          <w:lang w:eastAsia="pl-PL"/>
        </w:rPr>
        <w:t xml:space="preserve">oświadczam(y), że w postępowaniu </w:t>
      </w:r>
      <w:r w:rsidR="0008726A">
        <w:rPr>
          <w:rFonts w:eastAsia="Times New Roman"/>
          <w:b/>
          <w:lang w:eastAsia="pl-PL"/>
        </w:rPr>
        <w:t>AMW-KANC.SZP.2712.</w:t>
      </w:r>
      <w:r w:rsidR="00321ED3">
        <w:rPr>
          <w:rFonts w:eastAsia="Times New Roman"/>
          <w:b/>
          <w:lang w:eastAsia="pl-PL"/>
        </w:rPr>
        <w:t>79</w:t>
      </w:r>
      <w:r w:rsidR="00CE4E0D" w:rsidRPr="00CE4E0D">
        <w:rPr>
          <w:rFonts w:eastAsia="Times New Roman"/>
          <w:b/>
          <w:lang w:eastAsia="pl-PL"/>
        </w:rPr>
        <w:t>.2023</w:t>
      </w:r>
      <w:r w:rsidR="00CE4E0D">
        <w:rPr>
          <w:rFonts w:eastAsia="Times New Roman"/>
          <w:b/>
          <w:lang w:eastAsia="pl-PL"/>
        </w:rPr>
        <w:t xml:space="preserve"> </w:t>
      </w:r>
      <w:r w:rsidRPr="007C3E06">
        <w:rPr>
          <w:rFonts w:eastAsia="Times New Roman"/>
          <w:lang w:eastAsia="pl-PL"/>
        </w:rPr>
        <w:t>na:</w:t>
      </w:r>
    </w:p>
    <w:p w14:paraId="3CAD845E" w14:textId="77777777" w:rsidR="001E64EF" w:rsidRPr="007C3E06" w:rsidRDefault="001E64EF" w:rsidP="001E64EF">
      <w:pPr>
        <w:rPr>
          <w:rFonts w:eastAsia="Times New Roman"/>
          <w:b/>
          <w:bCs/>
          <w:i/>
          <w:lang w:eastAsia="pl-PL"/>
        </w:rPr>
      </w:pPr>
    </w:p>
    <w:p w14:paraId="083EAF18" w14:textId="6A1E6F67" w:rsidR="00321ED3" w:rsidRPr="004B2250" w:rsidRDefault="00321ED3" w:rsidP="00321ED3">
      <w:pPr>
        <w:rPr>
          <w:rFonts w:eastAsia="Songti SC"/>
          <w:b/>
          <w:color w:val="000000"/>
          <w:sz w:val="24"/>
          <w:szCs w:val="24"/>
          <w:lang w:val="nl-NL"/>
        </w:rPr>
      </w:pPr>
      <w:r w:rsidRPr="004B2250">
        <w:rPr>
          <w:rFonts w:eastAsia="Songti SC"/>
          <w:b/>
          <w:color w:val="000000"/>
          <w:sz w:val="24"/>
          <w:szCs w:val="24"/>
          <w:lang w:val="nl-NL"/>
        </w:rPr>
        <w:t>Szkolenie Prince Founda</w:t>
      </w:r>
      <w:r w:rsidR="0047423B">
        <w:rPr>
          <w:rFonts w:eastAsia="Songti SC"/>
          <w:b/>
          <w:color w:val="000000"/>
          <w:sz w:val="24"/>
          <w:szCs w:val="24"/>
          <w:lang w:val="nl-NL"/>
        </w:rPr>
        <w:t>t</w:t>
      </w:r>
      <w:r w:rsidRPr="004B2250">
        <w:rPr>
          <w:rFonts w:eastAsia="Songti SC"/>
          <w:b/>
          <w:color w:val="000000"/>
          <w:sz w:val="24"/>
          <w:szCs w:val="24"/>
          <w:lang w:val="nl-NL"/>
        </w:rPr>
        <w:t xml:space="preserve">ion + Practitioner + egzamin – FV. </w:t>
      </w:r>
    </w:p>
    <w:p w14:paraId="1CA5620F" w14:textId="77777777" w:rsidR="001E64EF" w:rsidRPr="007C3E06" w:rsidRDefault="001E64EF" w:rsidP="001E64EF">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zobowiązuję (zobowiązujemy) się udostępnić swoje zasoby Wykonawcy:</w:t>
      </w:r>
    </w:p>
    <w:p w14:paraId="0FAF929F" w14:textId="77777777" w:rsidR="001E64EF" w:rsidRPr="007C3E06" w:rsidRDefault="001E64EF" w:rsidP="001E64EF">
      <w:pPr>
        <w:widowControl w:val="0"/>
        <w:autoSpaceDE w:val="0"/>
        <w:autoSpaceDN w:val="0"/>
        <w:adjustRightInd w:val="0"/>
        <w:spacing w:after="0" w:line="240" w:lineRule="auto"/>
        <w:jc w:val="center"/>
        <w:rPr>
          <w:rFonts w:eastAsia="Times New Roman"/>
          <w:lang w:eastAsia="pl-PL"/>
        </w:rPr>
      </w:pPr>
    </w:p>
    <w:p w14:paraId="5D98A7F0" w14:textId="77777777" w:rsidR="001E64EF" w:rsidRPr="007C3E06" w:rsidRDefault="001E64EF" w:rsidP="001E64EF">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446F9BA5" w14:textId="77777777" w:rsidR="001E64EF" w:rsidRPr="00A34897" w:rsidRDefault="001E64EF" w:rsidP="001E64EF">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08B2F3A5" w14:textId="77777777" w:rsidR="001E64EF" w:rsidRPr="007C3E06" w:rsidRDefault="001E64EF" w:rsidP="001E64EF">
      <w:pPr>
        <w:widowControl w:val="0"/>
        <w:autoSpaceDE w:val="0"/>
        <w:autoSpaceDN w:val="0"/>
        <w:adjustRightInd w:val="0"/>
        <w:spacing w:after="0" w:line="240" w:lineRule="auto"/>
        <w:jc w:val="center"/>
        <w:rPr>
          <w:rFonts w:eastAsia="Times New Roman"/>
          <w:lang w:eastAsia="pl-PL"/>
        </w:rPr>
      </w:pPr>
    </w:p>
    <w:p w14:paraId="5439A73B" w14:textId="77777777" w:rsidR="001E64EF" w:rsidRPr="007C3E06" w:rsidRDefault="001E64EF" w:rsidP="001E64EF">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 xml:space="preserve">W celu oceny, czy ww. Wykonawca będzie dysponował moimi zasobami w stopniu niezbędnym dla należytego wykonania zamówienia oraz oceny, czy stosunek nas łączący gwarantuje rzeczywisty dostęp </w:t>
      </w:r>
      <w:r w:rsidRPr="007C3E06">
        <w:rPr>
          <w:rFonts w:eastAsia="Times New Roman"/>
          <w:lang w:eastAsia="pl-PL"/>
        </w:rPr>
        <w:lastRenderedPageBreak/>
        <w:t>do moich zasobów podaję:</w:t>
      </w:r>
    </w:p>
    <w:p w14:paraId="42D1554E" w14:textId="77777777" w:rsidR="001E64EF" w:rsidRPr="007C3E06" w:rsidRDefault="001E64EF" w:rsidP="001E64EF">
      <w:pPr>
        <w:widowControl w:val="0"/>
        <w:autoSpaceDE w:val="0"/>
        <w:autoSpaceDN w:val="0"/>
        <w:adjustRightInd w:val="0"/>
        <w:spacing w:after="0" w:line="240" w:lineRule="auto"/>
        <w:jc w:val="center"/>
        <w:rPr>
          <w:rFonts w:eastAsia="Times New Roman"/>
          <w:lang w:eastAsia="pl-PL"/>
        </w:rPr>
      </w:pPr>
    </w:p>
    <w:p w14:paraId="73C26720" w14:textId="77777777" w:rsidR="001E64EF" w:rsidRPr="007C3E06" w:rsidRDefault="001E64EF" w:rsidP="00932748">
      <w:pPr>
        <w:widowControl w:val="0"/>
        <w:numPr>
          <w:ilvl w:val="0"/>
          <w:numId w:val="124"/>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14:paraId="03FB3602" w14:textId="77777777" w:rsidR="001E64EF" w:rsidRPr="007C3E06" w:rsidRDefault="001E64EF" w:rsidP="001E64EF">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753961C" w14:textId="77777777" w:rsidR="001E64EF" w:rsidRPr="007C3E06" w:rsidRDefault="001E64EF" w:rsidP="001E64EF">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CB29088" w14:textId="77777777" w:rsidR="001E64EF" w:rsidRPr="007C3E06" w:rsidRDefault="001E64EF" w:rsidP="001E64EF">
      <w:pPr>
        <w:widowControl w:val="0"/>
        <w:autoSpaceDE w:val="0"/>
        <w:autoSpaceDN w:val="0"/>
        <w:adjustRightInd w:val="0"/>
        <w:spacing w:after="0" w:line="240" w:lineRule="auto"/>
        <w:ind w:left="567"/>
        <w:jc w:val="center"/>
        <w:rPr>
          <w:rFonts w:eastAsia="Times New Roman"/>
          <w:lang w:eastAsia="pl-PL"/>
        </w:rPr>
      </w:pPr>
    </w:p>
    <w:p w14:paraId="295F7B83" w14:textId="77777777" w:rsidR="001E64EF" w:rsidRPr="007C3E06" w:rsidRDefault="001E64EF" w:rsidP="00932748">
      <w:pPr>
        <w:widowControl w:val="0"/>
        <w:numPr>
          <w:ilvl w:val="0"/>
          <w:numId w:val="124"/>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4F121CB7" w14:textId="77777777" w:rsidR="001E64EF" w:rsidRPr="007C3E06" w:rsidRDefault="001E64EF" w:rsidP="001E64EF">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04E4874E" w14:textId="77777777" w:rsidR="001E64EF" w:rsidRPr="007C3E06" w:rsidRDefault="001E64EF" w:rsidP="001E64EF">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E276140" w14:textId="77777777" w:rsidR="001E64EF" w:rsidRPr="007C3E06" w:rsidRDefault="001E64EF" w:rsidP="001E64EF">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7CAAAA4" w14:textId="77777777" w:rsidR="001E64EF" w:rsidRPr="007C3E06" w:rsidRDefault="001E64EF" w:rsidP="001E64EF">
      <w:pPr>
        <w:widowControl w:val="0"/>
        <w:autoSpaceDE w:val="0"/>
        <w:autoSpaceDN w:val="0"/>
        <w:adjustRightInd w:val="0"/>
        <w:spacing w:after="0" w:line="240" w:lineRule="auto"/>
        <w:ind w:left="567"/>
        <w:jc w:val="center"/>
        <w:rPr>
          <w:rFonts w:eastAsia="Times New Roman"/>
          <w:lang w:eastAsia="pl-PL"/>
        </w:rPr>
      </w:pPr>
    </w:p>
    <w:p w14:paraId="15013FFB" w14:textId="77777777" w:rsidR="001E64EF" w:rsidRPr="007C3E06" w:rsidRDefault="001E64EF" w:rsidP="00932748">
      <w:pPr>
        <w:widowControl w:val="0"/>
        <w:numPr>
          <w:ilvl w:val="0"/>
          <w:numId w:val="124"/>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6C0030F6" w14:textId="77777777" w:rsidR="001E64EF" w:rsidRPr="007C3E06" w:rsidRDefault="001E64EF" w:rsidP="001E64EF">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E6330B8" w14:textId="77777777" w:rsidR="001E64EF" w:rsidRPr="007C3E06" w:rsidRDefault="001E64EF" w:rsidP="001E64EF">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E50FDA7" w14:textId="77777777" w:rsidR="001E64EF" w:rsidRPr="007C3E06" w:rsidRDefault="001E64EF" w:rsidP="001E64EF">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41FBE58" w14:textId="77777777" w:rsidR="001E64EF" w:rsidRPr="007C3E06" w:rsidRDefault="001E64EF" w:rsidP="001E64EF">
      <w:pPr>
        <w:widowControl w:val="0"/>
        <w:autoSpaceDE w:val="0"/>
        <w:autoSpaceDN w:val="0"/>
        <w:adjustRightInd w:val="0"/>
        <w:spacing w:after="0" w:line="240" w:lineRule="auto"/>
        <w:jc w:val="center"/>
        <w:rPr>
          <w:rFonts w:eastAsia="Times New Roman"/>
          <w:lang w:eastAsia="pl-PL"/>
        </w:rPr>
      </w:pPr>
    </w:p>
    <w:p w14:paraId="70D6052A" w14:textId="77777777" w:rsidR="001E64EF" w:rsidRPr="007C3E06" w:rsidRDefault="001E64EF" w:rsidP="00932748">
      <w:pPr>
        <w:widowControl w:val="0"/>
        <w:numPr>
          <w:ilvl w:val="0"/>
          <w:numId w:val="124"/>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5D911C3C" w14:textId="77777777" w:rsidR="001E64EF" w:rsidRDefault="001E64EF" w:rsidP="001E64EF">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2F50CEE" w14:textId="77777777" w:rsidR="001E64EF" w:rsidRDefault="001E64EF" w:rsidP="001E64EF">
      <w:pPr>
        <w:spacing w:line="360" w:lineRule="auto"/>
        <w:jc w:val="both"/>
      </w:pPr>
    </w:p>
    <w:p w14:paraId="2DFDC5DA" w14:textId="77777777" w:rsidR="001E64EF" w:rsidRDefault="001E64EF" w:rsidP="001E64EF">
      <w:pPr>
        <w:tabs>
          <w:tab w:val="left" w:pos="7020"/>
        </w:tabs>
        <w:spacing w:line="360" w:lineRule="auto"/>
        <w:jc w:val="both"/>
      </w:pPr>
      <w:r>
        <w:tab/>
      </w:r>
    </w:p>
    <w:p w14:paraId="7B9C094B" w14:textId="77777777" w:rsidR="001E64EF" w:rsidRPr="00165A73" w:rsidRDefault="001E64EF" w:rsidP="001E64EF">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14:paraId="2C1D7EEE" w14:textId="77777777" w:rsidR="001E64EF" w:rsidRDefault="001E64EF" w:rsidP="001E64EF">
      <w:pPr>
        <w:spacing w:after="0" w:line="240" w:lineRule="auto"/>
      </w:pPr>
      <w:r w:rsidRPr="00165A73">
        <w:rPr>
          <w:rFonts w:eastAsia="Times New Roman"/>
          <w:b/>
          <w:i/>
          <w:sz w:val="24"/>
          <w:szCs w:val="24"/>
          <w:u w:val="single"/>
          <w:lang w:eastAsia="pl-PL"/>
        </w:rPr>
        <w:t>Pisemne zobowiązanie podmiotu udostępniającego musi być podpisane podpisem kwalifikowanym przez ten podmiot i złożone wraz z ofertą.</w:t>
      </w:r>
    </w:p>
    <w:p w14:paraId="029B2D88" w14:textId="77777777" w:rsidR="001E64EF" w:rsidRDefault="001E64EF" w:rsidP="001E64EF">
      <w:pPr>
        <w:tabs>
          <w:tab w:val="left" w:pos="7020"/>
        </w:tabs>
        <w:spacing w:line="360" w:lineRule="auto"/>
        <w:jc w:val="both"/>
      </w:pPr>
    </w:p>
    <w:p w14:paraId="162E6F4F" w14:textId="77777777" w:rsidR="001E64EF" w:rsidRDefault="001E64EF" w:rsidP="001E64EF">
      <w:pPr>
        <w:tabs>
          <w:tab w:val="left" w:pos="7020"/>
        </w:tabs>
        <w:spacing w:line="360" w:lineRule="auto"/>
        <w:jc w:val="both"/>
      </w:pPr>
    </w:p>
    <w:p w14:paraId="0E70E652" w14:textId="77777777" w:rsidR="001E64EF" w:rsidRDefault="001E64EF" w:rsidP="001E64EF">
      <w:pPr>
        <w:tabs>
          <w:tab w:val="left" w:pos="7020"/>
        </w:tabs>
        <w:spacing w:line="360" w:lineRule="auto"/>
        <w:jc w:val="both"/>
      </w:pPr>
    </w:p>
    <w:p w14:paraId="1C40A03F" w14:textId="77777777" w:rsidR="001E64EF" w:rsidRDefault="001E64EF" w:rsidP="001E64EF">
      <w:pPr>
        <w:tabs>
          <w:tab w:val="left" w:pos="7020"/>
        </w:tabs>
        <w:spacing w:line="360" w:lineRule="auto"/>
        <w:jc w:val="both"/>
      </w:pPr>
    </w:p>
    <w:p w14:paraId="76505D29" w14:textId="77777777" w:rsidR="001E64EF" w:rsidRDefault="001E64EF" w:rsidP="001E64EF">
      <w:pPr>
        <w:tabs>
          <w:tab w:val="left" w:pos="7020"/>
        </w:tabs>
        <w:spacing w:line="360" w:lineRule="auto"/>
        <w:jc w:val="both"/>
      </w:pPr>
    </w:p>
    <w:p w14:paraId="0412EAA7" w14:textId="77777777" w:rsidR="001E64EF" w:rsidRDefault="001E64EF" w:rsidP="001E64EF">
      <w:pPr>
        <w:tabs>
          <w:tab w:val="left" w:pos="7020"/>
        </w:tabs>
        <w:spacing w:line="360" w:lineRule="auto"/>
        <w:jc w:val="both"/>
      </w:pPr>
    </w:p>
    <w:p w14:paraId="64C0CCC7" w14:textId="77777777" w:rsidR="001E64EF" w:rsidRDefault="001E64EF" w:rsidP="001E64EF">
      <w:pPr>
        <w:tabs>
          <w:tab w:val="left" w:pos="7020"/>
        </w:tabs>
        <w:spacing w:line="360" w:lineRule="auto"/>
        <w:jc w:val="both"/>
      </w:pPr>
    </w:p>
    <w:p w14:paraId="537CCC67" w14:textId="77777777" w:rsidR="001E64EF" w:rsidRDefault="001E64EF" w:rsidP="001E64EF">
      <w:pPr>
        <w:tabs>
          <w:tab w:val="left" w:pos="7020"/>
        </w:tabs>
        <w:spacing w:line="360" w:lineRule="auto"/>
        <w:jc w:val="both"/>
      </w:pPr>
    </w:p>
    <w:p w14:paraId="75BA6AA6" w14:textId="77777777" w:rsidR="001E64EF" w:rsidRDefault="001E64EF" w:rsidP="001E64EF">
      <w:pPr>
        <w:tabs>
          <w:tab w:val="left" w:pos="7020"/>
        </w:tabs>
        <w:spacing w:line="360" w:lineRule="auto"/>
        <w:jc w:val="both"/>
      </w:pPr>
    </w:p>
    <w:p w14:paraId="0B9A5D57" w14:textId="77777777" w:rsidR="001E64EF" w:rsidRDefault="001E64EF" w:rsidP="001E64EF">
      <w:pPr>
        <w:tabs>
          <w:tab w:val="left" w:pos="7020"/>
        </w:tabs>
        <w:spacing w:line="360" w:lineRule="auto"/>
        <w:jc w:val="both"/>
      </w:pPr>
    </w:p>
    <w:p w14:paraId="3BFB8FF9" w14:textId="77777777" w:rsidR="001E64EF" w:rsidRDefault="001E64EF" w:rsidP="001E64EF">
      <w:pPr>
        <w:tabs>
          <w:tab w:val="left" w:pos="7020"/>
        </w:tabs>
        <w:spacing w:line="360" w:lineRule="auto"/>
        <w:jc w:val="both"/>
      </w:pPr>
    </w:p>
    <w:p w14:paraId="3CCF143B" w14:textId="77777777" w:rsidR="001E64EF" w:rsidRDefault="001E64EF" w:rsidP="001E64EF">
      <w:pPr>
        <w:tabs>
          <w:tab w:val="left" w:pos="7020"/>
        </w:tabs>
        <w:spacing w:line="360" w:lineRule="auto"/>
        <w:jc w:val="both"/>
      </w:pPr>
    </w:p>
    <w:p w14:paraId="4DF5F7C8" w14:textId="77777777" w:rsidR="00CE4E0D" w:rsidRDefault="00CE4E0D" w:rsidP="001E64EF">
      <w:pPr>
        <w:tabs>
          <w:tab w:val="left" w:pos="7020"/>
        </w:tabs>
        <w:spacing w:line="360" w:lineRule="auto"/>
        <w:jc w:val="both"/>
      </w:pPr>
    </w:p>
    <w:p w14:paraId="6F47EDED" w14:textId="77777777" w:rsidR="001E64EF" w:rsidRDefault="001E64EF" w:rsidP="001E64EF">
      <w:pPr>
        <w:tabs>
          <w:tab w:val="left" w:pos="7020"/>
        </w:tabs>
        <w:spacing w:line="360" w:lineRule="auto"/>
        <w:jc w:val="both"/>
      </w:pPr>
    </w:p>
    <w:p w14:paraId="357F9CC7" w14:textId="77777777" w:rsidR="001E64EF" w:rsidRDefault="001E64EF" w:rsidP="001E64EF">
      <w:pPr>
        <w:spacing w:after="0" w:line="240" w:lineRule="auto"/>
        <w:ind w:left="7088"/>
        <w:jc w:val="right"/>
        <w:rPr>
          <w:b/>
          <w:i/>
          <w:u w:val="single"/>
        </w:rPr>
      </w:pPr>
      <w:r w:rsidRPr="00B54BB1">
        <w:rPr>
          <w:b/>
          <w:i/>
          <w:u w:val="single"/>
        </w:rPr>
        <w:lastRenderedPageBreak/>
        <w:t>ZAŁĄCZNIK NR 1</w:t>
      </w:r>
      <w:r>
        <w:rPr>
          <w:b/>
          <w:i/>
          <w:u w:val="single"/>
        </w:rPr>
        <w:t>1</w:t>
      </w:r>
    </w:p>
    <w:p w14:paraId="7BAE458C" w14:textId="77777777" w:rsidR="001E64EF" w:rsidRPr="00B54BB1" w:rsidRDefault="001E64EF" w:rsidP="001E64EF">
      <w:pPr>
        <w:spacing w:line="360" w:lineRule="auto"/>
        <w:ind w:left="-142"/>
        <w:rPr>
          <w:rFonts w:eastAsia="Times New Roman"/>
          <w:b/>
          <w:sz w:val="21"/>
          <w:szCs w:val="21"/>
          <w:lang w:eastAsia="pl-PL"/>
        </w:rPr>
      </w:pPr>
      <w:r>
        <w:rPr>
          <w:b/>
          <w:i/>
          <w:lang w:eastAsia="en-US"/>
        </w:rPr>
        <w:t xml:space="preserve">  </w:t>
      </w:r>
      <w:r w:rsidRPr="00B54BB1">
        <w:rPr>
          <w:rFonts w:eastAsia="Times New Roman"/>
          <w:b/>
          <w:sz w:val="21"/>
          <w:szCs w:val="21"/>
          <w:lang w:eastAsia="pl-PL"/>
        </w:rPr>
        <w:t>Podmiot:</w:t>
      </w:r>
    </w:p>
    <w:p w14:paraId="67AF0218" w14:textId="77777777" w:rsidR="001E64EF" w:rsidRPr="00B54BB1" w:rsidRDefault="001E64EF" w:rsidP="001E64EF">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3FF044D6" w14:textId="77777777" w:rsidR="001E64EF" w:rsidRPr="00B54BB1" w:rsidRDefault="001E64EF" w:rsidP="001E64E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7F8D91B7" w14:textId="77777777" w:rsidR="001E64EF" w:rsidRPr="00B54BB1" w:rsidRDefault="001E64EF" w:rsidP="001E64EF">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751C20B9" w14:textId="77777777" w:rsidR="001E64EF" w:rsidRPr="00B54BB1" w:rsidRDefault="001E64EF" w:rsidP="001E64EF">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5320542A" w14:textId="77777777" w:rsidR="001E64EF" w:rsidRPr="00B54BB1" w:rsidRDefault="001E64EF" w:rsidP="001E64EF">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1A49ABF2" w14:textId="77777777" w:rsidR="001E64EF" w:rsidRPr="00B54BB1" w:rsidRDefault="001E64EF" w:rsidP="001E64EF">
      <w:pPr>
        <w:suppressAutoHyphens w:val="0"/>
        <w:spacing w:after="0" w:line="240" w:lineRule="auto"/>
        <w:rPr>
          <w:rFonts w:eastAsia="Times New Roman"/>
          <w:sz w:val="21"/>
          <w:szCs w:val="21"/>
          <w:lang w:eastAsia="pl-PL"/>
        </w:rPr>
      </w:pPr>
    </w:p>
    <w:p w14:paraId="175630D8" w14:textId="77777777" w:rsidR="001E64EF" w:rsidRDefault="001E64EF" w:rsidP="001E64EF">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Oświadczenia podmiotu udostępniającego zasoby</w:t>
      </w:r>
    </w:p>
    <w:p w14:paraId="609C7E59" w14:textId="77777777" w:rsidR="001E64EF" w:rsidRPr="00B54BB1" w:rsidRDefault="001E64EF" w:rsidP="001E64EF">
      <w:pPr>
        <w:suppressAutoHyphens w:val="0"/>
        <w:spacing w:after="120" w:line="360" w:lineRule="auto"/>
        <w:jc w:val="center"/>
        <w:rPr>
          <w:rFonts w:eastAsia="Times New Roman"/>
          <w:b/>
          <w:sz w:val="24"/>
          <w:szCs w:val="24"/>
          <w:u w:val="single"/>
          <w:lang w:eastAsia="pl-PL"/>
        </w:rPr>
      </w:pPr>
    </w:p>
    <w:p w14:paraId="6EA7F8CB" w14:textId="77777777" w:rsidR="001E64EF" w:rsidRPr="00B54BB1" w:rsidRDefault="001E64EF" w:rsidP="001E64EF">
      <w:pPr>
        <w:suppressAutoHyphens w:val="0"/>
        <w:spacing w:after="120" w:line="36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3D006321" w14:textId="77777777" w:rsidR="001E64EF" w:rsidRPr="00B54BB1" w:rsidRDefault="001E64EF" w:rsidP="001E64EF">
      <w:pPr>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składane na podstawie art. 125 ust. 5 ustawy Pzp</w:t>
      </w:r>
    </w:p>
    <w:p w14:paraId="52E7CBAB" w14:textId="77777777" w:rsidR="001E64EF" w:rsidRPr="00B54BB1" w:rsidRDefault="001E64EF" w:rsidP="001E64EF">
      <w:pPr>
        <w:suppressAutoHyphens w:val="0"/>
        <w:spacing w:after="0" w:line="240" w:lineRule="auto"/>
        <w:jc w:val="both"/>
        <w:rPr>
          <w:rFonts w:eastAsia="Times New Roman"/>
          <w:sz w:val="21"/>
          <w:szCs w:val="21"/>
          <w:lang w:eastAsia="pl-PL"/>
        </w:rPr>
      </w:pPr>
    </w:p>
    <w:p w14:paraId="217D416E" w14:textId="4322351B" w:rsidR="001E64EF" w:rsidRPr="00B54BB1" w:rsidRDefault="001E64EF" w:rsidP="00321ED3">
      <w:pPr>
        <w:rPr>
          <w:rFonts w:eastAsia="Times New Roman"/>
          <w:lang w:eastAsia="pl-PL"/>
        </w:rPr>
      </w:pPr>
      <w:r w:rsidRPr="00B54BB1">
        <w:rPr>
          <w:rFonts w:eastAsia="Times New Roman"/>
          <w:lang w:eastAsia="pl-PL"/>
        </w:rPr>
        <w:t xml:space="preserve">Na potrzeby postępowania o udzielenie zamówienia publicznego pn. </w:t>
      </w:r>
      <w:r w:rsidR="00321ED3" w:rsidRPr="00321ED3">
        <w:rPr>
          <w:rFonts w:eastAsia="Songti SC"/>
          <w:b/>
          <w:color w:val="000000"/>
          <w:sz w:val="24"/>
          <w:szCs w:val="24"/>
        </w:rPr>
        <w:t>Szkolenie Prince Founda</w:t>
      </w:r>
      <w:r w:rsidR="0047423B">
        <w:rPr>
          <w:rFonts w:eastAsia="Songti SC"/>
          <w:b/>
          <w:color w:val="000000"/>
          <w:sz w:val="24"/>
          <w:szCs w:val="24"/>
        </w:rPr>
        <w:t>t</w:t>
      </w:r>
      <w:r w:rsidR="00321ED3" w:rsidRPr="00321ED3">
        <w:rPr>
          <w:rFonts w:eastAsia="Songti SC"/>
          <w:b/>
          <w:color w:val="000000"/>
          <w:sz w:val="24"/>
          <w:szCs w:val="24"/>
        </w:rPr>
        <w:t>ion</w:t>
      </w:r>
      <w:r w:rsidR="00321ED3">
        <w:rPr>
          <w:rFonts w:eastAsia="Songti SC"/>
          <w:b/>
          <w:color w:val="000000"/>
          <w:sz w:val="24"/>
          <w:szCs w:val="24"/>
        </w:rPr>
        <w:t xml:space="preserve"> + Practitioner + egzamin – FV</w:t>
      </w:r>
      <w:r w:rsidR="0008726A" w:rsidRPr="00E6503E">
        <w:rPr>
          <w:rFonts w:eastAsiaTheme="minorHAnsi"/>
          <w:b/>
          <w:lang w:eastAsia="en-US"/>
        </w:rPr>
        <w:t xml:space="preserve"> </w:t>
      </w:r>
      <w:r w:rsidRPr="00E6503E">
        <w:rPr>
          <w:rFonts w:eastAsiaTheme="minorHAnsi"/>
          <w:b/>
          <w:lang w:eastAsia="en-US"/>
        </w:rPr>
        <w:t>(</w:t>
      </w:r>
      <w:r w:rsidR="0008726A">
        <w:rPr>
          <w:rFonts w:eastAsiaTheme="minorHAnsi"/>
          <w:b/>
          <w:lang w:eastAsia="en-US"/>
        </w:rPr>
        <w:t>AMW-KANC.SZP.2712.</w:t>
      </w:r>
      <w:r w:rsidR="00321ED3">
        <w:rPr>
          <w:rFonts w:eastAsiaTheme="minorHAnsi"/>
          <w:b/>
          <w:lang w:eastAsia="en-US"/>
        </w:rPr>
        <w:t>79</w:t>
      </w:r>
      <w:r w:rsidR="00CE4E0D" w:rsidRPr="00CE4E0D">
        <w:rPr>
          <w:rFonts w:eastAsiaTheme="minorHAnsi"/>
          <w:b/>
          <w:lang w:eastAsia="en-US"/>
        </w:rPr>
        <w:t>.2023</w:t>
      </w:r>
      <w:r>
        <w:rPr>
          <w:rFonts w:eastAsiaTheme="minorHAnsi"/>
          <w:b/>
          <w:lang w:eastAsia="en-US"/>
        </w:rPr>
        <w:t>)</w:t>
      </w:r>
      <w:r w:rsidRPr="00B54BB1">
        <w:rPr>
          <w:rFonts w:eastAsia="Times New Roman"/>
          <w:i/>
          <w:lang w:eastAsia="pl-PL"/>
        </w:rPr>
        <w:t xml:space="preserve">, </w:t>
      </w:r>
      <w:r w:rsidRPr="00B54BB1">
        <w:rPr>
          <w:rFonts w:eastAsia="Times New Roman"/>
          <w:lang w:eastAsia="pl-PL"/>
        </w:rPr>
        <w:t>oświadczam, co następuje:</w:t>
      </w:r>
    </w:p>
    <w:p w14:paraId="5D43D86C" w14:textId="77777777" w:rsidR="001E64EF" w:rsidRPr="00B54BB1" w:rsidRDefault="001E64EF" w:rsidP="001E64EF">
      <w:pPr>
        <w:suppressAutoHyphens w:val="0"/>
        <w:spacing w:after="0" w:line="360" w:lineRule="auto"/>
        <w:jc w:val="both"/>
        <w:rPr>
          <w:rFonts w:eastAsia="Times New Roman"/>
          <w:sz w:val="10"/>
          <w:szCs w:val="10"/>
          <w:lang w:eastAsia="pl-PL"/>
        </w:rPr>
      </w:pPr>
    </w:p>
    <w:p w14:paraId="0ED2A1AC" w14:textId="77777777" w:rsidR="001E64EF" w:rsidRPr="00B54BB1" w:rsidRDefault="001E64EF" w:rsidP="001E64EF">
      <w:pPr>
        <w:shd w:val="clear" w:color="auto" w:fill="BFBFBF"/>
        <w:suppressAutoHyphens w:val="0"/>
        <w:spacing w:before="120" w:after="0" w:line="360" w:lineRule="auto"/>
        <w:rPr>
          <w:rFonts w:eastAsia="Times New Roman"/>
          <w:b/>
          <w:sz w:val="21"/>
          <w:szCs w:val="21"/>
          <w:lang w:eastAsia="pl-PL"/>
        </w:rPr>
      </w:pPr>
      <w:r w:rsidRPr="00B54BB1">
        <w:rPr>
          <w:rFonts w:eastAsia="Times New Roman"/>
          <w:b/>
          <w:sz w:val="21"/>
          <w:szCs w:val="21"/>
          <w:lang w:eastAsia="pl-PL"/>
        </w:rPr>
        <w:t>OŚWIADCZENIA DOTYCZĄCE PODSTAW WYKLUCZENIA:</w:t>
      </w:r>
    </w:p>
    <w:p w14:paraId="4190EF51" w14:textId="77777777" w:rsidR="001E64EF" w:rsidRPr="00B54BB1" w:rsidRDefault="001E64EF" w:rsidP="001E64EF">
      <w:pPr>
        <w:suppressAutoHyphens w:val="0"/>
        <w:spacing w:after="0" w:line="240" w:lineRule="auto"/>
        <w:ind w:left="284"/>
        <w:contextualSpacing/>
        <w:jc w:val="both"/>
        <w:rPr>
          <w:lang w:eastAsia="en-US"/>
        </w:rPr>
      </w:pPr>
    </w:p>
    <w:p w14:paraId="7039DA3A" w14:textId="77777777" w:rsidR="001E64EF" w:rsidRPr="00B54BB1" w:rsidRDefault="001E64EF" w:rsidP="00932748">
      <w:pPr>
        <w:numPr>
          <w:ilvl w:val="0"/>
          <w:numId w:val="126"/>
        </w:numPr>
        <w:suppressAutoHyphens w:val="0"/>
        <w:spacing w:after="0" w:line="360" w:lineRule="auto"/>
        <w:ind w:left="284" w:hanging="284"/>
        <w:contextualSpacing/>
        <w:jc w:val="both"/>
        <w:rPr>
          <w:lang w:eastAsia="en-US"/>
        </w:rPr>
      </w:pPr>
      <w:r w:rsidRPr="00B54BB1">
        <w:rPr>
          <w:lang w:eastAsia="en-US"/>
        </w:rPr>
        <w:t>Oświadczam, że nie zachodzą w stosunku do mnie przesłanki wykluczenia z postępowania na podstawie art. 108 ust 1 ustawy Pzp.</w:t>
      </w:r>
    </w:p>
    <w:p w14:paraId="7675E12C" w14:textId="77777777" w:rsidR="001E64EF" w:rsidRPr="00B54BB1" w:rsidRDefault="001E64EF" w:rsidP="00932748">
      <w:pPr>
        <w:numPr>
          <w:ilvl w:val="0"/>
          <w:numId w:val="126"/>
        </w:numPr>
        <w:suppressAutoHyphens w:val="0"/>
        <w:spacing w:after="0" w:line="360" w:lineRule="auto"/>
        <w:ind w:left="284" w:hanging="284"/>
        <w:contextualSpacing/>
        <w:jc w:val="both"/>
        <w:rPr>
          <w:lang w:eastAsia="en-US"/>
        </w:rPr>
      </w:pPr>
      <w:r w:rsidRPr="00B54BB1">
        <w:rPr>
          <w:lang w:eastAsia="en-US"/>
        </w:rPr>
        <w:t>Oświadczam, że nie zachodzą w stosunku do mnie przesłanki wykluczenia z postępowania na podstawie art. 109 ust. 1 ustawy Pzp.</w:t>
      </w:r>
    </w:p>
    <w:p w14:paraId="234C49CD" w14:textId="77777777" w:rsidR="001E64EF" w:rsidRPr="00B54BB1" w:rsidRDefault="001E64EF" w:rsidP="00932748">
      <w:pPr>
        <w:numPr>
          <w:ilvl w:val="0"/>
          <w:numId w:val="126"/>
        </w:numPr>
        <w:suppressAutoHyphens w:val="0"/>
        <w:spacing w:after="0" w:line="360" w:lineRule="auto"/>
        <w:ind w:left="284" w:hanging="284"/>
        <w:jc w:val="both"/>
        <w:rPr>
          <w:lang w:eastAsia="en-US"/>
        </w:rPr>
      </w:pPr>
      <w:r w:rsidRPr="00B54BB1">
        <w:rPr>
          <w:lang w:eastAsia="en-US"/>
        </w:rPr>
        <w:t xml:space="preserve">Oświadczam, </w:t>
      </w:r>
      <w:r w:rsidRPr="00B54BB1">
        <w:rPr>
          <w:color w:val="000000"/>
          <w:lang w:eastAsia="en-US"/>
        </w:rPr>
        <w:t>że nie zachodzą w stosunku do mnie przesłanki wykluczenia z postępowania na podstawie art. 7 ust</w:t>
      </w:r>
      <w:r w:rsidRPr="00B54BB1">
        <w:rPr>
          <w:rFonts w:eastAsia="Times New Roman"/>
          <w:color w:val="000000"/>
          <w:lang w:eastAsia="pl-PL"/>
        </w:rPr>
        <w:t xml:space="preserve">. 1 ustawy </w:t>
      </w:r>
      <w:r w:rsidRPr="00B54BB1">
        <w:rPr>
          <w:color w:val="000000"/>
          <w:lang w:eastAsia="en-US"/>
        </w:rPr>
        <w:t>z dnia 13 kwietnia 2022 r.</w:t>
      </w:r>
      <w:r w:rsidRPr="00B54BB1">
        <w:rPr>
          <w:i/>
          <w:iCs/>
          <w:color w:val="000000"/>
          <w:lang w:eastAsia="en-US"/>
        </w:rPr>
        <w:t xml:space="preserve"> </w:t>
      </w:r>
      <w:r w:rsidRPr="00B54BB1">
        <w:rPr>
          <w:iCs/>
          <w:color w:val="000000"/>
          <w:lang w:eastAsia="en-US"/>
        </w:rPr>
        <w:t>o szczególnych rozwiązaniach w zakresie przeciwdziałania wspieraniu agresji na Ukrainę oraz służących ochronie bezpieczeństwa narodowego</w:t>
      </w:r>
      <w:r w:rsidRPr="00B54BB1">
        <w:rPr>
          <w:i/>
          <w:iCs/>
          <w:color w:val="000000"/>
          <w:lang w:eastAsia="en-US"/>
        </w:rPr>
        <w:t xml:space="preserve"> (Dz. U. poz. 835)</w:t>
      </w:r>
      <w:r w:rsidRPr="00B54BB1">
        <w:rPr>
          <w:i/>
          <w:iCs/>
          <w:color w:val="000000"/>
          <w:vertAlign w:val="superscript"/>
          <w:lang w:eastAsia="en-US"/>
        </w:rPr>
        <w:footnoteReference w:id="5"/>
      </w:r>
      <w:r w:rsidRPr="00B54BB1">
        <w:rPr>
          <w:i/>
          <w:iCs/>
          <w:color w:val="000000"/>
          <w:lang w:eastAsia="en-US"/>
        </w:rPr>
        <w:t>.</w:t>
      </w:r>
    </w:p>
    <w:p w14:paraId="40B7F7D8" w14:textId="77777777" w:rsidR="001E64EF" w:rsidRPr="00B54BB1" w:rsidRDefault="001E64EF" w:rsidP="001E64EF">
      <w:pPr>
        <w:suppressAutoHyphens w:val="0"/>
        <w:spacing w:after="0" w:line="240" w:lineRule="auto"/>
        <w:ind w:left="284"/>
        <w:jc w:val="both"/>
        <w:rPr>
          <w:color w:val="000000"/>
          <w:lang w:eastAsia="en-US"/>
        </w:rPr>
      </w:pPr>
    </w:p>
    <w:p w14:paraId="6CABE00C" w14:textId="77777777" w:rsidR="001E64EF" w:rsidRPr="00B54BB1" w:rsidRDefault="001E64EF" w:rsidP="001E64EF">
      <w:pPr>
        <w:suppressAutoHyphens w:val="0"/>
        <w:spacing w:after="0" w:line="240" w:lineRule="auto"/>
        <w:ind w:left="284"/>
        <w:jc w:val="both"/>
        <w:rPr>
          <w:color w:val="000000"/>
          <w:lang w:eastAsia="en-US"/>
        </w:rPr>
      </w:pPr>
    </w:p>
    <w:p w14:paraId="18BF309C" w14:textId="77777777" w:rsidR="001E64EF" w:rsidRPr="00B54BB1" w:rsidRDefault="001E64EF" w:rsidP="001E64EF">
      <w:pPr>
        <w:suppressAutoHyphens w:val="0"/>
        <w:spacing w:after="0" w:line="240" w:lineRule="auto"/>
        <w:ind w:left="284"/>
        <w:jc w:val="both"/>
        <w:rPr>
          <w:color w:val="000000"/>
          <w:lang w:eastAsia="en-US"/>
        </w:rPr>
      </w:pPr>
    </w:p>
    <w:p w14:paraId="79B89B13" w14:textId="77777777" w:rsidR="001E64EF" w:rsidRPr="00B54BB1" w:rsidRDefault="001E64EF" w:rsidP="001E64EF">
      <w:pPr>
        <w:suppressAutoHyphens w:val="0"/>
        <w:spacing w:after="0" w:line="240" w:lineRule="auto"/>
        <w:ind w:left="284"/>
        <w:jc w:val="both"/>
        <w:rPr>
          <w:lang w:eastAsia="en-US"/>
        </w:rPr>
      </w:pPr>
    </w:p>
    <w:p w14:paraId="3A220FE7" w14:textId="77777777" w:rsidR="001E64EF" w:rsidRPr="00B54BB1" w:rsidRDefault="001E64EF" w:rsidP="001E64EF">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47C8EF41" w14:textId="77777777" w:rsidR="001E64EF" w:rsidRPr="00B54BB1" w:rsidRDefault="001E64EF" w:rsidP="001E64EF">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bookmarkStart w:id="12" w:name="_Hlk99016450"/>
      <w:r w:rsidRPr="00B54BB1">
        <w:rPr>
          <w:rFonts w:eastAsia="Times New Roman"/>
          <w:sz w:val="21"/>
          <w:szCs w:val="21"/>
          <w:lang w:eastAsia="pl-PL"/>
        </w:rPr>
        <w:t>…………..…………………………………………………..…………………………………………..</w:t>
      </w:r>
      <w:bookmarkEnd w:id="12"/>
      <w:r w:rsidRPr="00B54BB1">
        <w:rPr>
          <w:rFonts w:eastAsia="Times New Roman"/>
          <w:sz w:val="21"/>
          <w:szCs w:val="21"/>
          <w:lang w:eastAsia="pl-PL"/>
        </w:rPr>
        <w:t xml:space="preserve">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 </w:t>
      </w:r>
    </w:p>
    <w:p w14:paraId="028F5E65"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w:t>
      </w:r>
    </w:p>
    <w:p w14:paraId="5124EAA2" w14:textId="77777777" w:rsidR="001E64EF" w:rsidRPr="00B54BB1" w:rsidRDefault="001E64EF" w:rsidP="001E64EF">
      <w:pPr>
        <w:suppressAutoHyphens w:val="0"/>
        <w:spacing w:after="0" w:line="360" w:lineRule="auto"/>
        <w:ind w:left="5664" w:firstLine="708"/>
        <w:jc w:val="both"/>
        <w:rPr>
          <w:rFonts w:eastAsia="Times New Roman"/>
          <w:i/>
          <w:sz w:val="16"/>
          <w:szCs w:val="16"/>
          <w:lang w:eastAsia="pl-PL"/>
        </w:rPr>
      </w:pPr>
    </w:p>
    <w:p w14:paraId="104A2D90" w14:textId="77777777" w:rsidR="001E64EF" w:rsidRPr="00B54BB1" w:rsidRDefault="001E64EF" w:rsidP="001E64EF">
      <w:pPr>
        <w:suppressAutoHyphens w:val="0"/>
        <w:spacing w:after="0" w:line="360" w:lineRule="auto"/>
        <w:ind w:left="5664" w:firstLine="708"/>
        <w:jc w:val="both"/>
        <w:rPr>
          <w:rFonts w:eastAsia="Times New Roman"/>
          <w:i/>
          <w:sz w:val="16"/>
          <w:szCs w:val="16"/>
          <w:lang w:eastAsia="pl-PL"/>
        </w:rPr>
      </w:pPr>
    </w:p>
    <w:p w14:paraId="08C2963A" w14:textId="77777777" w:rsidR="001E64EF" w:rsidRPr="00B54BB1" w:rsidRDefault="001E64EF" w:rsidP="001E64EF">
      <w:pPr>
        <w:shd w:val="clear" w:color="auto" w:fill="BFBFBF"/>
        <w:suppressAutoHyphens w:val="0"/>
        <w:spacing w:after="120" w:line="360" w:lineRule="auto"/>
        <w:jc w:val="both"/>
        <w:rPr>
          <w:rFonts w:eastAsia="Times New Roman"/>
          <w:b/>
          <w:sz w:val="21"/>
          <w:szCs w:val="21"/>
          <w:lang w:eastAsia="pl-PL"/>
        </w:rPr>
      </w:pPr>
      <w:bookmarkStart w:id="13" w:name="_Hlk99009560"/>
      <w:r w:rsidRPr="00B54BB1">
        <w:rPr>
          <w:rFonts w:eastAsia="Times New Roman"/>
          <w:b/>
          <w:sz w:val="21"/>
          <w:szCs w:val="21"/>
          <w:lang w:eastAsia="pl-PL"/>
        </w:rPr>
        <w:t>OŚWIADCZENIE DOTYCZĄCE PODANYCH INFORMACJI:</w:t>
      </w:r>
      <w:bookmarkEnd w:id="13"/>
    </w:p>
    <w:p w14:paraId="2C09E94B" w14:textId="77777777" w:rsidR="001E64EF" w:rsidRPr="00B54BB1" w:rsidRDefault="001E64EF" w:rsidP="001E64EF">
      <w:pPr>
        <w:suppressAutoHyphens w:val="0"/>
        <w:spacing w:before="120" w:after="120" w:line="36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w:t>
      </w:r>
      <w:r>
        <w:rPr>
          <w:rFonts w:eastAsia="Times New Roman"/>
          <w:sz w:val="21"/>
          <w:szCs w:val="21"/>
          <w:lang w:eastAsia="pl-PL"/>
        </w:rPr>
        <w:t xml:space="preserve">ych oświadczeniach są aktualne </w:t>
      </w:r>
      <w:r w:rsidRPr="00B54BB1">
        <w:rPr>
          <w:rFonts w:eastAsia="Times New Roman"/>
          <w:sz w:val="21"/>
          <w:szCs w:val="21"/>
          <w:lang w:eastAsia="pl-PL"/>
        </w:rPr>
        <w:t>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13479AE5" w14:textId="77777777" w:rsidR="001E64EF" w:rsidRDefault="001E64EF" w:rsidP="001E64EF">
      <w:pPr>
        <w:suppressAutoHyphens w:val="0"/>
        <w:spacing w:before="120" w:after="120" w:line="360" w:lineRule="auto"/>
        <w:jc w:val="both"/>
        <w:rPr>
          <w:rFonts w:eastAsia="Times New Roman"/>
          <w:sz w:val="24"/>
          <w:szCs w:val="24"/>
          <w:lang w:eastAsia="pl-PL"/>
        </w:rPr>
      </w:pPr>
    </w:p>
    <w:p w14:paraId="3D0E02F5" w14:textId="77777777" w:rsidR="001E64EF" w:rsidRPr="00B54BB1" w:rsidRDefault="001E64EF" w:rsidP="001E64EF">
      <w:pPr>
        <w:suppressAutoHyphens w:val="0"/>
        <w:spacing w:before="120" w:after="120" w:line="360" w:lineRule="auto"/>
        <w:jc w:val="both"/>
        <w:rPr>
          <w:rFonts w:eastAsia="Times New Roman"/>
          <w:sz w:val="24"/>
          <w:szCs w:val="24"/>
          <w:lang w:eastAsia="pl-PL"/>
        </w:rPr>
      </w:pPr>
    </w:p>
    <w:p w14:paraId="5D943A95" w14:textId="77777777" w:rsidR="001E64EF" w:rsidRPr="00B54BB1" w:rsidRDefault="001E64EF" w:rsidP="001E64EF">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1A984E35" w14:textId="77777777" w:rsidR="001E64EF" w:rsidRPr="00B54BB1" w:rsidRDefault="001E64EF" w:rsidP="001E64EF">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5FFD0631"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08E375D2"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192BC1F9"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3EBD2847"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79BEF5D2" w14:textId="77777777" w:rsidR="001E64EF" w:rsidRPr="00B54BB1" w:rsidRDefault="001E64EF" w:rsidP="001E64EF">
      <w:pPr>
        <w:suppressAutoHyphens w:val="0"/>
        <w:spacing w:after="0" w:line="360" w:lineRule="auto"/>
        <w:jc w:val="both"/>
        <w:rPr>
          <w:rFonts w:eastAsia="Times New Roman"/>
          <w:sz w:val="21"/>
          <w:szCs w:val="21"/>
          <w:lang w:eastAsia="pl-PL"/>
        </w:rPr>
      </w:pPr>
    </w:p>
    <w:p w14:paraId="2DE964D0" w14:textId="77777777" w:rsidR="001E64EF" w:rsidRPr="00B54BB1" w:rsidRDefault="001E64EF" w:rsidP="001E64EF">
      <w:pPr>
        <w:suppressAutoHyphens w:val="0"/>
        <w:spacing w:after="0" w:line="360" w:lineRule="auto"/>
        <w:jc w:val="both"/>
        <w:rPr>
          <w:rFonts w:eastAsia="Times New Roman"/>
          <w:sz w:val="21"/>
          <w:szCs w:val="21"/>
          <w:lang w:eastAsia="pl-PL"/>
        </w:rPr>
      </w:pPr>
    </w:p>
    <w:p w14:paraId="6DCD4C36" w14:textId="77777777" w:rsidR="001E64EF" w:rsidRPr="00B54BB1" w:rsidRDefault="001E64EF" w:rsidP="001E64EF">
      <w:pPr>
        <w:suppressAutoHyphens w:val="0"/>
        <w:spacing w:after="0" w:line="360" w:lineRule="auto"/>
        <w:jc w:val="both"/>
        <w:rPr>
          <w:rFonts w:eastAsia="Times New Roman"/>
          <w:sz w:val="21"/>
          <w:szCs w:val="21"/>
          <w:lang w:eastAsia="pl-PL"/>
        </w:rPr>
      </w:pPr>
    </w:p>
    <w:p w14:paraId="77F1ACD9" w14:textId="77777777" w:rsidR="001E64EF" w:rsidRPr="00B54BB1" w:rsidRDefault="001E64EF" w:rsidP="001E64EF">
      <w:pPr>
        <w:suppressAutoHyphens w:val="0"/>
        <w:spacing w:after="0" w:line="360" w:lineRule="auto"/>
        <w:jc w:val="both"/>
        <w:rPr>
          <w:rFonts w:ascii="Arial" w:eastAsia="Times New Roman" w:hAnsi="Arial" w:cs="Arial"/>
          <w:sz w:val="21"/>
          <w:szCs w:val="21"/>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t>……………………………………….</w:t>
      </w:r>
    </w:p>
    <w:p w14:paraId="0D80FD24" w14:textId="77777777" w:rsidR="001E64EF" w:rsidRDefault="001E64EF" w:rsidP="001E64EF">
      <w:pPr>
        <w:suppressAutoHyphens w:val="0"/>
        <w:spacing w:after="0" w:line="360" w:lineRule="auto"/>
        <w:jc w:val="both"/>
        <w:rPr>
          <w:rFonts w:ascii="Arial" w:eastAsia="Times New Roman" w:hAnsi="Arial" w:cs="Arial"/>
          <w:i/>
          <w:sz w:val="16"/>
          <w:szCs w:val="16"/>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i/>
          <w:sz w:val="21"/>
          <w:szCs w:val="21"/>
          <w:lang w:eastAsia="pl-PL"/>
        </w:rPr>
        <w:tab/>
      </w:r>
      <w:r>
        <w:rPr>
          <w:rFonts w:ascii="Arial" w:eastAsia="Times New Roman" w:hAnsi="Arial" w:cs="Arial"/>
          <w:i/>
          <w:sz w:val="21"/>
          <w:szCs w:val="21"/>
          <w:lang w:eastAsia="pl-PL"/>
        </w:rPr>
        <w:t xml:space="preserve">                          </w:t>
      </w:r>
      <w:r w:rsidRPr="00B54BB1">
        <w:rPr>
          <w:rFonts w:ascii="Arial" w:eastAsia="Times New Roman" w:hAnsi="Arial" w:cs="Arial"/>
          <w:i/>
          <w:sz w:val="21"/>
          <w:szCs w:val="21"/>
          <w:lang w:eastAsia="pl-PL"/>
        </w:rPr>
        <w:t xml:space="preserve"> </w:t>
      </w:r>
      <w:r w:rsidRPr="00B54BB1">
        <w:rPr>
          <w:rFonts w:ascii="Arial" w:eastAsia="Times New Roman" w:hAnsi="Arial" w:cs="Arial"/>
          <w:i/>
          <w:sz w:val="16"/>
          <w:szCs w:val="16"/>
          <w:lang w:eastAsia="pl-PL"/>
        </w:rPr>
        <w:t xml:space="preserve">kwalifikowany podpis elektroniczny </w:t>
      </w:r>
    </w:p>
    <w:p w14:paraId="287C0EBE" w14:textId="77777777" w:rsidR="001E64EF" w:rsidRPr="00B54BB1" w:rsidRDefault="001E64EF" w:rsidP="001E64EF">
      <w:pPr>
        <w:suppressAutoHyphens w:val="0"/>
        <w:spacing w:after="0" w:line="360" w:lineRule="auto"/>
        <w:ind w:left="4253"/>
        <w:jc w:val="both"/>
        <w:rPr>
          <w:rFonts w:ascii="Arial" w:eastAsia="Times New Roman" w:hAnsi="Arial" w:cs="Arial"/>
          <w:i/>
          <w:sz w:val="16"/>
          <w:szCs w:val="16"/>
          <w:lang w:eastAsia="pl-PL"/>
        </w:rPr>
      </w:pPr>
      <w:r w:rsidRPr="00B54BB1">
        <w:rPr>
          <w:rFonts w:ascii="Arial" w:eastAsia="Times New Roman" w:hAnsi="Arial" w:cs="Arial"/>
          <w:i/>
          <w:sz w:val="16"/>
          <w:szCs w:val="16"/>
          <w:lang w:eastAsia="pl-PL"/>
        </w:rPr>
        <w:t xml:space="preserve">lub podpis zaufany lub podpis osobisty </w:t>
      </w:r>
    </w:p>
    <w:p w14:paraId="3A4E5F7F" w14:textId="77777777" w:rsidR="001E64EF" w:rsidRPr="00B54BB1" w:rsidRDefault="001E64EF" w:rsidP="001E64EF">
      <w:pPr>
        <w:widowControl w:val="0"/>
        <w:autoSpaceDE w:val="0"/>
        <w:autoSpaceDN w:val="0"/>
        <w:adjustRightInd w:val="0"/>
        <w:spacing w:after="0" w:line="240" w:lineRule="auto"/>
        <w:ind w:left="567"/>
        <w:jc w:val="center"/>
        <w:rPr>
          <w:rFonts w:eastAsia="Times New Roman"/>
          <w:lang w:eastAsia="pl-PL"/>
        </w:rPr>
      </w:pPr>
    </w:p>
    <w:p w14:paraId="6BB2681F" w14:textId="77777777" w:rsidR="001E64EF" w:rsidRDefault="001E64EF" w:rsidP="001E64EF">
      <w:pPr>
        <w:spacing w:line="360" w:lineRule="auto"/>
        <w:ind w:left="7090"/>
        <w:jc w:val="both"/>
      </w:pPr>
    </w:p>
    <w:p w14:paraId="36515710" w14:textId="77777777" w:rsidR="001E64EF" w:rsidRDefault="001E64EF" w:rsidP="001E64EF">
      <w:pPr>
        <w:spacing w:line="360" w:lineRule="auto"/>
        <w:jc w:val="both"/>
      </w:pPr>
    </w:p>
    <w:p w14:paraId="6985C692" w14:textId="77777777" w:rsidR="001E64EF" w:rsidRDefault="001E64EF" w:rsidP="001E64EF">
      <w:pPr>
        <w:spacing w:line="360" w:lineRule="auto"/>
        <w:jc w:val="both"/>
        <w:rPr>
          <w:b/>
          <w:i/>
          <w:u w:val="single"/>
        </w:rPr>
      </w:pPr>
    </w:p>
    <w:p w14:paraId="320A9679" w14:textId="20B1D264" w:rsidR="00CE4E0D" w:rsidRDefault="00CE4E0D" w:rsidP="001E64EF">
      <w:pPr>
        <w:spacing w:line="360" w:lineRule="auto"/>
        <w:jc w:val="both"/>
        <w:rPr>
          <w:b/>
          <w:i/>
          <w:u w:val="single"/>
        </w:rPr>
      </w:pPr>
    </w:p>
    <w:p w14:paraId="125C1617" w14:textId="77777777" w:rsidR="0047423B" w:rsidRDefault="0047423B" w:rsidP="001E64EF">
      <w:pPr>
        <w:spacing w:line="360" w:lineRule="auto"/>
        <w:jc w:val="both"/>
        <w:rPr>
          <w:b/>
          <w:i/>
          <w:u w:val="single"/>
        </w:rPr>
      </w:pPr>
    </w:p>
    <w:p w14:paraId="60E0FA67" w14:textId="77777777" w:rsidR="0008726A" w:rsidRDefault="0008726A" w:rsidP="001E64EF">
      <w:pPr>
        <w:spacing w:line="360" w:lineRule="auto"/>
        <w:jc w:val="both"/>
        <w:rPr>
          <w:b/>
          <w:i/>
          <w:u w:val="single"/>
        </w:rPr>
      </w:pPr>
    </w:p>
    <w:p w14:paraId="4C1FAD00" w14:textId="77777777" w:rsidR="001E64EF" w:rsidRDefault="001E64EF" w:rsidP="001E64EF">
      <w:pPr>
        <w:spacing w:after="0" w:line="240" w:lineRule="auto"/>
        <w:ind w:left="7088"/>
        <w:jc w:val="right"/>
        <w:rPr>
          <w:b/>
          <w:i/>
          <w:u w:val="single"/>
        </w:rPr>
      </w:pPr>
      <w:r w:rsidRPr="00B54BB1">
        <w:rPr>
          <w:b/>
          <w:i/>
          <w:u w:val="single"/>
        </w:rPr>
        <w:lastRenderedPageBreak/>
        <w:t>ZAŁĄCZNIK NR 1</w:t>
      </w:r>
      <w:r>
        <w:rPr>
          <w:b/>
          <w:i/>
          <w:u w:val="single"/>
        </w:rPr>
        <w:t>2</w:t>
      </w:r>
    </w:p>
    <w:p w14:paraId="763CAA4B" w14:textId="77777777" w:rsidR="001E64EF" w:rsidRPr="00B54BB1" w:rsidRDefault="001E64EF" w:rsidP="001E64EF">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105E0286" w14:textId="77777777" w:rsidR="001E64EF" w:rsidRPr="00B54BB1" w:rsidRDefault="001E64EF" w:rsidP="001E64EF">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01938B27" w14:textId="77777777" w:rsidR="001E64EF" w:rsidRPr="00B54BB1" w:rsidRDefault="001E64EF" w:rsidP="001E64E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144DFAB0" w14:textId="77777777" w:rsidR="001E64EF" w:rsidRPr="00B54BB1" w:rsidRDefault="001E64EF" w:rsidP="001E64EF">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E96E92A" w14:textId="77777777" w:rsidR="001E64EF" w:rsidRPr="00B54BB1" w:rsidRDefault="001E64EF" w:rsidP="001E64EF">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4E7BAA37" w14:textId="77777777" w:rsidR="001E64EF" w:rsidRPr="00B54BB1" w:rsidRDefault="001E64EF" w:rsidP="001E64EF">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793DD9C7" w14:textId="77777777" w:rsidR="001E64EF" w:rsidRPr="00B54BB1" w:rsidRDefault="001E64EF" w:rsidP="001E64EF">
      <w:pPr>
        <w:suppressAutoHyphens w:val="0"/>
        <w:spacing w:after="0" w:line="240" w:lineRule="auto"/>
        <w:rPr>
          <w:rFonts w:eastAsia="Times New Roman"/>
          <w:sz w:val="21"/>
          <w:szCs w:val="21"/>
          <w:lang w:eastAsia="pl-PL"/>
        </w:rPr>
      </w:pPr>
    </w:p>
    <w:p w14:paraId="54D8AF10" w14:textId="77777777" w:rsidR="001E64EF" w:rsidRPr="00B54BB1" w:rsidRDefault="001E64EF" w:rsidP="001E64EF">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Pr="007601DC">
        <w:rPr>
          <w:rFonts w:eastAsia="Times New Roman"/>
          <w:sz w:val="24"/>
          <w:szCs w:val="24"/>
          <w:u w:val="single"/>
          <w:lang w:eastAsia="pl-PL"/>
        </w:rPr>
        <w:t>wykonawcy wspólnie ubiegającego się o udzielenie zamówienia</w:t>
      </w:r>
    </w:p>
    <w:p w14:paraId="17C0D7C0" w14:textId="77777777" w:rsidR="001E64EF" w:rsidRPr="00B54BB1" w:rsidRDefault="001E64EF" w:rsidP="001E64EF">
      <w:pPr>
        <w:suppressAutoHyphens w:val="0"/>
        <w:spacing w:after="120" w:line="360" w:lineRule="auto"/>
        <w:jc w:val="center"/>
        <w:rPr>
          <w:rFonts w:eastAsia="Times New Roman"/>
          <w:b/>
          <w:sz w:val="4"/>
          <w:szCs w:val="4"/>
          <w:u w:val="single"/>
          <w:lang w:eastAsia="pl-PL"/>
        </w:rPr>
      </w:pPr>
    </w:p>
    <w:p w14:paraId="5C21998B" w14:textId="77777777" w:rsidR="001E64EF" w:rsidRPr="00B54BB1" w:rsidRDefault="001E64EF" w:rsidP="001E64EF">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100C5D90" w14:textId="77777777" w:rsidR="001E64EF" w:rsidRDefault="001E64EF" w:rsidP="001E64EF">
      <w:pPr>
        <w:suppressAutoHyphens w:val="0"/>
        <w:spacing w:after="0" w:line="360" w:lineRule="auto"/>
        <w:jc w:val="center"/>
        <w:rPr>
          <w:rFonts w:eastAsia="Times New Roman"/>
          <w:b/>
          <w:sz w:val="21"/>
          <w:szCs w:val="21"/>
          <w:lang w:eastAsia="pl-PL"/>
        </w:rPr>
      </w:pPr>
    </w:p>
    <w:p w14:paraId="456E1EA6" w14:textId="77777777" w:rsidR="001E64EF" w:rsidRPr="00B54BB1" w:rsidRDefault="001E64EF" w:rsidP="001E64EF">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Pzp </w:t>
      </w:r>
    </w:p>
    <w:p w14:paraId="2C9AAF22" w14:textId="77777777" w:rsidR="001E64EF" w:rsidRPr="00B54BB1" w:rsidRDefault="001E64EF" w:rsidP="001E64EF">
      <w:pPr>
        <w:suppressAutoHyphens w:val="0"/>
        <w:spacing w:after="0" w:line="240" w:lineRule="auto"/>
        <w:jc w:val="both"/>
        <w:rPr>
          <w:rFonts w:eastAsia="Times New Roman"/>
          <w:sz w:val="14"/>
          <w:szCs w:val="14"/>
          <w:lang w:eastAsia="pl-PL"/>
        </w:rPr>
      </w:pPr>
    </w:p>
    <w:p w14:paraId="453D6340" w14:textId="77777777" w:rsidR="001E64EF" w:rsidRPr="00B54BB1" w:rsidRDefault="001E64EF" w:rsidP="001E64EF">
      <w:pPr>
        <w:suppressAutoHyphens w:val="0"/>
        <w:spacing w:after="0" w:line="240" w:lineRule="auto"/>
        <w:jc w:val="both"/>
        <w:rPr>
          <w:rFonts w:eastAsia="Times New Roman"/>
          <w:sz w:val="14"/>
          <w:szCs w:val="14"/>
          <w:lang w:eastAsia="pl-PL"/>
        </w:rPr>
      </w:pPr>
    </w:p>
    <w:p w14:paraId="5F15550E" w14:textId="29C80960" w:rsidR="001E64EF" w:rsidRPr="00B54BB1" w:rsidRDefault="001E64EF" w:rsidP="00321ED3">
      <w:pPr>
        <w:rPr>
          <w:rFonts w:eastAsia="Times New Roman"/>
          <w:lang w:eastAsia="pl-PL"/>
        </w:rPr>
      </w:pPr>
      <w:r w:rsidRPr="00B54BB1">
        <w:rPr>
          <w:rFonts w:eastAsia="Times New Roman"/>
          <w:lang w:eastAsia="pl-PL"/>
        </w:rPr>
        <w:t xml:space="preserve">Na potrzeby postępowania o udzielenie zamówienia publicznego pn. </w:t>
      </w:r>
      <w:r w:rsidR="00321ED3" w:rsidRPr="00321ED3">
        <w:rPr>
          <w:rFonts w:eastAsia="Songti SC"/>
          <w:b/>
          <w:color w:val="000000"/>
          <w:sz w:val="24"/>
          <w:szCs w:val="24"/>
        </w:rPr>
        <w:t>Szkolenie Prince Founda</w:t>
      </w:r>
      <w:r w:rsidR="0047423B">
        <w:rPr>
          <w:rFonts w:eastAsia="Songti SC"/>
          <w:b/>
          <w:color w:val="000000"/>
          <w:sz w:val="24"/>
          <w:szCs w:val="24"/>
        </w:rPr>
        <w:t>t</w:t>
      </w:r>
      <w:r w:rsidR="00321ED3" w:rsidRPr="00321ED3">
        <w:rPr>
          <w:rFonts w:eastAsia="Songti SC"/>
          <w:b/>
          <w:color w:val="000000"/>
          <w:sz w:val="24"/>
          <w:szCs w:val="24"/>
        </w:rPr>
        <w:t>ion</w:t>
      </w:r>
      <w:r w:rsidR="00321ED3">
        <w:rPr>
          <w:rFonts w:eastAsia="Songti SC"/>
          <w:b/>
          <w:color w:val="000000"/>
          <w:sz w:val="24"/>
          <w:szCs w:val="24"/>
        </w:rPr>
        <w:t xml:space="preserve"> + Practitioner + egzamin – FV.</w:t>
      </w:r>
      <w:r w:rsidR="0008726A" w:rsidRPr="00E6503E">
        <w:rPr>
          <w:rFonts w:eastAsiaTheme="minorHAnsi"/>
          <w:b/>
          <w:lang w:eastAsia="en-US"/>
        </w:rPr>
        <w:t xml:space="preserve"> </w:t>
      </w:r>
      <w:r w:rsidRPr="00E6503E">
        <w:rPr>
          <w:rFonts w:eastAsiaTheme="minorHAnsi"/>
          <w:b/>
          <w:lang w:eastAsia="en-US"/>
        </w:rPr>
        <w:t>(</w:t>
      </w:r>
      <w:r w:rsidR="0008726A">
        <w:rPr>
          <w:rFonts w:eastAsiaTheme="minorHAnsi"/>
          <w:b/>
          <w:lang w:eastAsia="en-US"/>
        </w:rPr>
        <w:t>AMW-KANC.SZP.2712.</w:t>
      </w:r>
      <w:r w:rsidR="00321ED3">
        <w:rPr>
          <w:rFonts w:eastAsiaTheme="minorHAnsi"/>
          <w:b/>
          <w:lang w:eastAsia="en-US"/>
        </w:rPr>
        <w:t>79</w:t>
      </w:r>
      <w:r w:rsidR="00CE4E0D" w:rsidRPr="00CE4E0D">
        <w:rPr>
          <w:rFonts w:eastAsiaTheme="minorHAnsi"/>
          <w:b/>
          <w:lang w:eastAsia="en-US"/>
        </w:rPr>
        <w:t>.2023</w:t>
      </w:r>
      <w:r>
        <w:rPr>
          <w:rFonts w:eastAsiaTheme="minorHAnsi"/>
          <w:b/>
          <w:lang w:eastAsia="en-US"/>
        </w:rPr>
        <w:t>)</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506CECE0" w14:textId="77777777" w:rsidR="001E64EF" w:rsidRPr="00B54BB1" w:rsidRDefault="001E64EF" w:rsidP="001E64EF">
      <w:pPr>
        <w:suppressAutoHyphens w:val="0"/>
        <w:spacing w:after="0" w:line="360" w:lineRule="auto"/>
        <w:ind w:firstLine="709"/>
        <w:jc w:val="both"/>
        <w:rPr>
          <w:rFonts w:eastAsia="Times New Roman"/>
          <w:sz w:val="21"/>
          <w:szCs w:val="21"/>
          <w:lang w:eastAsia="pl-PL"/>
        </w:rPr>
      </w:pPr>
    </w:p>
    <w:p w14:paraId="7DC831B3" w14:textId="77777777" w:rsidR="001E64EF" w:rsidRPr="00B54BB1" w:rsidRDefault="001E64EF" w:rsidP="001E64E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0427A88D" w14:textId="77777777" w:rsidR="001E64EF" w:rsidRPr="00B54BB1" w:rsidRDefault="001E64EF" w:rsidP="001E64EF">
      <w:pPr>
        <w:suppressAutoHyphens w:val="0"/>
        <w:spacing w:after="0" w:line="360" w:lineRule="auto"/>
        <w:ind w:left="720"/>
        <w:jc w:val="both"/>
        <w:rPr>
          <w:sz w:val="14"/>
          <w:szCs w:val="14"/>
          <w:lang w:eastAsia="en-US"/>
        </w:rPr>
      </w:pPr>
    </w:p>
    <w:p w14:paraId="0079DAE8" w14:textId="77777777" w:rsidR="001E64EF" w:rsidRPr="00B54BB1" w:rsidRDefault="001E64EF" w:rsidP="00932748">
      <w:pPr>
        <w:numPr>
          <w:ilvl w:val="0"/>
          <w:numId w:val="127"/>
        </w:numPr>
        <w:tabs>
          <w:tab w:val="left" w:pos="363"/>
        </w:tabs>
        <w:suppressAutoHyphens w:val="0"/>
        <w:spacing w:after="0" w:line="240" w:lineRule="auto"/>
        <w:ind w:left="425"/>
        <w:contextualSpacing/>
        <w:jc w:val="both"/>
        <w:rPr>
          <w:sz w:val="21"/>
          <w:szCs w:val="21"/>
          <w:lang w:eastAsia="en-US"/>
        </w:rPr>
      </w:pPr>
      <w:r w:rsidRPr="00B54BB1">
        <w:rPr>
          <w:sz w:val="21"/>
          <w:szCs w:val="21"/>
          <w:lang w:eastAsia="en-US"/>
        </w:rPr>
        <w:t>Oświadczam, że nie podlegam wykluczeniu z postępowania na podstawie art. 108 ust. 1 ustawy Pzp.</w:t>
      </w:r>
    </w:p>
    <w:p w14:paraId="5DCF93CD" w14:textId="77777777" w:rsidR="001E64EF" w:rsidRPr="00B54BB1" w:rsidRDefault="001E64EF" w:rsidP="001E64EF">
      <w:pPr>
        <w:suppressAutoHyphens w:val="0"/>
        <w:spacing w:after="0" w:line="240" w:lineRule="auto"/>
        <w:ind w:left="425"/>
        <w:jc w:val="both"/>
        <w:rPr>
          <w:sz w:val="16"/>
          <w:szCs w:val="16"/>
          <w:lang w:eastAsia="en-US"/>
        </w:rPr>
      </w:pPr>
      <w:r w:rsidRPr="00B54BB1">
        <w:rPr>
          <w:sz w:val="21"/>
          <w:szCs w:val="21"/>
          <w:lang w:eastAsia="en-US"/>
        </w:rPr>
        <w:t>Oświadczam, że nie podlegam wykluczeniu z postępowania na podstawie art. 109 ust. 1 ustawy Pzp</w:t>
      </w:r>
      <w:r w:rsidRPr="00B54BB1">
        <w:rPr>
          <w:sz w:val="16"/>
          <w:szCs w:val="16"/>
          <w:lang w:eastAsia="en-US"/>
        </w:rPr>
        <w:t>.</w:t>
      </w:r>
    </w:p>
    <w:p w14:paraId="7F660F0A" w14:textId="77777777" w:rsidR="001E64EF" w:rsidRPr="00B54BB1" w:rsidRDefault="001E64EF" w:rsidP="00932748">
      <w:pPr>
        <w:numPr>
          <w:ilvl w:val="0"/>
          <w:numId w:val="127"/>
        </w:numPr>
        <w:tabs>
          <w:tab w:val="left" w:pos="363"/>
        </w:tabs>
        <w:suppressAutoHyphens w:val="0"/>
        <w:spacing w:after="0" w:line="240" w:lineRule="auto"/>
        <w:ind w:left="425"/>
        <w:contextualSpacing/>
        <w:jc w:val="both"/>
        <w:rPr>
          <w:sz w:val="16"/>
          <w:szCs w:val="16"/>
          <w:lang w:eastAsia="en-US"/>
        </w:rPr>
      </w:pPr>
      <w:r w:rsidRPr="00B54BB1">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w stosunku do mnie podstawy wykluczenia z postępowania na podstawie art. …………. ustawy Pzp</w:t>
      </w:r>
      <w:r w:rsidRPr="00B54BB1">
        <w:rPr>
          <w:sz w:val="20"/>
          <w:szCs w:val="20"/>
          <w:lang w:eastAsia="en-US"/>
        </w:rPr>
        <w:t xml:space="preserve"> </w:t>
      </w:r>
      <w:r w:rsidRPr="00B54BB1">
        <w:rPr>
          <w:i/>
          <w:sz w:val="16"/>
          <w:szCs w:val="16"/>
          <w:lang w:eastAsia="en-US"/>
        </w:rPr>
        <w:t>(podać mającą zastosowanie podstawę wykluczenia spośród wymienionych w art. 108 ust. 1 pkt 1, 2 i 5 lub art. 109 ust. 1 pkt 2-5 i 7-10 ustawy Pzp).</w:t>
      </w:r>
      <w:r w:rsidRPr="00B54BB1">
        <w:rPr>
          <w:sz w:val="20"/>
          <w:szCs w:val="20"/>
          <w:lang w:eastAsia="en-US"/>
        </w:rPr>
        <w:t xml:space="preserve"> </w:t>
      </w:r>
      <w:r w:rsidRPr="00B54BB1">
        <w:rPr>
          <w:sz w:val="21"/>
          <w:szCs w:val="21"/>
          <w:lang w:eastAsia="en-US"/>
        </w:rPr>
        <w:t>Jednocześnie oświadczam, że w związku z ww. okolicznością, na podstawie art. 110 ust. 2 ustawy Pzp podjąłem następujące środki naprawcze i zapobiegawcze:</w:t>
      </w:r>
    </w:p>
    <w:p w14:paraId="095BE9B3" w14:textId="77777777" w:rsidR="001E64EF" w:rsidRPr="00B54BB1" w:rsidRDefault="001E64EF" w:rsidP="001E64EF">
      <w:pPr>
        <w:suppressAutoHyphens w:val="0"/>
        <w:spacing w:after="0" w:line="360" w:lineRule="auto"/>
        <w:ind w:left="426"/>
        <w:contextualSpacing/>
        <w:jc w:val="both"/>
        <w:rPr>
          <w:sz w:val="16"/>
          <w:szCs w:val="16"/>
          <w:lang w:eastAsia="en-US"/>
        </w:rPr>
      </w:pPr>
      <w:r w:rsidRPr="00B54BB1">
        <w:rPr>
          <w:sz w:val="21"/>
          <w:szCs w:val="21"/>
          <w:lang w:eastAsia="en-US"/>
        </w:rPr>
        <w:t>…………………………………………………………………………………………………………………………………………………………………………………………………………………………</w:t>
      </w:r>
    </w:p>
    <w:p w14:paraId="26211D45" w14:textId="77777777" w:rsidR="001E64EF" w:rsidRPr="00B54BB1" w:rsidRDefault="001E64EF" w:rsidP="00932748">
      <w:pPr>
        <w:numPr>
          <w:ilvl w:val="0"/>
          <w:numId w:val="127"/>
        </w:numPr>
        <w:tabs>
          <w:tab w:val="left" w:pos="363"/>
        </w:tabs>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6"/>
      </w:r>
      <w:r w:rsidRPr="00B54BB1">
        <w:rPr>
          <w:i/>
          <w:iCs/>
          <w:color w:val="222222"/>
          <w:sz w:val="21"/>
          <w:szCs w:val="21"/>
          <w:lang w:eastAsia="en-US"/>
        </w:rPr>
        <w:t>.</w:t>
      </w:r>
    </w:p>
    <w:p w14:paraId="5F6C9E1B" w14:textId="77777777" w:rsidR="001E64EF" w:rsidRPr="00B54BB1" w:rsidRDefault="001E64EF" w:rsidP="001E64E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64FA5AEE" w14:textId="77777777" w:rsidR="001E64EF" w:rsidRPr="00B54BB1" w:rsidRDefault="001E64EF" w:rsidP="001E64EF">
      <w:pPr>
        <w:suppressAutoHyphens w:val="0"/>
        <w:spacing w:after="0" w:line="360" w:lineRule="auto"/>
        <w:jc w:val="both"/>
        <w:rPr>
          <w:rFonts w:eastAsia="Times New Roman"/>
          <w:sz w:val="21"/>
          <w:szCs w:val="21"/>
          <w:lang w:eastAsia="pl-PL"/>
        </w:rPr>
      </w:pPr>
    </w:p>
    <w:p w14:paraId="737F5697" w14:textId="77777777" w:rsidR="001E64EF" w:rsidRPr="00B54BB1" w:rsidRDefault="001E64EF" w:rsidP="001E64EF">
      <w:pPr>
        <w:suppressAutoHyphens w:val="0"/>
        <w:spacing w:after="0" w:line="360" w:lineRule="auto"/>
        <w:jc w:val="both"/>
        <w:rPr>
          <w:rFonts w:eastAsia="Times New Roman"/>
          <w:color w:val="0070C0"/>
          <w:sz w:val="20"/>
          <w:szCs w:val="20"/>
          <w:lang w:eastAsia="pl-PL"/>
        </w:rPr>
      </w:pPr>
      <w:bookmarkStart w:id="14"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7729E1E7"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bookmarkEnd w:id="14"/>
    </w:p>
    <w:p w14:paraId="1CCC4F49" w14:textId="77777777" w:rsidR="001E64EF" w:rsidRPr="00B54BB1" w:rsidRDefault="001E64EF" w:rsidP="001E64EF">
      <w:pPr>
        <w:suppressAutoHyphens w:val="0"/>
        <w:spacing w:after="0" w:line="360" w:lineRule="auto"/>
        <w:jc w:val="both"/>
        <w:rPr>
          <w:rFonts w:eastAsia="Times New Roman"/>
          <w:sz w:val="21"/>
          <w:szCs w:val="21"/>
          <w:lang w:eastAsia="pl-PL"/>
        </w:rPr>
      </w:pPr>
    </w:p>
    <w:p w14:paraId="650A5A71" w14:textId="77777777" w:rsidR="001E64EF" w:rsidRPr="00B54BB1" w:rsidRDefault="001E64EF" w:rsidP="001E64EF">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593C805C"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01152510" w14:textId="77777777" w:rsidR="001E64EF" w:rsidRPr="00B54BB1" w:rsidRDefault="001E64EF" w:rsidP="001E64EF">
      <w:pPr>
        <w:suppressAutoHyphens w:val="0"/>
        <w:spacing w:after="0" w:line="360" w:lineRule="auto"/>
        <w:ind w:left="5664" w:firstLine="708"/>
        <w:jc w:val="both"/>
        <w:rPr>
          <w:rFonts w:eastAsia="Times New Roman"/>
          <w:i/>
          <w:sz w:val="16"/>
          <w:szCs w:val="16"/>
          <w:lang w:eastAsia="pl-PL"/>
        </w:rPr>
      </w:pPr>
    </w:p>
    <w:p w14:paraId="233B8FE9" w14:textId="77777777" w:rsidR="001E64EF" w:rsidRPr="00B54BB1" w:rsidRDefault="001E64EF" w:rsidP="001E64EF">
      <w:pPr>
        <w:suppressAutoHyphens w:val="0"/>
        <w:spacing w:after="0" w:line="360" w:lineRule="auto"/>
        <w:ind w:left="5664" w:firstLine="708"/>
        <w:jc w:val="both"/>
        <w:rPr>
          <w:rFonts w:eastAsia="Times New Roman"/>
          <w:i/>
          <w:sz w:val="12"/>
          <w:szCs w:val="12"/>
          <w:lang w:eastAsia="pl-PL"/>
        </w:rPr>
      </w:pPr>
    </w:p>
    <w:p w14:paraId="3F0CA0DB" w14:textId="77777777" w:rsidR="001E64EF" w:rsidRPr="00B54BB1" w:rsidRDefault="001E64EF" w:rsidP="001E64EF">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6283D446" w14:textId="77777777" w:rsidR="001E64EF" w:rsidRPr="00B54BB1" w:rsidRDefault="001E64EF" w:rsidP="001E64EF">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bookmarkStart w:id="15" w:name="_Hlk99005462"/>
      <w:r w:rsidRPr="00B54BB1">
        <w:rPr>
          <w:rFonts w:eastAsia="Times New Roman"/>
          <w:i/>
          <w:sz w:val="16"/>
          <w:szCs w:val="16"/>
          <w:lang w:eastAsia="pl-PL"/>
        </w:rPr>
        <w:t xml:space="preserve">(wskazać </w:t>
      </w:r>
      <w:bookmarkEnd w:id="15"/>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następującego/ych podmiotu/ów udostępniających zasoby: </w:t>
      </w:r>
      <w:bookmarkStart w:id="16" w:name="_Hlk99014455"/>
      <w:r w:rsidRPr="00B54BB1">
        <w:rPr>
          <w:rFonts w:eastAsia="Times New Roman"/>
          <w:i/>
          <w:sz w:val="16"/>
          <w:szCs w:val="16"/>
          <w:lang w:eastAsia="pl-PL"/>
        </w:rPr>
        <w:t>(wskazać nazwę/y podmiotu/ów)</w:t>
      </w:r>
      <w:bookmarkEnd w:id="16"/>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t>w następującym zakresie:…………… ………………………………………………………………………..</w:t>
      </w:r>
    </w:p>
    <w:p w14:paraId="76737A5C"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472A2211" w14:textId="77777777" w:rsidR="001E64EF" w:rsidRPr="00B54BB1" w:rsidRDefault="001E64EF" w:rsidP="001E64EF">
      <w:pPr>
        <w:suppressAutoHyphens w:val="0"/>
        <w:spacing w:after="0" w:line="360" w:lineRule="auto"/>
        <w:jc w:val="both"/>
        <w:rPr>
          <w:rFonts w:eastAsia="Times New Roman"/>
          <w:i/>
          <w:sz w:val="16"/>
          <w:szCs w:val="16"/>
          <w:lang w:eastAsia="pl-PL"/>
        </w:rPr>
      </w:pPr>
    </w:p>
    <w:p w14:paraId="1453CFF8" w14:textId="77777777" w:rsidR="001E64EF" w:rsidRPr="00B54BB1" w:rsidRDefault="001E64EF" w:rsidP="001E64EF">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6E5E210D" w14:textId="77777777" w:rsidR="001E64EF" w:rsidRPr="00B54BB1" w:rsidRDefault="001E64EF" w:rsidP="001E64E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B5C599A" w14:textId="739E3A89" w:rsidR="001E64EF" w:rsidRPr="00B54BB1" w:rsidRDefault="001E64EF" w:rsidP="00D8150B">
      <w:pPr>
        <w:suppressAutoHyphens w:val="0"/>
        <w:spacing w:after="120" w:line="360" w:lineRule="auto"/>
        <w:jc w:val="both"/>
        <w:rPr>
          <w:rFonts w:eastAsia="Times New Roman"/>
          <w:b/>
          <w:sz w:val="21"/>
          <w:szCs w:val="21"/>
          <w:lang w:eastAsia="pl-PL"/>
        </w:rPr>
      </w:pPr>
      <w:r w:rsidRPr="00B54BB1">
        <w:rPr>
          <w:rFonts w:eastAsia="Times New Roman"/>
          <w:sz w:val="24"/>
          <w:szCs w:val="24"/>
          <w:lang w:eastAsia="pl-PL"/>
        </w:rPr>
        <w:t xml:space="preserve"> </w:t>
      </w:r>
      <w:r w:rsidRPr="00B54BB1">
        <w:rPr>
          <w:rFonts w:eastAsia="Times New Roman"/>
          <w:b/>
          <w:sz w:val="21"/>
          <w:szCs w:val="21"/>
          <w:lang w:eastAsia="pl-PL"/>
        </w:rPr>
        <w:t>INFORMACJA DOTYCZĄCA DOSTĘPU DO PODMIOTOWYCH ŚRODKÓW DOWODOWYCH:</w:t>
      </w:r>
    </w:p>
    <w:p w14:paraId="50E64ACD" w14:textId="77777777" w:rsidR="001E64EF" w:rsidRPr="00B54BB1" w:rsidRDefault="001E64EF" w:rsidP="001E64E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2DD07D01"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325863BC"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03F6EB02" w14:textId="77777777" w:rsidR="001E64EF" w:rsidRPr="00B54BB1" w:rsidRDefault="001E64EF" w:rsidP="001E64E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32A258AF" w14:textId="77777777" w:rsidR="001E64EF" w:rsidRPr="00B54BB1" w:rsidRDefault="001E64EF" w:rsidP="001E64EF">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19310AD1" w14:textId="77777777" w:rsidR="001E64EF" w:rsidRPr="00B54BB1" w:rsidRDefault="001E64EF" w:rsidP="001E64EF">
      <w:pPr>
        <w:suppressAutoHyphens w:val="0"/>
        <w:spacing w:after="0" w:line="360" w:lineRule="auto"/>
        <w:jc w:val="both"/>
        <w:rPr>
          <w:rFonts w:eastAsia="Times New Roman"/>
          <w:sz w:val="21"/>
          <w:szCs w:val="21"/>
          <w:lang w:eastAsia="pl-PL"/>
        </w:rPr>
      </w:pPr>
    </w:p>
    <w:p w14:paraId="0978B438" w14:textId="77777777" w:rsidR="001E64EF" w:rsidRPr="00B54BB1" w:rsidRDefault="001E64EF" w:rsidP="001E64E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76A675F9" w14:textId="77777777" w:rsidR="001E64EF" w:rsidRDefault="001E64EF" w:rsidP="001E64EF">
      <w:pPr>
        <w:spacing w:line="360" w:lineRule="auto"/>
        <w:jc w:val="both"/>
        <w:rPr>
          <w:rFonts w:eastAsia="Times New Roman"/>
          <w:i/>
          <w:sz w:val="16"/>
          <w:szCs w:val="16"/>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089818DC" w14:textId="77777777" w:rsidR="007601DC" w:rsidRDefault="007601DC" w:rsidP="001E64EF">
      <w:pPr>
        <w:spacing w:line="360" w:lineRule="auto"/>
        <w:jc w:val="both"/>
        <w:rPr>
          <w:rFonts w:eastAsia="Times New Roman"/>
          <w:i/>
          <w:sz w:val="16"/>
          <w:szCs w:val="16"/>
          <w:lang w:eastAsia="pl-PL"/>
        </w:rPr>
      </w:pPr>
    </w:p>
    <w:p w14:paraId="4DFE5F34" w14:textId="77777777" w:rsidR="007601DC" w:rsidRDefault="007601DC" w:rsidP="001E64EF">
      <w:pPr>
        <w:spacing w:line="360" w:lineRule="auto"/>
        <w:jc w:val="both"/>
        <w:rPr>
          <w:color w:val="FF0000"/>
        </w:rPr>
      </w:pPr>
    </w:p>
    <w:p w14:paraId="7A1C7007" w14:textId="77777777" w:rsidR="0047423B" w:rsidRPr="00B54BB1" w:rsidRDefault="0047423B" w:rsidP="001E64EF">
      <w:pPr>
        <w:spacing w:line="360" w:lineRule="auto"/>
        <w:jc w:val="both"/>
        <w:rPr>
          <w:color w:val="FF0000"/>
        </w:rPr>
      </w:pPr>
    </w:p>
    <w:p w14:paraId="4A2F8B49" w14:textId="77777777" w:rsidR="001E64EF" w:rsidRDefault="001E64EF" w:rsidP="001E64EF">
      <w:pPr>
        <w:spacing w:after="0"/>
        <w:ind w:left="-284"/>
        <w:jc w:val="right"/>
        <w:rPr>
          <w:b/>
          <w:i/>
          <w:u w:val="single"/>
        </w:rPr>
      </w:pPr>
      <w:r w:rsidRPr="00230810">
        <w:rPr>
          <w:b/>
          <w:i/>
          <w:u w:val="single"/>
        </w:rPr>
        <w:lastRenderedPageBreak/>
        <w:t>ZAŁĄCZNIK NR 1</w:t>
      </w:r>
      <w:r>
        <w:rPr>
          <w:b/>
          <w:i/>
          <w:u w:val="single"/>
        </w:rPr>
        <w:t>3</w:t>
      </w:r>
    </w:p>
    <w:p w14:paraId="1CFF46F7" w14:textId="77777777" w:rsidR="001E64EF" w:rsidRDefault="001E64EF" w:rsidP="001E64EF">
      <w:pPr>
        <w:suppressAutoHyphens w:val="0"/>
        <w:spacing w:after="0" w:line="480" w:lineRule="auto"/>
        <w:rPr>
          <w:b/>
          <w:i/>
          <w:sz w:val="20"/>
          <w:szCs w:val="20"/>
        </w:rPr>
      </w:pPr>
      <w:r w:rsidRPr="00B54BB1">
        <w:rPr>
          <w:rFonts w:eastAsia="Times New Roman"/>
          <w:b/>
          <w:sz w:val="21"/>
          <w:szCs w:val="21"/>
          <w:lang w:eastAsia="pl-PL"/>
        </w:rPr>
        <w:t>Wykonawca:</w:t>
      </w:r>
      <w:r w:rsidRPr="006808B9">
        <w:rPr>
          <w:b/>
          <w:i/>
          <w:sz w:val="20"/>
          <w:szCs w:val="20"/>
        </w:rPr>
        <w:t xml:space="preserve"> </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p w14:paraId="0852243C" w14:textId="77777777" w:rsidR="001E64EF" w:rsidRPr="00B54BB1" w:rsidRDefault="001E64EF" w:rsidP="001E64EF">
      <w:pPr>
        <w:suppressAutoHyphens w:val="0"/>
        <w:spacing w:after="0" w:line="480" w:lineRule="auto"/>
        <w:rPr>
          <w:rFonts w:eastAsia="Times New Roman"/>
          <w:sz w:val="21"/>
          <w:szCs w:val="21"/>
          <w:lang w:eastAsia="pl-PL"/>
        </w:rPr>
      </w:pPr>
      <w:r w:rsidRPr="00B54BB1">
        <w:rPr>
          <w:rFonts w:eastAsia="Times New Roman"/>
          <w:sz w:val="21"/>
          <w:szCs w:val="21"/>
          <w:lang w:eastAsia="pl-PL"/>
        </w:rPr>
        <w:t>……………………………………</w:t>
      </w:r>
    </w:p>
    <w:p w14:paraId="5244D59B" w14:textId="77777777" w:rsidR="001E64EF" w:rsidRPr="00B54BB1" w:rsidRDefault="001E64EF" w:rsidP="001E64E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35C383E9" w14:textId="77777777" w:rsidR="001E64EF" w:rsidRPr="00B54BB1" w:rsidRDefault="001E64EF" w:rsidP="001E64EF">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28A84B00" w14:textId="77777777" w:rsidR="001E64EF" w:rsidRDefault="001E64EF" w:rsidP="001E64EF">
      <w:pPr>
        <w:suppressAutoHyphens w:val="0"/>
        <w:spacing w:after="0" w:line="240" w:lineRule="auto"/>
        <w:ind w:right="5954"/>
        <w:rPr>
          <w:rFonts w:eastAsia="Times New Roman"/>
          <w:sz w:val="21"/>
          <w:szCs w:val="21"/>
          <w:lang w:eastAsia="pl-PL"/>
        </w:rPr>
      </w:pPr>
      <w:r>
        <w:rPr>
          <w:rFonts w:eastAsia="Times New Roman"/>
          <w:sz w:val="21"/>
          <w:szCs w:val="21"/>
          <w:lang w:eastAsia="pl-PL"/>
        </w:rPr>
        <w:t>……………………………………</w:t>
      </w:r>
    </w:p>
    <w:p w14:paraId="5B52122B" w14:textId="77777777" w:rsidR="001E64EF" w:rsidRPr="00A56F5A" w:rsidRDefault="001E64EF" w:rsidP="001E64EF">
      <w:pPr>
        <w:suppressAutoHyphens w:val="0"/>
        <w:spacing w:after="0" w:line="240" w:lineRule="auto"/>
        <w:ind w:right="5954"/>
        <w:rPr>
          <w:rFonts w:eastAsia="Times New Roman"/>
          <w:sz w:val="21"/>
          <w:szCs w:val="21"/>
          <w:lang w:eastAsia="pl-PL"/>
        </w:rPr>
      </w:pPr>
      <w:r w:rsidRPr="00B54BB1">
        <w:rPr>
          <w:rFonts w:eastAsia="Times New Roman"/>
          <w:i/>
          <w:sz w:val="16"/>
          <w:szCs w:val="16"/>
          <w:lang w:eastAsia="pl-PL"/>
        </w:rPr>
        <w:t>(imię, nazwisko, stanowisko/podstawa do reprezentacji)</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230810">
        <w:rPr>
          <w:i/>
          <w:sz w:val="20"/>
          <w:szCs w:val="20"/>
        </w:rPr>
        <w:t xml:space="preserve"> </w:t>
      </w:r>
    </w:p>
    <w:p w14:paraId="768FED49" w14:textId="77777777" w:rsidR="001E64EF" w:rsidRDefault="001E64EF" w:rsidP="001E64EF">
      <w:pPr>
        <w:tabs>
          <w:tab w:val="left" w:pos="-142"/>
          <w:tab w:val="left" w:leader="dot" w:pos="9356"/>
        </w:tabs>
        <w:spacing w:after="0" w:line="240" w:lineRule="auto"/>
        <w:ind w:left="556"/>
        <w:jc w:val="center"/>
        <w:rPr>
          <w:rFonts w:eastAsia="Times New Roman"/>
          <w:b/>
          <w:lang w:eastAsia="pl-PL"/>
        </w:rPr>
      </w:pPr>
      <w:r w:rsidRPr="00230810">
        <w:rPr>
          <w:rFonts w:eastAsia="Times New Roman"/>
          <w:b/>
          <w:lang w:eastAsia="pl-PL"/>
        </w:rPr>
        <w:t>Wykaz</w:t>
      </w:r>
      <w:r w:rsidRPr="00230810">
        <w:rPr>
          <w:rFonts w:eastAsia="Times New Roman"/>
          <w:lang w:eastAsia="pl-PL"/>
        </w:rPr>
        <w:t xml:space="preserve"> </w:t>
      </w:r>
      <w:r w:rsidRPr="00230810">
        <w:rPr>
          <w:rFonts w:eastAsia="Times New Roman"/>
          <w:b/>
          <w:lang w:eastAsia="pl-PL"/>
        </w:rPr>
        <w:t xml:space="preserve">wykonanych </w:t>
      </w:r>
      <w:r>
        <w:rPr>
          <w:rFonts w:eastAsia="Times New Roman"/>
          <w:b/>
          <w:lang w:eastAsia="pl-PL"/>
        </w:rPr>
        <w:t>usług</w:t>
      </w:r>
    </w:p>
    <w:p w14:paraId="0A8EF86B" w14:textId="77777777" w:rsidR="001E64EF" w:rsidRDefault="001E64EF" w:rsidP="001E64EF">
      <w:pPr>
        <w:tabs>
          <w:tab w:val="left" w:pos="-142"/>
          <w:tab w:val="left" w:leader="dot" w:pos="9356"/>
        </w:tabs>
        <w:spacing w:after="0" w:line="240" w:lineRule="auto"/>
        <w:ind w:left="556"/>
        <w:jc w:val="center"/>
        <w:rPr>
          <w:rFonts w:eastAsia="Times New Roman"/>
          <w:b/>
          <w:lang w:eastAsia="pl-PL"/>
        </w:rPr>
      </w:pPr>
    </w:p>
    <w:p w14:paraId="29DCCDC1" w14:textId="7399E282" w:rsidR="001E64EF" w:rsidRDefault="001E64EF" w:rsidP="00321ED3">
      <w:pPr>
        <w:tabs>
          <w:tab w:val="left" w:leader="dot" w:pos="9356"/>
        </w:tabs>
        <w:spacing w:after="0" w:line="240" w:lineRule="auto"/>
        <w:rPr>
          <w:rFonts w:eastAsia="Times New Roman"/>
          <w:b/>
          <w:lang w:eastAsia="pl-PL"/>
        </w:rPr>
      </w:pPr>
      <w:r w:rsidRPr="00621EF7">
        <w:rPr>
          <w:rFonts w:eastAsia="Times New Roman"/>
          <w:lang w:eastAsia="pl-PL"/>
        </w:rPr>
        <w:t xml:space="preserve">Składając ofertę w postępowaniu </w:t>
      </w:r>
      <w:r w:rsidR="00321ED3" w:rsidRPr="00321ED3">
        <w:rPr>
          <w:rFonts w:eastAsia="Songti SC"/>
          <w:b/>
          <w:color w:val="000000"/>
          <w:sz w:val="24"/>
          <w:szCs w:val="24"/>
        </w:rPr>
        <w:t>Szkolenie Prince Founda</w:t>
      </w:r>
      <w:r w:rsidR="0047423B">
        <w:rPr>
          <w:rFonts w:eastAsia="Songti SC"/>
          <w:b/>
          <w:color w:val="000000"/>
          <w:sz w:val="24"/>
          <w:szCs w:val="24"/>
        </w:rPr>
        <w:t>t</w:t>
      </w:r>
      <w:r w:rsidR="00321ED3" w:rsidRPr="00321ED3">
        <w:rPr>
          <w:rFonts w:eastAsia="Songti SC"/>
          <w:b/>
          <w:color w:val="000000"/>
          <w:sz w:val="24"/>
          <w:szCs w:val="24"/>
        </w:rPr>
        <w:t>io</w:t>
      </w:r>
      <w:r w:rsidR="00321ED3">
        <w:rPr>
          <w:rFonts w:eastAsia="Songti SC"/>
          <w:b/>
          <w:color w:val="000000"/>
          <w:sz w:val="24"/>
          <w:szCs w:val="24"/>
        </w:rPr>
        <w:t>n + Practitioner + egzamin – FV</w:t>
      </w:r>
      <w:r w:rsidR="00321ED3" w:rsidRPr="00321ED3">
        <w:rPr>
          <w:rFonts w:eastAsia="Songti SC"/>
          <w:b/>
          <w:bCs/>
          <w:color w:val="000000"/>
          <w:sz w:val="24"/>
          <w:szCs w:val="24"/>
          <w:lang w:eastAsia="pl-PL"/>
        </w:rPr>
        <w:t xml:space="preserve"> </w:t>
      </w:r>
      <w:r w:rsidRPr="00C4549E">
        <w:rPr>
          <w:rFonts w:eastAsia="Times New Roman"/>
          <w:b/>
          <w:bCs/>
          <w:lang w:eastAsia="pl-PL"/>
        </w:rPr>
        <w:t>(</w:t>
      </w:r>
      <w:r w:rsidR="0008726A">
        <w:rPr>
          <w:rFonts w:eastAsia="Times New Roman"/>
          <w:b/>
          <w:bCs/>
          <w:lang w:eastAsia="pl-PL"/>
        </w:rPr>
        <w:t>AMW-KANC.SZP.2712.</w:t>
      </w:r>
      <w:r w:rsidR="00321ED3">
        <w:rPr>
          <w:rFonts w:eastAsia="Times New Roman"/>
          <w:b/>
          <w:bCs/>
          <w:lang w:eastAsia="pl-PL"/>
        </w:rPr>
        <w:t>79</w:t>
      </w:r>
      <w:r w:rsidR="00CE4E0D" w:rsidRPr="00CE4E0D">
        <w:rPr>
          <w:rFonts w:eastAsia="Times New Roman"/>
          <w:b/>
          <w:bCs/>
          <w:lang w:eastAsia="pl-PL"/>
        </w:rPr>
        <w:t>.2023</w:t>
      </w:r>
      <w:r w:rsidRPr="00C4092F">
        <w:rPr>
          <w:rFonts w:eastAsia="Times New Roman"/>
          <w:b/>
          <w:bCs/>
          <w:lang w:eastAsia="pl-PL"/>
        </w:rPr>
        <w:t>)</w:t>
      </w:r>
      <w:r w:rsidRPr="00621EF7">
        <w:rPr>
          <w:rFonts w:eastAsia="Times New Roman"/>
          <w:lang w:eastAsia="pl-PL"/>
        </w:rPr>
        <w:t xml:space="preserve"> oświadczam, że spełniam warunki udziału w postępowaniu określone przez Zamawiającego w SWZ i </w:t>
      </w:r>
      <w:r w:rsidRPr="00621EF7">
        <w:t>posiadam doświadczenie w obszarze tematyki niniejszego zamówienia</w:t>
      </w:r>
    </w:p>
    <w:p w14:paraId="16CE3763" w14:textId="77777777" w:rsidR="001E64EF" w:rsidRDefault="001E64EF" w:rsidP="001E64EF">
      <w:pPr>
        <w:spacing w:after="0" w:line="360" w:lineRule="auto"/>
        <w:jc w:val="center"/>
        <w:rPr>
          <w:rFonts w:eastAsia="Times New Roman"/>
          <w:b/>
          <w:sz w:val="24"/>
          <w:szCs w:val="24"/>
          <w:lang w:eastAsia="pl-PL"/>
        </w:rPr>
      </w:pPr>
    </w:p>
    <w:p w14:paraId="002F9561" w14:textId="77777777" w:rsidR="001E64EF" w:rsidRDefault="001E64EF" w:rsidP="001E64EF">
      <w:pPr>
        <w:spacing w:after="0" w:line="360" w:lineRule="auto"/>
        <w:jc w:val="center"/>
        <w:rPr>
          <w:rFonts w:eastAsia="Times New Roman"/>
          <w:b/>
          <w:sz w:val="24"/>
          <w:szCs w:val="24"/>
          <w:lang w:eastAsia="pl-PL"/>
        </w:rPr>
      </w:pPr>
      <w:r w:rsidRPr="00B9189D">
        <w:rPr>
          <w:rFonts w:eastAsia="Times New Roman"/>
          <w:b/>
          <w:sz w:val="24"/>
          <w:szCs w:val="24"/>
          <w:lang w:eastAsia="pl-PL"/>
        </w:rPr>
        <w:t>WYKAZ NABYTEGO DOŚWIADCZENIA</w:t>
      </w:r>
    </w:p>
    <w:p w14:paraId="3C82577F" w14:textId="77777777" w:rsidR="001E64EF" w:rsidRPr="00230810" w:rsidRDefault="001E64EF" w:rsidP="001E64EF">
      <w:pPr>
        <w:spacing w:after="0" w:line="360" w:lineRule="auto"/>
        <w:jc w:val="center"/>
        <w:rPr>
          <w:rFonts w:ascii="Arial" w:eastAsia="Times New Roman" w:hAnsi="Arial" w:cs="Arial"/>
          <w:color w:val="000000"/>
          <w:lang w:eastAsia="pl-PL"/>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gridCol w:w="2552"/>
      </w:tblGrid>
      <w:tr w:rsidR="001E64EF" w:rsidRPr="00850103" w14:paraId="39EC2293" w14:textId="77777777" w:rsidTr="005602B8">
        <w:trPr>
          <w:trHeight w:val="1102"/>
          <w:jc w:val="center"/>
        </w:trPr>
        <w:tc>
          <w:tcPr>
            <w:tcW w:w="704" w:type="dxa"/>
            <w:shd w:val="clear" w:color="auto" w:fill="D9D9D9"/>
            <w:vAlign w:val="center"/>
          </w:tcPr>
          <w:p w14:paraId="6F6371E3" w14:textId="77777777" w:rsidR="001E64EF" w:rsidRPr="00850103" w:rsidRDefault="001E64EF" w:rsidP="005602B8">
            <w:pPr>
              <w:widowControl w:val="0"/>
              <w:spacing w:after="0"/>
              <w:ind w:left="786"/>
              <w:jc w:val="both"/>
              <w:rPr>
                <w:rFonts w:eastAsia="Times New Roman"/>
                <w:b/>
                <w:sz w:val="20"/>
                <w:szCs w:val="20"/>
                <w:lang w:eastAsia="pl-PL"/>
              </w:rPr>
            </w:pPr>
          </w:p>
          <w:p w14:paraId="5514F605" w14:textId="77777777" w:rsidR="001E64EF" w:rsidRPr="00850103" w:rsidRDefault="001E64EF" w:rsidP="005602B8">
            <w:pPr>
              <w:widowControl w:val="0"/>
              <w:spacing w:after="240"/>
              <w:jc w:val="center"/>
              <w:rPr>
                <w:rFonts w:eastAsia="Times New Roman"/>
                <w:b/>
                <w:sz w:val="20"/>
                <w:szCs w:val="20"/>
                <w:lang w:eastAsia="pl-PL"/>
              </w:rPr>
            </w:pPr>
            <w:r w:rsidRPr="00850103">
              <w:rPr>
                <w:rFonts w:eastAsia="Times New Roman"/>
                <w:b/>
                <w:sz w:val="20"/>
                <w:szCs w:val="20"/>
                <w:lang w:eastAsia="pl-PL"/>
              </w:rPr>
              <w:t>L. p.</w:t>
            </w:r>
          </w:p>
        </w:tc>
        <w:tc>
          <w:tcPr>
            <w:tcW w:w="1985" w:type="dxa"/>
            <w:shd w:val="clear" w:color="auto" w:fill="D9D9D9"/>
            <w:vAlign w:val="center"/>
          </w:tcPr>
          <w:p w14:paraId="202EEEAB" w14:textId="77777777" w:rsidR="001E64EF" w:rsidRPr="00850103" w:rsidRDefault="001E64EF" w:rsidP="005602B8">
            <w:pPr>
              <w:widowControl w:val="0"/>
              <w:spacing w:after="0"/>
              <w:jc w:val="center"/>
              <w:rPr>
                <w:rFonts w:eastAsia="Times New Roman"/>
                <w:b/>
                <w:sz w:val="20"/>
                <w:szCs w:val="20"/>
                <w:lang w:eastAsia="pl-PL"/>
              </w:rPr>
            </w:pPr>
            <w:r w:rsidRPr="00850103">
              <w:rPr>
                <w:rFonts w:eastAsia="Times New Roman"/>
                <w:b/>
                <w:sz w:val="20"/>
                <w:szCs w:val="20"/>
                <w:lang w:eastAsia="pl-PL"/>
              </w:rPr>
              <w:t xml:space="preserve">Data/okres nabytego doświadczenie </w:t>
            </w:r>
          </w:p>
        </w:tc>
        <w:tc>
          <w:tcPr>
            <w:tcW w:w="1985" w:type="dxa"/>
            <w:shd w:val="clear" w:color="auto" w:fill="D9D9D9"/>
            <w:vAlign w:val="center"/>
          </w:tcPr>
          <w:p w14:paraId="4386C939" w14:textId="77777777" w:rsidR="001E64EF" w:rsidRPr="00850103" w:rsidRDefault="001E64EF" w:rsidP="005602B8">
            <w:pPr>
              <w:widowControl w:val="0"/>
              <w:spacing w:after="0"/>
              <w:jc w:val="center"/>
              <w:rPr>
                <w:rFonts w:eastAsia="Times New Roman"/>
                <w:b/>
                <w:sz w:val="20"/>
                <w:szCs w:val="20"/>
                <w:lang w:eastAsia="pl-PL"/>
              </w:rPr>
            </w:pPr>
            <w:r w:rsidRPr="00850103">
              <w:rPr>
                <w:rFonts w:eastAsia="Times New Roman"/>
                <w:b/>
                <w:sz w:val="20"/>
                <w:szCs w:val="20"/>
                <w:lang w:eastAsia="pl-PL"/>
              </w:rPr>
              <w:t xml:space="preserve">Miejsce, w którym nabyto doświadczenie </w:t>
            </w:r>
          </w:p>
        </w:tc>
        <w:tc>
          <w:tcPr>
            <w:tcW w:w="2552" w:type="dxa"/>
            <w:shd w:val="clear" w:color="auto" w:fill="D9D9D9"/>
            <w:vAlign w:val="center"/>
          </w:tcPr>
          <w:p w14:paraId="24E264E7" w14:textId="403BF3B8" w:rsidR="001E64EF" w:rsidRPr="00850103" w:rsidRDefault="0047423B" w:rsidP="005602B8">
            <w:pPr>
              <w:widowControl w:val="0"/>
              <w:spacing w:after="0"/>
              <w:jc w:val="center"/>
              <w:rPr>
                <w:rFonts w:eastAsia="Times New Roman"/>
                <w:b/>
                <w:sz w:val="20"/>
                <w:szCs w:val="20"/>
                <w:lang w:eastAsia="pl-PL"/>
              </w:rPr>
            </w:pPr>
            <w:r w:rsidRPr="0047423B">
              <w:rPr>
                <w:rFonts w:eastAsia="Times New Roman"/>
                <w:b/>
                <w:sz w:val="20"/>
                <w:szCs w:val="20"/>
                <w:lang w:eastAsia="pl-PL"/>
              </w:rPr>
              <w:t>Nazwa szkolenia</w:t>
            </w:r>
          </w:p>
        </w:tc>
        <w:tc>
          <w:tcPr>
            <w:tcW w:w="2552" w:type="dxa"/>
            <w:shd w:val="clear" w:color="auto" w:fill="D9D9D9"/>
            <w:vAlign w:val="center"/>
          </w:tcPr>
          <w:p w14:paraId="1C45B98D" w14:textId="3877AC10" w:rsidR="001E64EF" w:rsidRPr="00850103" w:rsidRDefault="0047423B" w:rsidP="005602B8">
            <w:pPr>
              <w:widowControl w:val="0"/>
              <w:spacing w:after="0"/>
              <w:jc w:val="center"/>
              <w:rPr>
                <w:rFonts w:eastAsia="Times New Roman"/>
                <w:b/>
                <w:sz w:val="20"/>
                <w:szCs w:val="20"/>
                <w:lang w:eastAsia="pl-PL"/>
              </w:rPr>
            </w:pPr>
            <w:r w:rsidRPr="0047423B">
              <w:rPr>
                <w:rFonts w:eastAsia="Times New Roman"/>
                <w:b/>
                <w:sz w:val="20"/>
                <w:szCs w:val="20"/>
                <w:lang w:eastAsia="pl-PL"/>
              </w:rPr>
              <w:t>Liczba osób przeszkolonych</w:t>
            </w:r>
          </w:p>
        </w:tc>
      </w:tr>
      <w:tr w:rsidR="001E64EF" w:rsidRPr="00850103" w14:paraId="68A99E01" w14:textId="77777777" w:rsidTr="005602B8">
        <w:trPr>
          <w:trHeight w:val="436"/>
          <w:jc w:val="center"/>
        </w:trPr>
        <w:tc>
          <w:tcPr>
            <w:tcW w:w="704" w:type="dxa"/>
          </w:tcPr>
          <w:p w14:paraId="32F73EC4" w14:textId="77777777" w:rsidR="001E64EF" w:rsidRPr="00850103" w:rsidRDefault="001E64EF" w:rsidP="005602B8">
            <w:pPr>
              <w:suppressAutoHyphens w:val="0"/>
              <w:spacing w:before="120" w:after="120" w:line="240" w:lineRule="auto"/>
              <w:jc w:val="center"/>
              <w:rPr>
                <w:rFonts w:eastAsia="Times New Roman"/>
                <w:sz w:val="24"/>
                <w:szCs w:val="24"/>
                <w:lang w:eastAsia="pl-PL"/>
              </w:rPr>
            </w:pPr>
            <w:r w:rsidRPr="00850103">
              <w:rPr>
                <w:rFonts w:eastAsia="Times New Roman"/>
                <w:sz w:val="24"/>
                <w:szCs w:val="24"/>
                <w:lang w:eastAsia="pl-PL"/>
              </w:rPr>
              <w:t>1.</w:t>
            </w:r>
          </w:p>
        </w:tc>
        <w:tc>
          <w:tcPr>
            <w:tcW w:w="1985" w:type="dxa"/>
          </w:tcPr>
          <w:p w14:paraId="522FA51E" w14:textId="77777777" w:rsidR="001E64EF" w:rsidRPr="00850103" w:rsidRDefault="001E64EF" w:rsidP="005602B8">
            <w:pPr>
              <w:suppressAutoHyphens w:val="0"/>
              <w:spacing w:before="120" w:after="120" w:line="240" w:lineRule="auto"/>
              <w:jc w:val="center"/>
              <w:rPr>
                <w:rFonts w:eastAsia="Times New Roman"/>
                <w:sz w:val="24"/>
                <w:szCs w:val="24"/>
                <w:lang w:eastAsia="pl-PL"/>
              </w:rPr>
            </w:pPr>
          </w:p>
        </w:tc>
        <w:tc>
          <w:tcPr>
            <w:tcW w:w="1985" w:type="dxa"/>
            <w:shd w:val="clear" w:color="auto" w:fill="auto"/>
          </w:tcPr>
          <w:p w14:paraId="08DE476B" w14:textId="77777777" w:rsidR="001E64EF" w:rsidRPr="00850103" w:rsidRDefault="001E64EF" w:rsidP="005602B8">
            <w:pPr>
              <w:suppressAutoHyphens w:val="0"/>
              <w:spacing w:before="120" w:after="120" w:line="240" w:lineRule="auto"/>
              <w:jc w:val="center"/>
              <w:rPr>
                <w:rFonts w:eastAsia="Times New Roman"/>
                <w:sz w:val="24"/>
                <w:szCs w:val="24"/>
                <w:lang w:eastAsia="pl-PL"/>
              </w:rPr>
            </w:pPr>
          </w:p>
        </w:tc>
        <w:tc>
          <w:tcPr>
            <w:tcW w:w="2552" w:type="dxa"/>
          </w:tcPr>
          <w:p w14:paraId="52668D57" w14:textId="77777777" w:rsidR="001E64EF" w:rsidRPr="00850103" w:rsidRDefault="001E64EF" w:rsidP="005602B8">
            <w:pPr>
              <w:suppressAutoHyphens w:val="0"/>
              <w:spacing w:before="120" w:after="120" w:line="240" w:lineRule="auto"/>
              <w:jc w:val="both"/>
              <w:rPr>
                <w:rFonts w:eastAsia="Times New Roman"/>
                <w:sz w:val="24"/>
                <w:szCs w:val="24"/>
                <w:lang w:eastAsia="pl-PL"/>
              </w:rPr>
            </w:pPr>
          </w:p>
        </w:tc>
        <w:tc>
          <w:tcPr>
            <w:tcW w:w="2552" w:type="dxa"/>
          </w:tcPr>
          <w:p w14:paraId="434928A8" w14:textId="77777777" w:rsidR="001E64EF" w:rsidRPr="00850103" w:rsidRDefault="001E64EF" w:rsidP="005602B8">
            <w:pPr>
              <w:suppressAutoHyphens w:val="0"/>
              <w:spacing w:before="120" w:after="120" w:line="240" w:lineRule="auto"/>
              <w:jc w:val="both"/>
              <w:rPr>
                <w:rFonts w:eastAsia="Times New Roman"/>
                <w:sz w:val="24"/>
                <w:szCs w:val="24"/>
                <w:lang w:eastAsia="pl-PL"/>
              </w:rPr>
            </w:pPr>
          </w:p>
        </w:tc>
      </w:tr>
      <w:tr w:rsidR="001E64EF" w:rsidRPr="00850103" w14:paraId="34B1CB39" w14:textId="77777777" w:rsidTr="005602B8">
        <w:trPr>
          <w:trHeight w:val="488"/>
          <w:jc w:val="center"/>
        </w:trPr>
        <w:tc>
          <w:tcPr>
            <w:tcW w:w="704" w:type="dxa"/>
          </w:tcPr>
          <w:p w14:paraId="4E1F788F" w14:textId="77777777" w:rsidR="001E64EF" w:rsidRPr="00850103" w:rsidRDefault="001E64EF" w:rsidP="005602B8">
            <w:pPr>
              <w:suppressAutoHyphens w:val="0"/>
              <w:spacing w:before="120" w:after="120" w:line="240" w:lineRule="auto"/>
              <w:jc w:val="center"/>
              <w:rPr>
                <w:rFonts w:eastAsia="Times New Roman"/>
                <w:sz w:val="24"/>
                <w:szCs w:val="24"/>
                <w:lang w:eastAsia="pl-PL"/>
              </w:rPr>
            </w:pPr>
            <w:r w:rsidRPr="00850103">
              <w:rPr>
                <w:rFonts w:eastAsia="Times New Roman"/>
                <w:sz w:val="24"/>
                <w:szCs w:val="24"/>
                <w:lang w:eastAsia="pl-PL"/>
              </w:rPr>
              <w:t>2.</w:t>
            </w:r>
          </w:p>
        </w:tc>
        <w:tc>
          <w:tcPr>
            <w:tcW w:w="1985" w:type="dxa"/>
          </w:tcPr>
          <w:p w14:paraId="2860EAE1" w14:textId="77777777" w:rsidR="001E64EF" w:rsidRPr="00850103" w:rsidRDefault="001E64EF" w:rsidP="005602B8">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291F86EB" w14:textId="77777777" w:rsidR="001E64EF" w:rsidRPr="00850103" w:rsidRDefault="001E64EF" w:rsidP="005602B8">
            <w:pPr>
              <w:suppressAutoHyphens w:val="0"/>
              <w:spacing w:before="120" w:after="120" w:line="240" w:lineRule="auto"/>
              <w:jc w:val="both"/>
              <w:rPr>
                <w:rFonts w:eastAsia="Times New Roman"/>
                <w:sz w:val="24"/>
                <w:szCs w:val="24"/>
                <w:lang w:eastAsia="pl-PL"/>
              </w:rPr>
            </w:pPr>
          </w:p>
        </w:tc>
        <w:tc>
          <w:tcPr>
            <w:tcW w:w="2552" w:type="dxa"/>
          </w:tcPr>
          <w:p w14:paraId="39879C4B" w14:textId="77777777" w:rsidR="001E64EF" w:rsidRPr="00850103" w:rsidRDefault="001E64EF" w:rsidP="005602B8">
            <w:pPr>
              <w:suppressAutoHyphens w:val="0"/>
              <w:spacing w:before="120" w:after="120" w:line="240" w:lineRule="auto"/>
              <w:jc w:val="both"/>
              <w:rPr>
                <w:rFonts w:eastAsia="Times New Roman"/>
                <w:sz w:val="24"/>
                <w:szCs w:val="24"/>
                <w:lang w:eastAsia="pl-PL"/>
              </w:rPr>
            </w:pPr>
          </w:p>
        </w:tc>
        <w:tc>
          <w:tcPr>
            <w:tcW w:w="2552" w:type="dxa"/>
          </w:tcPr>
          <w:p w14:paraId="2283C88F" w14:textId="77777777" w:rsidR="001E64EF" w:rsidRPr="00850103" w:rsidRDefault="001E64EF" w:rsidP="005602B8">
            <w:pPr>
              <w:suppressAutoHyphens w:val="0"/>
              <w:spacing w:before="120" w:after="120" w:line="240" w:lineRule="auto"/>
              <w:jc w:val="both"/>
              <w:rPr>
                <w:rFonts w:eastAsia="Times New Roman"/>
                <w:sz w:val="24"/>
                <w:szCs w:val="24"/>
                <w:lang w:eastAsia="pl-PL"/>
              </w:rPr>
            </w:pPr>
          </w:p>
        </w:tc>
      </w:tr>
      <w:tr w:rsidR="001E64EF" w:rsidRPr="00850103" w14:paraId="506B4799" w14:textId="77777777" w:rsidTr="005602B8">
        <w:trPr>
          <w:trHeight w:val="488"/>
          <w:jc w:val="center"/>
        </w:trPr>
        <w:tc>
          <w:tcPr>
            <w:tcW w:w="704" w:type="dxa"/>
          </w:tcPr>
          <w:p w14:paraId="23CE292B" w14:textId="77777777" w:rsidR="001E64EF" w:rsidRPr="00850103" w:rsidRDefault="001E64EF" w:rsidP="005602B8">
            <w:pPr>
              <w:suppressAutoHyphens w:val="0"/>
              <w:spacing w:before="120" w:after="120" w:line="240" w:lineRule="auto"/>
              <w:jc w:val="center"/>
              <w:rPr>
                <w:rFonts w:eastAsia="Times New Roman"/>
                <w:sz w:val="24"/>
                <w:szCs w:val="24"/>
                <w:lang w:eastAsia="pl-PL"/>
              </w:rPr>
            </w:pPr>
            <w:r w:rsidRPr="00850103">
              <w:rPr>
                <w:rFonts w:eastAsia="Times New Roman"/>
                <w:sz w:val="24"/>
                <w:szCs w:val="24"/>
                <w:lang w:eastAsia="pl-PL"/>
              </w:rPr>
              <w:t>3</w:t>
            </w:r>
          </w:p>
        </w:tc>
        <w:tc>
          <w:tcPr>
            <w:tcW w:w="1985" w:type="dxa"/>
          </w:tcPr>
          <w:p w14:paraId="370E19D5" w14:textId="77777777" w:rsidR="001E64EF" w:rsidRPr="00850103" w:rsidRDefault="001E64EF" w:rsidP="005602B8">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3301D799" w14:textId="77777777" w:rsidR="001E64EF" w:rsidRPr="00850103" w:rsidRDefault="001E64EF" w:rsidP="005602B8">
            <w:pPr>
              <w:suppressAutoHyphens w:val="0"/>
              <w:spacing w:before="120" w:after="120" w:line="240" w:lineRule="auto"/>
              <w:jc w:val="both"/>
              <w:rPr>
                <w:rFonts w:eastAsia="Times New Roman"/>
                <w:sz w:val="24"/>
                <w:szCs w:val="24"/>
                <w:lang w:eastAsia="pl-PL"/>
              </w:rPr>
            </w:pPr>
          </w:p>
        </w:tc>
        <w:tc>
          <w:tcPr>
            <w:tcW w:w="2552" w:type="dxa"/>
          </w:tcPr>
          <w:p w14:paraId="68B8CC8A" w14:textId="77777777" w:rsidR="001E64EF" w:rsidRPr="00850103" w:rsidRDefault="001E64EF" w:rsidP="005602B8">
            <w:pPr>
              <w:suppressAutoHyphens w:val="0"/>
              <w:spacing w:before="120" w:after="120" w:line="240" w:lineRule="auto"/>
              <w:jc w:val="both"/>
              <w:rPr>
                <w:rFonts w:eastAsia="Times New Roman"/>
                <w:sz w:val="24"/>
                <w:szCs w:val="24"/>
                <w:lang w:eastAsia="pl-PL"/>
              </w:rPr>
            </w:pPr>
          </w:p>
        </w:tc>
        <w:tc>
          <w:tcPr>
            <w:tcW w:w="2552" w:type="dxa"/>
          </w:tcPr>
          <w:p w14:paraId="148BC0AC" w14:textId="77777777" w:rsidR="001E64EF" w:rsidRPr="00850103" w:rsidRDefault="001E64EF" w:rsidP="005602B8">
            <w:pPr>
              <w:suppressAutoHyphens w:val="0"/>
              <w:spacing w:before="120" w:after="120" w:line="240" w:lineRule="auto"/>
              <w:jc w:val="both"/>
              <w:rPr>
                <w:rFonts w:eastAsia="Times New Roman"/>
                <w:sz w:val="24"/>
                <w:szCs w:val="24"/>
                <w:lang w:eastAsia="pl-PL"/>
              </w:rPr>
            </w:pPr>
          </w:p>
        </w:tc>
      </w:tr>
      <w:tr w:rsidR="0008726A" w:rsidRPr="00850103" w14:paraId="3C7FEE81" w14:textId="77777777" w:rsidTr="005602B8">
        <w:trPr>
          <w:trHeight w:val="488"/>
          <w:jc w:val="center"/>
        </w:trPr>
        <w:tc>
          <w:tcPr>
            <w:tcW w:w="704" w:type="dxa"/>
          </w:tcPr>
          <w:p w14:paraId="441B9026" w14:textId="362715BD" w:rsidR="0008726A" w:rsidRPr="00850103" w:rsidRDefault="0008726A" w:rsidP="005602B8">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4</w:t>
            </w:r>
          </w:p>
        </w:tc>
        <w:tc>
          <w:tcPr>
            <w:tcW w:w="1985" w:type="dxa"/>
          </w:tcPr>
          <w:p w14:paraId="7075C935" w14:textId="77777777" w:rsidR="0008726A" w:rsidRPr="00850103" w:rsidRDefault="0008726A" w:rsidP="005602B8">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71B4FA6D" w14:textId="77777777" w:rsidR="0008726A" w:rsidRPr="00850103" w:rsidRDefault="0008726A" w:rsidP="005602B8">
            <w:pPr>
              <w:suppressAutoHyphens w:val="0"/>
              <w:spacing w:before="120" w:after="120" w:line="240" w:lineRule="auto"/>
              <w:jc w:val="both"/>
              <w:rPr>
                <w:rFonts w:eastAsia="Times New Roman"/>
                <w:sz w:val="24"/>
                <w:szCs w:val="24"/>
                <w:lang w:eastAsia="pl-PL"/>
              </w:rPr>
            </w:pPr>
          </w:p>
        </w:tc>
        <w:tc>
          <w:tcPr>
            <w:tcW w:w="2552" w:type="dxa"/>
          </w:tcPr>
          <w:p w14:paraId="46F81152" w14:textId="77777777" w:rsidR="0008726A" w:rsidRPr="00850103" w:rsidRDefault="0008726A" w:rsidP="005602B8">
            <w:pPr>
              <w:suppressAutoHyphens w:val="0"/>
              <w:spacing w:before="120" w:after="120" w:line="240" w:lineRule="auto"/>
              <w:jc w:val="both"/>
              <w:rPr>
                <w:rFonts w:eastAsia="Times New Roman"/>
                <w:sz w:val="24"/>
                <w:szCs w:val="24"/>
                <w:lang w:eastAsia="pl-PL"/>
              </w:rPr>
            </w:pPr>
          </w:p>
        </w:tc>
        <w:tc>
          <w:tcPr>
            <w:tcW w:w="2552" w:type="dxa"/>
          </w:tcPr>
          <w:p w14:paraId="35BD5C05" w14:textId="77777777" w:rsidR="0008726A" w:rsidRPr="00850103" w:rsidRDefault="0008726A" w:rsidP="005602B8">
            <w:pPr>
              <w:suppressAutoHyphens w:val="0"/>
              <w:spacing w:before="120" w:after="120" w:line="240" w:lineRule="auto"/>
              <w:jc w:val="both"/>
              <w:rPr>
                <w:rFonts w:eastAsia="Times New Roman"/>
                <w:sz w:val="24"/>
                <w:szCs w:val="24"/>
                <w:lang w:eastAsia="pl-PL"/>
              </w:rPr>
            </w:pPr>
          </w:p>
        </w:tc>
      </w:tr>
      <w:tr w:rsidR="0008726A" w:rsidRPr="00850103" w14:paraId="0DD2175D" w14:textId="77777777" w:rsidTr="005602B8">
        <w:trPr>
          <w:trHeight w:val="488"/>
          <w:jc w:val="center"/>
        </w:trPr>
        <w:tc>
          <w:tcPr>
            <w:tcW w:w="704" w:type="dxa"/>
          </w:tcPr>
          <w:p w14:paraId="3CE0F3B6" w14:textId="3D1E715A" w:rsidR="0008726A" w:rsidRPr="00850103" w:rsidRDefault="0008726A" w:rsidP="005602B8">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5</w:t>
            </w:r>
          </w:p>
        </w:tc>
        <w:tc>
          <w:tcPr>
            <w:tcW w:w="1985" w:type="dxa"/>
          </w:tcPr>
          <w:p w14:paraId="1CF25400" w14:textId="77777777" w:rsidR="0008726A" w:rsidRPr="00850103" w:rsidRDefault="0008726A" w:rsidP="005602B8">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178D5766" w14:textId="77777777" w:rsidR="0008726A" w:rsidRPr="00850103" w:rsidRDefault="0008726A" w:rsidP="005602B8">
            <w:pPr>
              <w:suppressAutoHyphens w:val="0"/>
              <w:spacing w:before="120" w:after="120" w:line="240" w:lineRule="auto"/>
              <w:jc w:val="both"/>
              <w:rPr>
                <w:rFonts w:eastAsia="Times New Roman"/>
                <w:sz w:val="24"/>
                <w:szCs w:val="24"/>
                <w:lang w:eastAsia="pl-PL"/>
              </w:rPr>
            </w:pPr>
          </w:p>
        </w:tc>
        <w:tc>
          <w:tcPr>
            <w:tcW w:w="2552" w:type="dxa"/>
          </w:tcPr>
          <w:p w14:paraId="245E9DE7" w14:textId="77777777" w:rsidR="0008726A" w:rsidRPr="00850103" w:rsidRDefault="0008726A" w:rsidP="005602B8">
            <w:pPr>
              <w:suppressAutoHyphens w:val="0"/>
              <w:spacing w:before="120" w:after="120" w:line="240" w:lineRule="auto"/>
              <w:jc w:val="both"/>
              <w:rPr>
                <w:rFonts w:eastAsia="Times New Roman"/>
                <w:sz w:val="24"/>
                <w:szCs w:val="24"/>
                <w:lang w:eastAsia="pl-PL"/>
              </w:rPr>
            </w:pPr>
          </w:p>
        </w:tc>
        <w:tc>
          <w:tcPr>
            <w:tcW w:w="2552" w:type="dxa"/>
          </w:tcPr>
          <w:p w14:paraId="5CDC6315" w14:textId="77777777" w:rsidR="0008726A" w:rsidRPr="00850103" w:rsidRDefault="0008726A" w:rsidP="005602B8">
            <w:pPr>
              <w:suppressAutoHyphens w:val="0"/>
              <w:spacing w:before="120" w:after="120" w:line="240" w:lineRule="auto"/>
              <w:jc w:val="both"/>
              <w:rPr>
                <w:rFonts w:eastAsia="Times New Roman"/>
                <w:sz w:val="24"/>
                <w:szCs w:val="24"/>
                <w:lang w:eastAsia="pl-PL"/>
              </w:rPr>
            </w:pPr>
          </w:p>
        </w:tc>
      </w:tr>
      <w:tr w:rsidR="0008726A" w:rsidRPr="00850103" w14:paraId="0E285316" w14:textId="77777777" w:rsidTr="005602B8">
        <w:trPr>
          <w:trHeight w:val="488"/>
          <w:jc w:val="center"/>
        </w:trPr>
        <w:tc>
          <w:tcPr>
            <w:tcW w:w="704" w:type="dxa"/>
          </w:tcPr>
          <w:p w14:paraId="6AC6A0F6" w14:textId="12AA3A5A" w:rsidR="0008726A" w:rsidRPr="00850103" w:rsidRDefault="0008726A" w:rsidP="005602B8">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6</w:t>
            </w:r>
          </w:p>
        </w:tc>
        <w:tc>
          <w:tcPr>
            <w:tcW w:w="1985" w:type="dxa"/>
          </w:tcPr>
          <w:p w14:paraId="6119EF1B" w14:textId="77777777" w:rsidR="0008726A" w:rsidRPr="00850103" w:rsidRDefault="0008726A" w:rsidP="005602B8">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3AF6D4D2" w14:textId="77777777" w:rsidR="0008726A" w:rsidRPr="00850103" w:rsidRDefault="0008726A" w:rsidP="005602B8">
            <w:pPr>
              <w:suppressAutoHyphens w:val="0"/>
              <w:spacing w:before="120" w:after="120" w:line="240" w:lineRule="auto"/>
              <w:jc w:val="both"/>
              <w:rPr>
                <w:rFonts w:eastAsia="Times New Roman"/>
                <w:sz w:val="24"/>
                <w:szCs w:val="24"/>
                <w:lang w:eastAsia="pl-PL"/>
              </w:rPr>
            </w:pPr>
          </w:p>
        </w:tc>
        <w:tc>
          <w:tcPr>
            <w:tcW w:w="2552" w:type="dxa"/>
          </w:tcPr>
          <w:p w14:paraId="2A4F595A" w14:textId="77777777" w:rsidR="0008726A" w:rsidRPr="00850103" w:rsidRDefault="0008726A" w:rsidP="005602B8">
            <w:pPr>
              <w:suppressAutoHyphens w:val="0"/>
              <w:spacing w:before="120" w:after="120" w:line="240" w:lineRule="auto"/>
              <w:jc w:val="both"/>
              <w:rPr>
                <w:rFonts w:eastAsia="Times New Roman"/>
                <w:sz w:val="24"/>
                <w:szCs w:val="24"/>
                <w:lang w:eastAsia="pl-PL"/>
              </w:rPr>
            </w:pPr>
          </w:p>
        </w:tc>
        <w:tc>
          <w:tcPr>
            <w:tcW w:w="2552" w:type="dxa"/>
          </w:tcPr>
          <w:p w14:paraId="41239C19" w14:textId="77777777" w:rsidR="0008726A" w:rsidRPr="00850103" w:rsidRDefault="0008726A" w:rsidP="005602B8">
            <w:pPr>
              <w:suppressAutoHyphens w:val="0"/>
              <w:spacing w:before="120" w:after="120" w:line="240" w:lineRule="auto"/>
              <w:jc w:val="both"/>
              <w:rPr>
                <w:rFonts w:eastAsia="Times New Roman"/>
                <w:sz w:val="24"/>
                <w:szCs w:val="24"/>
                <w:lang w:eastAsia="pl-PL"/>
              </w:rPr>
            </w:pPr>
          </w:p>
        </w:tc>
      </w:tr>
    </w:tbl>
    <w:p w14:paraId="6672B4EE" w14:textId="77777777" w:rsidR="00E007C7" w:rsidRDefault="00E007C7" w:rsidP="001E64EF">
      <w:pPr>
        <w:widowControl w:val="0"/>
        <w:suppressAutoHyphens w:val="0"/>
        <w:autoSpaceDE w:val="0"/>
        <w:autoSpaceDN w:val="0"/>
        <w:adjustRightInd w:val="0"/>
        <w:spacing w:after="0" w:line="240" w:lineRule="auto"/>
        <w:jc w:val="both"/>
        <w:rPr>
          <w:rFonts w:eastAsia="Times New Roman"/>
          <w:b/>
          <w:sz w:val="24"/>
          <w:szCs w:val="24"/>
          <w:lang w:eastAsia="pl-PL"/>
        </w:rPr>
      </w:pPr>
    </w:p>
    <w:p w14:paraId="1668F520" w14:textId="3DB867CB" w:rsidR="001E64EF" w:rsidRPr="00230810" w:rsidRDefault="001E64EF" w:rsidP="001E64EF">
      <w:pPr>
        <w:widowControl w:val="0"/>
        <w:suppressAutoHyphens w:val="0"/>
        <w:autoSpaceDE w:val="0"/>
        <w:autoSpaceDN w:val="0"/>
        <w:adjustRightInd w:val="0"/>
        <w:spacing w:after="0" w:line="240" w:lineRule="auto"/>
        <w:jc w:val="both"/>
        <w:rPr>
          <w:rFonts w:eastAsia="Times New Roman"/>
          <w:b/>
          <w:sz w:val="24"/>
          <w:szCs w:val="24"/>
          <w:lang w:eastAsia="pl-PL"/>
        </w:rPr>
      </w:pPr>
      <w:r w:rsidRPr="00230810">
        <w:rPr>
          <w:rFonts w:eastAsia="Times New Roman"/>
          <w:b/>
          <w:sz w:val="24"/>
          <w:szCs w:val="24"/>
          <w:lang w:eastAsia="pl-PL"/>
        </w:rPr>
        <w:t>UWAGA !!!</w:t>
      </w:r>
    </w:p>
    <w:p w14:paraId="5390924F" w14:textId="77777777" w:rsidR="001E64EF" w:rsidRPr="00230810" w:rsidRDefault="001E64EF" w:rsidP="001E64EF">
      <w:pPr>
        <w:suppressAutoHyphens w:val="0"/>
        <w:autoSpaceDE w:val="0"/>
        <w:autoSpaceDN w:val="0"/>
        <w:adjustRightInd w:val="0"/>
        <w:spacing w:after="0" w:line="240" w:lineRule="auto"/>
        <w:ind w:right="-425"/>
        <w:rPr>
          <w:rFonts w:eastAsia="Times New Roman"/>
          <w:bCs/>
          <w:sz w:val="24"/>
          <w:szCs w:val="24"/>
          <w:lang w:eastAsia="pl-PL"/>
        </w:rPr>
      </w:pPr>
      <w:r w:rsidRPr="00230810">
        <w:rPr>
          <w:rFonts w:eastAsia="Times New Roman"/>
          <w:bCs/>
          <w:sz w:val="24"/>
          <w:szCs w:val="24"/>
          <w:u w:val="single"/>
          <w:lang w:eastAsia="pl-PL"/>
        </w:rPr>
        <w:t xml:space="preserve">W załączeniu dokumenty potwierdzające należyte wykonanie </w:t>
      </w:r>
      <w:r>
        <w:rPr>
          <w:rFonts w:eastAsia="Times New Roman"/>
          <w:bCs/>
          <w:sz w:val="24"/>
          <w:szCs w:val="24"/>
          <w:u w:val="single"/>
          <w:lang w:eastAsia="pl-PL"/>
        </w:rPr>
        <w:t xml:space="preserve">usług wyszczególnionych </w:t>
      </w:r>
      <w:r w:rsidRPr="00230810">
        <w:rPr>
          <w:rFonts w:eastAsia="Times New Roman"/>
          <w:bCs/>
          <w:sz w:val="24"/>
          <w:szCs w:val="24"/>
          <w:u w:val="single"/>
          <w:lang w:eastAsia="pl-PL"/>
        </w:rPr>
        <w:t>w wykazie</w:t>
      </w:r>
      <w:r w:rsidRPr="00230810">
        <w:rPr>
          <w:rFonts w:eastAsia="Times New Roman"/>
          <w:bCs/>
          <w:sz w:val="24"/>
          <w:szCs w:val="24"/>
          <w:lang w:eastAsia="pl-PL"/>
        </w:rPr>
        <w:t xml:space="preserve">. </w:t>
      </w:r>
    </w:p>
    <w:p w14:paraId="6D17D85D" w14:textId="77777777" w:rsidR="007601DC" w:rsidRDefault="007601DC" w:rsidP="00321ED3">
      <w:pPr>
        <w:ind w:firstLine="709"/>
        <w:jc w:val="both"/>
        <w:rPr>
          <w:b/>
          <w:color w:val="FF0000"/>
        </w:rPr>
      </w:pPr>
    </w:p>
    <w:p w14:paraId="46D46C7C" w14:textId="77777777" w:rsidR="007601DC" w:rsidRDefault="007601DC" w:rsidP="00321ED3">
      <w:pPr>
        <w:ind w:firstLine="709"/>
        <w:jc w:val="both"/>
        <w:rPr>
          <w:b/>
          <w:color w:val="FF0000"/>
        </w:rPr>
      </w:pPr>
    </w:p>
    <w:p w14:paraId="27ADFFFF" w14:textId="32972FF7" w:rsidR="001E64EF" w:rsidRPr="00321ED3" w:rsidRDefault="00E007C7" w:rsidP="00321ED3">
      <w:pPr>
        <w:ind w:firstLine="709"/>
        <w:jc w:val="both"/>
        <w:rPr>
          <w:bCs/>
        </w:rPr>
      </w:pPr>
      <w:r>
        <w:rPr>
          <w:b/>
          <w:color w:val="FF0000"/>
        </w:rPr>
        <w:tab/>
      </w:r>
      <w:r>
        <w:rPr>
          <w:b/>
          <w:color w:val="FF0000"/>
        </w:rPr>
        <w:tab/>
      </w:r>
      <w:r>
        <w:rPr>
          <w:b/>
          <w:color w:val="FF0000"/>
        </w:rPr>
        <w:tab/>
      </w:r>
    </w:p>
    <w:p w14:paraId="18387C3A" w14:textId="77777777" w:rsidR="00D8150B" w:rsidRDefault="00D8150B" w:rsidP="001E64EF">
      <w:pPr>
        <w:suppressAutoHyphens w:val="0"/>
        <w:spacing w:after="0" w:line="240" w:lineRule="auto"/>
        <w:ind w:left="6373"/>
        <w:jc w:val="right"/>
        <w:rPr>
          <w:b/>
          <w:i/>
          <w:u w:val="single"/>
          <w:lang w:eastAsia="en-US"/>
        </w:rPr>
      </w:pPr>
    </w:p>
    <w:p w14:paraId="4A028A9F" w14:textId="77777777" w:rsidR="00D8150B" w:rsidRDefault="00D8150B" w:rsidP="001E64EF">
      <w:pPr>
        <w:suppressAutoHyphens w:val="0"/>
        <w:spacing w:after="0" w:line="240" w:lineRule="auto"/>
        <w:ind w:left="6373"/>
        <w:jc w:val="right"/>
        <w:rPr>
          <w:b/>
          <w:i/>
          <w:u w:val="single"/>
          <w:lang w:eastAsia="en-US"/>
        </w:rPr>
      </w:pPr>
    </w:p>
    <w:p w14:paraId="5E8CCF86" w14:textId="77777777" w:rsidR="00D8150B" w:rsidRDefault="00D8150B" w:rsidP="001E64EF">
      <w:pPr>
        <w:suppressAutoHyphens w:val="0"/>
        <w:spacing w:after="0" w:line="240" w:lineRule="auto"/>
        <w:ind w:left="6373"/>
        <w:jc w:val="right"/>
        <w:rPr>
          <w:b/>
          <w:i/>
          <w:u w:val="single"/>
          <w:lang w:eastAsia="en-US"/>
        </w:rPr>
      </w:pPr>
    </w:p>
    <w:p w14:paraId="5B0238BF" w14:textId="77777777" w:rsidR="00D8150B" w:rsidRDefault="00D8150B" w:rsidP="001E64EF">
      <w:pPr>
        <w:suppressAutoHyphens w:val="0"/>
        <w:spacing w:after="0" w:line="240" w:lineRule="auto"/>
        <w:ind w:left="6373"/>
        <w:jc w:val="right"/>
        <w:rPr>
          <w:b/>
          <w:i/>
          <w:u w:val="single"/>
          <w:lang w:eastAsia="en-US"/>
        </w:rPr>
      </w:pPr>
    </w:p>
    <w:p w14:paraId="7F47D4E5" w14:textId="77777777" w:rsidR="00D8150B" w:rsidRDefault="00D8150B" w:rsidP="001E64EF">
      <w:pPr>
        <w:suppressAutoHyphens w:val="0"/>
        <w:spacing w:after="0" w:line="240" w:lineRule="auto"/>
        <w:ind w:left="6373"/>
        <w:jc w:val="right"/>
        <w:rPr>
          <w:b/>
          <w:i/>
          <w:u w:val="single"/>
          <w:lang w:eastAsia="en-US"/>
        </w:rPr>
      </w:pPr>
    </w:p>
    <w:p w14:paraId="01BF4969" w14:textId="77777777" w:rsidR="00D8150B" w:rsidRDefault="00D8150B" w:rsidP="001E64EF">
      <w:pPr>
        <w:suppressAutoHyphens w:val="0"/>
        <w:spacing w:after="0" w:line="240" w:lineRule="auto"/>
        <w:ind w:left="6373"/>
        <w:jc w:val="right"/>
        <w:rPr>
          <w:b/>
          <w:i/>
          <w:u w:val="single"/>
          <w:lang w:eastAsia="en-US"/>
        </w:rPr>
      </w:pPr>
    </w:p>
    <w:p w14:paraId="59429534" w14:textId="77777777" w:rsidR="001E64EF" w:rsidRDefault="001E64EF" w:rsidP="001E64EF">
      <w:pPr>
        <w:suppressAutoHyphens w:val="0"/>
        <w:spacing w:after="0" w:line="240" w:lineRule="auto"/>
        <w:ind w:left="6373"/>
        <w:jc w:val="right"/>
        <w:rPr>
          <w:b/>
          <w:i/>
          <w:u w:val="single"/>
          <w:lang w:eastAsia="en-US"/>
        </w:rPr>
      </w:pPr>
      <w:r w:rsidRPr="002C0A97">
        <w:rPr>
          <w:b/>
          <w:i/>
          <w:u w:val="single"/>
          <w:lang w:eastAsia="en-US"/>
        </w:rPr>
        <w:lastRenderedPageBreak/>
        <w:t xml:space="preserve">ZAŁĄCZNIK NR </w:t>
      </w:r>
      <w:r>
        <w:rPr>
          <w:b/>
          <w:i/>
          <w:u w:val="single"/>
          <w:lang w:eastAsia="en-US"/>
        </w:rPr>
        <w:t>14</w:t>
      </w:r>
    </w:p>
    <w:p w14:paraId="6A62D53D" w14:textId="77777777" w:rsidR="001E64EF" w:rsidRDefault="001E64EF" w:rsidP="001E64EF">
      <w:pPr>
        <w:suppressAutoHyphens w:val="0"/>
        <w:spacing w:after="0" w:line="480" w:lineRule="auto"/>
        <w:rPr>
          <w:b/>
          <w:i/>
          <w:sz w:val="20"/>
          <w:szCs w:val="20"/>
        </w:rPr>
      </w:pPr>
      <w:r w:rsidRPr="00B54BB1">
        <w:rPr>
          <w:rFonts w:eastAsia="Times New Roman"/>
          <w:b/>
          <w:sz w:val="21"/>
          <w:szCs w:val="21"/>
          <w:lang w:eastAsia="pl-PL"/>
        </w:rPr>
        <w:t>Wykonawca:</w:t>
      </w:r>
      <w:r w:rsidRPr="006808B9">
        <w:rPr>
          <w:b/>
          <w:i/>
          <w:sz w:val="20"/>
          <w:szCs w:val="20"/>
        </w:rPr>
        <w:t xml:space="preserve"> </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p w14:paraId="6C9B6DD5" w14:textId="77777777" w:rsidR="001E64EF" w:rsidRPr="00B54BB1" w:rsidRDefault="001E64EF" w:rsidP="001E64EF">
      <w:pPr>
        <w:suppressAutoHyphens w:val="0"/>
        <w:spacing w:after="0" w:line="480" w:lineRule="auto"/>
        <w:rPr>
          <w:rFonts w:eastAsia="Times New Roman"/>
          <w:sz w:val="21"/>
          <w:szCs w:val="21"/>
          <w:lang w:eastAsia="pl-PL"/>
        </w:rPr>
      </w:pPr>
      <w:r w:rsidRPr="00B54BB1">
        <w:rPr>
          <w:rFonts w:eastAsia="Times New Roman"/>
          <w:sz w:val="21"/>
          <w:szCs w:val="21"/>
          <w:lang w:eastAsia="pl-PL"/>
        </w:rPr>
        <w:t>……………………………………</w:t>
      </w:r>
    </w:p>
    <w:p w14:paraId="21D17B11" w14:textId="77777777" w:rsidR="001E64EF" w:rsidRPr="00B54BB1" w:rsidRDefault="001E64EF" w:rsidP="001E64E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7C6B0A39" w14:textId="77777777" w:rsidR="001E64EF" w:rsidRPr="00B54BB1" w:rsidRDefault="001E64EF" w:rsidP="001E64EF">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31741EC0" w14:textId="77777777" w:rsidR="001E64EF" w:rsidRDefault="001E64EF" w:rsidP="001E64EF">
      <w:pPr>
        <w:suppressAutoHyphens w:val="0"/>
        <w:spacing w:after="0" w:line="240" w:lineRule="auto"/>
        <w:ind w:right="5954"/>
        <w:rPr>
          <w:rFonts w:eastAsia="Times New Roman"/>
          <w:sz w:val="21"/>
          <w:szCs w:val="21"/>
          <w:lang w:eastAsia="pl-PL"/>
        </w:rPr>
      </w:pPr>
      <w:r>
        <w:rPr>
          <w:rFonts w:eastAsia="Times New Roman"/>
          <w:sz w:val="21"/>
          <w:szCs w:val="21"/>
          <w:lang w:eastAsia="pl-PL"/>
        </w:rPr>
        <w:t>……………………………………</w:t>
      </w:r>
    </w:p>
    <w:p w14:paraId="4ECC70E9" w14:textId="77777777" w:rsidR="001E64EF" w:rsidRDefault="001E64EF" w:rsidP="001E64EF">
      <w:pPr>
        <w:suppressAutoHyphens w:val="0"/>
        <w:spacing w:after="160" w:line="259" w:lineRule="auto"/>
        <w:rPr>
          <w:b/>
          <w:i/>
          <w:u w:val="single"/>
          <w:lang w:eastAsia="en-US"/>
        </w:rPr>
      </w:pPr>
      <w:r w:rsidRPr="00B54BB1">
        <w:rPr>
          <w:rFonts w:eastAsia="Times New Roman"/>
          <w:i/>
          <w:sz w:val="16"/>
          <w:szCs w:val="16"/>
          <w:lang w:eastAsia="pl-PL"/>
        </w:rPr>
        <w:t>(imię, nazwisko, stanowisko/podstawa do reprezentacji)</w:t>
      </w:r>
      <w:r>
        <w:rPr>
          <w:i/>
          <w:sz w:val="20"/>
          <w:szCs w:val="20"/>
        </w:rPr>
        <w:tab/>
      </w:r>
    </w:p>
    <w:p w14:paraId="14146739" w14:textId="77777777" w:rsidR="001E64EF" w:rsidRPr="002C0A97" w:rsidRDefault="001E64EF" w:rsidP="001E64EF">
      <w:pPr>
        <w:suppressAutoHyphens w:val="0"/>
        <w:spacing w:after="160" w:line="259" w:lineRule="auto"/>
        <w:ind w:left="6372"/>
        <w:jc w:val="right"/>
        <w:rPr>
          <w:b/>
          <w:i/>
          <w:u w:val="single"/>
          <w:lang w:eastAsia="en-US"/>
        </w:rPr>
      </w:pPr>
    </w:p>
    <w:p w14:paraId="6DC8C19B" w14:textId="77777777" w:rsidR="001E64EF" w:rsidRDefault="001E64EF" w:rsidP="001E64EF">
      <w:pPr>
        <w:tabs>
          <w:tab w:val="left" w:pos="1701"/>
        </w:tabs>
        <w:suppressAutoHyphens w:val="0"/>
        <w:spacing w:after="160" w:line="259" w:lineRule="auto"/>
        <w:jc w:val="center"/>
        <w:rPr>
          <w:b/>
          <w:lang w:eastAsia="en-US"/>
        </w:rPr>
      </w:pPr>
      <w:r w:rsidRPr="002C0A97">
        <w:rPr>
          <w:b/>
          <w:lang w:eastAsia="en-US"/>
        </w:rPr>
        <w:t xml:space="preserve">WYKAZ OSÓB </w:t>
      </w:r>
    </w:p>
    <w:p w14:paraId="49B85796" w14:textId="77777777" w:rsidR="001E64EF" w:rsidRPr="002C0A97" w:rsidRDefault="001E64EF" w:rsidP="001E64EF">
      <w:pPr>
        <w:tabs>
          <w:tab w:val="left" w:pos="1701"/>
        </w:tabs>
        <w:suppressAutoHyphens w:val="0"/>
        <w:spacing w:after="160" w:line="259" w:lineRule="auto"/>
        <w:jc w:val="center"/>
        <w:rPr>
          <w:b/>
          <w:lang w:eastAsia="en-US"/>
        </w:rPr>
      </w:pPr>
      <w:r w:rsidRPr="002C0A97">
        <w:rPr>
          <w:b/>
          <w:lang w:eastAsia="en-US"/>
        </w:rPr>
        <w:t>SKIEROWANYCH DO R</w:t>
      </w:r>
      <w:r>
        <w:rPr>
          <w:b/>
          <w:lang w:eastAsia="en-US"/>
        </w:rPr>
        <w:t xml:space="preserve">EALIZACJI ZAMÓWIENIA ZGODNY </w:t>
      </w:r>
      <w:r w:rsidRPr="002C0A97">
        <w:rPr>
          <w:b/>
          <w:lang w:eastAsia="en-US"/>
        </w:rPr>
        <w:t>Z WARUNKIEM SWZ</w:t>
      </w:r>
    </w:p>
    <w:p w14:paraId="4004EE22" w14:textId="35B9D5D3" w:rsidR="001E64EF" w:rsidRDefault="001E64EF" w:rsidP="00321ED3">
      <w:pPr>
        <w:tabs>
          <w:tab w:val="left" w:pos="1701"/>
        </w:tabs>
        <w:suppressAutoHyphens w:val="0"/>
        <w:spacing w:after="160" w:line="259" w:lineRule="auto"/>
        <w:jc w:val="center"/>
        <w:rPr>
          <w:rFonts w:cs="Calibri"/>
          <w:b/>
        </w:rPr>
      </w:pPr>
      <w:r w:rsidRPr="00621EF7">
        <w:rPr>
          <w:rFonts w:eastAsia="Times New Roman"/>
          <w:lang w:eastAsia="pl-PL"/>
        </w:rPr>
        <w:t xml:space="preserve">Składając ofertę w postępowaniu na </w:t>
      </w:r>
      <w:r w:rsidR="00321ED3" w:rsidRPr="00321ED3">
        <w:rPr>
          <w:rFonts w:eastAsia="Songti SC"/>
          <w:b/>
          <w:color w:val="000000"/>
          <w:sz w:val="24"/>
          <w:szCs w:val="24"/>
        </w:rPr>
        <w:t>Szkolenie Prince Founda</w:t>
      </w:r>
      <w:r w:rsidR="0047423B">
        <w:rPr>
          <w:rFonts w:eastAsia="Songti SC"/>
          <w:b/>
          <w:color w:val="000000"/>
          <w:sz w:val="24"/>
          <w:szCs w:val="24"/>
        </w:rPr>
        <w:t>t</w:t>
      </w:r>
      <w:r w:rsidR="00321ED3" w:rsidRPr="00321ED3">
        <w:rPr>
          <w:rFonts w:eastAsia="Songti SC"/>
          <w:b/>
          <w:color w:val="000000"/>
          <w:sz w:val="24"/>
          <w:szCs w:val="24"/>
        </w:rPr>
        <w:t>ion</w:t>
      </w:r>
      <w:r w:rsidR="00321ED3">
        <w:rPr>
          <w:rFonts w:eastAsia="Songti SC"/>
          <w:b/>
          <w:color w:val="000000"/>
          <w:sz w:val="24"/>
          <w:szCs w:val="24"/>
        </w:rPr>
        <w:t xml:space="preserve"> + Practitioner + egzamin – FV</w:t>
      </w:r>
      <w:r w:rsidR="00321ED3" w:rsidRPr="00321ED3">
        <w:rPr>
          <w:rFonts w:eastAsia="Songti SC"/>
          <w:b/>
          <w:bCs/>
          <w:color w:val="000000"/>
          <w:sz w:val="24"/>
          <w:szCs w:val="24"/>
          <w:lang w:eastAsia="pl-PL"/>
        </w:rPr>
        <w:t xml:space="preserve"> </w:t>
      </w:r>
      <w:r w:rsidRPr="00C4092F">
        <w:rPr>
          <w:rFonts w:eastAsia="Times New Roman"/>
          <w:b/>
          <w:bCs/>
          <w:lang w:eastAsia="pl-PL"/>
        </w:rPr>
        <w:t>(</w:t>
      </w:r>
      <w:r w:rsidR="0008726A">
        <w:rPr>
          <w:rFonts w:eastAsia="Times New Roman"/>
          <w:b/>
          <w:bCs/>
          <w:lang w:eastAsia="pl-PL"/>
        </w:rPr>
        <w:t>AMW-KANC.SZP.2712.</w:t>
      </w:r>
      <w:r w:rsidR="00321ED3">
        <w:rPr>
          <w:rFonts w:eastAsia="Times New Roman"/>
          <w:b/>
          <w:bCs/>
          <w:lang w:eastAsia="pl-PL"/>
        </w:rPr>
        <w:t>79</w:t>
      </w:r>
      <w:r w:rsidR="00CE4E0D" w:rsidRPr="00CE4E0D">
        <w:rPr>
          <w:rFonts w:eastAsia="Times New Roman"/>
          <w:b/>
          <w:bCs/>
          <w:lang w:eastAsia="pl-PL"/>
        </w:rPr>
        <w:t>.2023</w:t>
      </w:r>
      <w:r w:rsidRPr="00C4092F">
        <w:rPr>
          <w:rFonts w:eastAsia="Times New Roman"/>
          <w:b/>
          <w:bCs/>
          <w:lang w:eastAsia="pl-PL"/>
        </w:rPr>
        <w:t>)</w:t>
      </w:r>
      <w:r w:rsidRPr="00621EF7">
        <w:rPr>
          <w:rFonts w:eastAsia="Times New Roman"/>
          <w:lang w:eastAsia="pl-PL"/>
        </w:rPr>
        <w:t xml:space="preserve"> oświadczam, że spełniam warunki udziału w postępowaniu określone przez Zamawiającego w SWZ:</w:t>
      </w:r>
    </w:p>
    <w:p w14:paraId="1830639F" w14:textId="77777777" w:rsidR="001E64EF" w:rsidRPr="002C0A97" w:rsidRDefault="001E64EF" w:rsidP="001E64EF">
      <w:pPr>
        <w:tabs>
          <w:tab w:val="left" w:pos="1701"/>
        </w:tabs>
        <w:suppressAutoHyphens w:val="0"/>
        <w:spacing w:after="160" w:line="259" w:lineRule="auto"/>
        <w:jc w:val="center"/>
        <w:rPr>
          <w:b/>
          <w:lang w:eastAsia="en-US"/>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0"/>
        <w:gridCol w:w="1677"/>
        <w:gridCol w:w="1421"/>
        <w:gridCol w:w="1467"/>
        <w:gridCol w:w="1483"/>
        <w:gridCol w:w="1371"/>
        <w:gridCol w:w="1071"/>
      </w:tblGrid>
      <w:tr w:rsidR="001E64EF" w:rsidRPr="001B60E3" w14:paraId="39798CB9" w14:textId="77777777" w:rsidTr="005602B8">
        <w:trPr>
          <w:trHeight w:val="814"/>
          <w:jc w:val="center"/>
        </w:trPr>
        <w:tc>
          <w:tcPr>
            <w:tcW w:w="570" w:type="dxa"/>
            <w:tcMar>
              <w:top w:w="0" w:type="dxa"/>
              <w:left w:w="70" w:type="dxa"/>
              <w:bottom w:w="0" w:type="dxa"/>
              <w:right w:w="70" w:type="dxa"/>
            </w:tcMar>
            <w:vAlign w:val="center"/>
          </w:tcPr>
          <w:p w14:paraId="136A995D" w14:textId="77777777" w:rsidR="001E64EF" w:rsidRPr="002C0A97" w:rsidRDefault="001E64EF" w:rsidP="005602B8">
            <w:pPr>
              <w:suppressAutoHyphens w:val="0"/>
              <w:spacing w:after="160" w:line="259" w:lineRule="auto"/>
              <w:jc w:val="center"/>
              <w:rPr>
                <w:sz w:val="20"/>
                <w:szCs w:val="20"/>
                <w:lang w:eastAsia="en-US"/>
              </w:rPr>
            </w:pPr>
            <w:r w:rsidRPr="002C0A97">
              <w:rPr>
                <w:sz w:val="20"/>
                <w:szCs w:val="20"/>
                <w:lang w:eastAsia="en-US"/>
              </w:rPr>
              <w:t>Lp.</w:t>
            </w:r>
          </w:p>
        </w:tc>
        <w:tc>
          <w:tcPr>
            <w:tcW w:w="1677" w:type="dxa"/>
            <w:tcMar>
              <w:top w:w="0" w:type="dxa"/>
              <w:left w:w="70" w:type="dxa"/>
              <w:bottom w:w="0" w:type="dxa"/>
              <w:right w:w="70" w:type="dxa"/>
            </w:tcMar>
            <w:vAlign w:val="center"/>
          </w:tcPr>
          <w:p w14:paraId="7B8A4D03" w14:textId="77777777" w:rsidR="001E64EF" w:rsidRPr="001B60E3" w:rsidRDefault="001E64EF" w:rsidP="005602B8">
            <w:pPr>
              <w:suppressAutoHyphens w:val="0"/>
              <w:spacing w:after="160" w:line="259" w:lineRule="auto"/>
              <w:jc w:val="center"/>
              <w:rPr>
                <w:b/>
                <w:sz w:val="20"/>
                <w:szCs w:val="20"/>
                <w:lang w:eastAsia="en-US"/>
              </w:rPr>
            </w:pPr>
            <w:r w:rsidRPr="001B60E3">
              <w:rPr>
                <w:b/>
                <w:sz w:val="20"/>
                <w:szCs w:val="20"/>
                <w:lang w:eastAsia="en-US"/>
              </w:rPr>
              <w:t>Imię i Nazwisko</w:t>
            </w:r>
          </w:p>
        </w:tc>
        <w:tc>
          <w:tcPr>
            <w:tcW w:w="1421" w:type="dxa"/>
            <w:vAlign w:val="center"/>
          </w:tcPr>
          <w:p w14:paraId="03B97031" w14:textId="77777777" w:rsidR="001E64EF" w:rsidRPr="001B60E3" w:rsidRDefault="001E64EF" w:rsidP="005602B8">
            <w:pPr>
              <w:suppressAutoHyphens w:val="0"/>
              <w:spacing w:after="160" w:line="259" w:lineRule="auto"/>
              <w:jc w:val="center"/>
              <w:rPr>
                <w:b/>
                <w:sz w:val="20"/>
                <w:szCs w:val="20"/>
                <w:lang w:eastAsia="en-US"/>
              </w:rPr>
            </w:pPr>
            <w:r w:rsidRPr="001B60E3">
              <w:rPr>
                <w:b/>
                <w:sz w:val="20"/>
                <w:szCs w:val="20"/>
                <w:lang w:eastAsia="en-US"/>
              </w:rPr>
              <w:t>Posiadane kwalifikacje</w:t>
            </w:r>
          </w:p>
        </w:tc>
        <w:tc>
          <w:tcPr>
            <w:tcW w:w="1467" w:type="dxa"/>
            <w:vAlign w:val="center"/>
          </w:tcPr>
          <w:p w14:paraId="7C11C444" w14:textId="77777777" w:rsidR="001E64EF" w:rsidRPr="001B60E3" w:rsidRDefault="001E64EF" w:rsidP="005602B8">
            <w:pPr>
              <w:suppressAutoHyphens w:val="0"/>
              <w:spacing w:after="160" w:line="259" w:lineRule="auto"/>
              <w:jc w:val="center"/>
              <w:rPr>
                <w:b/>
                <w:sz w:val="20"/>
                <w:szCs w:val="20"/>
                <w:lang w:eastAsia="en-US"/>
              </w:rPr>
            </w:pPr>
            <w:r w:rsidRPr="001B60E3">
              <w:rPr>
                <w:b/>
                <w:sz w:val="20"/>
                <w:szCs w:val="20"/>
                <w:lang w:eastAsia="en-US"/>
              </w:rPr>
              <w:t>Wykształcenie</w:t>
            </w:r>
          </w:p>
        </w:tc>
        <w:tc>
          <w:tcPr>
            <w:tcW w:w="1483" w:type="dxa"/>
            <w:tcMar>
              <w:top w:w="0" w:type="dxa"/>
              <w:left w:w="70" w:type="dxa"/>
              <w:bottom w:w="0" w:type="dxa"/>
              <w:right w:w="70" w:type="dxa"/>
            </w:tcMar>
            <w:vAlign w:val="center"/>
          </w:tcPr>
          <w:p w14:paraId="50A354F2" w14:textId="77777777" w:rsidR="001E64EF" w:rsidRPr="001B60E3" w:rsidRDefault="001E64EF" w:rsidP="005602B8">
            <w:pPr>
              <w:suppressAutoHyphens w:val="0"/>
              <w:spacing w:after="160" w:line="259" w:lineRule="auto"/>
              <w:jc w:val="center"/>
              <w:rPr>
                <w:b/>
                <w:sz w:val="20"/>
                <w:szCs w:val="20"/>
                <w:lang w:eastAsia="en-US"/>
              </w:rPr>
            </w:pPr>
            <w:r w:rsidRPr="001B60E3">
              <w:rPr>
                <w:b/>
                <w:sz w:val="20"/>
                <w:szCs w:val="20"/>
                <w:lang w:eastAsia="en-US"/>
              </w:rPr>
              <w:t>Wykonywane czynności</w:t>
            </w:r>
          </w:p>
        </w:tc>
        <w:tc>
          <w:tcPr>
            <w:tcW w:w="1371" w:type="dxa"/>
            <w:vAlign w:val="center"/>
          </w:tcPr>
          <w:p w14:paraId="24FEA5A7" w14:textId="77777777" w:rsidR="001E64EF" w:rsidRPr="001B60E3" w:rsidRDefault="001E64EF" w:rsidP="005602B8">
            <w:pPr>
              <w:suppressAutoHyphens w:val="0"/>
              <w:spacing w:after="160" w:line="259" w:lineRule="auto"/>
              <w:jc w:val="center"/>
              <w:rPr>
                <w:b/>
                <w:sz w:val="20"/>
                <w:szCs w:val="20"/>
                <w:lang w:eastAsia="en-US"/>
              </w:rPr>
            </w:pPr>
            <w:r w:rsidRPr="001B60E3">
              <w:rPr>
                <w:b/>
                <w:sz w:val="20"/>
                <w:szCs w:val="20"/>
                <w:lang w:eastAsia="en-US"/>
              </w:rPr>
              <w:t>Doświadczenie</w:t>
            </w:r>
          </w:p>
        </w:tc>
        <w:tc>
          <w:tcPr>
            <w:tcW w:w="1071" w:type="dxa"/>
            <w:vAlign w:val="center"/>
          </w:tcPr>
          <w:p w14:paraId="5825B40F" w14:textId="77777777" w:rsidR="001E64EF" w:rsidRPr="001B60E3" w:rsidRDefault="001E64EF" w:rsidP="005602B8">
            <w:pPr>
              <w:suppressAutoHyphens w:val="0"/>
              <w:spacing w:after="160" w:line="259" w:lineRule="auto"/>
              <w:jc w:val="center"/>
              <w:rPr>
                <w:b/>
                <w:sz w:val="20"/>
                <w:szCs w:val="20"/>
                <w:lang w:eastAsia="en-US"/>
              </w:rPr>
            </w:pPr>
            <w:r w:rsidRPr="001B60E3">
              <w:rPr>
                <w:b/>
                <w:sz w:val="20"/>
                <w:szCs w:val="20"/>
                <w:lang w:eastAsia="en-US"/>
              </w:rPr>
              <w:t>Podstawa do dysponowania</w:t>
            </w:r>
          </w:p>
        </w:tc>
      </w:tr>
      <w:tr w:rsidR="001E64EF" w:rsidRPr="002C0A97" w14:paraId="36617645" w14:textId="77777777" w:rsidTr="00E007C7">
        <w:trPr>
          <w:trHeight w:val="1892"/>
          <w:jc w:val="center"/>
        </w:trPr>
        <w:tc>
          <w:tcPr>
            <w:tcW w:w="570" w:type="dxa"/>
            <w:tcMar>
              <w:top w:w="0" w:type="dxa"/>
              <w:left w:w="70" w:type="dxa"/>
              <w:bottom w:w="0" w:type="dxa"/>
              <w:right w:w="70" w:type="dxa"/>
            </w:tcMar>
          </w:tcPr>
          <w:p w14:paraId="071876EB" w14:textId="77777777" w:rsidR="001E64EF" w:rsidRPr="002C0A97" w:rsidRDefault="001E64EF" w:rsidP="005602B8">
            <w:pPr>
              <w:suppressAutoHyphens w:val="0"/>
              <w:spacing w:after="160" w:line="259" w:lineRule="auto"/>
              <w:rPr>
                <w:rFonts w:ascii="Times" w:hAnsi="Times" w:cs="Times"/>
                <w:b/>
                <w:bCs/>
                <w:sz w:val="28"/>
                <w:szCs w:val="28"/>
                <w:lang w:eastAsia="en-US"/>
              </w:rPr>
            </w:pPr>
          </w:p>
        </w:tc>
        <w:tc>
          <w:tcPr>
            <w:tcW w:w="1677" w:type="dxa"/>
            <w:tcMar>
              <w:top w:w="0" w:type="dxa"/>
              <w:left w:w="70" w:type="dxa"/>
              <w:bottom w:w="0" w:type="dxa"/>
              <w:right w:w="70" w:type="dxa"/>
            </w:tcMar>
          </w:tcPr>
          <w:p w14:paraId="5096C374" w14:textId="77777777" w:rsidR="001E64EF" w:rsidRPr="002C0A97" w:rsidRDefault="001E64EF" w:rsidP="005602B8">
            <w:pPr>
              <w:suppressAutoHyphens w:val="0"/>
              <w:spacing w:after="160" w:line="259" w:lineRule="auto"/>
              <w:rPr>
                <w:rFonts w:ascii="Times" w:hAnsi="Times" w:cs="Times"/>
                <w:b/>
                <w:bCs/>
                <w:sz w:val="28"/>
                <w:szCs w:val="28"/>
                <w:lang w:eastAsia="en-US"/>
              </w:rPr>
            </w:pPr>
          </w:p>
        </w:tc>
        <w:tc>
          <w:tcPr>
            <w:tcW w:w="1421" w:type="dxa"/>
          </w:tcPr>
          <w:p w14:paraId="42D507D1" w14:textId="77777777" w:rsidR="001E64EF" w:rsidRPr="002C0A97" w:rsidRDefault="001E64EF" w:rsidP="005602B8">
            <w:pPr>
              <w:suppressAutoHyphens w:val="0"/>
              <w:spacing w:after="160" w:line="259" w:lineRule="auto"/>
              <w:rPr>
                <w:rFonts w:ascii="Times" w:hAnsi="Times" w:cs="Times"/>
                <w:b/>
                <w:bCs/>
                <w:sz w:val="28"/>
                <w:szCs w:val="28"/>
                <w:lang w:eastAsia="en-US"/>
              </w:rPr>
            </w:pPr>
          </w:p>
        </w:tc>
        <w:tc>
          <w:tcPr>
            <w:tcW w:w="1467" w:type="dxa"/>
          </w:tcPr>
          <w:p w14:paraId="0199AC21" w14:textId="77777777" w:rsidR="001E64EF" w:rsidRPr="002C0A97" w:rsidRDefault="001E64EF" w:rsidP="005602B8">
            <w:pPr>
              <w:suppressAutoHyphens w:val="0"/>
              <w:spacing w:after="160" w:line="259" w:lineRule="auto"/>
              <w:rPr>
                <w:rFonts w:ascii="Times" w:hAnsi="Times" w:cs="Times"/>
                <w:b/>
                <w:bCs/>
                <w:sz w:val="28"/>
                <w:szCs w:val="28"/>
                <w:lang w:eastAsia="en-US"/>
              </w:rPr>
            </w:pPr>
          </w:p>
        </w:tc>
        <w:tc>
          <w:tcPr>
            <w:tcW w:w="1483" w:type="dxa"/>
            <w:tcMar>
              <w:top w:w="0" w:type="dxa"/>
              <w:left w:w="70" w:type="dxa"/>
              <w:bottom w:w="0" w:type="dxa"/>
              <w:right w:w="70" w:type="dxa"/>
            </w:tcMar>
          </w:tcPr>
          <w:p w14:paraId="7F6D213C" w14:textId="77777777" w:rsidR="001E64EF" w:rsidRPr="002C0A97" w:rsidRDefault="001E64EF" w:rsidP="005602B8">
            <w:pPr>
              <w:suppressAutoHyphens w:val="0"/>
              <w:spacing w:after="160" w:line="259" w:lineRule="auto"/>
              <w:rPr>
                <w:rFonts w:ascii="Times" w:hAnsi="Times" w:cs="Times"/>
                <w:b/>
                <w:bCs/>
                <w:sz w:val="28"/>
                <w:szCs w:val="28"/>
                <w:lang w:eastAsia="en-US"/>
              </w:rPr>
            </w:pPr>
          </w:p>
        </w:tc>
        <w:tc>
          <w:tcPr>
            <w:tcW w:w="1371" w:type="dxa"/>
          </w:tcPr>
          <w:p w14:paraId="18A1044B" w14:textId="77777777" w:rsidR="001E64EF" w:rsidRPr="002C0A97" w:rsidRDefault="001E64EF" w:rsidP="005602B8">
            <w:pPr>
              <w:suppressAutoHyphens w:val="0"/>
              <w:spacing w:after="160" w:line="259" w:lineRule="auto"/>
              <w:rPr>
                <w:rFonts w:ascii="Times" w:hAnsi="Times" w:cs="Times"/>
                <w:b/>
                <w:bCs/>
                <w:sz w:val="28"/>
                <w:szCs w:val="28"/>
                <w:lang w:eastAsia="en-US"/>
              </w:rPr>
            </w:pPr>
          </w:p>
        </w:tc>
        <w:tc>
          <w:tcPr>
            <w:tcW w:w="1071" w:type="dxa"/>
          </w:tcPr>
          <w:p w14:paraId="742E7C3F" w14:textId="77777777" w:rsidR="001E64EF" w:rsidRPr="002C0A97" w:rsidRDefault="001E64EF" w:rsidP="005602B8">
            <w:pPr>
              <w:suppressAutoHyphens w:val="0"/>
              <w:spacing w:after="160" w:line="259" w:lineRule="auto"/>
              <w:rPr>
                <w:rFonts w:ascii="Times" w:hAnsi="Times" w:cs="Times"/>
                <w:b/>
                <w:bCs/>
                <w:sz w:val="28"/>
                <w:szCs w:val="28"/>
                <w:lang w:eastAsia="en-US"/>
              </w:rPr>
            </w:pPr>
          </w:p>
        </w:tc>
      </w:tr>
    </w:tbl>
    <w:p w14:paraId="540318CC" w14:textId="77777777" w:rsidR="001E64EF" w:rsidRDefault="001E64EF" w:rsidP="001E64EF">
      <w:pPr>
        <w:tabs>
          <w:tab w:val="left" w:pos="1701"/>
        </w:tabs>
        <w:jc w:val="right"/>
        <w:rPr>
          <w:b/>
          <w:i/>
          <w:u w:val="single"/>
        </w:rPr>
      </w:pPr>
    </w:p>
    <w:p w14:paraId="15DB1AE3" w14:textId="77777777" w:rsidR="001E64EF" w:rsidRDefault="001E64EF" w:rsidP="001E64EF">
      <w:pPr>
        <w:tabs>
          <w:tab w:val="left" w:pos="1701"/>
        </w:tabs>
        <w:jc w:val="right"/>
        <w:rPr>
          <w:b/>
          <w:i/>
          <w:u w:val="single"/>
        </w:rPr>
      </w:pPr>
    </w:p>
    <w:p w14:paraId="11A3229A" w14:textId="26EEED2A" w:rsidR="001E64EF" w:rsidRDefault="001E64EF" w:rsidP="001E64EF">
      <w:pPr>
        <w:tabs>
          <w:tab w:val="left" w:pos="1701"/>
        </w:tabs>
        <w:jc w:val="right"/>
        <w:rPr>
          <w:b/>
          <w:i/>
          <w:u w:val="single"/>
        </w:rPr>
      </w:pPr>
    </w:p>
    <w:p w14:paraId="370D1928" w14:textId="5F2332E5" w:rsidR="00E007C7" w:rsidRDefault="00E007C7" w:rsidP="001E64EF">
      <w:pPr>
        <w:tabs>
          <w:tab w:val="left" w:pos="1701"/>
        </w:tabs>
        <w:jc w:val="right"/>
        <w:rPr>
          <w:b/>
          <w:i/>
          <w:u w:val="single"/>
        </w:rPr>
      </w:pPr>
    </w:p>
    <w:p w14:paraId="64645CD2" w14:textId="08816177" w:rsidR="00E007C7" w:rsidRDefault="00E007C7" w:rsidP="001E64EF">
      <w:pPr>
        <w:tabs>
          <w:tab w:val="left" w:pos="1701"/>
        </w:tabs>
        <w:jc w:val="right"/>
        <w:rPr>
          <w:b/>
          <w:i/>
          <w:u w:val="single"/>
        </w:rPr>
      </w:pPr>
    </w:p>
    <w:p w14:paraId="6684BF09" w14:textId="51BB0B16" w:rsidR="00E007C7" w:rsidRDefault="00E007C7" w:rsidP="001E64EF">
      <w:pPr>
        <w:tabs>
          <w:tab w:val="left" w:pos="1701"/>
        </w:tabs>
        <w:jc w:val="right"/>
        <w:rPr>
          <w:b/>
          <w:i/>
          <w:u w:val="single"/>
        </w:rPr>
      </w:pPr>
    </w:p>
    <w:p w14:paraId="0FA533BF" w14:textId="31BB8594" w:rsidR="00E007C7" w:rsidRDefault="00E007C7" w:rsidP="001E64EF">
      <w:pPr>
        <w:tabs>
          <w:tab w:val="left" w:pos="1701"/>
        </w:tabs>
        <w:jc w:val="right"/>
        <w:rPr>
          <w:b/>
          <w:i/>
          <w:u w:val="single"/>
        </w:rPr>
      </w:pPr>
    </w:p>
    <w:p w14:paraId="02005FA7" w14:textId="0C34FAC4" w:rsidR="00E007C7" w:rsidRDefault="00E007C7" w:rsidP="001E64EF">
      <w:pPr>
        <w:tabs>
          <w:tab w:val="left" w:pos="1701"/>
        </w:tabs>
        <w:jc w:val="right"/>
        <w:rPr>
          <w:b/>
          <w:i/>
          <w:u w:val="single"/>
        </w:rPr>
      </w:pPr>
    </w:p>
    <w:p w14:paraId="6784E5F3" w14:textId="38B8246F" w:rsidR="00E007C7" w:rsidRDefault="00E007C7" w:rsidP="001E64EF">
      <w:pPr>
        <w:tabs>
          <w:tab w:val="left" w:pos="1701"/>
        </w:tabs>
        <w:jc w:val="right"/>
        <w:rPr>
          <w:b/>
          <w:i/>
          <w:u w:val="single"/>
        </w:rPr>
      </w:pPr>
    </w:p>
    <w:p w14:paraId="0B5A90C4" w14:textId="1AC8617C" w:rsidR="00E007C7" w:rsidRDefault="00E007C7" w:rsidP="001E64EF">
      <w:pPr>
        <w:tabs>
          <w:tab w:val="left" w:pos="1701"/>
        </w:tabs>
        <w:jc w:val="right"/>
        <w:rPr>
          <w:b/>
          <w:i/>
          <w:u w:val="single"/>
        </w:rPr>
      </w:pPr>
    </w:p>
    <w:p w14:paraId="14509B1B" w14:textId="02CAF3E4" w:rsidR="00E007C7" w:rsidRDefault="00E007C7" w:rsidP="001E64EF">
      <w:pPr>
        <w:tabs>
          <w:tab w:val="left" w:pos="1701"/>
        </w:tabs>
        <w:jc w:val="right"/>
        <w:rPr>
          <w:b/>
          <w:i/>
          <w:u w:val="single"/>
        </w:rPr>
      </w:pPr>
    </w:p>
    <w:p w14:paraId="3EFB217C" w14:textId="77777777" w:rsidR="00E007C7" w:rsidRDefault="00E007C7" w:rsidP="001E64EF">
      <w:pPr>
        <w:tabs>
          <w:tab w:val="left" w:pos="1701"/>
        </w:tabs>
        <w:jc w:val="right"/>
        <w:rPr>
          <w:b/>
          <w:i/>
          <w:u w:val="single"/>
        </w:rPr>
      </w:pPr>
    </w:p>
    <w:p w14:paraId="3A7320E6" w14:textId="77777777" w:rsidR="001E64EF" w:rsidRDefault="001E64EF" w:rsidP="001E64EF">
      <w:pPr>
        <w:tabs>
          <w:tab w:val="left" w:pos="1701"/>
        </w:tabs>
        <w:rPr>
          <w:b/>
          <w:i/>
          <w:u w:val="single"/>
        </w:rPr>
      </w:pPr>
    </w:p>
    <w:p w14:paraId="6DC1DECF" w14:textId="77777777" w:rsidR="001E64EF" w:rsidRDefault="001E64EF" w:rsidP="001E64EF">
      <w:pPr>
        <w:tabs>
          <w:tab w:val="left" w:pos="1701"/>
        </w:tabs>
        <w:spacing w:after="0" w:line="240" w:lineRule="auto"/>
        <w:jc w:val="right"/>
        <w:rPr>
          <w:b/>
          <w:i/>
          <w:u w:val="single"/>
        </w:rPr>
      </w:pPr>
      <w:r w:rsidRPr="006808B9">
        <w:rPr>
          <w:b/>
          <w:i/>
          <w:u w:val="single"/>
        </w:rPr>
        <w:lastRenderedPageBreak/>
        <w:t xml:space="preserve">ZAŁĄCZNIK NR </w:t>
      </w:r>
      <w:r>
        <w:rPr>
          <w:b/>
          <w:i/>
          <w:u w:val="single"/>
        </w:rPr>
        <w:t>15</w:t>
      </w:r>
    </w:p>
    <w:p w14:paraId="418DA170" w14:textId="77777777" w:rsidR="001E64EF" w:rsidRPr="00B54BB1" w:rsidRDefault="001E64EF" w:rsidP="001E64EF">
      <w:pPr>
        <w:suppressAutoHyphens w:val="0"/>
        <w:spacing w:after="0" w:line="240" w:lineRule="auto"/>
        <w:rPr>
          <w:rFonts w:eastAsia="Times New Roman"/>
          <w:b/>
          <w:sz w:val="21"/>
          <w:szCs w:val="21"/>
          <w:lang w:eastAsia="pl-PL"/>
        </w:rPr>
      </w:pPr>
      <w:r w:rsidRPr="00B54BB1">
        <w:rPr>
          <w:rFonts w:eastAsia="Times New Roman"/>
          <w:b/>
          <w:sz w:val="21"/>
          <w:szCs w:val="21"/>
          <w:lang w:eastAsia="pl-PL"/>
        </w:rPr>
        <w:t>Wykonawca:</w:t>
      </w:r>
      <w:r w:rsidRPr="006808B9">
        <w:rPr>
          <w:b/>
          <w:i/>
          <w:sz w:val="20"/>
          <w:szCs w:val="20"/>
        </w:rPr>
        <w:t xml:space="preserve"> </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p w14:paraId="71771170" w14:textId="77777777" w:rsidR="001E64EF" w:rsidRPr="00B54BB1" w:rsidRDefault="001E64EF" w:rsidP="001E64EF">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7FE4E806" w14:textId="77777777" w:rsidR="001E64EF" w:rsidRPr="00B54BB1" w:rsidRDefault="001E64EF" w:rsidP="001E64E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0BA63594" w14:textId="77777777" w:rsidR="001E64EF" w:rsidRPr="00B54BB1" w:rsidRDefault="001E64EF" w:rsidP="001E64EF">
      <w:pPr>
        <w:suppressAutoHyphens w:val="0"/>
        <w:spacing w:after="0" w:line="24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2622AF0" w14:textId="77777777" w:rsidR="001E64EF" w:rsidRDefault="001E64EF" w:rsidP="001E64EF">
      <w:pPr>
        <w:suppressAutoHyphens w:val="0"/>
        <w:spacing w:after="0" w:line="240" w:lineRule="auto"/>
        <w:ind w:right="5954"/>
        <w:rPr>
          <w:rFonts w:eastAsia="Times New Roman"/>
          <w:sz w:val="21"/>
          <w:szCs w:val="21"/>
          <w:lang w:eastAsia="pl-PL"/>
        </w:rPr>
      </w:pPr>
      <w:r>
        <w:rPr>
          <w:rFonts w:eastAsia="Times New Roman"/>
          <w:sz w:val="21"/>
          <w:szCs w:val="21"/>
          <w:lang w:eastAsia="pl-PL"/>
        </w:rPr>
        <w:t>……………………………………</w:t>
      </w:r>
    </w:p>
    <w:p w14:paraId="0B15E732" w14:textId="77777777" w:rsidR="001E64EF" w:rsidRPr="006808B9" w:rsidRDefault="001E64EF" w:rsidP="001E64EF">
      <w:pPr>
        <w:tabs>
          <w:tab w:val="left" w:pos="1701"/>
        </w:tabs>
        <w:spacing w:after="0" w:line="240" w:lineRule="auto"/>
        <w:rPr>
          <w:b/>
          <w:i/>
          <w:u w:val="single"/>
        </w:rPr>
      </w:pPr>
      <w:r w:rsidRPr="00B54BB1">
        <w:rPr>
          <w:rFonts w:eastAsia="Times New Roman"/>
          <w:i/>
          <w:sz w:val="16"/>
          <w:szCs w:val="16"/>
          <w:lang w:eastAsia="pl-PL"/>
        </w:rPr>
        <w:t>(imię, nazwisko, stanowisko/podstawa do reprezentacji)</w:t>
      </w:r>
      <w:r>
        <w:rPr>
          <w:i/>
          <w:sz w:val="20"/>
          <w:szCs w:val="20"/>
        </w:rPr>
        <w:tab/>
      </w:r>
    </w:p>
    <w:p w14:paraId="625330DF" w14:textId="77777777" w:rsidR="001E64EF" w:rsidRPr="006808B9" w:rsidRDefault="001E64EF" w:rsidP="001E64EF">
      <w:pPr>
        <w:ind w:left="7080"/>
        <w:rPr>
          <w:b/>
        </w:rPr>
      </w:pPr>
    </w:p>
    <w:p w14:paraId="2C86C554" w14:textId="77777777" w:rsidR="001E64EF" w:rsidRPr="006808B9" w:rsidRDefault="001E64EF" w:rsidP="001E64EF">
      <w:pPr>
        <w:jc w:val="right"/>
      </w:pPr>
      <w:r w:rsidRPr="006808B9">
        <w:t>………………………., dn. ……………………</w:t>
      </w:r>
    </w:p>
    <w:p w14:paraId="494CE867" w14:textId="77777777" w:rsidR="001E64EF" w:rsidRPr="006808B9" w:rsidRDefault="001E64EF" w:rsidP="001E64EF">
      <w:pPr>
        <w:tabs>
          <w:tab w:val="left" w:pos="540"/>
          <w:tab w:val="left" w:pos="3260"/>
          <w:tab w:val="center" w:pos="4819"/>
          <w:tab w:val="left" w:pos="6083"/>
        </w:tabs>
        <w:spacing w:line="360" w:lineRule="auto"/>
        <w:rPr>
          <w:rFonts w:ascii="Arial" w:hAnsi="Arial" w:cs="Arial"/>
        </w:rPr>
      </w:pPr>
    </w:p>
    <w:p w14:paraId="267C9CCC" w14:textId="77777777" w:rsidR="001E64EF" w:rsidRPr="006808B9" w:rsidRDefault="001E64EF" w:rsidP="001E64EF">
      <w:pPr>
        <w:tabs>
          <w:tab w:val="left" w:pos="540"/>
          <w:tab w:val="left" w:pos="3260"/>
          <w:tab w:val="center" w:pos="4819"/>
          <w:tab w:val="left" w:pos="6083"/>
        </w:tabs>
        <w:spacing w:before="120" w:line="360" w:lineRule="auto"/>
        <w:jc w:val="center"/>
        <w:rPr>
          <w:b/>
        </w:rPr>
      </w:pPr>
      <w:r w:rsidRPr="006808B9">
        <w:rPr>
          <w:b/>
        </w:rPr>
        <w:t>OŚWIADCZENIE</w:t>
      </w:r>
    </w:p>
    <w:p w14:paraId="15980EBC" w14:textId="3C7774C8" w:rsidR="001E64EF" w:rsidRPr="006808B9" w:rsidRDefault="001E64EF" w:rsidP="00CE4E0D">
      <w:pPr>
        <w:spacing w:after="120"/>
        <w:jc w:val="center"/>
        <w:rPr>
          <w:color w:val="000000"/>
        </w:rPr>
      </w:pPr>
      <w:r w:rsidRPr="006808B9">
        <w:rPr>
          <w:color w:val="000000"/>
        </w:rPr>
        <w:t xml:space="preserve">Przystępując do postępowania w sprawie udzielenia zamówienia publicznego </w:t>
      </w:r>
      <w:r w:rsidR="0008726A">
        <w:rPr>
          <w:color w:val="000000"/>
        </w:rPr>
        <w:t>AMW-KANC.SZP.2712.</w:t>
      </w:r>
      <w:r w:rsidR="00D8150B">
        <w:rPr>
          <w:color w:val="000000"/>
        </w:rPr>
        <w:t>79</w:t>
      </w:r>
      <w:r w:rsidR="00CE4E0D" w:rsidRPr="00CE4E0D">
        <w:rPr>
          <w:color w:val="000000"/>
        </w:rPr>
        <w:t>.2023</w:t>
      </w:r>
      <w:r w:rsidR="0060152E">
        <w:rPr>
          <w:color w:val="000000"/>
        </w:rPr>
        <w:t xml:space="preserve"> </w:t>
      </w:r>
      <w:r w:rsidRPr="006808B9">
        <w:rPr>
          <w:color w:val="000000"/>
        </w:rPr>
        <w:t>na usługę:</w:t>
      </w:r>
    </w:p>
    <w:p w14:paraId="207A0269" w14:textId="605D4726" w:rsidR="001E64EF" w:rsidRPr="006808B9" w:rsidRDefault="00D8150B" w:rsidP="001E64EF">
      <w:pPr>
        <w:tabs>
          <w:tab w:val="left" w:pos="993"/>
        </w:tabs>
        <w:rPr>
          <w:color w:val="000000"/>
        </w:rPr>
      </w:pPr>
      <w:r w:rsidRPr="00D8150B">
        <w:rPr>
          <w:rFonts w:eastAsia="Songti SC"/>
          <w:b/>
          <w:color w:val="000000"/>
          <w:sz w:val="24"/>
          <w:szCs w:val="24"/>
        </w:rPr>
        <w:t>Szkolenie Prince Founda</w:t>
      </w:r>
      <w:r w:rsidR="0047423B">
        <w:rPr>
          <w:rFonts w:eastAsia="Songti SC"/>
          <w:b/>
          <w:color w:val="000000"/>
          <w:sz w:val="24"/>
          <w:szCs w:val="24"/>
        </w:rPr>
        <w:t>t</w:t>
      </w:r>
      <w:bookmarkStart w:id="17" w:name="_GoBack"/>
      <w:bookmarkEnd w:id="17"/>
      <w:r w:rsidRPr="00D8150B">
        <w:rPr>
          <w:rFonts w:eastAsia="Songti SC"/>
          <w:b/>
          <w:color w:val="000000"/>
          <w:sz w:val="24"/>
          <w:szCs w:val="24"/>
        </w:rPr>
        <w:t xml:space="preserve">ion + Practitioner + egzamin – FV  </w:t>
      </w:r>
      <w:r w:rsidR="001E64EF" w:rsidRPr="006808B9">
        <w:rPr>
          <w:rFonts w:eastAsia="Times New Roman"/>
          <w:color w:val="000000"/>
          <w:lang w:eastAsia="pl-PL"/>
        </w:rPr>
        <w:t>Ja, niżej podpisany</w:t>
      </w:r>
      <w:r w:rsidR="001E64EF" w:rsidRPr="006808B9">
        <w:rPr>
          <w:rFonts w:eastAsia="Times New Roman"/>
          <w:color w:val="000000"/>
          <w:sz w:val="24"/>
          <w:szCs w:val="24"/>
          <w:lang w:eastAsia="pl-PL"/>
        </w:rPr>
        <w:t xml:space="preserve">  </w:t>
      </w:r>
      <w:r w:rsidR="001E64EF" w:rsidRPr="006808B9">
        <w:rPr>
          <w:color w:val="000000"/>
        </w:rPr>
        <w:t xml:space="preserve">  </w:t>
      </w:r>
    </w:p>
    <w:p w14:paraId="03BB26B4" w14:textId="77777777" w:rsidR="001E64EF" w:rsidRPr="006808B9" w:rsidRDefault="001E64EF" w:rsidP="001E64EF">
      <w:pPr>
        <w:keepLines/>
        <w:widowControl w:val="0"/>
        <w:tabs>
          <w:tab w:val="left" w:pos="540"/>
          <w:tab w:val="left" w:pos="8460"/>
        </w:tabs>
        <w:spacing w:after="120" w:line="240" w:lineRule="auto"/>
        <w:ind w:right="748"/>
        <w:rPr>
          <w:color w:val="000000"/>
        </w:rPr>
      </w:pPr>
      <w:r w:rsidRPr="006808B9">
        <w:rPr>
          <w:color w:val="000000"/>
        </w:rPr>
        <w:t>…………………………………………………………………….……….................</w:t>
      </w:r>
    </w:p>
    <w:p w14:paraId="3DC86F7A" w14:textId="77777777" w:rsidR="001E64EF" w:rsidRPr="006808B9" w:rsidRDefault="001E64EF" w:rsidP="001E64EF">
      <w:pPr>
        <w:keepLines/>
        <w:widowControl w:val="0"/>
        <w:tabs>
          <w:tab w:val="left" w:pos="540"/>
          <w:tab w:val="left" w:pos="8460"/>
        </w:tabs>
        <w:spacing w:line="360" w:lineRule="auto"/>
        <w:ind w:right="750" w:firstLine="3600"/>
        <w:rPr>
          <w:color w:val="000000"/>
          <w:sz w:val="20"/>
          <w:szCs w:val="20"/>
        </w:rPr>
      </w:pPr>
      <w:r w:rsidRPr="006808B9">
        <w:rPr>
          <w:color w:val="000000"/>
          <w:sz w:val="20"/>
          <w:szCs w:val="20"/>
        </w:rPr>
        <w:t>(imię i nazwisko)</w:t>
      </w:r>
    </w:p>
    <w:p w14:paraId="4D697BFA" w14:textId="77777777" w:rsidR="001E64EF" w:rsidRPr="006808B9" w:rsidRDefault="001E64EF" w:rsidP="001E64EF">
      <w:pPr>
        <w:keepLines/>
        <w:widowControl w:val="0"/>
        <w:tabs>
          <w:tab w:val="left" w:pos="540"/>
          <w:tab w:val="left" w:pos="6390"/>
          <w:tab w:val="left" w:pos="6840"/>
          <w:tab w:val="left" w:pos="7380"/>
          <w:tab w:val="left" w:pos="8460"/>
        </w:tabs>
        <w:spacing w:line="360" w:lineRule="auto"/>
        <w:ind w:right="748"/>
        <w:jc w:val="both"/>
        <w:rPr>
          <w:color w:val="000000"/>
        </w:rPr>
      </w:pPr>
      <w:r w:rsidRPr="006808B9">
        <w:rPr>
          <w:color w:val="000000"/>
        </w:rPr>
        <w:t xml:space="preserve">w imieniu reprezentowanej przeze mnie firmy </w:t>
      </w:r>
      <w:r w:rsidRPr="006808B9">
        <w:rPr>
          <w:color w:val="000000"/>
          <w:sz w:val="20"/>
          <w:szCs w:val="20"/>
        </w:rPr>
        <w:t>(nazwa firmy)</w:t>
      </w:r>
      <w:r w:rsidRPr="006808B9">
        <w:rPr>
          <w:color w:val="000000"/>
        </w:rPr>
        <w:t>: …………………….</w:t>
      </w:r>
    </w:p>
    <w:p w14:paraId="62C60BCC" w14:textId="77777777" w:rsidR="001E64EF" w:rsidRPr="006808B9" w:rsidRDefault="001E64EF" w:rsidP="001E64EF">
      <w:pPr>
        <w:keepLines/>
        <w:widowControl w:val="0"/>
        <w:tabs>
          <w:tab w:val="left" w:pos="540"/>
          <w:tab w:val="left" w:pos="6390"/>
          <w:tab w:val="left" w:pos="6840"/>
          <w:tab w:val="left" w:pos="7380"/>
          <w:tab w:val="left" w:pos="8460"/>
        </w:tabs>
        <w:spacing w:line="360" w:lineRule="auto"/>
        <w:ind w:right="748"/>
        <w:jc w:val="both"/>
        <w:rPr>
          <w:color w:val="000000"/>
        </w:rPr>
      </w:pPr>
      <w:r w:rsidRPr="006808B9">
        <w:rPr>
          <w:color w:val="000000"/>
        </w:rPr>
        <w:t>……………………………………………………………………………………….</w:t>
      </w:r>
    </w:p>
    <w:p w14:paraId="62BF731D" w14:textId="77777777" w:rsidR="001E64EF" w:rsidRPr="006808B9" w:rsidRDefault="001E64EF" w:rsidP="001E64EF">
      <w:pPr>
        <w:keepLines/>
        <w:widowControl w:val="0"/>
        <w:tabs>
          <w:tab w:val="left" w:pos="540"/>
          <w:tab w:val="left" w:pos="6390"/>
          <w:tab w:val="left" w:pos="6840"/>
          <w:tab w:val="left" w:pos="7380"/>
          <w:tab w:val="left" w:pos="8460"/>
        </w:tabs>
        <w:spacing w:line="360" w:lineRule="auto"/>
        <w:ind w:right="748"/>
        <w:jc w:val="both"/>
        <w:rPr>
          <w:color w:val="000000"/>
        </w:rPr>
      </w:pPr>
      <w:r w:rsidRPr="006808B9">
        <w:rPr>
          <w:color w:val="000000"/>
        </w:rPr>
        <w:t>…………………………………………………….………………………………….</w:t>
      </w:r>
    </w:p>
    <w:p w14:paraId="65B00FDA" w14:textId="77777777" w:rsidR="001E64EF" w:rsidRPr="006808B9" w:rsidRDefault="001E64EF" w:rsidP="001E64EF">
      <w:pPr>
        <w:keepLines/>
        <w:widowControl w:val="0"/>
        <w:tabs>
          <w:tab w:val="left" w:pos="540"/>
        </w:tabs>
        <w:spacing w:line="360" w:lineRule="auto"/>
        <w:rPr>
          <w:color w:val="000000"/>
        </w:rPr>
      </w:pPr>
      <w:r w:rsidRPr="006808B9">
        <w:rPr>
          <w:color w:val="000000"/>
        </w:rPr>
        <w:t>z siedzibą w ………….……………………………………………………………………………..</w:t>
      </w:r>
    </w:p>
    <w:p w14:paraId="2E5D02C0" w14:textId="77777777" w:rsidR="001E64EF" w:rsidRPr="006808B9" w:rsidRDefault="001E64EF" w:rsidP="001E64EF">
      <w:pPr>
        <w:tabs>
          <w:tab w:val="left" w:pos="-180"/>
          <w:tab w:val="left" w:pos="3060"/>
          <w:tab w:val="left" w:leader="dot" w:pos="7740"/>
        </w:tabs>
        <w:spacing w:before="120" w:after="120" w:line="360" w:lineRule="auto"/>
        <w:jc w:val="both"/>
        <w:rPr>
          <w:rFonts w:eastAsia="Times New Roman"/>
          <w:b/>
          <w:bCs/>
          <w:color w:val="000000"/>
          <w:sz w:val="24"/>
          <w:szCs w:val="24"/>
          <w:lang w:eastAsia="pl-PL"/>
        </w:rPr>
      </w:pPr>
      <w:r w:rsidRPr="006808B9">
        <w:rPr>
          <w:rFonts w:eastAsia="Times New Roman"/>
          <w:b/>
          <w:bCs/>
          <w:color w:val="000000"/>
          <w:sz w:val="24"/>
          <w:szCs w:val="24"/>
          <w:lang w:eastAsia="pl-PL"/>
        </w:rPr>
        <w:t>Oświadczam, że:</w:t>
      </w:r>
    </w:p>
    <w:p w14:paraId="34FE174E" w14:textId="63DA2B57" w:rsidR="001E64EF" w:rsidRPr="007601DC" w:rsidRDefault="001E64EF" w:rsidP="00E007C7">
      <w:pPr>
        <w:suppressAutoHyphens w:val="0"/>
        <w:ind w:right="-110"/>
        <w:contextualSpacing/>
        <w:jc w:val="both"/>
        <w:rPr>
          <w:rFonts w:eastAsia="Times New Roman"/>
          <w:sz w:val="24"/>
          <w:szCs w:val="24"/>
          <w:lang w:eastAsia="en-US"/>
        </w:rPr>
      </w:pPr>
      <w:r>
        <w:rPr>
          <w:rFonts w:eastAsia="Times New Roman"/>
          <w:sz w:val="24"/>
          <w:szCs w:val="24"/>
          <w:lang w:eastAsia="en-US"/>
        </w:rPr>
        <w:t>Pani/Pan ………………………………………………………………………….</w:t>
      </w:r>
      <w:r w:rsidRPr="006808B9">
        <w:rPr>
          <w:rFonts w:eastAsia="Times New Roman"/>
          <w:sz w:val="24"/>
          <w:szCs w:val="24"/>
          <w:lang w:eastAsia="en-US"/>
        </w:rPr>
        <w:t xml:space="preserve">…………… </w:t>
      </w:r>
      <w:r w:rsidRPr="006E6547">
        <w:rPr>
          <w:rFonts w:eastAsia="Times New Roman"/>
          <w:color w:val="000000" w:themeColor="text1"/>
          <w:sz w:val="24"/>
          <w:szCs w:val="24"/>
          <w:lang w:eastAsia="en-US"/>
        </w:rPr>
        <w:t>zgłoszona/ny do realizacji przedmiotu zamówienia, posiada wykształcenie</w:t>
      </w:r>
      <w:r w:rsidR="007C2185">
        <w:rPr>
          <w:rFonts w:eastAsia="Times New Roman"/>
          <w:color w:val="000000" w:themeColor="text1"/>
          <w:sz w:val="24"/>
          <w:szCs w:val="24"/>
          <w:lang w:eastAsia="en-US"/>
        </w:rPr>
        <w:t xml:space="preserve"> wyższe i </w:t>
      </w:r>
      <w:r w:rsidR="007C2185" w:rsidRPr="007C2185">
        <w:rPr>
          <w:rFonts w:eastAsia="Times New Roman"/>
          <w:bCs/>
          <w:sz w:val="24"/>
          <w:szCs w:val="24"/>
        </w:rPr>
        <w:t>legitym</w:t>
      </w:r>
      <w:r w:rsidR="007C2185">
        <w:rPr>
          <w:rFonts w:eastAsia="Times New Roman"/>
          <w:bCs/>
          <w:sz w:val="24"/>
          <w:szCs w:val="24"/>
        </w:rPr>
        <w:t>uje</w:t>
      </w:r>
      <w:r w:rsidR="007C2185" w:rsidRPr="007C2185">
        <w:rPr>
          <w:rFonts w:eastAsia="Times New Roman"/>
          <w:bCs/>
          <w:sz w:val="24"/>
          <w:szCs w:val="24"/>
        </w:rPr>
        <w:t xml:space="preserve"> się </w:t>
      </w:r>
      <w:r w:rsidR="007601DC" w:rsidRPr="007601DC">
        <w:rPr>
          <w:rFonts w:eastAsia="Times New Roman"/>
          <w:bCs/>
          <w:sz w:val="24"/>
          <w:szCs w:val="24"/>
        </w:rPr>
        <w:t xml:space="preserve">certyfikatem </w:t>
      </w:r>
      <w:r w:rsidR="007601DC" w:rsidRPr="007601DC">
        <w:rPr>
          <w:rFonts w:eastAsia="Times New Roman"/>
          <w:sz w:val="24"/>
          <w:szCs w:val="24"/>
        </w:rPr>
        <w:t>Approved Trainer</w:t>
      </w:r>
    </w:p>
    <w:p w14:paraId="4B1B4DF2" w14:textId="7D6DC13B" w:rsidR="00E007C7" w:rsidRDefault="00E007C7" w:rsidP="00E007C7">
      <w:pPr>
        <w:suppressAutoHyphens w:val="0"/>
        <w:ind w:right="-110"/>
        <w:contextualSpacing/>
        <w:jc w:val="both"/>
        <w:rPr>
          <w:rFonts w:eastAsia="Times New Roman"/>
          <w:color w:val="000000" w:themeColor="text1"/>
          <w:sz w:val="24"/>
          <w:szCs w:val="24"/>
          <w:lang w:eastAsia="en-US"/>
        </w:rPr>
      </w:pPr>
    </w:p>
    <w:p w14:paraId="769AFCE1" w14:textId="52073F23" w:rsidR="00E007C7" w:rsidRDefault="00E007C7" w:rsidP="00E007C7">
      <w:pPr>
        <w:suppressAutoHyphens w:val="0"/>
        <w:ind w:right="-110"/>
        <w:contextualSpacing/>
        <w:jc w:val="both"/>
        <w:rPr>
          <w:rFonts w:eastAsia="Times New Roman"/>
          <w:color w:val="000000" w:themeColor="text1"/>
          <w:sz w:val="24"/>
          <w:szCs w:val="24"/>
          <w:lang w:eastAsia="en-US"/>
        </w:rPr>
      </w:pPr>
    </w:p>
    <w:p w14:paraId="7B0DF33C" w14:textId="12B54839" w:rsidR="00E007C7" w:rsidRDefault="00E007C7" w:rsidP="00E007C7">
      <w:pPr>
        <w:suppressAutoHyphens w:val="0"/>
        <w:ind w:right="-110"/>
        <w:contextualSpacing/>
        <w:jc w:val="both"/>
        <w:rPr>
          <w:rFonts w:eastAsia="Times New Roman"/>
          <w:color w:val="000000" w:themeColor="text1"/>
          <w:sz w:val="24"/>
          <w:szCs w:val="24"/>
          <w:lang w:eastAsia="en-US"/>
        </w:rPr>
      </w:pPr>
    </w:p>
    <w:p w14:paraId="4FA076BE" w14:textId="55A3E042" w:rsidR="00E007C7" w:rsidRDefault="00E007C7" w:rsidP="00E007C7">
      <w:pPr>
        <w:suppressAutoHyphens w:val="0"/>
        <w:ind w:right="-110"/>
        <w:contextualSpacing/>
        <w:jc w:val="both"/>
        <w:rPr>
          <w:rFonts w:eastAsia="Times New Roman"/>
          <w:color w:val="000000" w:themeColor="text1"/>
          <w:sz w:val="24"/>
          <w:szCs w:val="24"/>
          <w:lang w:eastAsia="en-US"/>
        </w:rPr>
      </w:pPr>
    </w:p>
    <w:p w14:paraId="0ADF1640" w14:textId="3769714C" w:rsidR="00E007C7" w:rsidRDefault="00E007C7" w:rsidP="00E007C7">
      <w:pPr>
        <w:suppressAutoHyphens w:val="0"/>
        <w:ind w:right="-110"/>
        <w:contextualSpacing/>
        <w:jc w:val="both"/>
        <w:rPr>
          <w:rFonts w:eastAsia="Times New Roman"/>
          <w:color w:val="000000" w:themeColor="text1"/>
          <w:sz w:val="24"/>
          <w:szCs w:val="24"/>
          <w:lang w:eastAsia="en-US"/>
        </w:rPr>
      </w:pPr>
    </w:p>
    <w:p w14:paraId="632C4D85" w14:textId="5284C461" w:rsidR="00E007C7" w:rsidRDefault="00E007C7" w:rsidP="00E007C7">
      <w:pPr>
        <w:suppressAutoHyphens w:val="0"/>
        <w:ind w:right="-110"/>
        <w:contextualSpacing/>
        <w:jc w:val="both"/>
        <w:rPr>
          <w:rFonts w:eastAsia="Times New Roman"/>
          <w:color w:val="000000" w:themeColor="text1"/>
          <w:sz w:val="24"/>
          <w:szCs w:val="24"/>
          <w:lang w:eastAsia="en-US"/>
        </w:rPr>
      </w:pPr>
    </w:p>
    <w:p w14:paraId="12D0E8C6" w14:textId="77777777" w:rsidR="001E64EF" w:rsidRDefault="001E64EF" w:rsidP="001E64EF">
      <w:pPr>
        <w:tabs>
          <w:tab w:val="left" w:pos="1701"/>
        </w:tabs>
        <w:jc w:val="right"/>
        <w:rPr>
          <w:b/>
          <w:i/>
          <w:u w:val="single"/>
        </w:rPr>
      </w:pPr>
    </w:p>
    <w:p w14:paraId="737EBACF" w14:textId="77777777" w:rsidR="001E64EF" w:rsidRDefault="001E64EF" w:rsidP="001E64EF">
      <w:pPr>
        <w:tabs>
          <w:tab w:val="left" w:pos="1701"/>
        </w:tabs>
        <w:jc w:val="right"/>
        <w:rPr>
          <w:b/>
          <w:i/>
          <w:u w:val="single"/>
        </w:rPr>
      </w:pPr>
    </w:p>
    <w:p w14:paraId="22C7F0C9" w14:textId="77777777" w:rsidR="00CE30F7" w:rsidRPr="006808B9" w:rsidRDefault="00CE30F7" w:rsidP="001E64EF">
      <w:pPr>
        <w:tabs>
          <w:tab w:val="left" w:pos="1701"/>
        </w:tabs>
        <w:jc w:val="right"/>
        <w:rPr>
          <w:b/>
          <w:i/>
          <w:u w:val="single"/>
        </w:rPr>
      </w:pPr>
    </w:p>
    <w:p w14:paraId="5FD190F5" w14:textId="77777777" w:rsidR="001E64EF" w:rsidRPr="006808B9" w:rsidRDefault="001E64EF" w:rsidP="001E64EF">
      <w:pPr>
        <w:contextualSpacing/>
        <w:jc w:val="both"/>
        <w:rPr>
          <w:b/>
          <w:i/>
          <w:u w:val="single"/>
        </w:rPr>
      </w:pPr>
    </w:p>
    <w:p w14:paraId="05B2E74A" w14:textId="77777777" w:rsidR="001E64EF" w:rsidRDefault="001E64EF" w:rsidP="001E64EF">
      <w:pPr>
        <w:tabs>
          <w:tab w:val="left" w:pos="1701"/>
        </w:tabs>
        <w:spacing w:after="0" w:line="240" w:lineRule="auto"/>
        <w:rPr>
          <w:b/>
          <w:i/>
          <w:u w:val="single"/>
        </w:rPr>
      </w:pPr>
    </w:p>
    <w:p w14:paraId="09CBAA45" w14:textId="77777777" w:rsidR="007601DC" w:rsidRDefault="007601DC" w:rsidP="001E64EF">
      <w:pPr>
        <w:tabs>
          <w:tab w:val="left" w:pos="1701"/>
        </w:tabs>
        <w:spacing w:after="0" w:line="240" w:lineRule="auto"/>
        <w:rPr>
          <w:b/>
          <w:i/>
          <w:u w:val="single"/>
        </w:rPr>
      </w:pPr>
    </w:p>
    <w:p w14:paraId="654FCD4A" w14:textId="77777777" w:rsidR="007601DC" w:rsidRDefault="007601DC" w:rsidP="001E64EF">
      <w:pPr>
        <w:tabs>
          <w:tab w:val="left" w:pos="1701"/>
        </w:tabs>
        <w:spacing w:after="0" w:line="240" w:lineRule="auto"/>
        <w:rPr>
          <w:b/>
          <w:i/>
          <w:u w:val="single"/>
        </w:rPr>
      </w:pPr>
    </w:p>
    <w:p w14:paraId="418380E0" w14:textId="77777777" w:rsidR="007601DC" w:rsidRDefault="007601DC" w:rsidP="001E64EF">
      <w:pPr>
        <w:tabs>
          <w:tab w:val="left" w:pos="1701"/>
        </w:tabs>
        <w:spacing w:after="0" w:line="240" w:lineRule="auto"/>
        <w:rPr>
          <w:b/>
          <w:i/>
          <w:u w:val="single"/>
        </w:rPr>
      </w:pPr>
    </w:p>
    <w:p w14:paraId="679E046E" w14:textId="4FB00C8F" w:rsidR="007601DC" w:rsidRDefault="007601DC" w:rsidP="007601DC">
      <w:pPr>
        <w:tabs>
          <w:tab w:val="left" w:pos="1701"/>
        </w:tabs>
        <w:spacing w:after="0" w:line="240" w:lineRule="auto"/>
        <w:jc w:val="right"/>
        <w:rPr>
          <w:b/>
          <w:i/>
          <w:u w:val="single"/>
        </w:rPr>
      </w:pPr>
      <w:r w:rsidRPr="006808B9">
        <w:rPr>
          <w:b/>
          <w:i/>
          <w:u w:val="single"/>
        </w:rPr>
        <w:lastRenderedPageBreak/>
        <w:t xml:space="preserve">ZAŁĄCZNIK NR </w:t>
      </w:r>
      <w:r>
        <w:rPr>
          <w:b/>
          <w:i/>
          <w:u w:val="single"/>
        </w:rPr>
        <w:t>16</w:t>
      </w:r>
    </w:p>
    <w:p w14:paraId="6CF3E7EA" w14:textId="77777777" w:rsidR="007601DC" w:rsidRDefault="007601DC" w:rsidP="001E64EF">
      <w:pPr>
        <w:tabs>
          <w:tab w:val="left" w:pos="1701"/>
        </w:tabs>
        <w:spacing w:after="0" w:line="240" w:lineRule="auto"/>
        <w:rPr>
          <w:b/>
          <w:i/>
          <w:u w:val="single"/>
        </w:rPr>
      </w:pPr>
    </w:p>
    <w:p w14:paraId="6414F457" w14:textId="77777777" w:rsidR="007601DC" w:rsidRDefault="007601DC" w:rsidP="001E64EF">
      <w:pPr>
        <w:tabs>
          <w:tab w:val="left" w:pos="1701"/>
        </w:tabs>
        <w:spacing w:after="0" w:line="240" w:lineRule="auto"/>
        <w:rPr>
          <w:b/>
          <w:i/>
          <w:u w:val="single"/>
        </w:rPr>
      </w:pPr>
    </w:p>
    <w:p w14:paraId="12EEA305" w14:textId="77777777" w:rsidR="007601DC" w:rsidRDefault="007601DC" w:rsidP="001E64EF">
      <w:pPr>
        <w:tabs>
          <w:tab w:val="left" w:pos="1701"/>
        </w:tabs>
        <w:spacing w:after="0" w:line="240" w:lineRule="auto"/>
        <w:rPr>
          <w:b/>
          <w:i/>
          <w:u w:val="single"/>
        </w:rPr>
      </w:pPr>
    </w:p>
    <w:p w14:paraId="67F0C27E" w14:textId="77777777" w:rsidR="007601DC" w:rsidRDefault="007601DC" w:rsidP="001E64EF">
      <w:pPr>
        <w:tabs>
          <w:tab w:val="left" w:pos="1701"/>
        </w:tabs>
        <w:spacing w:after="0" w:line="240" w:lineRule="auto"/>
        <w:rPr>
          <w:b/>
          <w:i/>
          <w:u w:val="single"/>
        </w:rPr>
      </w:pPr>
    </w:p>
    <w:p w14:paraId="64DBCB33" w14:textId="77777777" w:rsidR="007601DC" w:rsidRPr="00427F9D" w:rsidRDefault="007601DC" w:rsidP="007601DC">
      <w:pPr>
        <w:spacing w:after="0" w:line="360" w:lineRule="auto"/>
        <w:jc w:val="center"/>
      </w:pPr>
      <w:r w:rsidRPr="00427F9D">
        <w:t>OŚWIADCZENIE</w:t>
      </w:r>
    </w:p>
    <w:p w14:paraId="5F0F4CA6" w14:textId="77777777" w:rsidR="007601DC" w:rsidRPr="00427F9D" w:rsidRDefault="007601DC" w:rsidP="007601DC">
      <w:pPr>
        <w:spacing w:after="0" w:line="360" w:lineRule="auto"/>
      </w:pPr>
    </w:p>
    <w:p w14:paraId="68FC7670" w14:textId="77777777" w:rsidR="007601DC" w:rsidRPr="00427F9D" w:rsidRDefault="007601DC" w:rsidP="007601DC">
      <w:pPr>
        <w:spacing w:before="240" w:after="240" w:line="360" w:lineRule="auto"/>
        <w:ind w:left="284"/>
        <w:jc w:val="both"/>
      </w:pPr>
      <w:r>
        <w:t xml:space="preserve">         </w:t>
      </w:r>
      <w:r w:rsidRPr="00427F9D">
        <w:t xml:space="preserve">Oświadczam, iż Wykonawca nie jest powiązany osobowo lub kapitałowo </w:t>
      </w:r>
      <w:r w:rsidRPr="00427F9D">
        <w:br/>
        <w:t xml:space="preserve">z Zamawiającym. Przez powiązania osobowe lub kapitałowe rozumie się wzajemne powiązania pomiędzy Zamawiającym lub osobami upoważnionymi do zaciągania zobowiązań w imieniu Zamawiającego lub osobami wykonującymi w imieniu Zamawiającego czynności związane </w:t>
      </w:r>
      <w:r>
        <w:br/>
      </w:r>
      <w:r w:rsidRPr="00427F9D">
        <w:t>z przygotowaniem i przeprowadzeniem procedury wyboru Wykonawcy a Wykonawcą, polegające w szczególności na:</w:t>
      </w:r>
    </w:p>
    <w:p w14:paraId="38588360" w14:textId="77777777" w:rsidR="007601DC" w:rsidRPr="00427F9D" w:rsidRDefault="007601DC" w:rsidP="007601DC">
      <w:pPr>
        <w:numPr>
          <w:ilvl w:val="0"/>
          <w:numId w:val="125"/>
        </w:numPr>
        <w:suppressAutoHyphens w:val="0"/>
        <w:spacing w:before="240" w:after="240" w:line="360" w:lineRule="auto"/>
        <w:ind w:left="709"/>
        <w:contextualSpacing/>
        <w:jc w:val="both"/>
      </w:pPr>
      <w:r w:rsidRPr="00427F9D">
        <w:t>uczestniczeniu w spółce jako wspólnik spółki cywilnej lub spółki osobowej;</w:t>
      </w:r>
    </w:p>
    <w:p w14:paraId="36B4C7CD" w14:textId="77777777" w:rsidR="007601DC" w:rsidRPr="00427F9D" w:rsidRDefault="007601DC" w:rsidP="007601DC">
      <w:pPr>
        <w:numPr>
          <w:ilvl w:val="0"/>
          <w:numId w:val="125"/>
        </w:numPr>
        <w:suppressAutoHyphens w:val="0"/>
        <w:spacing w:before="240" w:after="240" w:line="360" w:lineRule="auto"/>
        <w:ind w:left="709"/>
        <w:contextualSpacing/>
        <w:jc w:val="both"/>
      </w:pPr>
      <w:r w:rsidRPr="00427F9D">
        <w:t>posiadaniu co najmniej 10% udziałów lub akcji;</w:t>
      </w:r>
    </w:p>
    <w:p w14:paraId="5061D9B7" w14:textId="77777777" w:rsidR="007601DC" w:rsidRPr="00427F9D" w:rsidRDefault="007601DC" w:rsidP="007601DC">
      <w:pPr>
        <w:numPr>
          <w:ilvl w:val="0"/>
          <w:numId w:val="125"/>
        </w:numPr>
        <w:suppressAutoHyphens w:val="0"/>
        <w:spacing w:before="240" w:after="240" w:line="360" w:lineRule="auto"/>
        <w:ind w:left="709"/>
        <w:contextualSpacing/>
        <w:jc w:val="both"/>
      </w:pPr>
      <w:r w:rsidRPr="00427F9D">
        <w:t>pełnieniu funkcji członka organu nadzorczego lub zarządzającego, prokurenta, pełnomocnika;</w:t>
      </w:r>
    </w:p>
    <w:p w14:paraId="54EA1DF1" w14:textId="77777777" w:rsidR="007601DC" w:rsidRPr="00427F9D" w:rsidRDefault="007601DC" w:rsidP="007601DC">
      <w:pPr>
        <w:numPr>
          <w:ilvl w:val="0"/>
          <w:numId w:val="125"/>
        </w:numPr>
        <w:suppressAutoHyphens w:val="0"/>
        <w:spacing w:before="240" w:after="240" w:line="360" w:lineRule="auto"/>
        <w:ind w:left="709"/>
        <w:contextualSpacing/>
        <w:jc w:val="both"/>
      </w:pPr>
      <w:r w:rsidRPr="00427F9D">
        <w:t xml:space="preserve">pozostawaniu w związku małżeńskim, w stosunku pokrewieństwa lub powinowactwa w linii prostej, pokrewieństwa drugiego stopnia lub powinowactwa drugiego stopnia </w:t>
      </w:r>
      <w:r w:rsidRPr="00427F9D">
        <w:br/>
        <w:t>w linii bocznej lub w stosunku przysposobienia, opieki lub kurateli.</w:t>
      </w:r>
    </w:p>
    <w:p w14:paraId="1A624726" w14:textId="77777777" w:rsidR="007601DC" w:rsidRDefault="007601DC" w:rsidP="001E64EF">
      <w:pPr>
        <w:tabs>
          <w:tab w:val="left" w:pos="1701"/>
        </w:tabs>
        <w:spacing w:after="0" w:line="240" w:lineRule="auto"/>
        <w:rPr>
          <w:b/>
          <w:i/>
          <w:u w:val="single"/>
        </w:rPr>
      </w:pPr>
    </w:p>
    <w:sectPr w:rsidR="007601DC" w:rsidSect="001E179B">
      <w:headerReference w:type="default" r:id="rId38"/>
      <w:footerReference w:type="default" r:id="rId39"/>
      <w:headerReference w:type="first" r:id="rId40"/>
      <w:footerReference w:type="first" r:id="rId41"/>
      <w:pgSz w:w="11906" w:h="16838"/>
      <w:pgMar w:top="981" w:right="851" w:bottom="1276" w:left="1985" w:header="3"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C82DD" w14:textId="77777777" w:rsidR="000F27B4" w:rsidRDefault="000F27B4">
      <w:pPr>
        <w:spacing w:after="0" w:line="240" w:lineRule="auto"/>
      </w:pPr>
      <w:r>
        <w:separator/>
      </w:r>
    </w:p>
  </w:endnote>
  <w:endnote w:type="continuationSeparator" w:id="0">
    <w:p w14:paraId="7AE57793" w14:textId="77777777" w:rsidR="000F27B4" w:rsidRDefault="000F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F6D0D" w14:textId="1F34C8A7" w:rsidR="000F27B4" w:rsidRDefault="000F27B4">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47423B">
      <w:rPr>
        <w:rStyle w:val="Numerstron"/>
        <w:noProof/>
        <w:sz w:val="18"/>
        <w:szCs w:val="18"/>
      </w:rPr>
      <w:t>57</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47423B">
      <w:rPr>
        <w:rStyle w:val="Numerstron"/>
        <w:noProof/>
        <w:sz w:val="18"/>
        <w:szCs w:val="18"/>
      </w:rPr>
      <w:t>57</w:t>
    </w:r>
    <w:r>
      <w:rPr>
        <w:rStyle w:val="Numerstro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45217" w14:textId="41FF9E9A" w:rsidR="000F27B4" w:rsidRDefault="000F27B4" w:rsidP="0023695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9DCE3" w14:textId="77777777" w:rsidR="000F27B4" w:rsidRDefault="000F27B4">
      <w:pPr>
        <w:rPr>
          <w:sz w:val="12"/>
        </w:rPr>
      </w:pPr>
      <w:r>
        <w:separator/>
      </w:r>
    </w:p>
  </w:footnote>
  <w:footnote w:type="continuationSeparator" w:id="0">
    <w:p w14:paraId="65100E98" w14:textId="77777777" w:rsidR="000F27B4" w:rsidRDefault="000F27B4">
      <w:pPr>
        <w:rPr>
          <w:sz w:val="12"/>
        </w:rPr>
      </w:pPr>
      <w:r>
        <w:continuationSeparator/>
      </w:r>
    </w:p>
  </w:footnote>
  <w:footnote w:id="1">
    <w:p w14:paraId="0B799C2E" w14:textId="77777777" w:rsidR="000F27B4" w:rsidRPr="00E84272" w:rsidRDefault="000F27B4">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7AF03E98" w14:textId="77777777" w:rsidR="000F27B4" w:rsidRDefault="000F27B4" w:rsidP="001E64EF">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D9E50A4" w14:textId="77777777" w:rsidR="000F27B4" w:rsidRPr="00393791" w:rsidRDefault="000F27B4" w:rsidP="001E64EF">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6D88947E" w14:textId="77777777" w:rsidR="000F27B4" w:rsidRPr="008D3D8E" w:rsidRDefault="000F27B4" w:rsidP="001E64EF">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2BB59BC9" w14:textId="77777777" w:rsidR="000F27B4" w:rsidRPr="00301ABE" w:rsidRDefault="000F27B4" w:rsidP="001E64EF">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71264B27" w14:textId="77777777" w:rsidR="000F27B4" w:rsidRPr="00B40023" w:rsidRDefault="000F27B4" w:rsidP="001E64EF">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1E0EE7" w14:textId="77777777" w:rsidR="000F27B4" w:rsidRPr="00B40023" w:rsidRDefault="000F27B4" w:rsidP="001E64EF">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2E97F2" w14:textId="77777777" w:rsidR="000F27B4" w:rsidRPr="00B40023" w:rsidRDefault="000F27B4" w:rsidP="001E64EF">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F880B90" w14:textId="77777777" w:rsidR="000F27B4" w:rsidRPr="00896587" w:rsidRDefault="000F27B4" w:rsidP="001E64EF">
      <w:pPr>
        <w:pStyle w:val="Tekstprzypisudolnego"/>
        <w:jc w:val="both"/>
        <w:rPr>
          <w:rFonts w:ascii="Arial" w:hAnsi="Arial" w:cs="Arial"/>
          <w:sz w:val="16"/>
          <w:szCs w:val="16"/>
        </w:rPr>
      </w:pPr>
    </w:p>
  </w:footnote>
  <w:footnote w:id="6">
    <w:p w14:paraId="71305552" w14:textId="77777777" w:rsidR="000F27B4" w:rsidRPr="00B303AD" w:rsidRDefault="000F27B4" w:rsidP="001E64E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66462BF7" w14:textId="77777777" w:rsidR="000F27B4" w:rsidRPr="00B303AD" w:rsidRDefault="000F27B4" w:rsidP="001E64E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D118244" w14:textId="77777777" w:rsidR="000F27B4" w:rsidRPr="00B303AD" w:rsidRDefault="000F27B4" w:rsidP="001E64E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3BF34E3" w14:textId="77777777" w:rsidR="000F27B4" w:rsidRPr="00B303AD" w:rsidRDefault="000F27B4" w:rsidP="001E64E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70B56" w14:textId="77777777" w:rsidR="000F27B4" w:rsidRDefault="000F27B4">
    <w:pPr>
      <w:pStyle w:val="Nagwek"/>
      <w:pBdr>
        <w:bottom w:val="single" w:sz="4" w:space="1" w:color="000000"/>
      </w:pBdr>
      <w:jc w:val="center"/>
      <w:rPr>
        <w:sz w:val="18"/>
        <w:szCs w:val="18"/>
      </w:rPr>
    </w:pPr>
  </w:p>
  <w:p w14:paraId="2E0A1D7E" w14:textId="77777777" w:rsidR="000F27B4" w:rsidRDefault="000F27B4">
    <w:pPr>
      <w:pStyle w:val="Nagwek"/>
      <w:pBdr>
        <w:bottom w:val="single" w:sz="4" w:space="1" w:color="000000"/>
      </w:pBdr>
      <w:jc w:val="center"/>
      <w:rPr>
        <w:sz w:val="18"/>
        <w:szCs w:val="18"/>
      </w:rPr>
    </w:pPr>
  </w:p>
  <w:p w14:paraId="535FC363" w14:textId="76EED034" w:rsidR="000F27B4" w:rsidRPr="001E179B" w:rsidRDefault="000F27B4" w:rsidP="001E179B">
    <w:pPr>
      <w:pStyle w:val="Nagwek"/>
      <w:pBdr>
        <w:bottom w:val="single" w:sz="4" w:space="1" w:color="000000"/>
      </w:pBdr>
      <w:jc w:val="center"/>
      <w:rPr>
        <w:sz w:val="18"/>
        <w:szCs w:val="18"/>
      </w:rPr>
    </w:pPr>
    <w:r>
      <w:rPr>
        <w:sz w:val="18"/>
        <w:szCs w:val="18"/>
      </w:rPr>
      <w:t xml:space="preserve">Specyfikacja Warunków Zamówienia nr sprawy </w:t>
    </w:r>
    <w:r w:rsidRPr="00BD3076">
      <w:rPr>
        <w:sz w:val="18"/>
        <w:szCs w:val="18"/>
      </w:rPr>
      <w:t>AMW-KANC.SZP.2712.</w:t>
    </w:r>
    <w:r>
      <w:rPr>
        <w:sz w:val="18"/>
        <w:szCs w:val="18"/>
      </w:rPr>
      <w:t>79</w:t>
    </w:r>
    <w:r w:rsidRPr="00BD3076">
      <w:rPr>
        <w:b/>
        <w:sz w:val="18"/>
        <w:szCs w:val="18"/>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C18FF" w14:textId="145D1838" w:rsidR="000F27B4" w:rsidRDefault="000F27B4">
    <w:pPr>
      <w:pStyle w:val="Nagwek"/>
    </w:pPr>
    <w:r>
      <w:rPr>
        <w:noProof/>
        <w:sz w:val="18"/>
        <w:szCs w:val="18"/>
        <w:lang w:eastAsia="pl-PL"/>
      </w:rPr>
      <w:drawing>
        <wp:inline distT="0" distB="0" distL="0" distR="0" wp14:anchorId="5276D3F1" wp14:editId="40BFBC70">
          <wp:extent cx="5759450" cy="883285"/>
          <wp:effectExtent l="0" t="0" r="0" b="0"/>
          <wp:docPr id="116" name="Obraz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32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618695F"/>
    <w:multiLevelType w:val="multilevel"/>
    <w:tmpl w:val="79C29846"/>
    <w:styleLink w:val="Zaimportowanystyl7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06CC7461"/>
    <w:multiLevelType w:val="hybridMultilevel"/>
    <w:tmpl w:val="2B10845A"/>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7FB60DA"/>
    <w:multiLevelType w:val="multilevel"/>
    <w:tmpl w:val="F56E01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1"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9A83281"/>
    <w:multiLevelType w:val="hybridMultilevel"/>
    <w:tmpl w:val="446EB760"/>
    <w:styleLink w:val="Zaimportowanystyl36"/>
    <w:lvl w:ilvl="0" w:tplc="8876834C">
      <w:start w:val="1"/>
      <w:numFmt w:val="decimal"/>
      <w:lvlText w:val="%1."/>
      <w:lvlJc w:val="left"/>
      <w:pPr>
        <w:ind w:left="708" w:hanging="34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547AB6">
      <w:start w:val="1"/>
      <w:numFmt w:val="lowerLetter"/>
      <w:lvlText w:val="%2."/>
      <w:lvlJc w:val="left"/>
      <w:pPr>
        <w:ind w:left="5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7B80662">
      <w:start w:val="1"/>
      <w:numFmt w:val="lowerRoman"/>
      <w:lvlText w:val="%3."/>
      <w:lvlJc w:val="left"/>
      <w:pPr>
        <w:ind w:left="126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B84D38">
      <w:start w:val="1"/>
      <w:numFmt w:val="decimal"/>
      <w:lvlText w:val="%4."/>
      <w:lvlJc w:val="left"/>
      <w:pPr>
        <w:ind w:left="197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3E8B6F6">
      <w:start w:val="1"/>
      <w:numFmt w:val="lowerLetter"/>
      <w:lvlText w:val="%5."/>
      <w:lvlJc w:val="left"/>
      <w:pPr>
        <w:ind w:left="269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9726A40">
      <w:start w:val="1"/>
      <w:numFmt w:val="lowerRoman"/>
      <w:lvlText w:val="%6."/>
      <w:lvlJc w:val="left"/>
      <w:pPr>
        <w:ind w:left="342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53C8580">
      <w:start w:val="1"/>
      <w:numFmt w:val="decimal"/>
      <w:lvlText w:val="%7."/>
      <w:lvlJc w:val="left"/>
      <w:pPr>
        <w:ind w:left="413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1A8EEEE">
      <w:start w:val="1"/>
      <w:numFmt w:val="lowerLetter"/>
      <w:lvlText w:val="%8."/>
      <w:lvlJc w:val="left"/>
      <w:pPr>
        <w:ind w:left="485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61E4FC2">
      <w:start w:val="1"/>
      <w:numFmt w:val="lowerRoman"/>
      <w:lvlText w:val="%9."/>
      <w:lvlJc w:val="left"/>
      <w:pPr>
        <w:ind w:left="558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B492D3C"/>
    <w:multiLevelType w:val="hybridMultilevel"/>
    <w:tmpl w:val="2F9A88D0"/>
    <w:lvl w:ilvl="0" w:tplc="04150001">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45"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BF72C3C"/>
    <w:multiLevelType w:val="hybridMultilevel"/>
    <w:tmpl w:val="7690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4B1BDF"/>
    <w:multiLevelType w:val="hybridMultilevel"/>
    <w:tmpl w:val="DFC66296"/>
    <w:styleLink w:val="Zaimportowanystyl56"/>
    <w:lvl w:ilvl="0" w:tplc="713A1C52">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8EA6FA">
      <w:start w:val="1"/>
      <w:numFmt w:val="lowerLetter"/>
      <w:lvlText w:val="%2."/>
      <w:lvlJc w:val="left"/>
      <w:pPr>
        <w:ind w:left="1388" w:hanging="319"/>
      </w:pPr>
      <w:rPr>
        <w:rFonts w:hAnsi="Arial Unicode MS"/>
        <w:caps w:val="0"/>
        <w:smallCaps w:val="0"/>
        <w:strike w:val="0"/>
        <w:dstrike w:val="0"/>
        <w:outline w:val="0"/>
        <w:emboss w:val="0"/>
        <w:imprint w:val="0"/>
        <w:spacing w:val="0"/>
        <w:w w:val="100"/>
        <w:kern w:val="0"/>
        <w:position w:val="0"/>
        <w:highlight w:val="none"/>
        <w:vertAlign w:val="baseline"/>
      </w:rPr>
    </w:lvl>
    <w:lvl w:ilvl="2" w:tplc="5BCCF54C">
      <w:start w:val="1"/>
      <w:numFmt w:val="lowerRoman"/>
      <w:lvlText w:val="%3."/>
      <w:lvlJc w:val="left"/>
      <w:pPr>
        <w:ind w:left="2102"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82EC8F8">
      <w:start w:val="1"/>
      <w:numFmt w:val="decimal"/>
      <w:lvlText w:val="%4."/>
      <w:lvlJc w:val="left"/>
      <w:pPr>
        <w:ind w:left="2806" w:hanging="297"/>
      </w:pPr>
      <w:rPr>
        <w:rFonts w:hAnsi="Arial Unicode MS"/>
        <w:caps w:val="0"/>
        <w:smallCaps w:val="0"/>
        <w:strike w:val="0"/>
        <w:dstrike w:val="0"/>
        <w:outline w:val="0"/>
        <w:emboss w:val="0"/>
        <w:imprint w:val="0"/>
        <w:spacing w:val="0"/>
        <w:w w:val="100"/>
        <w:kern w:val="0"/>
        <w:position w:val="0"/>
        <w:highlight w:val="none"/>
        <w:vertAlign w:val="baseline"/>
      </w:rPr>
    </w:lvl>
    <w:lvl w:ilvl="4" w:tplc="7604F126">
      <w:start w:val="1"/>
      <w:numFmt w:val="lowerLetter"/>
      <w:lvlText w:val="%5."/>
      <w:lvlJc w:val="left"/>
      <w:pPr>
        <w:ind w:left="3515" w:hanging="286"/>
      </w:pPr>
      <w:rPr>
        <w:rFonts w:hAnsi="Arial Unicode MS"/>
        <w:caps w:val="0"/>
        <w:smallCaps w:val="0"/>
        <w:strike w:val="0"/>
        <w:dstrike w:val="0"/>
        <w:outline w:val="0"/>
        <w:emboss w:val="0"/>
        <w:imprint w:val="0"/>
        <w:spacing w:val="0"/>
        <w:w w:val="100"/>
        <w:kern w:val="0"/>
        <w:position w:val="0"/>
        <w:highlight w:val="none"/>
        <w:vertAlign w:val="baseline"/>
      </w:rPr>
    </w:lvl>
    <w:lvl w:ilvl="5" w:tplc="06C03E9A">
      <w:start w:val="1"/>
      <w:numFmt w:val="lowerRoman"/>
      <w:lvlText w:val="%6."/>
      <w:lvlJc w:val="left"/>
      <w:pPr>
        <w:ind w:left="4229"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278A2E00">
      <w:start w:val="1"/>
      <w:numFmt w:val="decimal"/>
      <w:lvlText w:val="%7."/>
      <w:lvlJc w:val="left"/>
      <w:pPr>
        <w:ind w:left="4933"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425882D6">
      <w:start w:val="1"/>
      <w:numFmt w:val="lowerLetter"/>
      <w:lvlText w:val="%8."/>
      <w:lvlJc w:val="left"/>
      <w:pPr>
        <w:ind w:left="5642"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A383A3E">
      <w:start w:val="1"/>
      <w:numFmt w:val="lowerRoman"/>
      <w:lvlText w:val="%9."/>
      <w:lvlJc w:val="left"/>
      <w:pPr>
        <w:ind w:left="6356" w:hanging="1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EB31B13"/>
    <w:multiLevelType w:val="multilevel"/>
    <w:tmpl w:val="F148FAD4"/>
    <w:lvl w:ilvl="0">
      <w:start w:val="1"/>
      <w:numFmt w:val="decimal"/>
      <w:lvlText w:val="%1."/>
      <w:lvlJc w:val="left"/>
      <w:pPr>
        <w:ind w:left="708" w:hanging="34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lvlText w:val=""/>
      <w:lvlJc w:val="left"/>
      <w:pPr>
        <w:ind w:left="567" w:hanging="36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126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97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269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342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413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485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558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A6E28C6"/>
    <w:multiLevelType w:val="multilevel"/>
    <w:tmpl w:val="E44001FA"/>
    <w:lvl w:ilvl="0">
      <w:start w:val="1"/>
      <w:numFmt w:val="decimal"/>
      <w:lvlText w:val="%1."/>
      <w:lvlJc w:val="left"/>
      <w:pPr>
        <w:ind w:left="708" w:hanging="348"/>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5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126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97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269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342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413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485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558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1B664BAD"/>
    <w:multiLevelType w:val="hybridMultilevel"/>
    <w:tmpl w:val="6624EB4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F5B2771"/>
    <w:multiLevelType w:val="multilevel"/>
    <w:tmpl w:val="F67C8DA8"/>
    <w:numStyleLink w:val="Zaimportowanystyl2"/>
  </w:abstractNum>
  <w:abstractNum w:abstractNumId="67" w15:restartNumberingAfterBreak="0">
    <w:nsid w:val="1FEC68A9"/>
    <w:multiLevelType w:val="hybridMultilevel"/>
    <w:tmpl w:val="6F3A8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02861BF"/>
    <w:multiLevelType w:val="multilevel"/>
    <w:tmpl w:val="671AB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0E41329"/>
    <w:multiLevelType w:val="hybridMultilevel"/>
    <w:tmpl w:val="F17E29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54873AE"/>
    <w:multiLevelType w:val="hybridMultilevel"/>
    <w:tmpl w:val="65F620A2"/>
    <w:styleLink w:val="Zaimportowanystyl45"/>
    <w:lvl w:ilvl="0" w:tplc="3EA48C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DCC306">
      <w:start w:val="1"/>
      <w:numFmt w:val="decimal"/>
      <w:lvlText w:val="%2."/>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A9E97B0">
      <w:start w:val="1"/>
      <w:numFmt w:val="decimal"/>
      <w:lvlText w:val="%3."/>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670D3FA">
      <w:start w:val="1"/>
      <w:numFmt w:val="decimal"/>
      <w:lvlText w:val="%4."/>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57EA1E0">
      <w:start w:val="1"/>
      <w:numFmt w:val="decimal"/>
      <w:lvlText w:val="%5."/>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F0C503C">
      <w:start w:val="1"/>
      <w:numFmt w:val="decimal"/>
      <w:lvlText w:val="%6."/>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9403170">
      <w:start w:val="1"/>
      <w:numFmt w:val="decimal"/>
      <w:lvlText w:val="%7."/>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088AEE46">
      <w:start w:val="1"/>
      <w:numFmt w:val="decimal"/>
      <w:lvlText w:val="%8."/>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05A0604">
      <w:start w:val="1"/>
      <w:numFmt w:val="decimal"/>
      <w:lvlText w:val="%9."/>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60A1199"/>
    <w:multiLevelType w:val="multilevel"/>
    <w:tmpl w:val="A56EFFCE"/>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7" w15:restartNumberingAfterBreak="0">
    <w:nsid w:val="28BD0A54"/>
    <w:multiLevelType w:val="hybridMultilevel"/>
    <w:tmpl w:val="1D047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BE402D5"/>
    <w:multiLevelType w:val="multilevel"/>
    <w:tmpl w:val="AFEA2F24"/>
    <w:numStyleLink w:val="Zaimportowanystyl5"/>
  </w:abstractNum>
  <w:abstractNum w:abstractNumId="89" w15:restartNumberingAfterBreak="0">
    <w:nsid w:val="2BF92859"/>
    <w:multiLevelType w:val="multilevel"/>
    <w:tmpl w:val="238862A6"/>
    <w:lvl w:ilvl="0">
      <w:start w:val="1"/>
      <w:numFmt w:val="lowerLetter"/>
      <w:lvlText w:val="%1)"/>
      <w:lvlJc w:val="left"/>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2BFF0744"/>
    <w:multiLevelType w:val="hybridMultilevel"/>
    <w:tmpl w:val="DF5EAE3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91"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CA564CD"/>
    <w:multiLevelType w:val="multilevel"/>
    <w:tmpl w:val="7DF0DBEC"/>
    <w:numStyleLink w:val="Zaimportowanystyl1"/>
  </w:abstractNum>
  <w:abstractNum w:abstractNumId="95"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3185481"/>
    <w:multiLevelType w:val="multilevel"/>
    <w:tmpl w:val="E44001FA"/>
    <w:lvl w:ilvl="0">
      <w:start w:val="1"/>
      <w:numFmt w:val="decimal"/>
      <w:lvlText w:val="%1."/>
      <w:lvlJc w:val="left"/>
      <w:pPr>
        <w:ind w:left="708" w:hanging="348"/>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5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126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97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269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342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413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485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558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4" w15:restartNumberingAfterBreak="0">
    <w:nsid w:val="334175F9"/>
    <w:multiLevelType w:val="hybridMultilevel"/>
    <w:tmpl w:val="528C4558"/>
    <w:lvl w:ilvl="0" w:tplc="04150017">
      <w:start w:val="1"/>
      <w:numFmt w:val="lowerLetter"/>
      <w:lvlText w:val="%1)"/>
      <w:lvlJc w:val="left"/>
      <w:pPr>
        <w:ind w:left="973" w:hanging="360"/>
      </w:pPr>
    </w:lvl>
    <w:lvl w:ilvl="1" w:tplc="04150019" w:tentative="1">
      <w:start w:val="1"/>
      <w:numFmt w:val="lowerLetter"/>
      <w:lvlText w:val="%2."/>
      <w:lvlJc w:val="left"/>
      <w:pPr>
        <w:ind w:left="1693" w:hanging="360"/>
      </w:pPr>
    </w:lvl>
    <w:lvl w:ilvl="2" w:tplc="0415001B" w:tentative="1">
      <w:start w:val="1"/>
      <w:numFmt w:val="lowerRoman"/>
      <w:lvlText w:val="%3."/>
      <w:lvlJc w:val="right"/>
      <w:pPr>
        <w:ind w:left="2413" w:hanging="180"/>
      </w:pPr>
    </w:lvl>
    <w:lvl w:ilvl="3" w:tplc="0415000F" w:tentative="1">
      <w:start w:val="1"/>
      <w:numFmt w:val="decimal"/>
      <w:lvlText w:val="%4."/>
      <w:lvlJc w:val="left"/>
      <w:pPr>
        <w:ind w:left="3133" w:hanging="360"/>
      </w:pPr>
    </w:lvl>
    <w:lvl w:ilvl="4" w:tplc="04150019" w:tentative="1">
      <w:start w:val="1"/>
      <w:numFmt w:val="lowerLetter"/>
      <w:lvlText w:val="%5."/>
      <w:lvlJc w:val="left"/>
      <w:pPr>
        <w:ind w:left="3853" w:hanging="360"/>
      </w:pPr>
    </w:lvl>
    <w:lvl w:ilvl="5" w:tplc="0415001B" w:tentative="1">
      <w:start w:val="1"/>
      <w:numFmt w:val="lowerRoman"/>
      <w:lvlText w:val="%6."/>
      <w:lvlJc w:val="right"/>
      <w:pPr>
        <w:ind w:left="4573" w:hanging="180"/>
      </w:pPr>
    </w:lvl>
    <w:lvl w:ilvl="6" w:tplc="0415000F" w:tentative="1">
      <w:start w:val="1"/>
      <w:numFmt w:val="decimal"/>
      <w:lvlText w:val="%7."/>
      <w:lvlJc w:val="left"/>
      <w:pPr>
        <w:ind w:left="5293" w:hanging="360"/>
      </w:pPr>
    </w:lvl>
    <w:lvl w:ilvl="7" w:tplc="04150019" w:tentative="1">
      <w:start w:val="1"/>
      <w:numFmt w:val="lowerLetter"/>
      <w:lvlText w:val="%8."/>
      <w:lvlJc w:val="left"/>
      <w:pPr>
        <w:ind w:left="6013" w:hanging="360"/>
      </w:pPr>
    </w:lvl>
    <w:lvl w:ilvl="8" w:tplc="0415001B" w:tentative="1">
      <w:start w:val="1"/>
      <w:numFmt w:val="lowerRoman"/>
      <w:lvlText w:val="%9."/>
      <w:lvlJc w:val="right"/>
      <w:pPr>
        <w:ind w:left="6733" w:hanging="180"/>
      </w:pPr>
    </w:lvl>
  </w:abstractNum>
  <w:abstractNum w:abstractNumId="105"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34A6300"/>
    <w:multiLevelType w:val="hybridMultilevel"/>
    <w:tmpl w:val="CA72160C"/>
    <w:lvl w:ilvl="0" w:tplc="E5DA6096">
      <w:start w:val="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7"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44916ED"/>
    <w:multiLevelType w:val="hybridMultilevel"/>
    <w:tmpl w:val="8698E83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9"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5496908"/>
    <w:multiLevelType w:val="hybridMultilevel"/>
    <w:tmpl w:val="15467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4"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5" w15:restartNumberingAfterBreak="0">
    <w:nsid w:val="37E8702C"/>
    <w:multiLevelType w:val="hybridMultilevel"/>
    <w:tmpl w:val="115A1BA4"/>
    <w:lvl w:ilvl="0" w:tplc="DFAEA3E2">
      <w:start w:val="1"/>
      <w:numFmt w:val="bullet"/>
      <w:lvlText w:val=""/>
      <w:lvlJc w:val="left"/>
      <w:pPr>
        <w:ind w:left="501" w:hanging="360"/>
      </w:pPr>
      <w:rPr>
        <w:rFonts w:ascii="Symbol" w:hAnsi="Symbol" w:hint="default"/>
        <w:b/>
        <w:bCs/>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A1505A2"/>
    <w:multiLevelType w:val="hybridMultilevel"/>
    <w:tmpl w:val="B5C26DCA"/>
    <w:lvl w:ilvl="0" w:tplc="04150001">
      <w:start w:val="1"/>
      <w:numFmt w:val="bullet"/>
      <w:lvlText w:val=""/>
      <w:lvlJc w:val="left"/>
      <w:pPr>
        <w:ind w:left="1844" w:hanging="360"/>
      </w:pPr>
      <w:rPr>
        <w:rFonts w:ascii="Symbol" w:hAnsi="Symbol" w:hint="default"/>
      </w:rPr>
    </w:lvl>
    <w:lvl w:ilvl="1" w:tplc="04150003">
      <w:start w:val="1"/>
      <w:numFmt w:val="bullet"/>
      <w:lvlText w:val="o"/>
      <w:lvlJc w:val="left"/>
      <w:pPr>
        <w:ind w:left="2564" w:hanging="360"/>
      </w:pPr>
      <w:rPr>
        <w:rFonts w:ascii="Courier New" w:hAnsi="Courier New" w:cs="Courier New" w:hint="default"/>
      </w:rPr>
    </w:lvl>
    <w:lvl w:ilvl="2" w:tplc="04150005" w:tentative="1">
      <w:start w:val="1"/>
      <w:numFmt w:val="bullet"/>
      <w:lvlText w:val=""/>
      <w:lvlJc w:val="left"/>
      <w:pPr>
        <w:ind w:left="3284" w:hanging="360"/>
      </w:pPr>
      <w:rPr>
        <w:rFonts w:ascii="Wingdings" w:hAnsi="Wingdings" w:hint="default"/>
      </w:rPr>
    </w:lvl>
    <w:lvl w:ilvl="3" w:tplc="04150001" w:tentative="1">
      <w:start w:val="1"/>
      <w:numFmt w:val="bullet"/>
      <w:lvlText w:val=""/>
      <w:lvlJc w:val="left"/>
      <w:pPr>
        <w:ind w:left="4004" w:hanging="360"/>
      </w:pPr>
      <w:rPr>
        <w:rFonts w:ascii="Symbol" w:hAnsi="Symbol" w:hint="default"/>
      </w:rPr>
    </w:lvl>
    <w:lvl w:ilvl="4" w:tplc="04150003" w:tentative="1">
      <w:start w:val="1"/>
      <w:numFmt w:val="bullet"/>
      <w:lvlText w:val="o"/>
      <w:lvlJc w:val="left"/>
      <w:pPr>
        <w:ind w:left="4724" w:hanging="360"/>
      </w:pPr>
      <w:rPr>
        <w:rFonts w:ascii="Courier New" w:hAnsi="Courier New" w:cs="Courier New" w:hint="default"/>
      </w:rPr>
    </w:lvl>
    <w:lvl w:ilvl="5" w:tplc="04150005" w:tentative="1">
      <w:start w:val="1"/>
      <w:numFmt w:val="bullet"/>
      <w:lvlText w:val=""/>
      <w:lvlJc w:val="left"/>
      <w:pPr>
        <w:ind w:left="5444" w:hanging="360"/>
      </w:pPr>
      <w:rPr>
        <w:rFonts w:ascii="Wingdings" w:hAnsi="Wingdings" w:hint="default"/>
      </w:rPr>
    </w:lvl>
    <w:lvl w:ilvl="6" w:tplc="04150001" w:tentative="1">
      <w:start w:val="1"/>
      <w:numFmt w:val="bullet"/>
      <w:lvlText w:val=""/>
      <w:lvlJc w:val="left"/>
      <w:pPr>
        <w:ind w:left="6164" w:hanging="360"/>
      </w:pPr>
      <w:rPr>
        <w:rFonts w:ascii="Symbol" w:hAnsi="Symbol" w:hint="default"/>
      </w:rPr>
    </w:lvl>
    <w:lvl w:ilvl="7" w:tplc="04150003" w:tentative="1">
      <w:start w:val="1"/>
      <w:numFmt w:val="bullet"/>
      <w:lvlText w:val="o"/>
      <w:lvlJc w:val="left"/>
      <w:pPr>
        <w:ind w:left="6884" w:hanging="360"/>
      </w:pPr>
      <w:rPr>
        <w:rFonts w:ascii="Courier New" w:hAnsi="Courier New" w:cs="Courier New" w:hint="default"/>
      </w:rPr>
    </w:lvl>
    <w:lvl w:ilvl="8" w:tplc="04150005" w:tentative="1">
      <w:start w:val="1"/>
      <w:numFmt w:val="bullet"/>
      <w:lvlText w:val=""/>
      <w:lvlJc w:val="left"/>
      <w:pPr>
        <w:ind w:left="7604" w:hanging="360"/>
      </w:pPr>
      <w:rPr>
        <w:rFonts w:ascii="Wingdings" w:hAnsi="Wingdings" w:hint="default"/>
      </w:rPr>
    </w:lvl>
  </w:abstractNum>
  <w:abstractNum w:abstractNumId="118"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C8F02D9"/>
    <w:multiLevelType w:val="hybridMultilevel"/>
    <w:tmpl w:val="F550BAE4"/>
    <w:lvl w:ilvl="0" w:tplc="0415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sz w:val="20"/>
        <w:szCs w:val="2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D3A2B65"/>
    <w:multiLevelType w:val="multilevel"/>
    <w:tmpl w:val="11A0AAE4"/>
    <w:numStyleLink w:val="Zaimportowanystyl4"/>
  </w:abstractNum>
  <w:abstractNum w:abstractNumId="122"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6" w15:restartNumberingAfterBreak="0">
    <w:nsid w:val="42562D21"/>
    <w:multiLevelType w:val="hybridMultilevel"/>
    <w:tmpl w:val="E85A4A8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7" w15:restartNumberingAfterBreak="0">
    <w:nsid w:val="43572AAF"/>
    <w:multiLevelType w:val="multilevel"/>
    <w:tmpl w:val="F482D7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436841AC"/>
    <w:multiLevelType w:val="multilevel"/>
    <w:tmpl w:val="25964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0"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8F2340D"/>
    <w:multiLevelType w:val="hybridMultilevel"/>
    <w:tmpl w:val="B5CE3B14"/>
    <w:lvl w:ilvl="0" w:tplc="BBFEAFCE">
      <w:start w:val="1"/>
      <w:numFmt w:val="lowerLetter"/>
      <w:lvlText w:val="%1."/>
      <w:lvlJc w:val="left"/>
      <w:pPr>
        <w:ind w:left="360" w:hanging="360"/>
      </w:pPr>
      <w:rPr>
        <w:b w:val="0"/>
        <w:i w:val="0"/>
        <w:color w:val="auto"/>
        <w:sz w:val="24"/>
        <w:szCs w:val="24"/>
      </w:rPr>
    </w:lvl>
    <w:lvl w:ilvl="1" w:tplc="9874466C">
      <w:start w:val="1"/>
      <w:numFmt w:val="lowerLetter"/>
      <w:lvlText w:val="%2."/>
      <w:lvlJc w:val="left"/>
      <w:pPr>
        <w:ind w:left="360" w:hanging="360"/>
      </w:pPr>
      <w:rPr>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3"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59BA6DCE"/>
    <w:multiLevelType w:val="multilevel"/>
    <w:tmpl w:val="1FBE265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0" w15:restartNumberingAfterBreak="0">
    <w:nsid w:val="5B272E07"/>
    <w:multiLevelType w:val="multilevel"/>
    <w:tmpl w:val="FA1243A2"/>
    <w:lvl w:ilvl="0">
      <w:start w:val="1"/>
      <w:numFmt w:val="lowerLetter"/>
      <w:lvlText w:val="%1)"/>
      <w:lvlJc w:val="left"/>
      <w:rPr>
        <w:rFonts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15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5FD23A53"/>
    <w:multiLevelType w:val="hybridMultilevel"/>
    <w:tmpl w:val="1940025E"/>
    <w:lvl w:ilvl="0" w:tplc="614896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7"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8" w15:restartNumberingAfterBreak="0">
    <w:nsid w:val="625108FA"/>
    <w:multiLevelType w:val="hybridMultilevel"/>
    <w:tmpl w:val="2B780C42"/>
    <w:styleLink w:val="Zaimportowanystyl28"/>
    <w:lvl w:ilvl="0" w:tplc="89202C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132AA808">
      <w:start w:val="1"/>
      <w:numFmt w:val="lowerLetter"/>
      <w:lvlText w:val="%2)"/>
      <w:lvlJc w:val="left"/>
      <w:pPr>
        <w:tabs>
          <w:tab w:val="left" w:pos="8566"/>
        </w:tabs>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B464D86A">
      <w:start w:val="1"/>
      <w:numFmt w:val="decimal"/>
      <w:lvlText w:val="%3."/>
      <w:lvlJc w:val="left"/>
      <w:pPr>
        <w:tabs>
          <w:tab w:val="left" w:pos="8566"/>
        </w:tabs>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EA4612B0">
      <w:start w:val="1"/>
      <w:numFmt w:val="decimal"/>
      <w:lvlText w:val="%4."/>
      <w:lvlJc w:val="left"/>
      <w:pPr>
        <w:tabs>
          <w:tab w:val="left" w:pos="8566"/>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5B0E85E0">
      <w:start w:val="1"/>
      <w:numFmt w:val="decimal"/>
      <w:lvlText w:val="%5."/>
      <w:lvlJc w:val="left"/>
      <w:pPr>
        <w:tabs>
          <w:tab w:val="left" w:pos="8566"/>
        </w:tabs>
        <w:ind w:left="18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6922B5FA">
      <w:start w:val="1"/>
      <w:numFmt w:val="decimal"/>
      <w:lvlText w:val="%6."/>
      <w:lvlJc w:val="left"/>
      <w:pPr>
        <w:tabs>
          <w:tab w:val="left" w:pos="8566"/>
        </w:tabs>
        <w:ind w:left="21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C9429884">
      <w:start w:val="1"/>
      <w:numFmt w:val="decimal"/>
      <w:lvlText w:val="%7."/>
      <w:lvlJc w:val="left"/>
      <w:pPr>
        <w:tabs>
          <w:tab w:val="left" w:pos="8566"/>
        </w:tabs>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97761A24">
      <w:start w:val="1"/>
      <w:numFmt w:val="decimal"/>
      <w:lvlText w:val="%8."/>
      <w:lvlJc w:val="left"/>
      <w:pPr>
        <w:tabs>
          <w:tab w:val="left" w:pos="8566"/>
        </w:tabs>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3D1CB574">
      <w:start w:val="1"/>
      <w:numFmt w:val="decimal"/>
      <w:lvlText w:val="%9."/>
      <w:lvlJc w:val="left"/>
      <w:pPr>
        <w:tabs>
          <w:tab w:val="left" w:pos="8566"/>
        </w:tabs>
        <w:ind w:left="32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59"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5"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4"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701369DA"/>
    <w:multiLevelType w:val="multilevel"/>
    <w:tmpl w:val="1A22CA86"/>
    <w:lvl w:ilvl="0">
      <w:start w:val="1"/>
      <w:numFmt w:val="lowerLetter"/>
      <w:lvlText w:val="%1)"/>
      <w:lvlJc w:val="left"/>
      <w:rPr>
        <w:rFonts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76" w15:restartNumberingAfterBreak="0">
    <w:nsid w:val="716742AF"/>
    <w:multiLevelType w:val="hybridMultilevel"/>
    <w:tmpl w:val="0ED670C0"/>
    <w:lvl w:ilvl="0" w:tplc="6148961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2D78CB5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7FD6D08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845660A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AD5E9F7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0A3C129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4E3A8A5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0498763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410CB55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77"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5370F3A"/>
    <w:multiLevelType w:val="hybridMultilevel"/>
    <w:tmpl w:val="1834D218"/>
    <w:lvl w:ilvl="0" w:tplc="5638230E">
      <w:start w:val="6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75E34D44"/>
    <w:multiLevelType w:val="hybridMultilevel"/>
    <w:tmpl w:val="CE4E3DF6"/>
    <w:styleLink w:val="Zaimportowanystyl114"/>
    <w:lvl w:ilvl="0" w:tplc="8FA88366">
      <w:start w:val="1"/>
      <w:numFmt w:val="lowerLetter"/>
      <w:lvlText w:val="%1."/>
      <w:lvlJc w:val="left"/>
      <w:pPr>
        <w:ind w:left="253" w:hanging="253"/>
      </w:pPr>
      <w:rPr>
        <w:rFonts w:ascii="Times New Roman" w:eastAsia="Calibri" w:hAnsi="Times New Roman" w:cs="Times New Roman"/>
        <w:caps w:val="0"/>
        <w:smallCaps w:val="0"/>
        <w:strike w:val="0"/>
        <w:dstrike w:val="0"/>
        <w:outline w:val="0"/>
        <w:emboss w:val="0"/>
        <w:imprint w:val="0"/>
        <w:spacing w:val="0"/>
        <w:w w:val="100"/>
        <w:kern w:val="0"/>
        <w:position w:val="0"/>
        <w:sz w:val="20"/>
        <w:szCs w:val="20"/>
        <w:highlight w:val="none"/>
        <w:vertAlign w:val="baseline"/>
      </w:rPr>
    </w:lvl>
    <w:lvl w:ilvl="1" w:tplc="851E321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5D469FD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2848C52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4E08E81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85FEF4D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796EFA7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7C426DB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A0C06ED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81"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3"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7ACC3F2A"/>
    <w:multiLevelType w:val="multilevel"/>
    <w:tmpl w:val="1CA2DED4"/>
    <w:numStyleLink w:val="Zaimportowanystyl10"/>
  </w:abstractNum>
  <w:abstractNum w:abstractNumId="185"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7CA1757E"/>
    <w:multiLevelType w:val="multilevel"/>
    <w:tmpl w:val="09EA8F82"/>
    <w:lvl w:ilvl="0">
      <w:start w:val="7"/>
      <w:numFmt w:val="decimal"/>
      <w:lvlText w:val="%1."/>
      <w:lvlJc w:val="left"/>
      <w:pPr>
        <w:tabs>
          <w:tab w:val="num" w:pos="0"/>
        </w:tabs>
        <w:ind w:left="720" w:hanging="360"/>
      </w:pPr>
      <w:rPr>
        <w:rFonts w:hint="default"/>
        <w:b w:val="0"/>
        <w:color w:val="000000"/>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8"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7FB16DF8"/>
    <w:multiLevelType w:val="hybridMultilevel"/>
    <w:tmpl w:val="9D2041E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6"/>
  </w:num>
  <w:num w:numId="2">
    <w:abstractNumId w:val="60"/>
  </w:num>
  <w:num w:numId="3">
    <w:abstractNumId w:val="138"/>
  </w:num>
  <w:num w:numId="4">
    <w:abstractNumId w:val="111"/>
  </w:num>
  <w:num w:numId="5">
    <w:abstractNumId w:val="125"/>
  </w:num>
  <w:num w:numId="6">
    <w:abstractNumId w:val="151"/>
  </w:num>
  <w:num w:numId="7">
    <w:abstractNumId w:val="99"/>
  </w:num>
  <w:num w:numId="8">
    <w:abstractNumId w:val="30"/>
  </w:num>
  <w:num w:numId="9">
    <w:abstractNumId w:val="98"/>
  </w:num>
  <w:num w:numId="10">
    <w:abstractNumId w:val="39"/>
  </w:num>
  <w:num w:numId="11">
    <w:abstractNumId w:val="142"/>
  </w:num>
  <w:num w:numId="12">
    <w:abstractNumId w:val="129"/>
  </w:num>
  <w:num w:numId="13">
    <w:abstractNumId w:val="32"/>
  </w:num>
  <w:num w:numId="14">
    <w:abstractNumId w:val="58"/>
  </w:num>
  <w:num w:numId="15">
    <w:abstractNumId w:val="166"/>
  </w:num>
  <w:num w:numId="16">
    <w:abstractNumId w:val="134"/>
  </w:num>
  <w:num w:numId="17">
    <w:abstractNumId w:val="41"/>
  </w:num>
  <w:num w:numId="18">
    <w:abstractNumId w:val="173"/>
  </w:num>
  <w:num w:numId="19">
    <w:abstractNumId w:val="40"/>
  </w:num>
  <w:num w:numId="20">
    <w:abstractNumId w:val="70"/>
  </w:num>
  <w:num w:numId="21">
    <w:abstractNumId w:val="113"/>
  </w:num>
  <w:num w:numId="22">
    <w:abstractNumId w:val="187"/>
  </w:num>
  <w:num w:numId="23">
    <w:abstractNumId w:val="114"/>
  </w:num>
  <w:num w:numId="24">
    <w:abstractNumId w:val="140"/>
  </w:num>
  <w:num w:numId="25">
    <w:abstractNumId w:val="122"/>
  </w:num>
  <w:num w:numId="26">
    <w:abstractNumId w:val="182"/>
  </w:num>
  <w:num w:numId="27">
    <w:abstractNumId w:val="164"/>
  </w:num>
  <w:num w:numId="28">
    <w:abstractNumId w:val="155"/>
  </w:num>
  <w:num w:numId="29">
    <w:abstractNumId w:val="37"/>
  </w:num>
  <w:num w:numId="30">
    <w:abstractNumId w:val="35"/>
  </w:num>
  <w:num w:numId="31">
    <w:abstractNumId w:val="165"/>
  </w:num>
  <w:num w:numId="32">
    <w:abstractNumId w:val="172"/>
  </w:num>
  <w:num w:numId="33">
    <w:abstractNumId w:val="34"/>
  </w:num>
  <w:num w:numId="34">
    <w:abstractNumId w:val="92"/>
  </w:num>
  <w:num w:numId="35">
    <w:abstractNumId w:val="84"/>
  </w:num>
  <w:num w:numId="36">
    <w:abstractNumId w:val="83"/>
  </w:num>
  <w:num w:numId="37">
    <w:abstractNumId w:val="81"/>
  </w:num>
  <w:num w:numId="38">
    <w:abstractNumId w:val="97"/>
  </w:num>
  <w:num w:numId="39">
    <w:abstractNumId w:val="101"/>
  </w:num>
  <w:num w:numId="40">
    <w:abstractNumId w:val="186"/>
  </w:num>
  <w:num w:numId="41">
    <w:abstractNumId w:val="38"/>
  </w:num>
  <w:num w:numId="42">
    <w:abstractNumId w:val="57"/>
  </w:num>
  <w:num w:numId="43">
    <w:abstractNumId w:val="145"/>
  </w:num>
  <w:num w:numId="44">
    <w:abstractNumId w:val="133"/>
  </w:num>
  <w:num w:numId="45">
    <w:abstractNumId w:val="119"/>
  </w:num>
  <w:num w:numId="46">
    <w:abstractNumId w:val="33"/>
  </w:num>
  <w:num w:numId="47">
    <w:abstractNumId w:val="152"/>
  </w:num>
  <w:num w:numId="48">
    <w:abstractNumId w:val="56"/>
  </w:num>
  <w:num w:numId="49">
    <w:abstractNumId w:val="43"/>
  </w:num>
  <w:num w:numId="50">
    <w:abstractNumId w:val="163"/>
  </w:num>
  <w:num w:numId="51">
    <w:abstractNumId w:val="54"/>
  </w:num>
  <w:num w:numId="52">
    <w:abstractNumId w:val="80"/>
  </w:num>
  <w:num w:numId="53">
    <w:abstractNumId w:val="123"/>
  </w:num>
  <w:num w:numId="54">
    <w:abstractNumId w:val="137"/>
  </w:num>
  <w:num w:numId="55">
    <w:abstractNumId w:val="48"/>
  </w:num>
  <w:num w:numId="56">
    <w:abstractNumId w:val="116"/>
  </w:num>
  <w:num w:numId="57">
    <w:abstractNumId w:val="82"/>
  </w:num>
  <w:num w:numId="58">
    <w:abstractNumId w:val="64"/>
  </w:num>
  <w:num w:numId="59">
    <w:abstractNumId w:val="167"/>
  </w:num>
  <w:num w:numId="60">
    <w:abstractNumId w:val="74"/>
  </w:num>
  <w:num w:numId="61">
    <w:abstractNumId w:val="76"/>
  </w:num>
  <w:num w:numId="62">
    <w:abstractNumId w:val="162"/>
  </w:num>
  <w:num w:numId="63">
    <w:abstractNumId w:val="147"/>
  </w:num>
  <w:num w:numId="64">
    <w:abstractNumId w:val="65"/>
  </w:num>
  <w:num w:numId="65">
    <w:abstractNumId w:val="183"/>
  </w:num>
  <w:num w:numId="66">
    <w:abstractNumId w:val="124"/>
  </w:num>
  <w:num w:numId="67">
    <w:abstractNumId w:val="102"/>
  </w:num>
  <w:num w:numId="68">
    <w:abstractNumId w:val="79"/>
  </w:num>
  <w:num w:numId="69">
    <w:abstractNumId w:val="177"/>
  </w:num>
  <w:num w:numId="70">
    <w:abstractNumId w:val="109"/>
  </w:num>
  <w:num w:numId="71">
    <w:abstractNumId w:val="148"/>
  </w:num>
  <w:num w:numId="72">
    <w:abstractNumId w:val="63"/>
  </w:num>
  <w:num w:numId="73">
    <w:abstractNumId w:val="171"/>
  </w:num>
  <w:num w:numId="74">
    <w:abstractNumId w:val="52"/>
  </w:num>
  <w:num w:numId="75">
    <w:abstractNumId w:val="105"/>
  </w:num>
  <w:num w:numId="76">
    <w:abstractNumId w:val="130"/>
  </w:num>
  <w:num w:numId="77">
    <w:abstractNumId w:val="144"/>
  </w:num>
  <w:num w:numId="78">
    <w:abstractNumId w:val="157"/>
  </w:num>
  <w:num w:numId="79">
    <w:abstractNumId w:val="0"/>
  </w:num>
  <w:num w:numId="80">
    <w:abstractNumId w:val="168"/>
  </w:num>
  <w:num w:numId="81">
    <w:abstractNumId w:val="161"/>
  </w:num>
  <w:num w:numId="82">
    <w:abstractNumId w:val="55"/>
  </w:num>
  <w:num w:numId="83">
    <w:abstractNumId w:val="174"/>
  </w:num>
  <w:num w:numId="84">
    <w:abstractNumId w:val="47"/>
  </w:num>
  <w:num w:numId="85">
    <w:abstractNumId w:val="31"/>
  </w:num>
  <w:num w:numId="86">
    <w:abstractNumId w:val="135"/>
  </w:num>
  <w:num w:numId="87">
    <w:abstractNumId w:val="149"/>
  </w:num>
  <w:num w:numId="88">
    <w:abstractNumId w:val="143"/>
  </w:num>
  <w:num w:numId="89">
    <w:abstractNumId w:val="93"/>
  </w:num>
  <w:num w:numId="90">
    <w:abstractNumId w:val="160"/>
  </w:num>
  <w:num w:numId="91">
    <w:abstractNumId w:val="59"/>
  </w:num>
  <w:num w:numId="92">
    <w:abstractNumId w:val="53"/>
  </w:num>
  <w:num w:numId="93">
    <w:abstractNumId w:val="77"/>
  </w:num>
  <w:num w:numId="94">
    <w:abstractNumId w:val="169"/>
  </w:num>
  <w:num w:numId="95">
    <w:abstractNumId w:val="45"/>
  </w:num>
  <w:num w:numId="96">
    <w:abstractNumId w:val="78"/>
  </w:num>
  <w:num w:numId="97">
    <w:abstractNumId w:val="139"/>
  </w:num>
  <w:num w:numId="98">
    <w:abstractNumId w:val="95"/>
  </w:num>
  <w:num w:numId="99">
    <w:abstractNumId w:val="159"/>
  </w:num>
  <w:num w:numId="100">
    <w:abstractNumId w:val="68"/>
  </w:num>
  <w:num w:numId="101">
    <w:abstractNumId w:val="75"/>
  </w:num>
  <w:num w:numId="102">
    <w:abstractNumId w:val="100"/>
  </w:num>
  <w:num w:numId="103">
    <w:abstractNumId w:val="107"/>
  </w:num>
  <w:num w:numId="104">
    <w:abstractNumId w:val="51"/>
  </w:num>
  <w:num w:numId="105">
    <w:abstractNumId w:val="71"/>
  </w:num>
  <w:num w:numId="106">
    <w:abstractNumId w:val="170"/>
  </w:num>
  <w:num w:numId="107">
    <w:abstractNumId w:val="136"/>
  </w:num>
  <w:num w:numId="108">
    <w:abstractNumId w:val="73"/>
  </w:num>
  <w:num w:numId="109">
    <w:abstractNumId w:val="181"/>
  </w:num>
  <w:num w:numId="110">
    <w:abstractNumId w:val="96"/>
  </w:num>
  <w:num w:numId="111">
    <w:abstractNumId w:val="154"/>
  </w:num>
  <w:num w:numId="112">
    <w:abstractNumId w:val="185"/>
  </w:num>
  <w:num w:numId="113">
    <w:abstractNumId w:val="91"/>
  </w:num>
  <w:num w:numId="114">
    <w:abstractNumId w:val="118"/>
  </w:num>
  <w:num w:numId="115">
    <w:abstractNumId w:val="146"/>
  </w:num>
  <w:num w:numId="116">
    <w:abstractNumId w:val="86"/>
  </w:num>
  <w:num w:numId="117">
    <w:abstractNumId w:val="112"/>
  </w:num>
  <w:num w:numId="118">
    <w:abstractNumId w:val="188"/>
  </w:num>
  <w:num w:numId="119">
    <w:abstractNumId w:val="141"/>
  </w:num>
  <w:num w:numId="120">
    <w:abstractNumId w:val="189"/>
  </w:num>
  <w:num w:numId="121">
    <w:abstractNumId w:val="179"/>
  </w:num>
  <w:num w:numId="122">
    <w:abstractNumId w:val="115"/>
  </w:num>
  <w:num w:numId="123">
    <w:abstractNumId w:val="72"/>
  </w:num>
  <w:num w:numId="124">
    <w:abstractNumId w:val="156"/>
  </w:num>
  <w:num w:numId="12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1"/>
  </w:num>
  <w:num w:numId="127">
    <w:abstractNumId w:val="178"/>
  </w:num>
  <w:num w:numId="128">
    <w:abstractNumId w:val="127"/>
  </w:num>
  <w:num w:numId="129">
    <w:abstractNumId w:val="132"/>
  </w:num>
  <w:num w:numId="130">
    <w:abstractNumId w:val="62"/>
  </w:num>
  <w:num w:numId="131">
    <w:abstractNumId w:val="117"/>
  </w:num>
  <w:num w:numId="132">
    <w:abstractNumId w:val="69"/>
  </w:num>
  <w:num w:numId="133">
    <w:abstractNumId w:val="44"/>
  </w:num>
  <w:num w:numId="134">
    <w:abstractNumId w:val="110"/>
  </w:num>
  <w:num w:numId="135">
    <w:abstractNumId w:val="3"/>
  </w:num>
  <w:num w:numId="136">
    <w:abstractNumId w:val="6"/>
  </w:num>
  <w:num w:numId="137">
    <w:abstractNumId w:val="7"/>
  </w:num>
  <w:num w:numId="138">
    <w:abstractNumId w:val="8"/>
  </w:num>
  <w:num w:numId="139">
    <w:abstractNumId w:val="9"/>
  </w:num>
  <w:num w:numId="140">
    <w:abstractNumId w:val="10"/>
  </w:num>
  <w:num w:numId="141">
    <w:abstractNumId w:val="11"/>
  </w:num>
  <w:num w:numId="142">
    <w:abstractNumId w:val="175"/>
  </w:num>
  <w:num w:numId="143">
    <w:abstractNumId w:val="67"/>
  </w:num>
  <w:num w:numId="144">
    <w:abstractNumId w:val="89"/>
  </w:num>
  <w:num w:numId="145">
    <w:abstractNumId w:val="126"/>
  </w:num>
  <w:num w:numId="146">
    <w:abstractNumId w:val="150"/>
  </w:num>
  <w:num w:numId="147">
    <w:abstractNumId w:val="180"/>
  </w:num>
  <w:num w:numId="148">
    <w:abstractNumId w:val="158"/>
  </w:num>
  <w:num w:numId="149">
    <w:abstractNumId w:val="85"/>
  </w:num>
  <w:num w:numId="150">
    <w:abstractNumId w:val="49"/>
  </w:num>
  <w:num w:numId="151">
    <w:abstractNumId w:val="42"/>
  </w:num>
  <w:num w:numId="152">
    <w:abstractNumId w:val="108"/>
  </w:num>
  <w:num w:numId="153">
    <w:abstractNumId w:val="106"/>
  </w:num>
  <w:num w:numId="154">
    <w:abstractNumId w:val="94"/>
  </w:num>
  <w:num w:numId="155">
    <w:abstractNumId w:val="61"/>
  </w:num>
  <w:num w:numId="156">
    <w:abstractNumId w:val="66"/>
  </w:num>
  <w:num w:numId="157">
    <w:abstractNumId w:val="121"/>
  </w:num>
  <w:num w:numId="158">
    <w:abstractNumId w:val="88"/>
  </w:num>
  <w:num w:numId="159">
    <w:abstractNumId w:val="121"/>
    <w:lvlOverride w:ilvl="0">
      <w:startOverride w:val="5"/>
    </w:lvlOverride>
  </w:num>
  <w:num w:numId="160">
    <w:abstractNumId w:val="184"/>
  </w:num>
  <w:num w:numId="161">
    <w:abstractNumId w:val="46"/>
  </w:num>
  <w:num w:numId="162">
    <w:abstractNumId w:val="50"/>
  </w:num>
  <w:num w:numId="163">
    <w:abstractNumId w:val="103"/>
  </w:num>
  <w:num w:numId="164">
    <w:abstractNumId w:val="87"/>
  </w:num>
  <w:num w:numId="165">
    <w:abstractNumId w:val="176"/>
  </w:num>
  <w:num w:numId="166">
    <w:abstractNumId w:val="153"/>
  </w:num>
  <w:num w:numId="167">
    <w:abstractNumId w:val="120"/>
  </w:num>
  <w:num w:numId="168">
    <w:abstractNumId w:val="104"/>
  </w:num>
  <w:num w:numId="169">
    <w:abstractNumId w:val="128"/>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9"/>
  <w:autoHyphenation/>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2C50"/>
    <w:rsid w:val="00004711"/>
    <w:rsid w:val="000059FB"/>
    <w:rsid w:val="0000743F"/>
    <w:rsid w:val="00007814"/>
    <w:rsid w:val="00013AD8"/>
    <w:rsid w:val="00014142"/>
    <w:rsid w:val="00014219"/>
    <w:rsid w:val="000149B7"/>
    <w:rsid w:val="00015668"/>
    <w:rsid w:val="00016128"/>
    <w:rsid w:val="00021C9F"/>
    <w:rsid w:val="0002395A"/>
    <w:rsid w:val="00024F52"/>
    <w:rsid w:val="000258BA"/>
    <w:rsid w:val="000264A3"/>
    <w:rsid w:val="000266E7"/>
    <w:rsid w:val="000276D6"/>
    <w:rsid w:val="0003290F"/>
    <w:rsid w:val="0003454B"/>
    <w:rsid w:val="00036837"/>
    <w:rsid w:val="000369AF"/>
    <w:rsid w:val="000406EA"/>
    <w:rsid w:val="00047228"/>
    <w:rsid w:val="0004780B"/>
    <w:rsid w:val="00050C23"/>
    <w:rsid w:val="000539CC"/>
    <w:rsid w:val="00053D0C"/>
    <w:rsid w:val="000567C6"/>
    <w:rsid w:val="00056EC6"/>
    <w:rsid w:val="000579BD"/>
    <w:rsid w:val="00061891"/>
    <w:rsid w:val="00062627"/>
    <w:rsid w:val="0006434E"/>
    <w:rsid w:val="000645CE"/>
    <w:rsid w:val="00066465"/>
    <w:rsid w:val="00067297"/>
    <w:rsid w:val="000705C8"/>
    <w:rsid w:val="00075702"/>
    <w:rsid w:val="00076F75"/>
    <w:rsid w:val="0008207D"/>
    <w:rsid w:val="00083425"/>
    <w:rsid w:val="000839DB"/>
    <w:rsid w:val="0008454B"/>
    <w:rsid w:val="0008726A"/>
    <w:rsid w:val="00091565"/>
    <w:rsid w:val="00092AEC"/>
    <w:rsid w:val="00096E4B"/>
    <w:rsid w:val="000976C5"/>
    <w:rsid w:val="000A255C"/>
    <w:rsid w:val="000A3614"/>
    <w:rsid w:val="000B32E2"/>
    <w:rsid w:val="000B7730"/>
    <w:rsid w:val="000C2144"/>
    <w:rsid w:val="000C2663"/>
    <w:rsid w:val="000C29FB"/>
    <w:rsid w:val="000C2F3A"/>
    <w:rsid w:val="000C7846"/>
    <w:rsid w:val="000C7A28"/>
    <w:rsid w:val="000D0584"/>
    <w:rsid w:val="000D1983"/>
    <w:rsid w:val="000D3004"/>
    <w:rsid w:val="000D62E3"/>
    <w:rsid w:val="000E0743"/>
    <w:rsid w:val="000E4B4F"/>
    <w:rsid w:val="000E6B5A"/>
    <w:rsid w:val="000E7983"/>
    <w:rsid w:val="000F02AD"/>
    <w:rsid w:val="000F09B7"/>
    <w:rsid w:val="000F27B4"/>
    <w:rsid w:val="0010203D"/>
    <w:rsid w:val="00103BD8"/>
    <w:rsid w:val="00105D91"/>
    <w:rsid w:val="00106B91"/>
    <w:rsid w:val="001108D2"/>
    <w:rsid w:val="00112965"/>
    <w:rsid w:val="00114B4E"/>
    <w:rsid w:val="001154B7"/>
    <w:rsid w:val="00121B79"/>
    <w:rsid w:val="001223D3"/>
    <w:rsid w:val="00123435"/>
    <w:rsid w:val="001303A9"/>
    <w:rsid w:val="001341A2"/>
    <w:rsid w:val="00135185"/>
    <w:rsid w:val="001355BA"/>
    <w:rsid w:val="00140BE4"/>
    <w:rsid w:val="0014207E"/>
    <w:rsid w:val="0014398D"/>
    <w:rsid w:val="00144A91"/>
    <w:rsid w:val="00146A8A"/>
    <w:rsid w:val="0015026E"/>
    <w:rsid w:val="00151DB9"/>
    <w:rsid w:val="00152088"/>
    <w:rsid w:val="0015312B"/>
    <w:rsid w:val="00153771"/>
    <w:rsid w:val="0015457D"/>
    <w:rsid w:val="001552D4"/>
    <w:rsid w:val="00155F24"/>
    <w:rsid w:val="00161BB2"/>
    <w:rsid w:val="00162C3A"/>
    <w:rsid w:val="00163B4B"/>
    <w:rsid w:val="001658E9"/>
    <w:rsid w:val="00166591"/>
    <w:rsid w:val="0016679C"/>
    <w:rsid w:val="00166BFC"/>
    <w:rsid w:val="00166EF1"/>
    <w:rsid w:val="00172703"/>
    <w:rsid w:val="0017634C"/>
    <w:rsid w:val="00182146"/>
    <w:rsid w:val="0018237E"/>
    <w:rsid w:val="00183550"/>
    <w:rsid w:val="001907B2"/>
    <w:rsid w:val="00192173"/>
    <w:rsid w:val="0019243E"/>
    <w:rsid w:val="00192B07"/>
    <w:rsid w:val="00192CD9"/>
    <w:rsid w:val="00192D18"/>
    <w:rsid w:val="001932AE"/>
    <w:rsid w:val="00193FE2"/>
    <w:rsid w:val="00194697"/>
    <w:rsid w:val="001952D8"/>
    <w:rsid w:val="001A05E4"/>
    <w:rsid w:val="001A0EB3"/>
    <w:rsid w:val="001A2973"/>
    <w:rsid w:val="001A4970"/>
    <w:rsid w:val="001A5DDF"/>
    <w:rsid w:val="001B0367"/>
    <w:rsid w:val="001B217C"/>
    <w:rsid w:val="001B2F72"/>
    <w:rsid w:val="001B350A"/>
    <w:rsid w:val="001B5C52"/>
    <w:rsid w:val="001B7227"/>
    <w:rsid w:val="001C0E6C"/>
    <w:rsid w:val="001C4CC5"/>
    <w:rsid w:val="001D02B3"/>
    <w:rsid w:val="001D18CD"/>
    <w:rsid w:val="001D1A1F"/>
    <w:rsid w:val="001D1F1B"/>
    <w:rsid w:val="001D2BA5"/>
    <w:rsid w:val="001D341F"/>
    <w:rsid w:val="001E179B"/>
    <w:rsid w:val="001E3531"/>
    <w:rsid w:val="001E4383"/>
    <w:rsid w:val="001E64EF"/>
    <w:rsid w:val="001F4691"/>
    <w:rsid w:val="001F548C"/>
    <w:rsid w:val="001F5700"/>
    <w:rsid w:val="001F6824"/>
    <w:rsid w:val="0020682B"/>
    <w:rsid w:val="00210D8C"/>
    <w:rsid w:val="0021151B"/>
    <w:rsid w:val="00216900"/>
    <w:rsid w:val="00220589"/>
    <w:rsid w:val="00226C7A"/>
    <w:rsid w:val="0023319A"/>
    <w:rsid w:val="002336B8"/>
    <w:rsid w:val="0023429C"/>
    <w:rsid w:val="002354DC"/>
    <w:rsid w:val="00235963"/>
    <w:rsid w:val="00236951"/>
    <w:rsid w:val="00237711"/>
    <w:rsid w:val="00237950"/>
    <w:rsid w:val="002418DA"/>
    <w:rsid w:val="00242E28"/>
    <w:rsid w:val="00244C80"/>
    <w:rsid w:val="0024548B"/>
    <w:rsid w:val="00251BC9"/>
    <w:rsid w:val="00252EB4"/>
    <w:rsid w:val="00253961"/>
    <w:rsid w:val="00253CC8"/>
    <w:rsid w:val="00255988"/>
    <w:rsid w:val="00263584"/>
    <w:rsid w:val="00272E26"/>
    <w:rsid w:val="00274662"/>
    <w:rsid w:val="002774FF"/>
    <w:rsid w:val="0028195A"/>
    <w:rsid w:val="002857F3"/>
    <w:rsid w:val="00291E5B"/>
    <w:rsid w:val="0029232E"/>
    <w:rsid w:val="002958A7"/>
    <w:rsid w:val="00296DBE"/>
    <w:rsid w:val="002A311A"/>
    <w:rsid w:val="002A3879"/>
    <w:rsid w:val="002A5220"/>
    <w:rsid w:val="002A6213"/>
    <w:rsid w:val="002A6752"/>
    <w:rsid w:val="002B0114"/>
    <w:rsid w:val="002B1083"/>
    <w:rsid w:val="002B23D5"/>
    <w:rsid w:val="002B2FE3"/>
    <w:rsid w:val="002B5708"/>
    <w:rsid w:val="002C40A3"/>
    <w:rsid w:val="002D1ED7"/>
    <w:rsid w:val="002D64C6"/>
    <w:rsid w:val="002D6642"/>
    <w:rsid w:val="002D6B1B"/>
    <w:rsid w:val="002D6EA0"/>
    <w:rsid w:val="002D75AF"/>
    <w:rsid w:val="002D7846"/>
    <w:rsid w:val="002E1BF3"/>
    <w:rsid w:val="002E2EE2"/>
    <w:rsid w:val="002F1189"/>
    <w:rsid w:val="002F2530"/>
    <w:rsid w:val="002F4FB1"/>
    <w:rsid w:val="002F5BB4"/>
    <w:rsid w:val="002F6D13"/>
    <w:rsid w:val="00311110"/>
    <w:rsid w:val="00313158"/>
    <w:rsid w:val="00315FCB"/>
    <w:rsid w:val="00316CBF"/>
    <w:rsid w:val="003219BA"/>
    <w:rsid w:val="00321ED3"/>
    <w:rsid w:val="003236A1"/>
    <w:rsid w:val="00332DF1"/>
    <w:rsid w:val="00333519"/>
    <w:rsid w:val="003357F3"/>
    <w:rsid w:val="00336E4A"/>
    <w:rsid w:val="00343962"/>
    <w:rsid w:val="00345FCD"/>
    <w:rsid w:val="003475CA"/>
    <w:rsid w:val="003506D8"/>
    <w:rsid w:val="00356BD9"/>
    <w:rsid w:val="00357B6C"/>
    <w:rsid w:val="00360D93"/>
    <w:rsid w:val="0036365A"/>
    <w:rsid w:val="00367E23"/>
    <w:rsid w:val="003712E1"/>
    <w:rsid w:val="00372BCA"/>
    <w:rsid w:val="003774CC"/>
    <w:rsid w:val="003833C6"/>
    <w:rsid w:val="00383E22"/>
    <w:rsid w:val="00387356"/>
    <w:rsid w:val="00396EAC"/>
    <w:rsid w:val="003A1612"/>
    <w:rsid w:val="003A5180"/>
    <w:rsid w:val="003A702F"/>
    <w:rsid w:val="003A7081"/>
    <w:rsid w:val="003B1B29"/>
    <w:rsid w:val="003B25BD"/>
    <w:rsid w:val="003B298C"/>
    <w:rsid w:val="003B30CD"/>
    <w:rsid w:val="003B4AF3"/>
    <w:rsid w:val="003C188D"/>
    <w:rsid w:val="003C39C9"/>
    <w:rsid w:val="003C57F7"/>
    <w:rsid w:val="003C6E32"/>
    <w:rsid w:val="003D170D"/>
    <w:rsid w:val="003D246B"/>
    <w:rsid w:val="003D6F93"/>
    <w:rsid w:val="003D6FC7"/>
    <w:rsid w:val="003E702E"/>
    <w:rsid w:val="003E7CA7"/>
    <w:rsid w:val="003F24E1"/>
    <w:rsid w:val="003F2796"/>
    <w:rsid w:val="003F2EB0"/>
    <w:rsid w:val="003F3836"/>
    <w:rsid w:val="003F78C1"/>
    <w:rsid w:val="00401E73"/>
    <w:rsid w:val="004031DA"/>
    <w:rsid w:val="00403E12"/>
    <w:rsid w:val="00403EBD"/>
    <w:rsid w:val="00405B89"/>
    <w:rsid w:val="00405CCC"/>
    <w:rsid w:val="00406A9D"/>
    <w:rsid w:val="00410831"/>
    <w:rsid w:val="00410839"/>
    <w:rsid w:val="004110C3"/>
    <w:rsid w:val="004123C9"/>
    <w:rsid w:val="00412D94"/>
    <w:rsid w:val="004165FF"/>
    <w:rsid w:val="0041665B"/>
    <w:rsid w:val="00420EA1"/>
    <w:rsid w:val="00424A27"/>
    <w:rsid w:val="00425757"/>
    <w:rsid w:val="00427A71"/>
    <w:rsid w:val="00434405"/>
    <w:rsid w:val="00435112"/>
    <w:rsid w:val="004421ED"/>
    <w:rsid w:val="00444683"/>
    <w:rsid w:val="00444C12"/>
    <w:rsid w:val="00445F14"/>
    <w:rsid w:val="00450BFA"/>
    <w:rsid w:val="004550B1"/>
    <w:rsid w:val="00455FAD"/>
    <w:rsid w:val="00460AC3"/>
    <w:rsid w:val="004636A8"/>
    <w:rsid w:val="004642C9"/>
    <w:rsid w:val="0046707B"/>
    <w:rsid w:val="00472F93"/>
    <w:rsid w:val="0047423B"/>
    <w:rsid w:val="00474C2B"/>
    <w:rsid w:val="00481D6A"/>
    <w:rsid w:val="0048537C"/>
    <w:rsid w:val="00486792"/>
    <w:rsid w:val="00486D5C"/>
    <w:rsid w:val="004907D1"/>
    <w:rsid w:val="00492429"/>
    <w:rsid w:val="00492E82"/>
    <w:rsid w:val="00493591"/>
    <w:rsid w:val="004952F9"/>
    <w:rsid w:val="00496373"/>
    <w:rsid w:val="00496A9B"/>
    <w:rsid w:val="004A1FA2"/>
    <w:rsid w:val="004A268D"/>
    <w:rsid w:val="004A5C94"/>
    <w:rsid w:val="004A6CD0"/>
    <w:rsid w:val="004A71D6"/>
    <w:rsid w:val="004B2250"/>
    <w:rsid w:val="004B3600"/>
    <w:rsid w:val="004B421C"/>
    <w:rsid w:val="004B6509"/>
    <w:rsid w:val="004C0CC0"/>
    <w:rsid w:val="004C1283"/>
    <w:rsid w:val="004C1866"/>
    <w:rsid w:val="004C4D96"/>
    <w:rsid w:val="004C57AC"/>
    <w:rsid w:val="004C6F7A"/>
    <w:rsid w:val="004D4BF4"/>
    <w:rsid w:val="004D5FA7"/>
    <w:rsid w:val="004D6831"/>
    <w:rsid w:val="004D766D"/>
    <w:rsid w:val="004F02E2"/>
    <w:rsid w:val="004F030C"/>
    <w:rsid w:val="004F1428"/>
    <w:rsid w:val="004F53DA"/>
    <w:rsid w:val="004F649B"/>
    <w:rsid w:val="004F72A7"/>
    <w:rsid w:val="00503845"/>
    <w:rsid w:val="00503F2D"/>
    <w:rsid w:val="00505CC0"/>
    <w:rsid w:val="005114EB"/>
    <w:rsid w:val="00513711"/>
    <w:rsid w:val="00514C74"/>
    <w:rsid w:val="0051692C"/>
    <w:rsid w:val="00521C5E"/>
    <w:rsid w:val="00523900"/>
    <w:rsid w:val="005247DB"/>
    <w:rsid w:val="00526A45"/>
    <w:rsid w:val="0053105C"/>
    <w:rsid w:val="005365A3"/>
    <w:rsid w:val="00540013"/>
    <w:rsid w:val="00540C3F"/>
    <w:rsid w:val="00541BC7"/>
    <w:rsid w:val="00543A9F"/>
    <w:rsid w:val="00545645"/>
    <w:rsid w:val="005458E1"/>
    <w:rsid w:val="0054623F"/>
    <w:rsid w:val="00550AAF"/>
    <w:rsid w:val="005551A7"/>
    <w:rsid w:val="0055732C"/>
    <w:rsid w:val="005602B8"/>
    <w:rsid w:val="00561BE7"/>
    <w:rsid w:val="005646C0"/>
    <w:rsid w:val="0056627E"/>
    <w:rsid w:val="00573419"/>
    <w:rsid w:val="0057466F"/>
    <w:rsid w:val="00580978"/>
    <w:rsid w:val="005812C9"/>
    <w:rsid w:val="00581DF5"/>
    <w:rsid w:val="00584753"/>
    <w:rsid w:val="0059765C"/>
    <w:rsid w:val="005A0CC9"/>
    <w:rsid w:val="005A13DA"/>
    <w:rsid w:val="005A24AC"/>
    <w:rsid w:val="005A38AB"/>
    <w:rsid w:val="005A4059"/>
    <w:rsid w:val="005A4B6E"/>
    <w:rsid w:val="005B39FB"/>
    <w:rsid w:val="005B4633"/>
    <w:rsid w:val="005B5207"/>
    <w:rsid w:val="005B66AB"/>
    <w:rsid w:val="005C1901"/>
    <w:rsid w:val="005C2466"/>
    <w:rsid w:val="005C61C1"/>
    <w:rsid w:val="005C6CF2"/>
    <w:rsid w:val="005D1B68"/>
    <w:rsid w:val="005D1ED0"/>
    <w:rsid w:val="005D2FD8"/>
    <w:rsid w:val="005D5431"/>
    <w:rsid w:val="005D5A04"/>
    <w:rsid w:val="005D5F03"/>
    <w:rsid w:val="005D6703"/>
    <w:rsid w:val="005E0BA3"/>
    <w:rsid w:val="005E3331"/>
    <w:rsid w:val="005E61C6"/>
    <w:rsid w:val="005E7870"/>
    <w:rsid w:val="005F0FD2"/>
    <w:rsid w:val="005F2C73"/>
    <w:rsid w:val="005F2F79"/>
    <w:rsid w:val="005F4661"/>
    <w:rsid w:val="005F5991"/>
    <w:rsid w:val="0060152E"/>
    <w:rsid w:val="00606E6C"/>
    <w:rsid w:val="00607E93"/>
    <w:rsid w:val="0061342C"/>
    <w:rsid w:val="00614A7C"/>
    <w:rsid w:val="00615E8C"/>
    <w:rsid w:val="00616BC4"/>
    <w:rsid w:val="00621EF7"/>
    <w:rsid w:val="00622163"/>
    <w:rsid w:val="00627C65"/>
    <w:rsid w:val="00630460"/>
    <w:rsid w:val="00631397"/>
    <w:rsid w:val="0063264C"/>
    <w:rsid w:val="0063397A"/>
    <w:rsid w:val="006340F3"/>
    <w:rsid w:val="006348B2"/>
    <w:rsid w:val="00637C6C"/>
    <w:rsid w:val="006402D8"/>
    <w:rsid w:val="006414B6"/>
    <w:rsid w:val="00644AAE"/>
    <w:rsid w:val="00650AAF"/>
    <w:rsid w:val="0065445F"/>
    <w:rsid w:val="0065609A"/>
    <w:rsid w:val="006560CB"/>
    <w:rsid w:val="0065766D"/>
    <w:rsid w:val="00657DC6"/>
    <w:rsid w:val="00661BEB"/>
    <w:rsid w:val="00662F3B"/>
    <w:rsid w:val="00664EC2"/>
    <w:rsid w:val="00671812"/>
    <w:rsid w:val="00671D7D"/>
    <w:rsid w:val="00672352"/>
    <w:rsid w:val="006733BD"/>
    <w:rsid w:val="006734A2"/>
    <w:rsid w:val="006752C9"/>
    <w:rsid w:val="006754E4"/>
    <w:rsid w:val="006767A5"/>
    <w:rsid w:val="00677054"/>
    <w:rsid w:val="006809B4"/>
    <w:rsid w:val="006840AC"/>
    <w:rsid w:val="00684E7F"/>
    <w:rsid w:val="00685D1E"/>
    <w:rsid w:val="00692EFE"/>
    <w:rsid w:val="00694D6F"/>
    <w:rsid w:val="006A7C6E"/>
    <w:rsid w:val="006B0DED"/>
    <w:rsid w:val="006B196C"/>
    <w:rsid w:val="006B2481"/>
    <w:rsid w:val="006B4271"/>
    <w:rsid w:val="006B5F96"/>
    <w:rsid w:val="006B765F"/>
    <w:rsid w:val="006C0346"/>
    <w:rsid w:val="006C3ADE"/>
    <w:rsid w:val="006D0B84"/>
    <w:rsid w:val="006D1F51"/>
    <w:rsid w:val="006D2710"/>
    <w:rsid w:val="006D4604"/>
    <w:rsid w:val="006E05BF"/>
    <w:rsid w:val="006E2708"/>
    <w:rsid w:val="006E33D3"/>
    <w:rsid w:val="006E4725"/>
    <w:rsid w:val="006E6903"/>
    <w:rsid w:val="006E79D3"/>
    <w:rsid w:val="006F3280"/>
    <w:rsid w:val="006F4147"/>
    <w:rsid w:val="006F4CFF"/>
    <w:rsid w:val="006F544D"/>
    <w:rsid w:val="006F5BE4"/>
    <w:rsid w:val="006F680C"/>
    <w:rsid w:val="00701B91"/>
    <w:rsid w:val="007055F0"/>
    <w:rsid w:val="00705FC5"/>
    <w:rsid w:val="00710D3D"/>
    <w:rsid w:val="007129B8"/>
    <w:rsid w:val="007130CA"/>
    <w:rsid w:val="00714901"/>
    <w:rsid w:val="00715BE0"/>
    <w:rsid w:val="00716D7E"/>
    <w:rsid w:val="0072275C"/>
    <w:rsid w:val="007236D2"/>
    <w:rsid w:val="00723CF7"/>
    <w:rsid w:val="00727D63"/>
    <w:rsid w:val="0073074F"/>
    <w:rsid w:val="007314EE"/>
    <w:rsid w:val="00732B6A"/>
    <w:rsid w:val="00733AFA"/>
    <w:rsid w:val="00734156"/>
    <w:rsid w:val="00735CBA"/>
    <w:rsid w:val="00736A46"/>
    <w:rsid w:val="00741F43"/>
    <w:rsid w:val="0074214E"/>
    <w:rsid w:val="00743BA4"/>
    <w:rsid w:val="0074751A"/>
    <w:rsid w:val="00751BB5"/>
    <w:rsid w:val="00756A7B"/>
    <w:rsid w:val="007601DC"/>
    <w:rsid w:val="00761395"/>
    <w:rsid w:val="00765214"/>
    <w:rsid w:val="00765B9C"/>
    <w:rsid w:val="00766285"/>
    <w:rsid w:val="007721BA"/>
    <w:rsid w:val="007734DC"/>
    <w:rsid w:val="00776CFD"/>
    <w:rsid w:val="0077713C"/>
    <w:rsid w:val="00777B0F"/>
    <w:rsid w:val="007800AC"/>
    <w:rsid w:val="007812FF"/>
    <w:rsid w:val="00783A4C"/>
    <w:rsid w:val="007854A2"/>
    <w:rsid w:val="00791714"/>
    <w:rsid w:val="00791D28"/>
    <w:rsid w:val="007932BC"/>
    <w:rsid w:val="007A1E18"/>
    <w:rsid w:val="007A5DF6"/>
    <w:rsid w:val="007B3545"/>
    <w:rsid w:val="007B5C8B"/>
    <w:rsid w:val="007B6E40"/>
    <w:rsid w:val="007C05D7"/>
    <w:rsid w:val="007C2185"/>
    <w:rsid w:val="007C2AAA"/>
    <w:rsid w:val="007C3392"/>
    <w:rsid w:val="007C6CC6"/>
    <w:rsid w:val="007C6D0F"/>
    <w:rsid w:val="007D00B0"/>
    <w:rsid w:val="007E5D49"/>
    <w:rsid w:val="007E7607"/>
    <w:rsid w:val="007F3481"/>
    <w:rsid w:val="007F5594"/>
    <w:rsid w:val="00800DE7"/>
    <w:rsid w:val="0080229B"/>
    <w:rsid w:val="008043D6"/>
    <w:rsid w:val="00807A08"/>
    <w:rsid w:val="00812F8F"/>
    <w:rsid w:val="0081367C"/>
    <w:rsid w:val="00817905"/>
    <w:rsid w:val="0083106B"/>
    <w:rsid w:val="00832A19"/>
    <w:rsid w:val="0083362B"/>
    <w:rsid w:val="0083386B"/>
    <w:rsid w:val="00834807"/>
    <w:rsid w:val="00840028"/>
    <w:rsid w:val="00840098"/>
    <w:rsid w:val="00841E08"/>
    <w:rsid w:val="00841ED1"/>
    <w:rsid w:val="00842738"/>
    <w:rsid w:val="00844689"/>
    <w:rsid w:val="008454F7"/>
    <w:rsid w:val="00847C53"/>
    <w:rsid w:val="00851114"/>
    <w:rsid w:val="008513C3"/>
    <w:rsid w:val="00851F01"/>
    <w:rsid w:val="0085225A"/>
    <w:rsid w:val="008544C9"/>
    <w:rsid w:val="008554EB"/>
    <w:rsid w:val="00856181"/>
    <w:rsid w:val="00860991"/>
    <w:rsid w:val="00860AB0"/>
    <w:rsid w:val="00861FD8"/>
    <w:rsid w:val="00864062"/>
    <w:rsid w:val="0086429D"/>
    <w:rsid w:val="00865FC5"/>
    <w:rsid w:val="00867813"/>
    <w:rsid w:val="0086795E"/>
    <w:rsid w:val="0087178F"/>
    <w:rsid w:val="00872841"/>
    <w:rsid w:val="00876A4E"/>
    <w:rsid w:val="00876CC0"/>
    <w:rsid w:val="0088088F"/>
    <w:rsid w:val="00880AEE"/>
    <w:rsid w:val="0088107C"/>
    <w:rsid w:val="00882992"/>
    <w:rsid w:val="00883D88"/>
    <w:rsid w:val="0088607B"/>
    <w:rsid w:val="00892928"/>
    <w:rsid w:val="008937A4"/>
    <w:rsid w:val="008A0B09"/>
    <w:rsid w:val="008A0BF8"/>
    <w:rsid w:val="008A196D"/>
    <w:rsid w:val="008A19D5"/>
    <w:rsid w:val="008A1B65"/>
    <w:rsid w:val="008A3FD3"/>
    <w:rsid w:val="008B09A8"/>
    <w:rsid w:val="008B3914"/>
    <w:rsid w:val="008B4A60"/>
    <w:rsid w:val="008B69C0"/>
    <w:rsid w:val="008B6C1A"/>
    <w:rsid w:val="008C2BB4"/>
    <w:rsid w:val="008C2E2E"/>
    <w:rsid w:val="008C53F6"/>
    <w:rsid w:val="008C5F62"/>
    <w:rsid w:val="008C73DA"/>
    <w:rsid w:val="008C73F8"/>
    <w:rsid w:val="008C7D89"/>
    <w:rsid w:val="008D3D8E"/>
    <w:rsid w:val="008E22B8"/>
    <w:rsid w:val="008E3B65"/>
    <w:rsid w:val="008E490D"/>
    <w:rsid w:val="008E52D9"/>
    <w:rsid w:val="008F0057"/>
    <w:rsid w:val="008F23E5"/>
    <w:rsid w:val="008F2CC8"/>
    <w:rsid w:val="008F5370"/>
    <w:rsid w:val="008F6B77"/>
    <w:rsid w:val="008F7D68"/>
    <w:rsid w:val="00903CA4"/>
    <w:rsid w:val="009059B8"/>
    <w:rsid w:val="009076FC"/>
    <w:rsid w:val="0091087F"/>
    <w:rsid w:val="00910EF2"/>
    <w:rsid w:val="00911205"/>
    <w:rsid w:val="00911B39"/>
    <w:rsid w:val="00912623"/>
    <w:rsid w:val="00913870"/>
    <w:rsid w:val="00913A4C"/>
    <w:rsid w:val="00913F3F"/>
    <w:rsid w:val="00914EF0"/>
    <w:rsid w:val="00915643"/>
    <w:rsid w:val="00915776"/>
    <w:rsid w:val="00915A67"/>
    <w:rsid w:val="00920EE7"/>
    <w:rsid w:val="009268EC"/>
    <w:rsid w:val="00927978"/>
    <w:rsid w:val="00930177"/>
    <w:rsid w:val="00930E4E"/>
    <w:rsid w:val="009313BD"/>
    <w:rsid w:val="00932004"/>
    <w:rsid w:val="00932748"/>
    <w:rsid w:val="009338FD"/>
    <w:rsid w:val="00934C5B"/>
    <w:rsid w:val="00936D8B"/>
    <w:rsid w:val="009407EF"/>
    <w:rsid w:val="009428E1"/>
    <w:rsid w:val="0094331D"/>
    <w:rsid w:val="00951146"/>
    <w:rsid w:val="00954D04"/>
    <w:rsid w:val="00954D8F"/>
    <w:rsid w:val="00956F08"/>
    <w:rsid w:val="009620C5"/>
    <w:rsid w:val="009632A7"/>
    <w:rsid w:val="00965F78"/>
    <w:rsid w:val="00966B1F"/>
    <w:rsid w:val="00967A39"/>
    <w:rsid w:val="00975A4B"/>
    <w:rsid w:val="00980330"/>
    <w:rsid w:val="0098306E"/>
    <w:rsid w:val="0098315F"/>
    <w:rsid w:val="00985492"/>
    <w:rsid w:val="00985D0C"/>
    <w:rsid w:val="0098690C"/>
    <w:rsid w:val="00991720"/>
    <w:rsid w:val="0099230A"/>
    <w:rsid w:val="0099298F"/>
    <w:rsid w:val="009937D5"/>
    <w:rsid w:val="00997259"/>
    <w:rsid w:val="009974B0"/>
    <w:rsid w:val="00997FE2"/>
    <w:rsid w:val="009A2989"/>
    <w:rsid w:val="009A5603"/>
    <w:rsid w:val="009B03D0"/>
    <w:rsid w:val="009B0AE1"/>
    <w:rsid w:val="009B4F09"/>
    <w:rsid w:val="009B5D09"/>
    <w:rsid w:val="009B7182"/>
    <w:rsid w:val="009B7AD5"/>
    <w:rsid w:val="009B7B2A"/>
    <w:rsid w:val="009C16F7"/>
    <w:rsid w:val="009C43E4"/>
    <w:rsid w:val="009C4CD6"/>
    <w:rsid w:val="009C4CE6"/>
    <w:rsid w:val="009C5366"/>
    <w:rsid w:val="009C607D"/>
    <w:rsid w:val="009C6169"/>
    <w:rsid w:val="009C76AE"/>
    <w:rsid w:val="009D2E46"/>
    <w:rsid w:val="009D4532"/>
    <w:rsid w:val="009E0D91"/>
    <w:rsid w:val="009E169F"/>
    <w:rsid w:val="009E3667"/>
    <w:rsid w:val="009F09A3"/>
    <w:rsid w:val="009F27FA"/>
    <w:rsid w:val="009F3386"/>
    <w:rsid w:val="009F39FB"/>
    <w:rsid w:val="009F5A6F"/>
    <w:rsid w:val="009F6196"/>
    <w:rsid w:val="00A0145E"/>
    <w:rsid w:val="00A01895"/>
    <w:rsid w:val="00A0334E"/>
    <w:rsid w:val="00A03D5D"/>
    <w:rsid w:val="00A04364"/>
    <w:rsid w:val="00A04B44"/>
    <w:rsid w:val="00A077C5"/>
    <w:rsid w:val="00A109AE"/>
    <w:rsid w:val="00A158EA"/>
    <w:rsid w:val="00A17BD9"/>
    <w:rsid w:val="00A200EF"/>
    <w:rsid w:val="00A2034D"/>
    <w:rsid w:val="00A26330"/>
    <w:rsid w:val="00A26334"/>
    <w:rsid w:val="00A26996"/>
    <w:rsid w:val="00A26C90"/>
    <w:rsid w:val="00A26F07"/>
    <w:rsid w:val="00A316A6"/>
    <w:rsid w:val="00A320D0"/>
    <w:rsid w:val="00A32F1B"/>
    <w:rsid w:val="00A330EE"/>
    <w:rsid w:val="00A4209A"/>
    <w:rsid w:val="00A50587"/>
    <w:rsid w:val="00A534AB"/>
    <w:rsid w:val="00A549EC"/>
    <w:rsid w:val="00A54B77"/>
    <w:rsid w:val="00A60AB1"/>
    <w:rsid w:val="00A61D91"/>
    <w:rsid w:val="00A72D56"/>
    <w:rsid w:val="00A762F0"/>
    <w:rsid w:val="00A80D16"/>
    <w:rsid w:val="00A81046"/>
    <w:rsid w:val="00A82592"/>
    <w:rsid w:val="00A8365F"/>
    <w:rsid w:val="00A851B2"/>
    <w:rsid w:val="00A85395"/>
    <w:rsid w:val="00A873F9"/>
    <w:rsid w:val="00A96924"/>
    <w:rsid w:val="00AA0836"/>
    <w:rsid w:val="00AA1596"/>
    <w:rsid w:val="00AA3D44"/>
    <w:rsid w:val="00AB0831"/>
    <w:rsid w:val="00AB1C69"/>
    <w:rsid w:val="00AB3420"/>
    <w:rsid w:val="00AB47BD"/>
    <w:rsid w:val="00AB5F36"/>
    <w:rsid w:val="00AC1164"/>
    <w:rsid w:val="00AC63B2"/>
    <w:rsid w:val="00AC712B"/>
    <w:rsid w:val="00AD33C7"/>
    <w:rsid w:val="00AD37A4"/>
    <w:rsid w:val="00AE163A"/>
    <w:rsid w:val="00AE4ED8"/>
    <w:rsid w:val="00AE4F33"/>
    <w:rsid w:val="00AE5DE4"/>
    <w:rsid w:val="00AE7648"/>
    <w:rsid w:val="00AE7A4D"/>
    <w:rsid w:val="00AF1411"/>
    <w:rsid w:val="00AF179A"/>
    <w:rsid w:val="00AF2E00"/>
    <w:rsid w:val="00AF54A6"/>
    <w:rsid w:val="00AF5B56"/>
    <w:rsid w:val="00AF6913"/>
    <w:rsid w:val="00AF6E6F"/>
    <w:rsid w:val="00B034FD"/>
    <w:rsid w:val="00B04CF8"/>
    <w:rsid w:val="00B04D3F"/>
    <w:rsid w:val="00B10E23"/>
    <w:rsid w:val="00B11FA1"/>
    <w:rsid w:val="00B1568F"/>
    <w:rsid w:val="00B17031"/>
    <w:rsid w:val="00B17082"/>
    <w:rsid w:val="00B225CA"/>
    <w:rsid w:val="00B269FF"/>
    <w:rsid w:val="00B30972"/>
    <w:rsid w:val="00B31CFC"/>
    <w:rsid w:val="00B31F6F"/>
    <w:rsid w:val="00B32B17"/>
    <w:rsid w:val="00B34501"/>
    <w:rsid w:val="00B346BA"/>
    <w:rsid w:val="00B366D0"/>
    <w:rsid w:val="00B50E84"/>
    <w:rsid w:val="00B521BB"/>
    <w:rsid w:val="00B52A45"/>
    <w:rsid w:val="00B52F10"/>
    <w:rsid w:val="00B53312"/>
    <w:rsid w:val="00B57F4C"/>
    <w:rsid w:val="00B62968"/>
    <w:rsid w:val="00B70083"/>
    <w:rsid w:val="00B71021"/>
    <w:rsid w:val="00B711DC"/>
    <w:rsid w:val="00B73062"/>
    <w:rsid w:val="00B738E6"/>
    <w:rsid w:val="00B9189D"/>
    <w:rsid w:val="00B9331D"/>
    <w:rsid w:val="00B9484A"/>
    <w:rsid w:val="00B9554A"/>
    <w:rsid w:val="00BA0BED"/>
    <w:rsid w:val="00BA43CC"/>
    <w:rsid w:val="00BA5729"/>
    <w:rsid w:val="00BA5C83"/>
    <w:rsid w:val="00BA5E7A"/>
    <w:rsid w:val="00BA75EF"/>
    <w:rsid w:val="00BB026B"/>
    <w:rsid w:val="00BB06E3"/>
    <w:rsid w:val="00BB2336"/>
    <w:rsid w:val="00BB3D5D"/>
    <w:rsid w:val="00BB4D1D"/>
    <w:rsid w:val="00BB4E47"/>
    <w:rsid w:val="00BB5200"/>
    <w:rsid w:val="00BB5615"/>
    <w:rsid w:val="00BB6DE1"/>
    <w:rsid w:val="00BC0ECE"/>
    <w:rsid w:val="00BC2A4D"/>
    <w:rsid w:val="00BC5C34"/>
    <w:rsid w:val="00BC6638"/>
    <w:rsid w:val="00BC6D32"/>
    <w:rsid w:val="00BD07DE"/>
    <w:rsid w:val="00BD1D54"/>
    <w:rsid w:val="00BD3076"/>
    <w:rsid w:val="00BD63EC"/>
    <w:rsid w:val="00BD6A5C"/>
    <w:rsid w:val="00BD740B"/>
    <w:rsid w:val="00BD75CA"/>
    <w:rsid w:val="00BE1435"/>
    <w:rsid w:val="00BE33DD"/>
    <w:rsid w:val="00BE362A"/>
    <w:rsid w:val="00BE5DE8"/>
    <w:rsid w:val="00BF0EF1"/>
    <w:rsid w:val="00BF16D6"/>
    <w:rsid w:val="00BF1852"/>
    <w:rsid w:val="00BF42C1"/>
    <w:rsid w:val="00BF5212"/>
    <w:rsid w:val="00C00923"/>
    <w:rsid w:val="00C01F4B"/>
    <w:rsid w:val="00C024D6"/>
    <w:rsid w:val="00C04ED8"/>
    <w:rsid w:val="00C12A57"/>
    <w:rsid w:val="00C131E2"/>
    <w:rsid w:val="00C1360C"/>
    <w:rsid w:val="00C13A97"/>
    <w:rsid w:val="00C1427F"/>
    <w:rsid w:val="00C14EA3"/>
    <w:rsid w:val="00C1775F"/>
    <w:rsid w:val="00C264B1"/>
    <w:rsid w:val="00C268AF"/>
    <w:rsid w:val="00C30D6F"/>
    <w:rsid w:val="00C33C21"/>
    <w:rsid w:val="00C4092F"/>
    <w:rsid w:val="00C42183"/>
    <w:rsid w:val="00C42AFB"/>
    <w:rsid w:val="00C435A2"/>
    <w:rsid w:val="00C44572"/>
    <w:rsid w:val="00C44B0D"/>
    <w:rsid w:val="00C45096"/>
    <w:rsid w:val="00C558C3"/>
    <w:rsid w:val="00C608B7"/>
    <w:rsid w:val="00C626D0"/>
    <w:rsid w:val="00C638A7"/>
    <w:rsid w:val="00C64017"/>
    <w:rsid w:val="00C64B45"/>
    <w:rsid w:val="00C65B76"/>
    <w:rsid w:val="00C6652B"/>
    <w:rsid w:val="00C666CD"/>
    <w:rsid w:val="00C66737"/>
    <w:rsid w:val="00C678DD"/>
    <w:rsid w:val="00C7079C"/>
    <w:rsid w:val="00C72849"/>
    <w:rsid w:val="00C72984"/>
    <w:rsid w:val="00C72E02"/>
    <w:rsid w:val="00C7434A"/>
    <w:rsid w:val="00C75FDE"/>
    <w:rsid w:val="00C81C11"/>
    <w:rsid w:val="00C82BAD"/>
    <w:rsid w:val="00C83BE1"/>
    <w:rsid w:val="00C85A4D"/>
    <w:rsid w:val="00C917F4"/>
    <w:rsid w:val="00C9534F"/>
    <w:rsid w:val="00CA10B0"/>
    <w:rsid w:val="00CA281B"/>
    <w:rsid w:val="00CA3701"/>
    <w:rsid w:val="00CA7890"/>
    <w:rsid w:val="00CB1024"/>
    <w:rsid w:val="00CB29ED"/>
    <w:rsid w:val="00CB3E5B"/>
    <w:rsid w:val="00CB6BB8"/>
    <w:rsid w:val="00CC33D4"/>
    <w:rsid w:val="00CC476E"/>
    <w:rsid w:val="00CC530A"/>
    <w:rsid w:val="00CC5995"/>
    <w:rsid w:val="00CD6B41"/>
    <w:rsid w:val="00CE30F7"/>
    <w:rsid w:val="00CE3A5B"/>
    <w:rsid w:val="00CE4E0D"/>
    <w:rsid w:val="00CE5371"/>
    <w:rsid w:val="00CE608B"/>
    <w:rsid w:val="00CF0B3B"/>
    <w:rsid w:val="00CF1F48"/>
    <w:rsid w:val="00CF55AF"/>
    <w:rsid w:val="00CF780B"/>
    <w:rsid w:val="00D0180E"/>
    <w:rsid w:val="00D06EA2"/>
    <w:rsid w:val="00D100F7"/>
    <w:rsid w:val="00D103E9"/>
    <w:rsid w:val="00D12447"/>
    <w:rsid w:val="00D160FB"/>
    <w:rsid w:val="00D16E74"/>
    <w:rsid w:val="00D237DE"/>
    <w:rsid w:val="00D24709"/>
    <w:rsid w:val="00D304E5"/>
    <w:rsid w:val="00D3201B"/>
    <w:rsid w:val="00D32E1E"/>
    <w:rsid w:val="00D32F55"/>
    <w:rsid w:val="00D34249"/>
    <w:rsid w:val="00D346B4"/>
    <w:rsid w:val="00D37FA2"/>
    <w:rsid w:val="00D428E5"/>
    <w:rsid w:val="00D443BA"/>
    <w:rsid w:val="00D44FFF"/>
    <w:rsid w:val="00D46CF7"/>
    <w:rsid w:val="00D471F6"/>
    <w:rsid w:val="00D47754"/>
    <w:rsid w:val="00D51285"/>
    <w:rsid w:val="00D549AC"/>
    <w:rsid w:val="00D55B03"/>
    <w:rsid w:val="00D56F39"/>
    <w:rsid w:val="00D56F3A"/>
    <w:rsid w:val="00D674AC"/>
    <w:rsid w:val="00D70275"/>
    <w:rsid w:val="00D8150B"/>
    <w:rsid w:val="00D81A46"/>
    <w:rsid w:val="00D83335"/>
    <w:rsid w:val="00D85374"/>
    <w:rsid w:val="00D859B4"/>
    <w:rsid w:val="00D86C05"/>
    <w:rsid w:val="00D914ED"/>
    <w:rsid w:val="00D92F39"/>
    <w:rsid w:val="00D93362"/>
    <w:rsid w:val="00D93DC6"/>
    <w:rsid w:val="00D95E05"/>
    <w:rsid w:val="00D96E19"/>
    <w:rsid w:val="00DA014F"/>
    <w:rsid w:val="00DA0862"/>
    <w:rsid w:val="00DA1A21"/>
    <w:rsid w:val="00DA213E"/>
    <w:rsid w:val="00DA3454"/>
    <w:rsid w:val="00DA3B76"/>
    <w:rsid w:val="00DA5997"/>
    <w:rsid w:val="00DA5F5F"/>
    <w:rsid w:val="00DA68C7"/>
    <w:rsid w:val="00DA694C"/>
    <w:rsid w:val="00DA6D19"/>
    <w:rsid w:val="00DA790A"/>
    <w:rsid w:val="00DB15AD"/>
    <w:rsid w:val="00DB4341"/>
    <w:rsid w:val="00DB65E8"/>
    <w:rsid w:val="00DB6816"/>
    <w:rsid w:val="00DC792C"/>
    <w:rsid w:val="00DE0907"/>
    <w:rsid w:val="00DE1059"/>
    <w:rsid w:val="00DE1843"/>
    <w:rsid w:val="00DE34EE"/>
    <w:rsid w:val="00DE38A9"/>
    <w:rsid w:val="00DE52F9"/>
    <w:rsid w:val="00DE695E"/>
    <w:rsid w:val="00DE6B1B"/>
    <w:rsid w:val="00DF3690"/>
    <w:rsid w:val="00DF4C0E"/>
    <w:rsid w:val="00DF5C63"/>
    <w:rsid w:val="00DF738A"/>
    <w:rsid w:val="00E007C7"/>
    <w:rsid w:val="00E0275D"/>
    <w:rsid w:val="00E065EA"/>
    <w:rsid w:val="00E11FE5"/>
    <w:rsid w:val="00E13500"/>
    <w:rsid w:val="00E15CAE"/>
    <w:rsid w:val="00E23B7B"/>
    <w:rsid w:val="00E2430B"/>
    <w:rsid w:val="00E257F9"/>
    <w:rsid w:val="00E318DE"/>
    <w:rsid w:val="00E337A6"/>
    <w:rsid w:val="00E337B5"/>
    <w:rsid w:val="00E34889"/>
    <w:rsid w:val="00E43792"/>
    <w:rsid w:val="00E447D5"/>
    <w:rsid w:val="00E45A49"/>
    <w:rsid w:val="00E45F31"/>
    <w:rsid w:val="00E503C3"/>
    <w:rsid w:val="00E52678"/>
    <w:rsid w:val="00E526E1"/>
    <w:rsid w:val="00E537AF"/>
    <w:rsid w:val="00E54110"/>
    <w:rsid w:val="00E5501C"/>
    <w:rsid w:val="00E56FF6"/>
    <w:rsid w:val="00E57561"/>
    <w:rsid w:val="00E63ED0"/>
    <w:rsid w:val="00E64079"/>
    <w:rsid w:val="00E6505C"/>
    <w:rsid w:val="00E672B1"/>
    <w:rsid w:val="00E704F2"/>
    <w:rsid w:val="00E712C6"/>
    <w:rsid w:val="00E715B8"/>
    <w:rsid w:val="00E71937"/>
    <w:rsid w:val="00E74182"/>
    <w:rsid w:val="00E80B40"/>
    <w:rsid w:val="00E820A5"/>
    <w:rsid w:val="00E82ABD"/>
    <w:rsid w:val="00E836C0"/>
    <w:rsid w:val="00E83B9B"/>
    <w:rsid w:val="00E84272"/>
    <w:rsid w:val="00E87B94"/>
    <w:rsid w:val="00E96B19"/>
    <w:rsid w:val="00EA1DEF"/>
    <w:rsid w:val="00EA394A"/>
    <w:rsid w:val="00EA7C95"/>
    <w:rsid w:val="00EB6CB5"/>
    <w:rsid w:val="00EC01CD"/>
    <w:rsid w:val="00EC1EF9"/>
    <w:rsid w:val="00EC4543"/>
    <w:rsid w:val="00EC5D81"/>
    <w:rsid w:val="00EC659C"/>
    <w:rsid w:val="00EC72A5"/>
    <w:rsid w:val="00ED09DC"/>
    <w:rsid w:val="00ED2E81"/>
    <w:rsid w:val="00ED60EF"/>
    <w:rsid w:val="00ED61A3"/>
    <w:rsid w:val="00ED6973"/>
    <w:rsid w:val="00EE1862"/>
    <w:rsid w:val="00EE2643"/>
    <w:rsid w:val="00EE27D7"/>
    <w:rsid w:val="00EE65CA"/>
    <w:rsid w:val="00EE7370"/>
    <w:rsid w:val="00EF270A"/>
    <w:rsid w:val="00EF2FB0"/>
    <w:rsid w:val="00EF6601"/>
    <w:rsid w:val="00EF672A"/>
    <w:rsid w:val="00EF705D"/>
    <w:rsid w:val="00F005B0"/>
    <w:rsid w:val="00F02B9D"/>
    <w:rsid w:val="00F121B1"/>
    <w:rsid w:val="00F123C5"/>
    <w:rsid w:val="00F15648"/>
    <w:rsid w:val="00F15AAC"/>
    <w:rsid w:val="00F203B5"/>
    <w:rsid w:val="00F2449B"/>
    <w:rsid w:val="00F30B0A"/>
    <w:rsid w:val="00F30F42"/>
    <w:rsid w:val="00F3396F"/>
    <w:rsid w:val="00F35DFD"/>
    <w:rsid w:val="00F42A73"/>
    <w:rsid w:val="00F44C84"/>
    <w:rsid w:val="00F455F0"/>
    <w:rsid w:val="00F47730"/>
    <w:rsid w:val="00F51FBD"/>
    <w:rsid w:val="00F5367C"/>
    <w:rsid w:val="00F55381"/>
    <w:rsid w:val="00F55399"/>
    <w:rsid w:val="00F55640"/>
    <w:rsid w:val="00F62816"/>
    <w:rsid w:val="00F6329C"/>
    <w:rsid w:val="00F65C2B"/>
    <w:rsid w:val="00F666EB"/>
    <w:rsid w:val="00F67C74"/>
    <w:rsid w:val="00F724FC"/>
    <w:rsid w:val="00F7610A"/>
    <w:rsid w:val="00F8017B"/>
    <w:rsid w:val="00F830E1"/>
    <w:rsid w:val="00F83F6B"/>
    <w:rsid w:val="00F87FE7"/>
    <w:rsid w:val="00F92CB6"/>
    <w:rsid w:val="00F94330"/>
    <w:rsid w:val="00F944C2"/>
    <w:rsid w:val="00F95189"/>
    <w:rsid w:val="00F96A45"/>
    <w:rsid w:val="00FA5E12"/>
    <w:rsid w:val="00FA68C0"/>
    <w:rsid w:val="00FB1657"/>
    <w:rsid w:val="00FB236C"/>
    <w:rsid w:val="00FB3B2F"/>
    <w:rsid w:val="00FB5A7A"/>
    <w:rsid w:val="00FB5C0A"/>
    <w:rsid w:val="00FB7571"/>
    <w:rsid w:val="00FB788C"/>
    <w:rsid w:val="00FC0C49"/>
    <w:rsid w:val="00FC111B"/>
    <w:rsid w:val="00FD2E52"/>
    <w:rsid w:val="00FD3441"/>
    <w:rsid w:val="00FE1873"/>
    <w:rsid w:val="00FE354A"/>
    <w:rsid w:val="00FE3B2C"/>
    <w:rsid w:val="00FE5AF8"/>
    <w:rsid w:val="00FE6400"/>
    <w:rsid w:val="00FF0729"/>
    <w:rsid w:val="00FF3064"/>
    <w:rsid w:val="00FF4811"/>
    <w:rsid w:val="00FF4EC2"/>
    <w:rsid w:val="00FF714E"/>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2C17EEC8"/>
  <w15:docId w15:val="{D5D0B02C-74FA-4C30-9041-8CFBB418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1C69"/>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A3B76"/>
    <w:pPr>
      <w:keepNext/>
      <w:keepLines/>
      <w:suppressAutoHyphens w:val="0"/>
      <w:spacing w:before="40" w:after="0" w:line="259" w:lineRule="auto"/>
      <w:outlineLvl w:val="3"/>
    </w:pPr>
    <w:rPr>
      <w:rFonts w:asciiTheme="majorHAnsi" w:eastAsiaTheme="majorEastAsia" w:hAnsiTheme="majorHAnsi" w:cstheme="majorBidi"/>
      <w:i/>
      <w:iCs/>
      <w:color w:val="2E74B5" w:themeColor="accent1" w:themeShade="BF"/>
      <w:lang w:eastAsia="en-US"/>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80"/>
      </w:numPr>
    </w:pPr>
  </w:style>
  <w:style w:type="numbering" w:customStyle="1" w:styleId="Zaimportowanystyl21">
    <w:name w:val="Zaimportowany styl 21"/>
    <w:rsid w:val="00255988"/>
    <w:pPr>
      <w:numPr>
        <w:numId w:val="118"/>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9"/>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1"/>
      </w:numPr>
    </w:pPr>
  </w:style>
  <w:style w:type="numbering" w:customStyle="1" w:styleId="Zaimportowanystyl18">
    <w:name w:val="Zaimportowany styl 18"/>
    <w:rsid w:val="008F7D68"/>
    <w:pPr>
      <w:numPr>
        <w:numId w:val="82"/>
      </w:numPr>
    </w:pPr>
  </w:style>
  <w:style w:type="numbering" w:customStyle="1" w:styleId="Zaimportowanystyl19">
    <w:name w:val="Zaimportowany styl 19"/>
    <w:rsid w:val="008F7D68"/>
    <w:pPr>
      <w:numPr>
        <w:numId w:val="83"/>
      </w:numPr>
    </w:pPr>
  </w:style>
  <w:style w:type="numbering" w:customStyle="1" w:styleId="Zaimportowanystyl20">
    <w:name w:val="Zaimportowany styl 20"/>
    <w:rsid w:val="008F7D68"/>
    <w:pPr>
      <w:numPr>
        <w:numId w:val="84"/>
      </w:numPr>
    </w:pPr>
  </w:style>
  <w:style w:type="numbering" w:customStyle="1" w:styleId="Zaimportowanystyl24">
    <w:name w:val="Zaimportowany styl 24"/>
    <w:rsid w:val="008F7D68"/>
    <w:pPr>
      <w:numPr>
        <w:numId w:val="85"/>
      </w:numPr>
    </w:pPr>
  </w:style>
  <w:style w:type="numbering" w:customStyle="1" w:styleId="Zaimportowanystyl23">
    <w:name w:val="Zaimportowany styl 23"/>
    <w:rsid w:val="008F7D68"/>
    <w:pPr>
      <w:numPr>
        <w:numId w:val="86"/>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8"/>
      </w:numPr>
    </w:pPr>
  </w:style>
  <w:style w:type="numbering" w:customStyle="1" w:styleId="Zaimportowanystyl33">
    <w:name w:val="Zaimportowany styl 33"/>
    <w:rsid w:val="0008207D"/>
    <w:pPr>
      <w:numPr>
        <w:numId w:val="89"/>
      </w:numPr>
    </w:pPr>
  </w:style>
  <w:style w:type="numbering" w:customStyle="1" w:styleId="Zaimportowanystyl53">
    <w:name w:val="Zaimportowany styl 53"/>
    <w:rsid w:val="0008207D"/>
    <w:pPr>
      <w:numPr>
        <w:numId w:val="90"/>
      </w:numPr>
    </w:pPr>
  </w:style>
  <w:style w:type="numbering" w:customStyle="1" w:styleId="Zaimportowanystyl63">
    <w:name w:val="Zaimportowany styl 63"/>
    <w:rsid w:val="0008207D"/>
    <w:pPr>
      <w:numPr>
        <w:numId w:val="91"/>
      </w:numPr>
    </w:pPr>
  </w:style>
  <w:style w:type="numbering" w:customStyle="1" w:styleId="Zaimportowanystyl73">
    <w:name w:val="Zaimportowany styl 73"/>
    <w:rsid w:val="0008207D"/>
    <w:pPr>
      <w:numPr>
        <w:numId w:val="92"/>
      </w:numPr>
    </w:pPr>
  </w:style>
  <w:style w:type="numbering" w:customStyle="1" w:styleId="Zaimportowanystyl93">
    <w:name w:val="Zaimportowany styl 93"/>
    <w:rsid w:val="0008207D"/>
    <w:pPr>
      <w:numPr>
        <w:numId w:val="93"/>
      </w:numPr>
    </w:pPr>
  </w:style>
  <w:style w:type="numbering" w:customStyle="1" w:styleId="Zaimportowanystyl103">
    <w:name w:val="Zaimportowany styl 103"/>
    <w:rsid w:val="0008207D"/>
    <w:pPr>
      <w:numPr>
        <w:numId w:val="94"/>
      </w:numPr>
    </w:pPr>
  </w:style>
  <w:style w:type="numbering" w:customStyle="1" w:styleId="Numery3">
    <w:name w:val="Numery3"/>
    <w:rsid w:val="0008207D"/>
    <w:pPr>
      <w:numPr>
        <w:numId w:val="95"/>
      </w:numPr>
    </w:pPr>
  </w:style>
  <w:style w:type="numbering" w:customStyle="1" w:styleId="Zaimportowanystyl110">
    <w:name w:val="Zaimportowany styl 110"/>
    <w:rsid w:val="00AD37A4"/>
    <w:pPr>
      <w:numPr>
        <w:numId w:val="96"/>
      </w:numPr>
    </w:pPr>
  </w:style>
  <w:style w:type="numbering" w:customStyle="1" w:styleId="Zaimportowanystyl26">
    <w:name w:val="Zaimportowany styl 26"/>
    <w:rsid w:val="00AD37A4"/>
    <w:pPr>
      <w:numPr>
        <w:numId w:val="97"/>
      </w:numPr>
    </w:pPr>
  </w:style>
  <w:style w:type="numbering" w:customStyle="1" w:styleId="Zaimportowanystyl43">
    <w:name w:val="Zaimportowany styl 43"/>
    <w:rsid w:val="00AD37A4"/>
    <w:pPr>
      <w:numPr>
        <w:numId w:val="98"/>
      </w:numPr>
    </w:pPr>
  </w:style>
  <w:style w:type="numbering" w:customStyle="1" w:styleId="Zaimportowanystyl34">
    <w:name w:val="Zaimportowany styl 34"/>
    <w:rsid w:val="00AD37A4"/>
    <w:pPr>
      <w:numPr>
        <w:numId w:val="99"/>
      </w:numPr>
    </w:pPr>
  </w:style>
  <w:style w:type="numbering" w:customStyle="1" w:styleId="Numery4">
    <w:name w:val="Numery4"/>
    <w:rsid w:val="00AD37A4"/>
    <w:pPr>
      <w:numPr>
        <w:numId w:val="100"/>
      </w:numPr>
    </w:pPr>
  </w:style>
  <w:style w:type="numbering" w:customStyle="1" w:styleId="Zaimportowanystyl64">
    <w:name w:val="Zaimportowany styl 64"/>
    <w:rsid w:val="00AD37A4"/>
    <w:pPr>
      <w:numPr>
        <w:numId w:val="101"/>
      </w:numPr>
    </w:pPr>
  </w:style>
  <w:style w:type="numbering" w:customStyle="1" w:styleId="Zaimportowanystyl74">
    <w:name w:val="Zaimportowany styl 74"/>
    <w:rsid w:val="00AD37A4"/>
    <w:pPr>
      <w:numPr>
        <w:numId w:val="102"/>
      </w:numPr>
    </w:pPr>
  </w:style>
  <w:style w:type="numbering" w:customStyle="1" w:styleId="Zaimportowanystyl83">
    <w:name w:val="Zaimportowany styl 83"/>
    <w:rsid w:val="00AD37A4"/>
    <w:pPr>
      <w:numPr>
        <w:numId w:val="103"/>
      </w:numPr>
    </w:pPr>
  </w:style>
  <w:style w:type="numbering" w:customStyle="1" w:styleId="Zaimportowanystyl94">
    <w:name w:val="Zaimportowany styl 94"/>
    <w:rsid w:val="00AD37A4"/>
    <w:pPr>
      <w:numPr>
        <w:numId w:val="104"/>
      </w:numPr>
    </w:pPr>
  </w:style>
  <w:style w:type="numbering" w:customStyle="1" w:styleId="Zaimportowanystyl54">
    <w:name w:val="Zaimportowany styl 54"/>
    <w:rsid w:val="00AD37A4"/>
    <w:pPr>
      <w:numPr>
        <w:numId w:val="105"/>
      </w:numPr>
    </w:pPr>
  </w:style>
  <w:style w:type="numbering" w:customStyle="1" w:styleId="Zaimportowanystyl113">
    <w:name w:val="Zaimportowany styl 113"/>
    <w:rsid w:val="00661BEB"/>
    <w:pPr>
      <w:numPr>
        <w:numId w:val="106"/>
      </w:numPr>
    </w:pPr>
  </w:style>
  <w:style w:type="numbering" w:customStyle="1" w:styleId="Zaimportowanystyl27">
    <w:name w:val="Zaimportowany styl 27"/>
    <w:rsid w:val="00661BEB"/>
    <w:pPr>
      <w:numPr>
        <w:numId w:val="107"/>
      </w:numPr>
    </w:pPr>
  </w:style>
  <w:style w:type="numbering" w:customStyle="1" w:styleId="Zaimportowanystyl44">
    <w:name w:val="Zaimportowany styl 44"/>
    <w:rsid w:val="00661BEB"/>
    <w:pPr>
      <w:numPr>
        <w:numId w:val="108"/>
      </w:numPr>
    </w:pPr>
  </w:style>
  <w:style w:type="numbering" w:customStyle="1" w:styleId="Zaimportowanystyl35">
    <w:name w:val="Zaimportowany styl 35"/>
    <w:rsid w:val="00661BEB"/>
    <w:pPr>
      <w:numPr>
        <w:numId w:val="109"/>
      </w:numPr>
    </w:pPr>
  </w:style>
  <w:style w:type="numbering" w:customStyle="1" w:styleId="Numery5">
    <w:name w:val="Numery5"/>
    <w:rsid w:val="00661BEB"/>
    <w:pPr>
      <w:numPr>
        <w:numId w:val="110"/>
      </w:numPr>
    </w:pPr>
  </w:style>
  <w:style w:type="numbering" w:customStyle="1" w:styleId="Zaimportowanystyl65">
    <w:name w:val="Zaimportowany styl 65"/>
    <w:rsid w:val="00661BEB"/>
    <w:pPr>
      <w:numPr>
        <w:numId w:val="111"/>
      </w:numPr>
    </w:pPr>
  </w:style>
  <w:style w:type="numbering" w:customStyle="1" w:styleId="Zaimportowanystyl75">
    <w:name w:val="Zaimportowany styl 75"/>
    <w:rsid w:val="00661BEB"/>
    <w:pPr>
      <w:numPr>
        <w:numId w:val="112"/>
      </w:numPr>
    </w:pPr>
  </w:style>
  <w:style w:type="numbering" w:customStyle="1" w:styleId="Zaimportowanystyl84">
    <w:name w:val="Zaimportowany styl 84"/>
    <w:rsid w:val="00661BEB"/>
    <w:pPr>
      <w:numPr>
        <w:numId w:val="113"/>
      </w:numPr>
    </w:pPr>
  </w:style>
  <w:style w:type="numbering" w:customStyle="1" w:styleId="Zaimportowanystyl95">
    <w:name w:val="Zaimportowany styl 95"/>
    <w:rsid w:val="00661BEB"/>
    <w:pPr>
      <w:numPr>
        <w:numId w:val="114"/>
      </w:numPr>
    </w:pPr>
  </w:style>
  <w:style w:type="numbering" w:customStyle="1" w:styleId="Zaimportowanystyl55">
    <w:name w:val="Zaimportowany styl 55"/>
    <w:rsid w:val="00661BEB"/>
    <w:pPr>
      <w:numPr>
        <w:numId w:val="115"/>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character" w:customStyle="1" w:styleId="Nagwek4Znak">
    <w:name w:val="Nagłówek 4 Znak"/>
    <w:basedOn w:val="Domylnaczcionkaakapitu"/>
    <w:link w:val="Nagwek4"/>
    <w:uiPriority w:val="9"/>
    <w:semiHidden/>
    <w:rsid w:val="00DA3B76"/>
    <w:rPr>
      <w:rFonts w:asciiTheme="majorHAnsi" w:eastAsiaTheme="majorEastAsia" w:hAnsiTheme="majorHAnsi" w:cstheme="majorBidi"/>
      <w:i/>
      <w:iCs/>
      <w:color w:val="2E74B5" w:themeColor="accent1" w:themeShade="BF"/>
      <w:sz w:val="22"/>
      <w:szCs w:val="22"/>
      <w:lang w:eastAsia="en-US" w:bidi="ar-SA"/>
    </w:rPr>
  </w:style>
  <w:style w:type="paragraph" w:customStyle="1" w:styleId="xmsonormal">
    <w:name w:val="x_msonormal"/>
    <w:basedOn w:val="Normalny"/>
    <w:rsid w:val="00DA3B76"/>
    <w:pPr>
      <w:suppressAutoHyphens w:val="0"/>
      <w:spacing w:before="100" w:beforeAutospacing="1" w:after="100" w:afterAutospacing="1" w:line="240" w:lineRule="auto"/>
    </w:pPr>
    <w:rPr>
      <w:rFonts w:eastAsia="Times New Roman"/>
      <w:sz w:val="24"/>
      <w:szCs w:val="24"/>
      <w:lang w:eastAsia="pl-PL"/>
    </w:rPr>
  </w:style>
  <w:style w:type="character" w:customStyle="1" w:styleId="markedcontent">
    <w:name w:val="markedcontent"/>
    <w:basedOn w:val="Domylnaczcionkaakapitu"/>
    <w:rsid w:val="00DA3B76"/>
  </w:style>
  <w:style w:type="table" w:customStyle="1" w:styleId="TableGrid">
    <w:name w:val="TableGrid"/>
    <w:rsid w:val="00DA3B76"/>
    <w:pPr>
      <w:suppressAutoHyphens w:val="0"/>
    </w:pPr>
    <w:rPr>
      <w:rFonts w:asciiTheme="minorHAnsi" w:eastAsia="Times New Roman" w:hAnsiTheme="minorHAnsi" w:cstheme="minorBidi"/>
      <w:sz w:val="22"/>
      <w:szCs w:val="22"/>
      <w:lang w:eastAsia="pl-PL" w:bidi="ar-SA"/>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DA3B76"/>
    <w:rPr>
      <w:color w:val="605E5C"/>
      <w:shd w:val="clear" w:color="auto" w:fill="E1DFDD"/>
    </w:rPr>
  </w:style>
  <w:style w:type="paragraph" w:styleId="Spistreci6">
    <w:name w:val="toc 6"/>
    <w:next w:val="Normalny"/>
    <w:rsid w:val="0014398D"/>
    <w:pPr>
      <w:pBdr>
        <w:top w:val="nil"/>
        <w:left w:val="nil"/>
        <w:bottom w:val="nil"/>
        <w:right w:val="nil"/>
        <w:between w:val="nil"/>
        <w:bar w:val="nil"/>
      </w:pBdr>
      <w:suppressAutoHyphens w:val="0"/>
      <w:ind w:left="1200"/>
    </w:pPr>
    <w:rPr>
      <w:rFonts w:ascii="Times New Roman" w:eastAsia="Arial Unicode MS" w:hAnsi="Times New Roman"/>
      <w:color w:val="000000"/>
      <w:sz w:val="18"/>
      <w:szCs w:val="18"/>
      <w:u w:color="000000"/>
      <w:bdr w:val="nil"/>
      <w:lang w:val="en-US" w:eastAsia="en-US" w:bidi="ar-SA"/>
    </w:rPr>
  </w:style>
  <w:style w:type="paragraph" w:customStyle="1" w:styleId="Domylne">
    <w:name w:val="Domyślne"/>
    <w:rsid w:val="0014398D"/>
    <w:pPr>
      <w:pBdr>
        <w:top w:val="nil"/>
        <w:left w:val="nil"/>
        <w:bottom w:val="nil"/>
        <w:right w:val="nil"/>
        <w:between w:val="nil"/>
        <w:bar w:val="nil"/>
      </w:pBdr>
      <w:suppressAutoHyphens w:val="0"/>
      <w:spacing w:before="160"/>
    </w:pPr>
    <w:rPr>
      <w:rFonts w:ascii="Helvetica Neue" w:eastAsia="Arial Unicode MS" w:hAnsi="Helvetica Neue"/>
      <w:color w:val="000000"/>
      <w:bdr w:val="nil"/>
      <w:lang w:val="en-US" w:eastAsia="en-US" w:bidi="ar-SA"/>
      <w14:textOutline w14:w="0" w14:cap="flat" w14:cmpd="sng" w14:algn="ctr">
        <w14:noFill/>
        <w14:prstDash w14:val="solid"/>
        <w14:bevel/>
      </w14:textOutline>
    </w:rPr>
  </w:style>
  <w:style w:type="table" w:customStyle="1" w:styleId="Tabela-Siatka1">
    <w:name w:val="Tabela - Siatka1"/>
    <w:basedOn w:val="Standardowy"/>
    <w:next w:val="Tabela-Siatka"/>
    <w:uiPriority w:val="39"/>
    <w:rsid w:val="006348B2"/>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B69C0"/>
    <w:pPr>
      <w:suppressAutoHyphens w:val="0"/>
    </w:pPr>
    <w:rPr>
      <w:rFonts w:ascii="Times New Roman" w:eastAsia="Calibri" w:hAnsi="Times New Roman" w:cs="Times New Roman"/>
      <w:sz w:val="22"/>
      <w:szCs w:val="22"/>
      <w:lang w:bidi="ar-SA"/>
    </w:rPr>
  </w:style>
  <w:style w:type="table" w:customStyle="1" w:styleId="Tabela-Siatka4">
    <w:name w:val="Tabela - Siatka4"/>
    <w:basedOn w:val="Standardowy"/>
    <w:next w:val="Tabela-Siatka"/>
    <w:uiPriority w:val="39"/>
    <w:rsid w:val="0063397A"/>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76">
    <w:name w:val="Zaimportowany styl 76"/>
    <w:rsid w:val="0008726A"/>
    <w:pPr>
      <w:numPr>
        <w:numId w:val="1"/>
      </w:numPr>
    </w:pPr>
  </w:style>
  <w:style w:type="numbering" w:customStyle="1" w:styleId="Zaimportowanystyl114">
    <w:name w:val="Zaimportowany styl 114"/>
    <w:rsid w:val="0008726A"/>
    <w:pPr>
      <w:numPr>
        <w:numId w:val="147"/>
      </w:numPr>
    </w:pPr>
  </w:style>
  <w:style w:type="numbering" w:customStyle="1" w:styleId="Zaimportowanystyl36">
    <w:name w:val="Zaimportowany styl 36"/>
    <w:rsid w:val="0008726A"/>
    <w:pPr>
      <w:numPr>
        <w:numId w:val="151"/>
      </w:numPr>
    </w:pPr>
  </w:style>
  <w:style w:type="numbering" w:customStyle="1" w:styleId="Zaimportowanystyl28">
    <w:name w:val="Zaimportowany styl 28"/>
    <w:rsid w:val="0008726A"/>
    <w:pPr>
      <w:numPr>
        <w:numId w:val="148"/>
      </w:numPr>
    </w:pPr>
  </w:style>
  <w:style w:type="numbering" w:customStyle="1" w:styleId="Zaimportowanystyl45">
    <w:name w:val="Zaimportowany styl 45"/>
    <w:rsid w:val="0008726A"/>
    <w:pPr>
      <w:numPr>
        <w:numId w:val="149"/>
      </w:numPr>
    </w:pPr>
  </w:style>
  <w:style w:type="numbering" w:customStyle="1" w:styleId="Zaimportowanystyl56">
    <w:name w:val="Zaimportowany styl 56"/>
    <w:rsid w:val="0008726A"/>
    <w:pPr>
      <w:numPr>
        <w:numId w:val="150"/>
      </w:numPr>
    </w:pPr>
  </w:style>
  <w:style w:type="character" w:styleId="Tekstzastpczy">
    <w:name w:val="Placeholder Text"/>
    <w:basedOn w:val="Domylnaczcionkaakapitu"/>
    <w:uiPriority w:val="99"/>
    <w:semiHidden/>
    <w:rsid w:val="009338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928197296">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1715233541">
          <w:marLeft w:val="0"/>
          <w:marRight w:val="0"/>
          <w:marTop w:val="0"/>
          <w:marBottom w:val="0"/>
          <w:divBdr>
            <w:top w:val="none" w:sz="0" w:space="0" w:color="auto"/>
            <w:left w:val="none" w:sz="0" w:space="0" w:color="auto"/>
            <w:bottom w:val="none" w:sz="0" w:space="0" w:color="auto"/>
            <w:right w:val="none" w:sz="0" w:space="0" w:color="auto"/>
          </w:divBdr>
        </w:div>
      </w:divsChild>
    </w:div>
    <w:div w:id="11595368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diagramLayout" Target="diagrams/layout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diagramData" Target="diagrams/data1.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microsoft.com/office/2007/relationships/diagramDrawing" Target="diagrams/drawing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diagramColors" Target="diagrams/colors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diagramQuickStyle" Target="diagrams/quickStyle1.xml"/><Relationship Id="rId43"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FC4C07-14EE-44D1-B813-FC6C78520E8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1F5FC433-2235-4D3A-A309-DC20E1F965F8}">
      <dgm:prSet phldrT="[Text]"/>
      <dgm:spPr/>
      <dgm:t>
        <a:bodyPr/>
        <a:lstStyle/>
        <a:p>
          <a:r>
            <a:rPr lang="pl-PL"/>
            <a:t>folder [nazwa szkolenia]</a:t>
          </a:r>
          <a:endParaRPr lang="en-US"/>
        </a:p>
      </dgm:t>
    </dgm:pt>
    <dgm:pt modelId="{B94B79FE-372C-41EE-8B41-B50B7149BC54}" type="parTrans" cxnId="{5E5ADDA8-0585-46BD-9E66-1F428EEEB851}">
      <dgm:prSet/>
      <dgm:spPr/>
      <dgm:t>
        <a:bodyPr/>
        <a:lstStyle/>
        <a:p>
          <a:endParaRPr lang="en-US"/>
        </a:p>
      </dgm:t>
    </dgm:pt>
    <dgm:pt modelId="{B441776A-F076-4E65-A44F-A522F08D2AE5}" type="sibTrans" cxnId="{5E5ADDA8-0585-46BD-9E66-1F428EEEB851}">
      <dgm:prSet/>
      <dgm:spPr/>
      <dgm:t>
        <a:bodyPr/>
        <a:lstStyle/>
        <a:p>
          <a:endParaRPr lang="en-US"/>
        </a:p>
      </dgm:t>
    </dgm:pt>
    <dgm:pt modelId="{67733A0C-45FF-42D0-8A43-DA780BE955D4}">
      <dgm:prSet phldrT="[Text]"/>
      <dgm:spPr/>
      <dgm:t>
        <a:bodyPr/>
        <a:lstStyle/>
        <a:p>
          <a:r>
            <a:rPr lang="pl-PL"/>
            <a:t>dokumentacja obecności</a:t>
          </a:r>
          <a:endParaRPr lang="en-US"/>
        </a:p>
      </dgm:t>
    </dgm:pt>
    <dgm:pt modelId="{F6633043-5704-4ED5-8772-147A943D9B71}" type="parTrans" cxnId="{B017E767-C7AF-4134-9DBB-6E6B579B8122}">
      <dgm:prSet/>
      <dgm:spPr/>
      <dgm:t>
        <a:bodyPr/>
        <a:lstStyle/>
        <a:p>
          <a:endParaRPr lang="en-US"/>
        </a:p>
      </dgm:t>
    </dgm:pt>
    <dgm:pt modelId="{42B27B1C-E06F-4556-8DE3-1F4B39675837}" type="sibTrans" cxnId="{B017E767-C7AF-4134-9DBB-6E6B579B8122}">
      <dgm:prSet/>
      <dgm:spPr/>
      <dgm:t>
        <a:bodyPr/>
        <a:lstStyle/>
        <a:p>
          <a:endParaRPr lang="en-US"/>
        </a:p>
      </dgm:t>
    </dgm:pt>
    <dgm:pt modelId="{253AFDAA-1250-4B2A-A636-21BE205ED4D1}">
      <dgm:prSet phldrT="[Text]"/>
      <dgm:spPr/>
      <dgm:t>
        <a:bodyPr/>
        <a:lstStyle/>
        <a:p>
          <a:r>
            <a:rPr lang="pl-PL"/>
            <a:t>materiały szkoleniowe</a:t>
          </a:r>
          <a:endParaRPr lang="en-US"/>
        </a:p>
      </dgm:t>
    </dgm:pt>
    <dgm:pt modelId="{9B73B5E8-C25F-49F4-9966-20EF92BCCFE3}" type="parTrans" cxnId="{1DA5B715-7BAE-40DC-90F3-206A845DAE55}">
      <dgm:prSet/>
      <dgm:spPr/>
      <dgm:t>
        <a:bodyPr/>
        <a:lstStyle/>
        <a:p>
          <a:endParaRPr lang="en-US"/>
        </a:p>
      </dgm:t>
    </dgm:pt>
    <dgm:pt modelId="{FC8091D0-6BA6-4DA7-A785-B290DB53E312}" type="sibTrans" cxnId="{1DA5B715-7BAE-40DC-90F3-206A845DAE55}">
      <dgm:prSet/>
      <dgm:spPr/>
      <dgm:t>
        <a:bodyPr/>
        <a:lstStyle/>
        <a:p>
          <a:endParaRPr lang="en-US"/>
        </a:p>
      </dgm:t>
    </dgm:pt>
    <dgm:pt modelId="{8C226D82-47B3-4D07-BDE6-DF0A13452C90}">
      <dgm:prSet phldrT="[Text]"/>
      <dgm:spPr/>
      <dgm:t>
        <a:bodyPr/>
        <a:lstStyle/>
        <a:p>
          <a:r>
            <a:rPr lang="pl-PL"/>
            <a:t>badanie efektywności</a:t>
          </a:r>
          <a:endParaRPr lang="en-US"/>
        </a:p>
      </dgm:t>
    </dgm:pt>
    <dgm:pt modelId="{A032A5D4-8F87-4820-99D1-75DCBBF6E1F0}" type="parTrans" cxnId="{68FEAAD1-993E-4C2F-9E09-ABEBF3C6B2EC}">
      <dgm:prSet/>
      <dgm:spPr/>
      <dgm:t>
        <a:bodyPr/>
        <a:lstStyle/>
        <a:p>
          <a:endParaRPr lang="en-US"/>
        </a:p>
      </dgm:t>
    </dgm:pt>
    <dgm:pt modelId="{84B0364A-BE8F-434D-B9C7-A9EFA598CBDA}" type="sibTrans" cxnId="{68FEAAD1-993E-4C2F-9E09-ABEBF3C6B2EC}">
      <dgm:prSet/>
      <dgm:spPr/>
      <dgm:t>
        <a:bodyPr/>
        <a:lstStyle/>
        <a:p>
          <a:endParaRPr lang="en-US"/>
        </a:p>
      </dgm:t>
    </dgm:pt>
    <dgm:pt modelId="{33718EC1-F455-4814-9C2E-99DCBA0BE72C}">
      <dgm:prSet phldrT="[Text]"/>
      <dgm:spPr/>
      <dgm:t>
        <a:bodyPr/>
        <a:lstStyle/>
        <a:p>
          <a:r>
            <a:rPr lang="pl-PL"/>
            <a:t>certyfikaty/świadectwa</a:t>
          </a:r>
          <a:endParaRPr lang="en-US"/>
        </a:p>
      </dgm:t>
    </dgm:pt>
    <dgm:pt modelId="{96A58F30-A71C-42BE-84F6-F75D5AEFCB6D}" type="parTrans" cxnId="{7F69748A-FFF1-4EC5-9EB0-D5F8FE4F3622}">
      <dgm:prSet/>
      <dgm:spPr/>
      <dgm:t>
        <a:bodyPr/>
        <a:lstStyle/>
        <a:p>
          <a:endParaRPr lang="en-US"/>
        </a:p>
      </dgm:t>
    </dgm:pt>
    <dgm:pt modelId="{F14C4CDC-5271-426B-B5CF-31498564DDCB}" type="sibTrans" cxnId="{7F69748A-FFF1-4EC5-9EB0-D5F8FE4F3622}">
      <dgm:prSet/>
      <dgm:spPr/>
      <dgm:t>
        <a:bodyPr/>
        <a:lstStyle/>
        <a:p>
          <a:endParaRPr lang="en-US"/>
        </a:p>
      </dgm:t>
    </dgm:pt>
    <dgm:pt modelId="{8D71B9DC-47C4-4114-AB4F-27F041554AFE}">
      <dgm:prSet phldrT="[Text]"/>
      <dgm:spPr/>
      <dgm:t>
        <a:bodyPr/>
        <a:lstStyle/>
        <a:p>
          <a:r>
            <a:rPr lang="pl-PL"/>
            <a:t>organizacja szkolenia</a:t>
          </a:r>
          <a:endParaRPr lang="en-US"/>
        </a:p>
      </dgm:t>
    </dgm:pt>
    <dgm:pt modelId="{1CAC5397-A6FC-4165-B5B6-228A148A1AE6}" type="parTrans" cxnId="{321655AA-1D13-42FF-B532-F23BC7E6F477}">
      <dgm:prSet/>
      <dgm:spPr/>
      <dgm:t>
        <a:bodyPr/>
        <a:lstStyle/>
        <a:p>
          <a:endParaRPr lang="en-US"/>
        </a:p>
      </dgm:t>
    </dgm:pt>
    <dgm:pt modelId="{C5C4C4E7-757B-436F-944B-E4D5E5F8C044}" type="sibTrans" cxnId="{321655AA-1D13-42FF-B532-F23BC7E6F477}">
      <dgm:prSet/>
      <dgm:spPr/>
      <dgm:t>
        <a:bodyPr/>
        <a:lstStyle/>
        <a:p>
          <a:endParaRPr lang="en-US"/>
        </a:p>
      </dgm:t>
    </dgm:pt>
    <dgm:pt modelId="{1DE89FBA-DAE6-4DC7-9144-EBFF97D9A113}">
      <dgm:prSet phldrT="[Text]"/>
      <dgm:spPr/>
      <dgm:t>
        <a:bodyPr/>
        <a:lstStyle/>
        <a:p>
          <a:r>
            <a:rPr lang="pl-PL"/>
            <a:t>nagrania i screens</a:t>
          </a:r>
          <a:endParaRPr lang="en-US"/>
        </a:p>
      </dgm:t>
    </dgm:pt>
    <dgm:pt modelId="{432DF1C6-EC3D-4837-B355-029989BE0644}" type="parTrans" cxnId="{EF539FEA-0A4C-4DC3-84C8-37A0A49F24AA}">
      <dgm:prSet/>
      <dgm:spPr/>
      <dgm:t>
        <a:bodyPr/>
        <a:lstStyle/>
        <a:p>
          <a:endParaRPr lang="en-US"/>
        </a:p>
      </dgm:t>
    </dgm:pt>
    <dgm:pt modelId="{FCBE3EEF-3434-454B-BB09-0F4120546DFE}" type="sibTrans" cxnId="{EF539FEA-0A4C-4DC3-84C8-37A0A49F24AA}">
      <dgm:prSet/>
      <dgm:spPr/>
      <dgm:t>
        <a:bodyPr/>
        <a:lstStyle/>
        <a:p>
          <a:endParaRPr lang="en-US"/>
        </a:p>
      </dgm:t>
    </dgm:pt>
    <dgm:pt modelId="{C60F9F27-234E-42B1-990E-58509DAEFD12}">
      <dgm:prSet phldrT="[Text]"/>
      <dgm:spPr/>
      <dgm:t>
        <a:bodyPr/>
        <a:lstStyle/>
        <a:p>
          <a:r>
            <a:rPr lang="pl-PL"/>
            <a:t>dzień 1 [data]</a:t>
          </a:r>
          <a:endParaRPr lang="en-US"/>
        </a:p>
      </dgm:t>
    </dgm:pt>
    <dgm:pt modelId="{81450B19-CF99-47D9-B7CE-BB40F2960DE2}" type="parTrans" cxnId="{B5478D0C-FCBE-40DF-84DF-E30668228294}">
      <dgm:prSet/>
      <dgm:spPr/>
      <dgm:t>
        <a:bodyPr/>
        <a:lstStyle/>
        <a:p>
          <a:endParaRPr lang="en-US"/>
        </a:p>
      </dgm:t>
    </dgm:pt>
    <dgm:pt modelId="{FED82F50-55C2-4838-8401-C6EBB92B39C2}" type="sibTrans" cxnId="{B5478D0C-FCBE-40DF-84DF-E30668228294}">
      <dgm:prSet/>
      <dgm:spPr/>
      <dgm:t>
        <a:bodyPr/>
        <a:lstStyle/>
        <a:p>
          <a:endParaRPr lang="en-US"/>
        </a:p>
      </dgm:t>
    </dgm:pt>
    <dgm:pt modelId="{277472C4-15D8-4F32-9AF6-2125CCBDA8AB}">
      <dgm:prSet phldrT="[Text]"/>
      <dgm:spPr/>
      <dgm:t>
        <a:bodyPr/>
        <a:lstStyle/>
        <a:p>
          <a:r>
            <a:rPr lang="pl-PL"/>
            <a:t>dzień 2 [data]</a:t>
          </a:r>
          <a:endParaRPr lang="en-US"/>
        </a:p>
      </dgm:t>
    </dgm:pt>
    <dgm:pt modelId="{DBACBA04-31EF-426B-96AB-DC4DB7572D76}" type="parTrans" cxnId="{B059C0D9-B4D5-4A1A-86B5-FC00E68C73DC}">
      <dgm:prSet/>
      <dgm:spPr/>
      <dgm:t>
        <a:bodyPr/>
        <a:lstStyle/>
        <a:p>
          <a:endParaRPr lang="en-US"/>
        </a:p>
      </dgm:t>
    </dgm:pt>
    <dgm:pt modelId="{EBF8C01B-27A1-4DF0-A28D-42A5C4BE6A2C}" type="sibTrans" cxnId="{B059C0D9-B4D5-4A1A-86B5-FC00E68C73DC}">
      <dgm:prSet/>
      <dgm:spPr/>
      <dgm:t>
        <a:bodyPr/>
        <a:lstStyle/>
        <a:p>
          <a:endParaRPr lang="en-US"/>
        </a:p>
      </dgm:t>
    </dgm:pt>
    <dgm:pt modelId="{9B32F9E5-23AC-48E7-BDF5-80A1762A1FCB}">
      <dgm:prSet phldrT="[Text]"/>
      <dgm:spPr/>
      <dgm:t>
        <a:bodyPr/>
        <a:lstStyle/>
        <a:p>
          <a:r>
            <a:rPr lang="pl-PL"/>
            <a:t>dzień 3 [data]</a:t>
          </a:r>
          <a:endParaRPr lang="en-US"/>
        </a:p>
      </dgm:t>
    </dgm:pt>
    <dgm:pt modelId="{0C2498B3-BA53-46DD-BC8C-03391C97713A}" type="parTrans" cxnId="{6714DB82-85A9-4577-A786-4DFB78155C48}">
      <dgm:prSet/>
      <dgm:spPr/>
      <dgm:t>
        <a:bodyPr/>
        <a:lstStyle/>
        <a:p>
          <a:endParaRPr lang="en-US"/>
        </a:p>
      </dgm:t>
    </dgm:pt>
    <dgm:pt modelId="{5045BB94-4DA3-4440-8141-0C6FDDFB4574}" type="sibTrans" cxnId="{6714DB82-85A9-4577-A786-4DFB78155C48}">
      <dgm:prSet/>
      <dgm:spPr/>
      <dgm:t>
        <a:bodyPr/>
        <a:lstStyle/>
        <a:p>
          <a:endParaRPr lang="en-US"/>
        </a:p>
      </dgm:t>
    </dgm:pt>
    <dgm:pt modelId="{69BA60B5-0270-4CEA-87E8-C03522F240A3}">
      <dgm:prSet phldrT="[Text]"/>
      <dgm:spPr/>
      <dgm:t>
        <a:bodyPr/>
        <a:lstStyle/>
        <a:p>
          <a:r>
            <a:rPr lang="pl-PL"/>
            <a:t>inne pliki</a:t>
          </a:r>
          <a:endParaRPr lang="en-US"/>
        </a:p>
      </dgm:t>
    </dgm:pt>
    <dgm:pt modelId="{2A5C01CF-59CE-40B9-8DBD-ADE4D9674A0E}" type="parTrans" cxnId="{CDBDB0BF-7BC4-4537-9047-2872CA7A2028}">
      <dgm:prSet/>
      <dgm:spPr/>
      <dgm:t>
        <a:bodyPr/>
        <a:lstStyle/>
        <a:p>
          <a:endParaRPr lang="en-US"/>
        </a:p>
      </dgm:t>
    </dgm:pt>
    <dgm:pt modelId="{45CB4CC9-D5E0-4B6A-8183-A9375687786D}" type="sibTrans" cxnId="{CDBDB0BF-7BC4-4537-9047-2872CA7A2028}">
      <dgm:prSet/>
      <dgm:spPr/>
      <dgm:t>
        <a:bodyPr/>
        <a:lstStyle/>
        <a:p>
          <a:endParaRPr lang="en-US"/>
        </a:p>
      </dgm:t>
    </dgm:pt>
    <dgm:pt modelId="{3FEF7A36-E98D-4918-8DF4-64CB1B741482}">
      <dgm:prSet phldrT="[Text]"/>
      <dgm:spPr/>
      <dgm:t>
        <a:bodyPr/>
        <a:lstStyle/>
        <a:p>
          <a:r>
            <a:rPr lang="pl-PL"/>
            <a:t>instrukcje</a:t>
          </a:r>
          <a:endParaRPr lang="en-US"/>
        </a:p>
      </dgm:t>
    </dgm:pt>
    <dgm:pt modelId="{2FDFE468-CC37-4FC2-8285-018BCA73B6D2}" type="parTrans" cxnId="{A259D406-ECC0-4469-9C47-AC939F09A418}">
      <dgm:prSet/>
      <dgm:spPr/>
      <dgm:t>
        <a:bodyPr/>
        <a:lstStyle/>
        <a:p>
          <a:endParaRPr lang="en-US"/>
        </a:p>
      </dgm:t>
    </dgm:pt>
    <dgm:pt modelId="{843A3160-21B9-4CF1-8A08-E58B138AFFF2}" type="sibTrans" cxnId="{A259D406-ECC0-4469-9C47-AC939F09A418}">
      <dgm:prSet/>
      <dgm:spPr/>
      <dgm:t>
        <a:bodyPr/>
        <a:lstStyle/>
        <a:p>
          <a:endParaRPr lang="en-US"/>
        </a:p>
      </dgm:t>
    </dgm:pt>
    <dgm:pt modelId="{B201ECD1-1DE4-4045-8956-CD4D50052462}" type="pres">
      <dgm:prSet presAssocID="{80FC4C07-14EE-44D1-B813-FC6C78520E8F}" presName="diagram" presStyleCnt="0">
        <dgm:presLayoutVars>
          <dgm:chPref val="1"/>
          <dgm:dir/>
          <dgm:animOne val="branch"/>
          <dgm:animLvl val="lvl"/>
          <dgm:resizeHandles val="exact"/>
        </dgm:presLayoutVars>
      </dgm:prSet>
      <dgm:spPr/>
      <dgm:t>
        <a:bodyPr/>
        <a:lstStyle/>
        <a:p>
          <a:endParaRPr lang="pl-PL"/>
        </a:p>
      </dgm:t>
    </dgm:pt>
    <dgm:pt modelId="{52A7F460-AAD4-42FB-89D7-383284EC2057}" type="pres">
      <dgm:prSet presAssocID="{1F5FC433-2235-4D3A-A309-DC20E1F965F8}" presName="root1" presStyleCnt="0"/>
      <dgm:spPr/>
    </dgm:pt>
    <dgm:pt modelId="{E4EA116E-A972-4DD1-A9C5-B6C62E24A465}" type="pres">
      <dgm:prSet presAssocID="{1F5FC433-2235-4D3A-A309-DC20E1F965F8}" presName="LevelOneTextNode" presStyleLbl="node0" presStyleIdx="0" presStyleCnt="1">
        <dgm:presLayoutVars>
          <dgm:chPref val="3"/>
        </dgm:presLayoutVars>
      </dgm:prSet>
      <dgm:spPr/>
      <dgm:t>
        <a:bodyPr/>
        <a:lstStyle/>
        <a:p>
          <a:endParaRPr lang="pl-PL"/>
        </a:p>
      </dgm:t>
    </dgm:pt>
    <dgm:pt modelId="{B5BD0B11-B7AF-452B-8D8B-2661BF726807}" type="pres">
      <dgm:prSet presAssocID="{1F5FC433-2235-4D3A-A309-DC20E1F965F8}" presName="level2hierChild" presStyleCnt="0"/>
      <dgm:spPr/>
    </dgm:pt>
    <dgm:pt modelId="{3B49AF53-8230-4301-ABBD-779A76CEC5E4}" type="pres">
      <dgm:prSet presAssocID="{F6633043-5704-4ED5-8772-147A943D9B71}" presName="conn2-1" presStyleLbl="parChTrans1D2" presStyleIdx="0" presStyleCnt="8"/>
      <dgm:spPr/>
      <dgm:t>
        <a:bodyPr/>
        <a:lstStyle/>
        <a:p>
          <a:endParaRPr lang="pl-PL"/>
        </a:p>
      </dgm:t>
    </dgm:pt>
    <dgm:pt modelId="{C8ADDF0D-7F7C-47BC-AB1E-168ABB1F0599}" type="pres">
      <dgm:prSet presAssocID="{F6633043-5704-4ED5-8772-147A943D9B71}" presName="connTx" presStyleLbl="parChTrans1D2" presStyleIdx="0" presStyleCnt="8"/>
      <dgm:spPr/>
      <dgm:t>
        <a:bodyPr/>
        <a:lstStyle/>
        <a:p>
          <a:endParaRPr lang="pl-PL"/>
        </a:p>
      </dgm:t>
    </dgm:pt>
    <dgm:pt modelId="{8388AD1A-06BB-42D5-9554-9B26EE86D9EB}" type="pres">
      <dgm:prSet presAssocID="{67733A0C-45FF-42D0-8A43-DA780BE955D4}" presName="root2" presStyleCnt="0"/>
      <dgm:spPr/>
    </dgm:pt>
    <dgm:pt modelId="{26DCBB1C-C4A1-4C7B-BC86-8E6D50CAA47B}" type="pres">
      <dgm:prSet presAssocID="{67733A0C-45FF-42D0-8A43-DA780BE955D4}" presName="LevelTwoTextNode" presStyleLbl="node2" presStyleIdx="0" presStyleCnt="8">
        <dgm:presLayoutVars>
          <dgm:chPref val="3"/>
        </dgm:presLayoutVars>
      </dgm:prSet>
      <dgm:spPr/>
      <dgm:t>
        <a:bodyPr/>
        <a:lstStyle/>
        <a:p>
          <a:endParaRPr lang="pl-PL"/>
        </a:p>
      </dgm:t>
    </dgm:pt>
    <dgm:pt modelId="{7BDFDBE9-4466-4911-800C-8E9577A1613A}" type="pres">
      <dgm:prSet presAssocID="{67733A0C-45FF-42D0-8A43-DA780BE955D4}" presName="level3hierChild" presStyleCnt="0"/>
      <dgm:spPr/>
    </dgm:pt>
    <dgm:pt modelId="{59F1BB80-7DE7-4343-B232-CFB615AD4504}" type="pres">
      <dgm:prSet presAssocID="{9B73B5E8-C25F-49F4-9966-20EF92BCCFE3}" presName="conn2-1" presStyleLbl="parChTrans1D2" presStyleIdx="1" presStyleCnt="8"/>
      <dgm:spPr/>
      <dgm:t>
        <a:bodyPr/>
        <a:lstStyle/>
        <a:p>
          <a:endParaRPr lang="pl-PL"/>
        </a:p>
      </dgm:t>
    </dgm:pt>
    <dgm:pt modelId="{D70B1EBA-DBA2-43E5-890B-9C1E3902FA56}" type="pres">
      <dgm:prSet presAssocID="{9B73B5E8-C25F-49F4-9966-20EF92BCCFE3}" presName="connTx" presStyleLbl="parChTrans1D2" presStyleIdx="1" presStyleCnt="8"/>
      <dgm:spPr/>
      <dgm:t>
        <a:bodyPr/>
        <a:lstStyle/>
        <a:p>
          <a:endParaRPr lang="pl-PL"/>
        </a:p>
      </dgm:t>
    </dgm:pt>
    <dgm:pt modelId="{0B8596C6-55AF-4431-A887-EED3D1119BEA}" type="pres">
      <dgm:prSet presAssocID="{253AFDAA-1250-4B2A-A636-21BE205ED4D1}" presName="root2" presStyleCnt="0"/>
      <dgm:spPr/>
    </dgm:pt>
    <dgm:pt modelId="{E9EEC4B2-5E71-4CC4-ABA7-CAFF462EEFF0}" type="pres">
      <dgm:prSet presAssocID="{253AFDAA-1250-4B2A-A636-21BE205ED4D1}" presName="LevelTwoTextNode" presStyleLbl="node2" presStyleIdx="1" presStyleCnt="8">
        <dgm:presLayoutVars>
          <dgm:chPref val="3"/>
        </dgm:presLayoutVars>
      </dgm:prSet>
      <dgm:spPr/>
      <dgm:t>
        <a:bodyPr/>
        <a:lstStyle/>
        <a:p>
          <a:endParaRPr lang="pl-PL"/>
        </a:p>
      </dgm:t>
    </dgm:pt>
    <dgm:pt modelId="{6531266A-8A69-44FE-9759-913A71CB60BE}" type="pres">
      <dgm:prSet presAssocID="{253AFDAA-1250-4B2A-A636-21BE205ED4D1}" presName="level3hierChild" presStyleCnt="0"/>
      <dgm:spPr/>
    </dgm:pt>
    <dgm:pt modelId="{E92027FF-0C20-4B8A-8E8E-D7F41FCD05F3}" type="pres">
      <dgm:prSet presAssocID="{A032A5D4-8F87-4820-99D1-75DCBBF6E1F0}" presName="conn2-1" presStyleLbl="parChTrans1D2" presStyleIdx="2" presStyleCnt="8"/>
      <dgm:spPr/>
      <dgm:t>
        <a:bodyPr/>
        <a:lstStyle/>
        <a:p>
          <a:endParaRPr lang="pl-PL"/>
        </a:p>
      </dgm:t>
    </dgm:pt>
    <dgm:pt modelId="{F60D4828-56F4-43CD-86E5-708E6F59AA33}" type="pres">
      <dgm:prSet presAssocID="{A032A5D4-8F87-4820-99D1-75DCBBF6E1F0}" presName="connTx" presStyleLbl="parChTrans1D2" presStyleIdx="2" presStyleCnt="8"/>
      <dgm:spPr/>
      <dgm:t>
        <a:bodyPr/>
        <a:lstStyle/>
        <a:p>
          <a:endParaRPr lang="pl-PL"/>
        </a:p>
      </dgm:t>
    </dgm:pt>
    <dgm:pt modelId="{55D01CE9-5224-43D0-9B27-EB62B733C4CA}" type="pres">
      <dgm:prSet presAssocID="{8C226D82-47B3-4D07-BDE6-DF0A13452C90}" presName="root2" presStyleCnt="0"/>
      <dgm:spPr/>
    </dgm:pt>
    <dgm:pt modelId="{AFAEEE0F-56F7-4739-BA7E-8D5150344EC5}" type="pres">
      <dgm:prSet presAssocID="{8C226D82-47B3-4D07-BDE6-DF0A13452C90}" presName="LevelTwoTextNode" presStyleLbl="node2" presStyleIdx="2" presStyleCnt="8">
        <dgm:presLayoutVars>
          <dgm:chPref val="3"/>
        </dgm:presLayoutVars>
      </dgm:prSet>
      <dgm:spPr/>
      <dgm:t>
        <a:bodyPr/>
        <a:lstStyle/>
        <a:p>
          <a:endParaRPr lang="pl-PL"/>
        </a:p>
      </dgm:t>
    </dgm:pt>
    <dgm:pt modelId="{BE09279C-7786-4918-B57B-FD2E65162B41}" type="pres">
      <dgm:prSet presAssocID="{8C226D82-47B3-4D07-BDE6-DF0A13452C90}" presName="level3hierChild" presStyleCnt="0"/>
      <dgm:spPr/>
    </dgm:pt>
    <dgm:pt modelId="{5265693D-3B86-4EC4-8AEC-9ED5EC04E328}" type="pres">
      <dgm:prSet presAssocID="{96A58F30-A71C-42BE-84F6-F75D5AEFCB6D}" presName="conn2-1" presStyleLbl="parChTrans1D2" presStyleIdx="3" presStyleCnt="8"/>
      <dgm:spPr/>
      <dgm:t>
        <a:bodyPr/>
        <a:lstStyle/>
        <a:p>
          <a:endParaRPr lang="pl-PL"/>
        </a:p>
      </dgm:t>
    </dgm:pt>
    <dgm:pt modelId="{A7070885-EA65-4290-80AB-E51A392390FA}" type="pres">
      <dgm:prSet presAssocID="{96A58F30-A71C-42BE-84F6-F75D5AEFCB6D}" presName="connTx" presStyleLbl="parChTrans1D2" presStyleIdx="3" presStyleCnt="8"/>
      <dgm:spPr/>
      <dgm:t>
        <a:bodyPr/>
        <a:lstStyle/>
        <a:p>
          <a:endParaRPr lang="pl-PL"/>
        </a:p>
      </dgm:t>
    </dgm:pt>
    <dgm:pt modelId="{4E2CDD7E-F675-4B1A-9712-FC50542890A1}" type="pres">
      <dgm:prSet presAssocID="{33718EC1-F455-4814-9C2E-99DCBA0BE72C}" presName="root2" presStyleCnt="0"/>
      <dgm:spPr/>
    </dgm:pt>
    <dgm:pt modelId="{85A0EAC8-492C-4F86-8588-A1AAB813C571}" type="pres">
      <dgm:prSet presAssocID="{33718EC1-F455-4814-9C2E-99DCBA0BE72C}" presName="LevelTwoTextNode" presStyleLbl="node2" presStyleIdx="3" presStyleCnt="8">
        <dgm:presLayoutVars>
          <dgm:chPref val="3"/>
        </dgm:presLayoutVars>
      </dgm:prSet>
      <dgm:spPr/>
      <dgm:t>
        <a:bodyPr/>
        <a:lstStyle/>
        <a:p>
          <a:endParaRPr lang="pl-PL"/>
        </a:p>
      </dgm:t>
    </dgm:pt>
    <dgm:pt modelId="{5EE925CB-5332-4FBD-A865-799806D22134}" type="pres">
      <dgm:prSet presAssocID="{33718EC1-F455-4814-9C2E-99DCBA0BE72C}" presName="level3hierChild" presStyleCnt="0"/>
      <dgm:spPr/>
    </dgm:pt>
    <dgm:pt modelId="{D6A81F13-4E61-4BDB-B592-CB9F39C6779E}" type="pres">
      <dgm:prSet presAssocID="{1CAC5397-A6FC-4165-B5B6-228A148A1AE6}" presName="conn2-1" presStyleLbl="parChTrans1D2" presStyleIdx="4" presStyleCnt="8"/>
      <dgm:spPr/>
      <dgm:t>
        <a:bodyPr/>
        <a:lstStyle/>
        <a:p>
          <a:endParaRPr lang="pl-PL"/>
        </a:p>
      </dgm:t>
    </dgm:pt>
    <dgm:pt modelId="{126A6757-F21C-46E2-80DF-4AD7101A6975}" type="pres">
      <dgm:prSet presAssocID="{1CAC5397-A6FC-4165-B5B6-228A148A1AE6}" presName="connTx" presStyleLbl="parChTrans1D2" presStyleIdx="4" presStyleCnt="8"/>
      <dgm:spPr/>
      <dgm:t>
        <a:bodyPr/>
        <a:lstStyle/>
        <a:p>
          <a:endParaRPr lang="pl-PL"/>
        </a:p>
      </dgm:t>
    </dgm:pt>
    <dgm:pt modelId="{2B1302D7-91FE-4776-ACBA-D8AF54A50EF5}" type="pres">
      <dgm:prSet presAssocID="{8D71B9DC-47C4-4114-AB4F-27F041554AFE}" presName="root2" presStyleCnt="0"/>
      <dgm:spPr/>
    </dgm:pt>
    <dgm:pt modelId="{EBD50AE3-535B-4BBD-A264-F348306B15AB}" type="pres">
      <dgm:prSet presAssocID="{8D71B9DC-47C4-4114-AB4F-27F041554AFE}" presName="LevelTwoTextNode" presStyleLbl="node2" presStyleIdx="4" presStyleCnt="8">
        <dgm:presLayoutVars>
          <dgm:chPref val="3"/>
        </dgm:presLayoutVars>
      </dgm:prSet>
      <dgm:spPr/>
      <dgm:t>
        <a:bodyPr/>
        <a:lstStyle/>
        <a:p>
          <a:endParaRPr lang="pl-PL"/>
        </a:p>
      </dgm:t>
    </dgm:pt>
    <dgm:pt modelId="{7A3B39F0-822F-4230-AB53-56A9D714CBBC}" type="pres">
      <dgm:prSet presAssocID="{8D71B9DC-47C4-4114-AB4F-27F041554AFE}" presName="level3hierChild" presStyleCnt="0"/>
      <dgm:spPr/>
    </dgm:pt>
    <dgm:pt modelId="{C7ECFE9D-0A13-47A5-8957-F814345E811A}" type="pres">
      <dgm:prSet presAssocID="{2FDFE468-CC37-4FC2-8285-018BCA73B6D2}" presName="conn2-1" presStyleLbl="parChTrans1D2" presStyleIdx="5" presStyleCnt="8"/>
      <dgm:spPr/>
      <dgm:t>
        <a:bodyPr/>
        <a:lstStyle/>
        <a:p>
          <a:endParaRPr lang="pl-PL"/>
        </a:p>
      </dgm:t>
    </dgm:pt>
    <dgm:pt modelId="{00324750-1BFD-4E99-BB8C-F97A65CA9D0E}" type="pres">
      <dgm:prSet presAssocID="{2FDFE468-CC37-4FC2-8285-018BCA73B6D2}" presName="connTx" presStyleLbl="parChTrans1D2" presStyleIdx="5" presStyleCnt="8"/>
      <dgm:spPr/>
      <dgm:t>
        <a:bodyPr/>
        <a:lstStyle/>
        <a:p>
          <a:endParaRPr lang="pl-PL"/>
        </a:p>
      </dgm:t>
    </dgm:pt>
    <dgm:pt modelId="{98C776E4-7CD9-4EF2-9CCD-843C6C025B4F}" type="pres">
      <dgm:prSet presAssocID="{3FEF7A36-E98D-4918-8DF4-64CB1B741482}" presName="root2" presStyleCnt="0"/>
      <dgm:spPr/>
    </dgm:pt>
    <dgm:pt modelId="{0317744C-679C-4B8A-BA13-3922730B7CC6}" type="pres">
      <dgm:prSet presAssocID="{3FEF7A36-E98D-4918-8DF4-64CB1B741482}" presName="LevelTwoTextNode" presStyleLbl="node2" presStyleIdx="5" presStyleCnt="8">
        <dgm:presLayoutVars>
          <dgm:chPref val="3"/>
        </dgm:presLayoutVars>
      </dgm:prSet>
      <dgm:spPr/>
      <dgm:t>
        <a:bodyPr/>
        <a:lstStyle/>
        <a:p>
          <a:endParaRPr lang="pl-PL"/>
        </a:p>
      </dgm:t>
    </dgm:pt>
    <dgm:pt modelId="{E147B2A7-C23E-4BB5-8D64-1F70C37923A3}" type="pres">
      <dgm:prSet presAssocID="{3FEF7A36-E98D-4918-8DF4-64CB1B741482}" presName="level3hierChild" presStyleCnt="0"/>
      <dgm:spPr/>
    </dgm:pt>
    <dgm:pt modelId="{FDCD88ED-2929-4AC7-A2FC-942E5BC21603}" type="pres">
      <dgm:prSet presAssocID="{2A5C01CF-59CE-40B9-8DBD-ADE4D9674A0E}" presName="conn2-1" presStyleLbl="parChTrans1D2" presStyleIdx="6" presStyleCnt="8"/>
      <dgm:spPr/>
      <dgm:t>
        <a:bodyPr/>
        <a:lstStyle/>
        <a:p>
          <a:endParaRPr lang="pl-PL"/>
        </a:p>
      </dgm:t>
    </dgm:pt>
    <dgm:pt modelId="{94B1882D-22D3-472E-8227-996847C373F5}" type="pres">
      <dgm:prSet presAssocID="{2A5C01CF-59CE-40B9-8DBD-ADE4D9674A0E}" presName="connTx" presStyleLbl="parChTrans1D2" presStyleIdx="6" presStyleCnt="8"/>
      <dgm:spPr/>
      <dgm:t>
        <a:bodyPr/>
        <a:lstStyle/>
        <a:p>
          <a:endParaRPr lang="pl-PL"/>
        </a:p>
      </dgm:t>
    </dgm:pt>
    <dgm:pt modelId="{329E65D5-A7AF-4BBC-8A20-E34A1BC5D10C}" type="pres">
      <dgm:prSet presAssocID="{69BA60B5-0270-4CEA-87E8-C03522F240A3}" presName="root2" presStyleCnt="0"/>
      <dgm:spPr/>
    </dgm:pt>
    <dgm:pt modelId="{0E8170C9-793C-4567-90DF-69854DF113E5}" type="pres">
      <dgm:prSet presAssocID="{69BA60B5-0270-4CEA-87E8-C03522F240A3}" presName="LevelTwoTextNode" presStyleLbl="node2" presStyleIdx="6" presStyleCnt="8">
        <dgm:presLayoutVars>
          <dgm:chPref val="3"/>
        </dgm:presLayoutVars>
      </dgm:prSet>
      <dgm:spPr/>
      <dgm:t>
        <a:bodyPr/>
        <a:lstStyle/>
        <a:p>
          <a:endParaRPr lang="pl-PL"/>
        </a:p>
      </dgm:t>
    </dgm:pt>
    <dgm:pt modelId="{086D0869-DB1E-4753-96A5-57F0274DC212}" type="pres">
      <dgm:prSet presAssocID="{69BA60B5-0270-4CEA-87E8-C03522F240A3}" presName="level3hierChild" presStyleCnt="0"/>
      <dgm:spPr/>
    </dgm:pt>
    <dgm:pt modelId="{8553BACE-4FF0-4DE4-8FBC-0EBBD88D11C7}" type="pres">
      <dgm:prSet presAssocID="{432DF1C6-EC3D-4837-B355-029989BE0644}" presName="conn2-1" presStyleLbl="parChTrans1D2" presStyleIdx="7" presStyleCnt="8"/>
      <dgm:spPr/>
      <dgm:t>
        <a:bodyPr/>
        <a:lstStyle/>
        <a:p>
          <a:endParaRPr lang="pl-PL"/>
        </a:p>
      </dgm:t>
    </dgm:pt>
    <dgm:pt modelId="{A3C8290E-B744-428B-8B47-05B8BD539DA8}" type="pres">
      <dgm:prSet presAssocID="{432DF1C6-EC3D-4837-B355-029989BE0644}" presName="connTx" presStyleLbl="parChTrans1D2" presStyleIdx="7" presStyleCnt="8"/>
      <dgm:spPr/>
      <dgm:t>
        <a:bodyPr/>
        <a:lstStyle/>
        <a:p>
          <a:endParaRPr lang="pl-PL"/>
        </a:p>
      </dgm:t>
    </dgm:pt>
    <dgm:pt modelId="{251CC876-10F6-4D5A-813E-CDC3600B217F}" type="pres">
      <dgm:prSet presAssocID="{1DE89FBA-DAE6-4DC7-9144-EBFF97D9A113}" presName="root2" presStyleCnt="0"/>
      <dgm:spPr/>
    </dgm:pt>
    <dgm:pt modelId="{E4BCF65E-1CC8-4C0B-BB76-8B13F41A1B0F}" type="pres">
      <dgm:prSet presAssocID="{1DE89FBA-DAE6-4DC7-9144-EBFF97D9A113}" presName="LevelTwoTextNode" presStyleLbl="node2" presStyleIdx="7" presStyleCnt="8">
        <dgm:presLayoutVars>
          <dgm:chPref val="3"/>
        </dgm:presLayoutVars>
      </dgm:prSet>
      <dgm:spPr/>
      <dgm:t>
        <a:bodyPr/>
        <a:lstStyle/>
        <a:p>
          <a:endParaRPr lang="pl-PL"/>
        </a:p>
      </dgm:t>
    </dgm:pt>
    <dgm:pt modelId="{F3C99DE7-9026-4A09-877C-A29A55136864}" type="pres">
      <dgm:prSet presAssocID="{1DE89FBA-DAE6-4DC7-9144-EBFF97D9A113}" presName="level3hierChild" presStyleCnt="0"/>
      <dgm:spPr/>
    </dgm:pt>
    <dgm:pt modelId="{D716E1BA-9500-489E-8EB0-DBFA503D9BA0}" type="pres">
      <dgm:prSet presAssocID="{81450B19-CF99-47D9-B7CE-BB40F2960DE2}" presName="conn2-1" presStyleLbl="parChTrans1D3" presStyleIdx="0" presStyleCnt="3"/>
      <dgm:spPr/>
      <dgm:t>
        <a:bodyPr/>
        <a:lstStyle/>
        <a:p>
          <a:endParaRPr lang="pl-PL"/>
        </a:p>
      </dgm:t>
    </dgm:pt>
    <dgm:pt modelId="{70E2041F-E73A-4FE2-902B-C960E23CE298}" type="pres">
      <dgm:prSet presAssocID="{81450B19-CF99-47D9-B7CE-BB40F2960DE2}" presName="connTx" presStyleLbl="parChTrans1D3" presStyleIdx="0" presStyleCnt="3"/>
      <dgm:spPr/>
      <dgm:t>
        <a:bodyPr/>
        <a:lstStyle/>
        <a:p>
          <a:endParaRPr lang="pl-PL"/>
        </a:p>
      </dgm:t>
    </dgm:pt>
    <dgm:pt modelId="{C780F057-A1CB-4122-9B8D-FFE2A14CEF51}" type="pres">
      <dgm:prSet presAssocID="{C60F9F27-234E-42B1-990E-58509DAEFD12}" presName="root2" presStyleCnt="0"/>
      <dgm:spPr/>
    </dgm:pt>
    <dgm:pt modelId="{138B2605-E436-4951-BC05-86C6F90F689A}" type="pres">
      <dgm:prSet presAssocID="{C60F9F27-234E-42B1-990E-58509DAEFD12}" presName="LevelTwoTextNode" presStyleLbl="node3" presStyleIdx="0" presStyleCnt="3">
        <dgm:presLayoutVars>
          <dgm:chPref val="3"/>
        </dgm:presLayoutVars>
      </dgm:prSet>
      <dgm:spPr/>
      <dgm:t>
        <a:bodyPr/>
        <a:lstStyle/>
        <a:p>
          <a:endParaRPr lang="pl-PL"/>
        </a:p>
      </dgm:t>
    </dgm:pt>
    <dgm:pt modelId="{FFD64D97-6405-4BC0-B266-FB8D973D37FF}" type="pres">
      <dgm:prSet presAssocID="{C60F9F27-234E-42B1-990E-58509DAEFD12}" presName="level3hierChild" presStyleCnt="0"/>
      <dgm:spPr/>
    </dgm:pt>
    <dgm:pt modelId="{0C21B5EF-C805-417C-B576-AA519BA2B87D}" type="pres">
      <dgm:prSet presAssocID="{DBACBA04-31EF-426B-96AB-DC4DB7572D76}" presName="conn2-1" presStyleLbl="parChTrans1D3" presStyleIdx="1" presStyleCnt="3"/>
      <dgm:spPr/>
      <dgm:t>
        <a:bodyPr/>
        <a:lstStyle/>
        <a:p>
          <a:endParaRPr lang="pl-PL"/>
        </a:p>
      </dgm:t>
    </dgm:pt>
    <dgm:pt modelId="{8EEC7371-F284-47EA-BDD1-B8C5058025D3}" type="pres">
      <dgm:prSet presAssocID="{DBACBA04-31EF-426B-96AB-DC4DB7572D76}" presName="connTx" presStyleLbl="parChTrans1D3" presStyleIdx="1" presStyleCnt="3"/>
      <dgm:spPr/>
      <dgm:t>
        <a:bodyPr/>
        <a:lstStyle/>
        <a:p>
          <a:endParaRPr lang="pl-PL"/>
        </a:p>
      </dgm:t>
    </dgm:pt>
    <dgm:pt modelId="{CDA0CF55-8BF3-4181-A6EB-7BDE71949E6A}" type="pres">
      <dgm:prSet presAssocID="{277472C4-15D8-4F32-9AF6-2125CCBDA8AB}" presName="root2" presStyleCnt="0"/>
      <dgm:spPr/>
    </dgm:pt>
    <dgm:pt modelId="{AD010CF6-E343-438F-AF80-29DF12EB0122}" type="pres">
      <dgm:prSet presAssocID="{277472C4-15D8-4F32-9AF6-2125CCBDA8AB}" presName="LevelTwoTextNode" presStyleLbl="node3" presStyleIdx="1" presStyleCnt="3">
        <dgm:presLayoutVars>
          <dgm:chPref val="3"/>
        </dgm:presLayoutVars>
      </dgm:prSet>
      <dgm:spPr/>
      <dgm:t>
        <a:bodyPr/>
        <a:lstStyle/>
        <a:p>
          <a:endParaRPr lang="pl-PL"/>
        </a:p>
      </dgm:t>
    </dgm:pt>
    <dgm:pt modelId="{F63D1781-5588-46A8-81CE-19BAF7254011}" type="pres">
      <dgm:prSet presAssocID="{277472C4-15D8-4F32-9AF6-2125CCBDA8AB}" presName="level3hierChild" presStyleCnt="0"/>
      <dgm:spPr/>
    </dgm:pt>
    <dgm:pt modelId="{D7FF2171-0A0A-49D8-AAD3-D2B632076599}" type="pres">
      <dgm:prSet presAssocID="{0C2498B3-BA53-46DD-BC8C-03391C97713A}" presName="conn2-1" presStyleLbl="parChTrans1D3" presStyleIdx="2" presStyleCnt="3"/>
      <dgm:spPr/>
      <dgm:t>
        <a:bodyPr/>
        <a:lstStyle/>
        <a:p>
          <a:endParaRPr lang="pl-PL"/>
        </a:p>
      </dgm:t>
    </dgm:pt>
    <dgm:pt modelId="{8459803B-185E-4580-8931-138CA4F0F6DB}" type="pres">
      <dgm:prSet presAssocID="{0C2498B3-BA53-46DD-BC8C-03391C97713A}" presName="connTx" presStyleLbl="parChTrans1D3" presStyleIdx="2" presStyleCnt="3"/>
      <dgm:spPr/>
      <dgm:t>
        <a:bodyPr/>
        <a:lstStyle/>
        <a:p>
          <a:endParaRPr lang="pl-PL"/>
        </a:p>
      </dgm:t>
    </dgm:pt>
    <dgm:pt modelId="{E2474196-F5C0-4AD9-B30D-76D739EAC40E}" type="pres">
      <dgm:prSet presAssocID="{9B32F9E5-23AC-48E7-BDF5-80A1762A1FCB}" presName="root2" presStyleCnt="0"/>
      <dgm:spPr/>
    </dgm:pt>
    <dgm:pt modelId="{C617FF23-4CAB-40E9-8C93-E86A69ABAFE5}" type="pres">
      <dgm:prSet presAssocID="{9B32F9E5-23AC-48E7-BDF5-80A1762A1FCB}" presName="LevelTwoTextNode" presStyleLbl="node3" presStyleIdx="2" presStyleCnt="3">
        <dgm:presLayoutVars>
          <dgm:chPref val="3"/>
        </dgm:presLayoutVars>
      </dgm:prSet>
      <dgm:spPr/>
      <dgm:t>
        <a:bodyPr/>
        <a:lstStyle/>
        <a:p>
          <a:endParaRPr lang="pl-PL"/>
        </a:p>
      </dgm:t>
    </dgm:pt>
    <dgm:pt modelId="{B9CA9C26-AC30-4C57-8605-618BC38DE029}" type="pres">
      <dgm:prSet presAssocID="{9B32F9E5-23AC-48E7-BDF5-80A1762A1FCB}" presName="level3hierChild" presStyleCnt="0"/>
      <dgm:spPr/>
    </dgm:pt>
  </dgm:ptLst>
  <dgm:cxnLst>
    <dgm:cxn modelId="{25D326C8-35F6-49D6-B879-6606CF8EA71A}" type="presOf" srcId="{1F5FC433-2235-4D3A-A309-DC20E1F965F8}" destId="{E4EA116E-A972-4DD1-A9C5-B6C62E24A465}" srcOrd="0" destOrd="0" presId="urn:microsoft.com/office/officeart/2005/8/layout/hierarchy2"/>
    <dgm:cxn modelId="{14FDEBDA-63DC-4194-B92B-1161AF28C524}" type="presOf" srcId="{1CAC5397-A6FC-4165-B5B6-228A148A1AE6}" destId="{126A6757-F21C-46E2-80DF-4AD7101A6975}" srcOrd="1" destOrd="0" presId="urn:microsoft.com/office/officeart/2005/8/layout/hierarchy2"/>
    <dgm:cxn modelId="{321655AA-1D13-42FF-B532-F23BC7E6F477}" srcId="{1F5FC433-2235-4D3A-A309-DC20E1F965F8}" destId="{8D71B9DC-47C4-4114-AB4F-27F041554AFE}" srcOrd="4" destOrd="0" parTransId="{1CAC5397-A6FC-4165-B5B6-228A148A1AE6}" sibTransId="{C5C4C4E7-757B-436F-944B-E4D5E5F8C044}"/>
    <dgm:cxn modelId="{755345C4-F414-40CC-A6B2-5B9704DDA091}" type="presOf" srcId="{8D71B9DC-47C4-4114-AB4F-27F041554AFE}" destId="{EBD50AE3-535B-4BBD-A264-F348306B15AB}" srcOrd="0" destOrd="0" presId="urn:microsoft.com/office/officeart/2005/8/layout/hierarchy2"/>
    <dgm:cxn modelId="{9E704C07-FAF6-48DE-ACA6-F304A54FBDF8}" type="presOf" srcId="{2A5C01CF-59CE-40B9-8DBD-ADE4D9674A0E}" destId="{FDCD88ED-2929-4AC7-A2FC-942E5BC21603}" srcOrd="0" destOrd="0" presId="urn:microsoft.com/office/officeart/2005/8/layout/hierarchy2"/>
    <dgm:cxn modelId="{20F3C24B-891B-4E59-A570-9C22887D1B8E}" type="presOf" srcId="{9B73B5E8-C25F-49F4-9966-20EF92BCCFE3}" destId="{D70B1EBA-DBA2-43E5-890B-9C1E3902FA56}" srcOrd="1" destOrd="0" presId="urn:microsoft.com/office/officeart/2005/8/layout/hierarchy2"/>
    <dgm:cxn modelId="{78301A56-CF69-4474-87DB-ABBCF24D27AC}" type="presOf" srcId="{1DE89FBA-DAE6-4DC7-9144-EBFF97D9A113}" destId="{E4BCF65E-1CC8-4C0B-BB76-8B13F41A1B0F}" srcOrd="0" destOrd="0" presId="urn:microsoft.com/office/officeart/2005/8/layout/hierarchy2"/>
    <dgm:cxn modelId="{019E93E0-5933-4BF7-BF87-7F74EF4D3E7A}" type="presOf" srcId="{DBACBA04-31EF-426B-96AB-DC4DB7572D76}" destId="{8EEC7371-F284-47EA-BDD1-B8C5058025D3}" srcOrd="1" destOrd="0" presId="urn:microsoft.com/office/officeart/2005/8/layout/hierarchy2"/>
    <dgm:cxn modelId="{2D4529B4-323D-414F-80A1-548A37413380}" type="presOf" srcId="{2A5C01CF-59CE-40B9-8DBD-ADE4D9674A0E}" destId="{94B1882D-22D3-472E-8227-996847C373F5}" srcOrd="1" destOrd="0" presId="urn:microsoft.com/office/officeart/2005/8/layout/hierarchy2"/>
    <dgm:cxn modelId="{4D1C3E61-69FF-42D9-A6D4-F0179A3EC06C}" type="presOf" srcId="{1CAC5397-A6FC-4165-B5B6-228A148A1AE6}" destId="{D6A81F13-4E61-4BDB-B592-CB9F39C6779E}" srcOrd="0" destOrd="0" presId="urn:microsoft.com/office/officeart/2005/8/layout/hierarchy2"/>
    <dgm:cxn modelId="{CDBDB0BF-7BC4-4537-9047-2872CA7A2028}" srcId="{1F5FC433-2235-4D3A-A309-DC20E1F965F8}" destId="{69BA60B5-0270-4CEA-87E8-C03522F240A3}" srcOrd="6" destOrd="0" parTransId="{2A5C01CF-59CE-40B9-8DBD-ADE4D9674A0E}" sibTransId="{45CB4CC9-D5E0-4B6A-8183-A9375687786D}"/>
    <dgm:cxn modelId="{9FBA4E4D-19F5-43C1-8547-991E43554A50}" type="presOf" srcId="{69BA60B5-0270-4CEA-87E8-C03522F240A3}" destId="{0E8170C9-793C-4567-90DF-69854DF113E5}" srcOrd="0" destOrd="0" presId="urn:microsoft.com/office/officeart/2005/8/layout/hierarchy2"/>
    <dgm:cxn modelId="{B017E767-C7AF-4134-9DBB-6E6B579B8122}" srcId="{1F5FC433-2235-4D3A-A309-DC20E1F965F8}" destId="{67733A0C-45FF-42D0-8A43-DA780BE955D4}" srcOrd="0" destOrd="0" parTransId="{F6633043-5704-4ED5-8772-147A943D9B71}" sibTransId="{42B27B1C-E06F-4556-8DE3-1F4B39675837}"/>
    <dgm:cxn modelId="{63A0FE9F-FDDA-4E20-9BEC-306EE8672D09}" type="presOf" srcId="{0C2498B3-BA53-46DD-BC8C-03391C97713A}" destId="{D7FF2171-0A0A-49D8-AAD3-D2B632076599}" srcOrd="0" destOrd="0" presId="urn:microsoft.com/office/officeart/2005/8/layout/hierarchy2"/>
    <dgm:cxn modelId="{9DAF39B5-D78A-4C54-BFE1-9FC65499160C}" type="presOf" srcId="{81450B19-CF99-47D9-B7CE-BB40F2960DE2}" destId="{D716E1BA-9500-489E-8EB0-DBFA503D9BA0}" srcOrd="0" destOrd="0" presId="urn:microsoft.com/office/officeart/2005/8/layout/hierarchy2"/>
    <dgm:cxn modelId="{6229F2D5-C22F-43DA-A260-E1F7156275C6}" type="presOf" srcId="{277472C4-15D8-4F32-9AF6-2125CCBDA8AB}" destId="{AD010CF6-E343-438F-AF80-29DF12EB0122}" srcOrd="0" destOrd="0" presId="urn:microsoft.com/office/officeart/2005/8/layout/hierarchy2"/>
    <dgm:cxn modelId="{26321543-93E9-401C-97E3-3E65B922553A}" type="presOf" srcId="{253AFDAA-1250-4B2A-A636-21BE205ED4D1}" destId="{E9EEC4B2-5E71-4CC4-ABA7-CAFF462EEFF0}" srcOrd="0" destOrd="0" presId="urn:microsoft.com/office/officeart/2005/8/layout/hierarchy2"/>
    <dgm:cxn modelId="{EF1B0CE0-6696-45E3-BE50-684FEA03BDC3}" type="presOf" srcId="{C60F9F27-234E-42B1-990E-58509DAEFD12}" destId="{138B2605-E436-4951-BC05-86C6F90F689A}" srcOrd="0" destOrd="0" presId="urn:microsoft.com/office/officeart/2005/8/layout/hierarchy2"/>
    <dgm:cxn modelId="{D8936E70-8D82-4733-A383-2D319FE953D4}" type="presOf" srcId="{432DF1C6-EC3D-4837-B355-029989BE0644}" destId="{8553BACE-4FF0-4DE4-8FBC-0EBBD88D11C7}" srcOrd="0" destOrd="0" presId="urn:microsoft.com/office/officeart/2005/8/layout/hierarchy2"/>
    <dgm:cxn modelId="{D0BE5697-9BF2-4F71-8227-060467F9A5EE}" type="presOf" srcId="{0C2498B3-BA53-46DD-BC8C-03391C97713A}" destId="{8459803B-185E-4580-8931-138CA4F0F6DB}" srcOrd="1" destOrd="0" presId="urn:microsoft.com/office/officeart/2005/8/layout/hierarchy2"/>
    <dgm:cxn modelId="{41C8FB98-0058-4611-BF8D-6D1E961CC250}" type="presOf" srcId="{9B32F9E5-23AC-48E7-BDF5-80A1762A1FCB}" destId="{C617FF23-4CAB-40E9-8C93-E86A69ABAFE5}" srcOrd="0" destOrd="0" presId="urn:microsoft.com/office/officeart/2005/8/layout/hierarchy2"/>
    <dgm:cxn modelId="{7F69748A-FFF1-4EC5-9EB0-D5F8FE4F3622}" srcId="{1F5FC433-2235-4D3A-A309-DC20E1F965F8}" destId="{33718EC1-F455-4814-9C2E-99DCBA0BE72C}" srcOrd="3" destOrd="0" parTransId="{96A58F30-A71C-42BE-84F6-F75D5AEFCB6D}" sibTransId="{F14C4CDC-5271-426B-B5CF-31498564DDCB}"/>
    <dgm:cxn modelId="{EF539FEA-0A4C-4DC3-84C8-37A0A49F24AA}" srcId="{1F5FC433-2235-4D3A-A309-DC20E1F965F8}" destId="{1DE89FBA-DAE6-4DC7-9144-EBFF97D9A113}" srcOrd="7" destOrd="0" parTransId="{432DF1C6-EC3D-4837-B355-029989BE0644}" sibTransId="{FCBE3EEF-3434-454B-BB09-0F4120546DFE}"/>
    <dgm:cxn modelId="{68FEAAD1-993E-4C2F-9E09-ABEBF3C6B2EC}" srcId="{1F5FC433-2235-4D3A-A309-DC20E1F965F8}" destId="{8C226D82-47B3-4D07-BDE6-DF0A13452C90}" srcOrd="2" destOrd="0" parTransId="{A032A5D4-8F87-4820-99D1-75DCBBF6E1F0}" sibTransId="{84B0364A-BE8F-434D-B9C7-A9EFA598CBDA}"/>
    <dgm:cxn modelId="{082098D0-BFCC-4DD6-B775-DEEF06489D1A}" type="presOf" srcId="{8C226D82-47B3-4D07-BDE6-DF0A13452C90}" destId="{AFAEEE0F-56F7-4739-BA7E-8D5150344EC5}" srcOrd="0" destOrd="0" presId="urn:microsoft.com/office/officeart/2005/8/layout/hierarchy2"/>
    <dgm:cxn modelId="{6714DB82-85A9-4577-A786-4DFB78155C48}" srcId="{1DE89FBA-DAE6-4DC7-9144-EBFF97D9A113}" destId="{9B32F9E5-23AC-48E7-BDF5-80A1762A1FCB}" srcOrd="2" destOrd="0" parTransId="{0C2498B3-BA53-46DD-BC8C-03391C97713A}" sibTransId="{5045BB94-4DA3-4440-8141-0C6FDDFB4574}"/>
    <dgm:cxn modelId="{5DC7DA0F-BF91-4AE4-8515-601925DA07C2}" type="presOf" srcId="{96A58F30-A71C-42BE-84F6-F75D5AEFCB6D}" destId="{A7070885-EA65-4290-80AB-E51A392390FA}" srcOrd="1" destOrd="0" presId="urn:microsoft.com/office/officeart/2005/8/layout/hierarchy2"/>
    <dgm:cxn modelId="{7973560F-52B7-43DB-815A-CC4BB30C60FC}" type="presOf" srcId="{3FEF7A36-E98D-4918-8DF4-64CB1B741482}" destId="{0317744C-679C-4B8A-BA13-3922730B7CC6}" srcOrd="0" destOrd="0" presId="urn:microsoft.com/office/officeart/2005/8/layout/hierarchy2"/>
    <dgm:cxn modelId="{5E5ADDA8-0585-46BD-9E66-1F428EEEB851}" srcId="{80FC4C07-14EE-44D1-B813-FC6C78520E8F}" destId="{1F5FC433-2235-4D3A-A309-DC20E1F965F8}" srcOrd="0" destOrd="0" parTransId="{B94B79FE-372C-41EE-8B41-B50B7149BC54}" sibTransId="{B441776A-F076-4E65-A44F-A522F08D2AE5}"/>
    <dgm:cxn modelId="{130C6B6E-F829-4C6D-8F87-7567450E1033}" type="presOf" srcId="{F6633043-5704-4ED5-8772-147A943D9B71}" destId="{C8ADDF0D-7F7C-47BC-AB1E-168ABB1F0599}" srcOrd="1" destOrd="0" presId="urn:microsoft.com/office/officeart/2005/8/layout/hierarchy2"/>
    <dgm:cxn modelId="{A542A727-8870-4CD3-ADFD-3DB090301EB1}" type="presOf" srcId="{9B73B5E8-C25F-49F4-9966-20EF92BCCFE3}" destId="{59F1BB80-7DE7-4343-B232-CFB615AD4504}" srcOrd="0" destOrd="0" presId="urn:microsoft.com/office/officeart/2005/8/layout/hierarchy2"/>
    <dgm:cxn modelId="{FCC57D6F-077A-44D9-B522-A93E7BA41DD1}" type="presOf" srcId="{67733A0C-45FF-42D0-8A43-DA780BE955D4}" destId="{26DCBB1C-C4A1-4C7B-BC86-8E6D50CAA47B}" srcOrd="0" destOrd="0" presId="urn:microsoft.com/office/officeart/2005/8/layout/hierarchy2"/>
    <dgm:cxn modelId="{914F99F7-0DEE-4FA4-B0D1-8E5164E79EAD}" type="presOf" srcId="{96A58F30-A71C-42BE-84F6-F75D5AEFCB6D}" destId="{5265693D-3B86-4EC4-8AEC-9ED5EC04E328}" srcOrd="0" destOrd="0" presId="urn:microsoft.com/office/officeart/2005/8/layout/hierarchy2"/>
    <dgm:cxn modelId="{A21CA2D9-DE64-4BC1-BDDC-4EF6BC350CDC}" type="presOf" srcId="{F6633043-5704-4ED5-8772-147A943D9B71}" destId="{3B49AF53-8230-4301-ABBD-779A76CEC5E4}" srcOrd="0" destOrd="0" presId="urn:microsoft.com/office/officeart/2005/8/layout/hierarchy2"/>
    <dgm:cxn modelId="{600B661B-5F20-41B0-B40E-42ADE70FB78F}" type="presOf" srcId="{DBACBA04-31EF-426B-96AB-DC4DB7572D76}" destId="{0C21B5EF-C805-417C-B576-AA519BA2B87D}" srcOrd="0" destOrd="0" presId="urn:microsoft.com/office/officeart/2005/8/layout/hierarchy2"/>
    <dgm:cxn modelId="{E4BEFE54-F66C-44A7-AD83-5AC2EA9AB722}" type="presOf" srcId="{33718EC1-F455-4814-9C2E-99DCBA0BE72C}" destId="{85A0EAC8-492C-4F86-8588-A1AAB813C571}" srcOrd="0" destOrd="0" presId="urn:microsoft.com/office/officeart/2005/8/layout/hierarchy2"/>
    <dgm:cxn modelId="{B5478D0C-FCBE-40DF-84DF-E30668228294}" srcId="{1DE89FBA-DAE6-4DC7-9144-EBFF97D9A113}" destId="{C60F9F27-234E-42B1-990E-58509DAEFD12}" srcOrd="0" destOrd="0" parTransId="{81450B19-CF99-47D9-B7CE-BB40F2960DE2}" sibTransId="{FED82F50-55C2-4838-8401-C6EBB92B39C2}"/>
    <dgm:cxn modelId="{88F6AED3-3669-43CA-88F8-6C355B5721E7}" type="presOf" srcId="{A032A5D4-8F87-4820-99D1-75DCBBF6E1F0}" destId="{E92027FF-0C20-4B8A-8E8E-D7F41FCD05F3}" srcOrd="0" destOrd="0" presId="urn:microsoft.com/office/officeart/2005/8/layout/hierarchy2"/>
    <dgm:cxn modelId="{6096F29D-56BC-4F9E-8A79-7F3D6AA01986}" type="presOf" srcId="{432DF1C6-EC3D-4837-B355-029989BE0644}" destId="{A3C8290E-B744-428B-8B47-05B8BD539DA8}" srcOrd="1" destOrd="0" presId="urn:microsoft.com/office/officeart/2005/8/layout/hierarchy2"/>
    <dgm:cxn modelId="{1FC445B4-BEC9-47AC-901B-B8C3A49482DF}" type="presOf" srcId="{2FDFE468-CC37-4FC2-8285-018BCA73B6D2}" destId="{C7ECFE9D-0A13-47A5-8957-F814345E811A}" srcOrd="0" destOrd="0" presId="urn:microsoft.com/office/officeart/2005/8/layout/hierarchy2"/>
    <dgm:cxn modelId="{461EBC3E-5E0B-4704-8FAF-EC4A95D453DE}" type="presOf" srcId="{81450B19-CF99-47D9-B7CE-BB40F2960DE2}" destId="{70E2041F-E73A-4FE2-902B-C960E23CE298}" srcOrd="1" destOrd="0" presId="urn:microsoft.com/office/officeart/2005/8/layout/hierarchy2"/>
    <dgm:cxn modelId="{B059C0D9-B4D5-4A1A-86B5-FC00E68C73DC}" srcId="{1DE89FBA-DAE6-4DC7-9144-EBFF97D9A113}" destId="{277472C4-15D8-4F32-9AF6-2125CCBDA8AB}" srcOrd="1" destOrd="0" parTransId="{DBACBA04-31EF-426B-96AB-DC4DB7572D76}" sibTransId="{EBF8C01B-27A1-4DF0-A28D-42A5C4BE6A2C}"/>
    <dgm:cxn modelId="{1DA5B715-7BAE-40DC-90F3-206A845DAE55}" srcId="{1F5FC433-2235-4D3A-A309-DC20E1F965F8}" destId="{253AFDAA-1250-4B2A-A636-21BE205ED4D1}" srcOrd="1" destOrd="0" parTransId="{9B73B5E8-C25F-49F4-9966-20EF92BCCFE3}" sibTransId="{FC8091D0-6BA6-4DA7-A785-B290DB53E312}"/>
    <dgm:cxn modelId="{D9495763-C54C-4D3C-8B03-F81BD23F9169}" type="presOf" srcId="{80FC4C07-14EE-44D1-B813-FC6C78520E8F}" destId="{B201ECD1-1DE4-4045-8956-CD4D50052462}" srcOrd="0" destOrd="0" presId="urn:microsoft.com/office/officeart/2005/8/layout/hierarchy2"/>
    <dgm:cxn modelId="{A259D406-ECC0-4469-9C47-AC939F09A418}" srcId="{1F5FC433-2235-4D3A-A309-DC20E1F965F8}" destId="{3FEF7A36-E98D-4918-8DF4-64CB1B741482}" srcOrd="5" destOrd="0" parTransId="{2FDFE468-CC37-4FC2-8285-018BCA73B6D2}" sibTransId="{843A3160-21B9-4CF1-8A08-E58B138AFFF2}"/>
    <dgm:cxn modelId="{B0E5EE64-EBD8-467B-8EF5-CD04E28B7034}" type="presOf" srcId="{2FDFE468-CC37-4FC2-8285-018BCA73B6D2}" destId="{00324750-1BFD-4E99-BB8C-F97A65CA9D0E}" srcOrd="1" destOrd="0" presId="urn:microsoft.com/office/officeart/2005/8/layout/hierarchy2"/>
    <dgm:cxn modelId="{9BEFB248-3924-424B-94C5-950CABC2F352}" type="presOf" srcId="{A032A5D4-8F87-4820-99D1-75DCBBF6E1F0}" destId="{F60D4828-56F4-43CD-86E5-708E6F59AA33}" srcOrd="1" destOrd="0" presId="urn:microsoft.com/office/officeart/2005/8/layout/hierarchy2"/>
    <dgm:cxn modelId="{2BE7577B-84A1-488D-9E77-F61F7A6729D3}" type="presParOf" srcId="{B201ECD1-1DE4-4045-8956-CD4D50052462}" destId="{52A7F460-AAD4-42FB-89D7-383284EC2057}" srcOrd="0" destOrd="0" presId="urn:microsoft.com/office/officeart/2005/8/layout/hierarchy2"/>
    <dgm:cxn modelId="{9AF8CB0C-5A6D-4BF1-9534-EDB4A0095983}" type="presParOf" srcId="{52A7F460-AAD4-42FB-89D7-383284EC2057}" destId="{E4EA116E-A972-4DD1-A9C5-B6C62E24A465}" srcOrd="0" destOrd="0" presId="urn:microsoft.com/office/officeart/2005/8/layout/hierarchy2"/>
    <dgm:cxn modelId="{615E501C-6FE6-41B0-B27F-5965C71F8F91}" type="presParOf" srcId="{52A7F460-AAD4-42FB-89D7-383284EC2057}" destId="{B5BD0B11-B7AF-452B-8D8B-2661BF726807}" srcOrd="1" destOrd="0" presId="urn:microsoft.com/office/officeart/2005/8/layout/hierarchy2"/>
    <dgm:cxn modelId="{445E98DD-9874-4E91-B9F6-AC442B186258}" type="presParOf" srcId="{B5BD0B11-B7AF-452B-8D8B-2661BF726807}" destId="{3B49AF53-8230-4301-ABBD-779A76CEC5E4}" srcOrd="0" destOrd="0" presId="urn:microsoft.com/office/officeart/2005/8/layout/hierarchy2"/>
    <dgm:cxn modelId="{A2688005-F5EC-4E14-A2D2-353E8CEDF5C8}" type="presParOf" srcId="{3B49AF53-8230-4301-ABBD-779A76CEC5E4}" destId="{C8ADDF0D-7F7C-47BC-AB1E-168ABB1F0599}" srcOrd="0" destOrd="0" presId="urn:microsoft.com/office/officeart/2005/8/layout/hierarchy2"/>
    <dgm:cxn modelId="{2DB19229-7958-4037-A02B-E4B72206D5AB}" type="presParOf" srcId="{B5BD0B11-B7AF-452B-8D8B-2661BF726807}" destId="{8388AD1A-06BB-42D5-9554-9B26EE86D9EB}" srcOrd="1" destOrd="0" presId="urn:microsoft.com/office/officeart/2005/8/layout/hierarchy2"/>
    <dgm:cxn modelId="{96CE340A-9728-4942-9E9C-BC5F3BEE84BF}" type="presParOf" srcId="{8388AD1A-06BB-42D5-9554-9B26EE86D9EB}" destId="{26DCBB1C-C4A1-4C7B-BC86-8E6D50CAA47B}" srcOrd="0" destOrd="0" presId="urn:microsoft.com/office/officeart/2005/8/layout/hierarchy2"/>
    <dgm:cxn modelId="{0E03F72F-0102-4306-A8F1-89EB72D6CF38}" type="presParOf" srcId="{8388AD1A-06BB-42D5-9554-9B26EE86D9EB}" destId="{7BDFDBE9-4466-4911-800C-8E9577A1613A}" srcOrd="1" destOrd="0" presId="urn:microsoft.com/office/officeart/2005/8/layout/hierarchy2"/>
    <dgm:cxn modelId="{9CF8E680-D8C9-4CB5-B7C6-2C455B06D71B}" type="presParOf" srcId="{B5BD0B11-B7AF-452B-8D8B-2661BF726807}" destId="{59F1BB80-7DE7-4343-B232-CFB615AD4504}" srcOrd="2" destOrd="0" presId="urn:microsoft.com/office/officeart/2005/8/layout/hierarchy2"/>
    <dgm:cxn modelId="{9F7A0460-BDE4-408F-A93C-550E30420320}" type="presParOf" srcId="{59F1BB80-7DE7-4343-B232-CFB615AD4504}" destId="{D70B1EBA-DBA2-43E5-890B-9C1E3902FA56}" srcOrd="0" destOrd="0" presId="urn:microsoft.com/office/officeart/2005/8/layout/hierarchy2"/>
    <dgm:cxn modelId="{B1437C18-CA8D-4027-AE63-357F2BF99BC1}" type="presParOf" srcId="{B5BD0B11-B7AF-452B-8D8B-2661BF726807}" destId="{0B8596C6-55AF-4431-A887-EED3D1119BEA}" srcOrd="3" destOrd="0" presId="urn:microsoft.com/office/officeart/2005/8/layout/hierarchy2"/>
    <dgm:cxn modelId="{522F5590-9954-48B7-8327-7C343F1285A8}" type="presParOf" srcId="{0B8596C6-55AF-4431-A887-EED3D1119BEA}" destId="{E9EEC4B2-5E71-4CC4-ABA7-CAFF462EEFF0}" srcOrd="0" destOrd="0" presId="urn:microsoft.com/office/officeart/2005/8/layout/hierarchy2"/>
    <dgm:cxn modelId="{6438AA2D-1B04-4AAC-8A79-6BB66DB07A8C}" type="presParOf" srcId="{0B8596C6-55AF-4431-A887-EED3D1119BEA}" destId="{6531266A-8A69-44FE-9759-913A71CB60BE}" srcOrd="1" destOrd="0" presId="urn:microsoft.com/office/officeart/2005/8/layout/hierarchy2"/>
    <dgm:cxn modelId="{B25FD591-0D9A-4858-A42C-7B5A0D91532B}" type="presParOf" srcId="{B5BD0B11-B7AF-452B-8D8B-2661BF726807}" destId="{E92027FF-0C20-4B8A-8E8E-D7F41FCD05F3}" srcOrd="4" destOrd="0" presId="urn:microsoft.com/office/officeart/2005/8/layout/hierarchy2"/>
    <dgm:cxn modelId="{E50AD5CC-B035-418A-9742-F2E69DEBF002}" type="presParOf" srcId="{E92027FF-0C20-4B8A-8E8E-D7F41FCD05F3}" destId="{F60D4828-56F4-43CD-86E5-708E6F59AA33}" srcOrd="0" destOrd="0" presId="urn:microsoft.com/office/officeart/2005/8/layout/hierarchy2"/>
    <dgm:cxn modelId="{6988E236-AB09-47A9-89B0-2FAFFD3E8075}" type="presParOf" srcId="{B5BD0B11-B7AF-452B-8D8B-2661BF726807}" destId="{55D01CE9-5224-43D0-9B27-EB62B733C4CA}" srcOrd="5" destOrd="0" presId="urn:microsoft.com/office/officeart/2005/8/layout/hierarchy2"/>
    <dgm:cxn modelId="{259F49EE-AF87-4862-9D95-91ACC6BD53CB}" type="presParOf" srcId="{55D01CE9-5224-43D0-9B27-EB62B733C4CA}" destId="{AFAEEE0F-56F7-4739-BA7E-8D5150344EC5}" srcOrd="0" destOrd="0" presId="urn:microsoft.com/office/officeart/2005/8/layout/hierarchy2"/>
    <dgm:cxn modelId="{0CEF2622-F82C-4925-A430-A4F013CC2898}" type="presParOf" srcId="{55D01CE9-5224-43D0-9B27-EB62B733C4CA}" destId="{BE09279C-7786-4918-B57B-FD2E65162B41}" srcOrd="1" destOrd="0" presId="urn:microsoft.com/office/officeart/2005/8/layout/hierarchy2"/>
    <dgm:cxn modelId="{EDCAACD8-0EE2-4AF1-8012-AF0A7766DD0F}" type="presParOf" srcId="{B5BD0B11-B7AF-452B-8D8B-2661BF726807}" destId="{5265693D-3B86-4EC4-8AEC-9ED5EC04E328}" srcOrd="6" destOrd="0" presId="urn:microsoft.com/office/officeart/2005/8/layout/hierarchy2"/>
    <dgm:cxn modelId="{C4BA4CCF-093C-4BC6-A746-8FA62FB64410}" type="presParOf" srcId="{5265693D-3B86-4EC4-8AEC-9ED5EC04E328}" destId="{A7070885-EA65-4290-80AB-E51A392390FA}" srcOrd="0" destOrd="0" presId="urn:microsoft.com/office/officeart/2005/8/layout/hierarchy2"/>
    <dgm:cxn modelId="{23F30BD3-9FA1-43B9-8FC3-9166DE0E2C6C}" type="presParOf" srcId="{B5BD0B11-B7AF-452B-8D8B-2661BF726807}" destId="{4E2CDD7E-F675-4B1A-9712-FC50542890A1}" srcOrd="7" destOrd="0" presId="urn:microsoft.com/office/officeart/2005/8/layout/hierarchy2"/>
    <dgm:cxn modelId="{2C9B1FA8-2698-4040-AD1F-A8B76A596BB2}" type="presParOf" srcId="{4E2CDD7E-F675-4B1A-9712-FC50542890A1}" destId="{85A0EAC8-492C-4F86-8588-A1AAB813C571}" srcOrd="0" destOrd="0" presId="urn:microsoft.com/office/officeart/2005/8/layout/hierarchy2"/>
    <dgm:cxn modelId="{47F2FB8C-5165-4F8E-BDDC-62B64B75C0AB}" type="presParOf" srcId="{4E2CDD7E-F675-4B1A-9712-FC50542890A1}" destId="{5EE925CB-5332-4FBD-A865-799806D22134}" srcOrd="1" destOrd="0" presId="urn:microsoft.com/office/officeart/2005/8/layout/hierarchy2"/>
    <dgm:cxn modelId="{86C82354-37D4-4A21-BC80-775D98FE936E}" type="presParOf" srcId="{B5BD0B11-B7AF-452B-8D8B-2661BF726807}" destId="{D6A81F13-4E61-4BDB-B592-CB9F39C6779E}" srcOrd="8" destOrd="0" presId="urn:microsoft.com/office/officeart/2005/8/layout/hierarchy2"/>
    <dgm:cxn modelId="{9701127D-60F3-4E90-82BF-D78015CBA4C5}" type="presParOf" srcId="{D6A81F13-4E61-4BDB-B592-CB9F39C6779E}" destId="{126A6757-F21C-46E2-80DF-4AD7101A6975}" srcOrd="0" destOrd="0" presId="urn:microsoft.com/office/officeart/2005/8/layout/hierarchy2"/>
    <dgm:cxn modelId="{AD68CE4D-F695-403B-9F78-04D5DF4BC5BB}" type="presParOf" srcId="{B5BD0B11-B7AF-452B-8D8B-2661BF726807}" destId="{2B1302D7-91FE-4776-ACBA-D8AF54A50EF5}" srcOrd="9" destOrd="0" presId="urn:microsoft.com/office/officeart/2005/8/layout/hierarchy2"/>
    <dgm:cxn modelId="{A947E2BD-FB61-4200-BCCA-0ADB78CF0B6E}" type="presParOf" srcId="{2B1302D7-91FE-4776-ACBA-D8AF54A50EF5}" destId="{EBD50AE3-535B-4BBD-A264-F348306B15AB}" srcOrd="0" destOrd="0" presId="urn:microsoft.com/office/officeart/2005/8/layout/hierarchy2"/>
    <dgm:cxn modelId="{9B7C7B28-0E06-4E6A-957E-B26371F40B7C}" type="presParOf" srcId="{2B1302D7-91FE-4776-ACBA-D8AF54A50EF5}" destId="{7A3B39F0-822F-4230-AB53-56A9D714CBBC}" srcOrd="1" destOrd="0" presId="urn:microsoft.com/office/officeart/2005/8/layout/hierarchy2"/>
    <dgm:cxn modelId="{B234FA46-B8A1-487B-BB36-9BB19B58C86D}" type="presParOf" srcId="{B5BD0B11-B7AF-452B-8D8B-2661BF726807}" destId="{C7ECFE9D-0A13-47A5-8957-F814345E811A}" srcOrd="10" destOrd="0" presId="urn:microsoft.com/office/officeart/2005/8/layout/hierarchy2"/>
    <dgm:cxn modelId="{300FF474-41CA-4430-B42F-D569B82FE694}" type="presParOf" srcId="{C7ECFE9D-0A13-47A5-8957-F814345E811A}" destId="{00324750-1BFD-4E99-BB8C-F97A65CA9D0E}" srcOrd="0" destOrd="0" presId="urn:microsoft.com/office/officeart/2005/8/layout/hierarchy2"/>
    <dgm:cxn modelId="{D5014CFE-70D8-4FA9-A1F0-C6867E06286F}" type="presParOf" srcId="{B5BD0B11-B7AF-452B-8D8B-2661BF726807}" destId="{98C776E4-7CD9-4EF2-9CCD-843C6C025B4F}" srcOrd="11" destOrd="0" presId="urn:microsoft.com/office/officeart/2005/8/layout/hierarchy2"/>
    <dgm:cxn modelId="{C04E330C-1179-4B2A-9E77-7BAA92A8A588}" type="presParOf" srcId="{98C776E4-7CD9-4EF2-9CCD-843C6C025B4F}" destId="{0317744C-679C-4B8A-BA13-3922730B7CC6}" srcOrd="0" destOrd="0" presId="urn:microsoft.com/office/officeart/2005/8/layout/hierarchy2"/>
    <dgm:cxn modelId="{159C3BE3-3606-4B47-BB39-34432554D231}" type="presParOf" srcId="{98C776E4-7CD9-4EF2-9CCD-843C6C025B4F}" destId="{E147B2A7-C23E-4BB5-8D64-1F70C37923A3}" srcOrd="1" destOrd="0" presId="urn:microsoft.com/office/officeart/2005/8/layout/hierarchy2"/>
    <dgm:cxn modelId="{47D9EC62-724E-4E10-942A-25DC9311B649}" type="presParOf" srcId="{B5BD0B11-B7AF-452B-8D8B-2661BF726807}" destId="{FDCD88ED-2929-4AC7-A2FC-942E5BC21603}" srcOrd="12" destOrd="0" presId="urn:microsoft.com/office/officeart/2005/8/layout/hierarchy2"/>
    <dgm:cxn modelId="{1B56B716-F3AE-45D9-9B49-935C117B5ECB}" type="presParOf" srcId="{FDCD88ED-2929-4AC7-A2FC-942E5BC21603}" destId="{94B1882D-22D3-472E-8227-996847C373F5}" srcOrd="0" destOrd="0" presId="urn:microsoft.com/office/officeart/2005/8/layout/hierarchy2"/>
    <dgm:cxn modelId="{14AF2025-608E-4C30-AB20-579B6DDB9DF2}" type="presParOf" srcId="{B5BD0B11-B7AF-452B-8D8B-2661BF726807}" destId="{329E65D5-A7AF-4BBC-8A20-E34A1BC5D10C}" srcOrd="13" destOrd="0" presId="urn:microsoft.com/office/officeart/2005/8/layout/hierarchy2"/>
    <dgm:cxn modelId="{2212E799-D7C9-4E1C-9217-A90AE1B99233}" type="presParOf" srcId="{329E65D5-A7AF-4BBC-8A20-E34A1BC5D10C}" destId="{0E8170C9-793C-4567-90DF-69854DF113E5}" srcOrd="0" destOrd="0" presId="urn:microsoft.com/office/officeart/2005/8/layout/hierarchy2"/>
    <dgm:cxn modelId="{3F279DEB-95F0-49AC-8587-C6FAF5FBEEFD}" type="presParOf" srcId="{329E65D5-A7AF-4BBC-8A20-E34A1BC5D10C}" destId="{086D0869-DB1E-4753-96A5-57F0274DC212}" srcOrd="1" destOrd="0" presId="urn:microsoft.com/office/officeart/2005/8/layout/hierarchy2"/>
    <dgm:cxn modelId="{B68FB4E7-717E-4F90-9CA2-C619BD8F4A5A}" type="presParOf" srcId="{B5BD0B11-B7AF-452B-8D8B-2661BF726807}" destId="{8553BACE-4FF0-4DE4-8FBC-0EBBD88D11C7}" srcOrd="14" destOrd="0" presId="urn:microsoft.com/office/officeart/2005/8/layout/hierarchy2"/>
    <dgm:cxn modelId="{7142FB34-2C19-4031-AD18-6F32486ED9A5}" type="presParOf" srcId="{8553BACE-4FF0-4DE4-8FBC-0EBBD88D11C7}" destId="{A3C8290E-B744-428B-8B47-05B8BD539DA8}" srcOrd="0" destOrd="0" presId="urn:microsoft.com/office/officeart/2005/8/layout/hierarchy2"/>
    <dgm:cxn modelId="{6BADE30C-F696-4CEE-9B28-3BED2D961D2B}" type="presParOf" srcId="{B5BD0B11-B7AF-452B-8D8B-2661BF726807}" destId="{251CC876-10F6-4D5A-813E-CDC3600B217F}" srcOrd="15" destOrd="0" presId="urn:microsoft.com/office/officeart/2005/8/layout/hierarchy2"/>
    <dgm:cxn modelId="{0723275C-217B-4205-827A-5D22C09EED29}" type="presParOf" srcId="{251CC876-10F6-4D5A-813E-CDC3600B217F}" destId="{E4BCF65E-1CC8-4C0B-BB76-8B13F41A1B0F}" srcOrd="0" destOrd="0" presId="urn:microsoft.com/office/officeart/2005/8/layout/hierarchy2"/>
    <dgm:cxn modelId="{6F34ADDC-2731-4443-8D09-D71D74A327F9}" type="presParOf" srcId="{251CC876-10F6-4D5A-813E-CDC3600B217F}" destId="{F3C99DE7-9026-4A09-877C-A29A55136864}" srcOrd="1" destOrd="0" presId="urn:microsoft.com/office/officeart/2005/8/layout/hierarchy2"/>
    <dgm:cxn modelId="{4C92B49E-49AE-450C-9EC4-E45E7677CB14}" type="presParOf" srcId="{F3C99DE7-9026-4A09-877C-A29A55136864}" destId="{D716E1BA-9500-489E-8EB0-DBFA503D9BA0}" srcOrd="0" destOrd="0" presId="urn:microsoft.com/office/officeart/2005/8/layout/hierarchy2"/>
    <dgm:cxn modelId="{FFF6C8A0-FDB8-4CD5-8463-C28169BEBD0D}" type="presParOf" srcId="{D716E1BA-9500-489E-8EB0-DBFA503D9BA0}" destId="{70E2041F-E73A-4FE2-902B-C960E23CE298}" srcOrd="0" destOrd="0" presId="urn:microsoft.com/office/officeart/2005/8/layout/hierarchy2"/>
    <dgm:cxn modelId="{0F92A7E3-92E2-424B-8873-7A1264CF8FF5}" type="presParOf" srcId="{F3C99DE7-9026-4A09-877C-A29A55136864}" destId="{C780F057-A1CB-4122-9B8D-FFE2A14CEF51}" srcOrd="1" destOrd="0" presId="urn:microsoft.com/office/officeart/2005/8/layout/hierarchy2"/>
    <dgm:cxn modelId="{6739D65C-9EF3-48FF-B3D9-EA14A73D850B}" type="presParOf" srcId="{C780F057-A1CB-4122-9B8D-FFE2A14CEF51}" destId="{138B2605-E436-4951-BC05-86C6F90F689A}" srcOrd="0" destOrd="0" presId="urn:microsoft.com/office/officeart/2005/8/layout/hierarchy2"/>
    <dgm:cxn modelId="{98706F25-D302-4B65-968A-6878CDD169B1}" type="presParOf" srcId="{C780F057-A1CB-4122-9B8D-FFE2A14CEF51}" destId="{FFD64D97-6405-4BC0-B266-FB8D973D37FF}" srcOrd="1" destOrd="0" presId="urn:microsoft.com/office/officeart/2005/8/layout/hierarchy2"/>
    <dgm:cxn modelId="{AE2874D0-FAB7-4964-9DEC-6A1BA4D6799D}" type="presParOf" srcId="{F3C99DE7-9026-4A09-877C-A29A55136864}" destId="{0C21B5EF-C805-417C-B576-AA519BA2B87D}" srcOrd="2" destOrd="0" presId="urn:microsoft.com/office/officeart/2005/8/layout/hierarchy2"/>
    <dgm:cxn modelId="{BA31D9EC-6DC9-40BC-9070-6C41474B2538}" type="presParOf" srcId="{0C21B5EF-C805-417C-B576-AA519BA2B87D}" destId="{8EEC7371-F284-47EA-BDD1-B8C5058025D3}" srcOrd="0" destOrd="0" presId="urn:microsoft.com/office/officeart/2005/8/layout/hierarchy2"/>
    <dgm:cxn modelId="{EADD5EC7-1767-4D89-B082-D6028627AC59}" type="presParOf" srcId="{F3C99DE7-9026-4A09-877C-A29A55136864}" destId="{CDA0CF55-8BF3-4181-A6EB-7BDE71949E6A}" srcOrd="3" destOrd="0" presId="urn:microsoft.com/office/officeart/2005/8/layout/hierarchy2"/>
    <dgm:cxn modelId="{6458F01C-0F29-4747-A502-22C5C2E8D543}" type="presParOf" srcId="{CDA0CF55-8BF3-4181-A6EB-7BDE71949E6A}" destId="{AD010CF6-E343-438F-AF80-29DF12EB0122}" srcOrd="0" destOrd="0" presId="urn:microsoft.com/office/officeart/2005/8/layout/hierarchy2"/>
    <dgm:cxn modelId="{FAE8A8E2-3314-4F37-9FF2-956A2CEF0240}" type="presParOf" srcId="{CDA0CF55-8BF3-4181-A6EB-7BDE71949E6A}" destId="{F63D1781-5588-46A8-81CE-19BAF7254011}" srcOrd="1" destOrd="0" presId="urn:microsoft.com/office/officeart/2005/8/layout/hierarchy2"/>
    <dgm:cxn modelId="{9959D063-EEF0-40A5-8553-7DADDC0E2749}" type="presParOf" srcId="{F3C99DE7-9026-4A09-877C-A29A55136864}" destId="{D7FF2171-0A0A-49D8-AAD3-D2B632076599}" srcOrd="4" destOrd="0" presId="urn:microsoft.com/office/officeart/2005/8/layout/hierarchy2"/>
    <dgm:cxn modelId="{5FA6F01C-179D-42BC-A2DA-F6D3F267EF1F}" type="presParOf" srcId="{D7FF2171-0A0A-49D8-AAD3-D2B632076599}" destId="{8459803B-185E-4580-8931-138CA4F0F6DB}" srcOrd="0" destOrd="0" presId="urn:microsoft.com/office/officeart/2005/8/layout/hierarchy2"/>
    <dgm:cxn modelId="{9936A103-E720-4740-A4A5-42D24041E721}" type="presParOf" srcId="{F3C99DE7-9026-4A09-877C-A29A55136864}" destId="{E2474196-F5C0-4AD9-B30D-76D739EAC40E}" srcOrd="5" destOrd="0" presId="urn:microsoft.com/office/officeart/2005/8/layout/hierarchy2"/>
    <dgm:cxn modelId="{A6BE35D8-EA3A-4C2F-932B-6708BB722B23}" type="presParOf" srcId="{E2474196-F5C0-4AD9-B30D-76D739EAC40E}" destId="{C617FF23-4CAB-40E9-8C93-E86A69ABAFE5}" srcOrd="0" destOrd="0" presId="urn:microsoft.com/office/officeart/2005/8/layout/hierarchy2"/>
    <dgm:cxn modelId="{9F5A7E07-9FE6-4EBB-A4C1-87E29B4F888D}" type="presParOf" srcId="{E2474196-F5C0-4AD9-B30D-76D739EAC40E}" destId="{B9CA9C26-AC30-4C57-8605-618BC38DE029}" srcOrd="1" destOrd="0" presId="urn:microsoft.com/office/officeart/2005/8/layout/hierarchy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EA116E-A972-4DD1-A9C5-B6C62E24A465}">
      <dsp:nvSpPr>
        <dsp:cNvPr id="0" name=""/>
        <dsp:cNvSpPr/>
      </dsp:nvSpPr>
      <dsp:spPr>
        <a:xfrm>
          <a:off x="43230" y="2860455"/>
          <a:ext cx="1421036" cy="710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folder [nazwa szkolenia]</a:t>
          </a:r>
          <a:endParaRPr lang="en-US" sz="1100" kern="1200"/>
        </a:p>
      </dsp:txBody>
      <dsp:txXfrm>
        <a:off x="64040" y="2881265"/>
        <a:ext cx="1379416" cy="668898"/>
      </dsp:txXfrm>
    </dsp:sp>
    <dsp:sp modelId="{3B49AF53-8230-4301-ABBD-779A76CEC5E4}">
      <dsp:nvSpPr>
        <dsp:cNvPr id="0" name=""/>
        <dsp:cNvSpPr/>
      </dsp:nvSpPr>
      <dsp:spPr>
        <a:xfrm rot="16874489">
          <a:off x="290585" y="1776974"/>
          <a:ext cx="2915777" cy="17644"/>
        </a:xfrm>
        <a:custGeom>
          <a:avLst/>
          <a:gdLst/>
          <a:ahLst/>
          <a:cxnLst/>
          <a:rect l="0" t="0" r="0" b="0"/>
          <a:pathLst>
            <a:path>
              <a:moveTo>
                <a:pt x="0" y="8822"/>
              </a:moveTo>
              <a:lnTo>
                <a:pt x="2915777" y="88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1675580" y="1712902"/>
        <a:ext cx="145788" cy="145788"/>
      </dsp:txXfrm>
    </dsp:sp>
    <dsp:sp modelId="{26DCBB1C-C4A1-4C7B-BC86-8E6D50CAA47B}">
      <dsp:nvSpPr>
        <dsp:cNvPr id="0" name=""/>
        <dsp:cNvSpPr/>
      </dsp:nvSpPr>
      <dsp:spPr>
        <a:xfrm>
          <a:off x="2032681" y="619"/>
          <a:ext cx="1421036" cy="710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dokumentacja obecności</a:t>
          </a:r>
          <a:endParaRPr lang="en-US" sz="1100" kern="1200"/>
        </a:p>
      </dsp:txBody>
      <dsp:txXfrm>
        <a:off x="2053491" y="21429"/>
        <a:ext cx="1379416" cy="668898"/>
      </dsp:txXfrm>
    </dsp:sp>
    <dsp:sp modelId="{59F1BB80-7DE7-4343-B232-CFB615AD4504}">
      <dsp:nvSpPr>
        <dsp:cNvPr id="0" name=""/>
        <dsp:cNvSpPr/>
      </dsp:nvSpPr>
      <dsp:spPr>
        <a:xfrm rot="17132988">
          <a:off x="688299" y="2185522"/>
          <a:ext cx="2120349" cy="17644"/>
        </a:xfrm>
        <a:custGeom>
          <a:avLst/>
          <a:gdLst/>
          <a:ahLst/>
          <a:cxnLst/>
          <a:rect l="0" t="0" r="0" b="0"/>
          <a:pathLst>
            <a:path>
              <a:moveTo>
                <a:pt x="0" y="8822"/>
              </a:moveTo>
              <a:lnTo>
                <a:pt x="2120349" y="88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695465" y="2141335"/>
        <a:ext cx="106017" cy="106017"/>
      </dsp:txXfrm>
    </dsp:sp>
    <dsp:sp modelId="{E9EEC4B2-5E71-4CC4-ABA7-CAFF462EEFF0}">
      <dsp:nvSpPr>
        <dsp:cNvPr id="0" name=""/>
        <dsp:cNvSpPr/>
      </dsp:nvSpPr>
      <dsp:spPr>
        <a:xfrm>
          <a:off x="2032681" y="817715"/>
          <a:ext cx="1421036" cy="710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materiały szkoleniowe</a:t>
          </a:r>
          <a:endParaRPr lang="en-US" sz="1100" kern="1200"/>
        </a:p>
      </dsp:txBody>
      <dsp:txXfrm>
        <a:off x="2053491" y="838525"/>
        <a:ext cx="1379416" cy="668898"/>
      </dsp:txXfrm>
    </dsp:sp>
    <dsp:sp modelId="{E92027FF-0C20-4B8A-8E8E-D7F41FCD05F3}">
      <dsp:nvSpPr>
        <dsp:cNvPr id="0" name=""/>
        <dsp:cNvSpPr/>
      </dsp:nvSpPr>
      <dsp:spPr>
        <a:xfrm rot="17692822">
          <a:off x="1072956" y="2594070"/>
          <a:ext cx="1351036" cy="17644"/>
        </a:xfrm>
        <a:custGeom>
          <a:avLst/>
          <a:gdLst/>
          <a:ahLst/>
          <a:cxnLst/>
          <a:rect l="0" t="0" r="0" b="0"/>
          <a:pathLst>
            <a:path>
              <a:moveTo>
                <a:pt x="0" y="8822"/>
              </a:moveTo>
              <a:lnTo>
                <a:pt x="1351036" y="88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14698" y="2569116"/>
        <a:ext cx="67551" cy="67551"/>
      </dsp:txXfrm>
    </dsp:sp>
    <dsp:sp modelId="{AFAEEE0F-56F7-4739-BA7E-8D5150344EC5}">
      <dsp:nvSpPr>
        <dsp:cNvPr id="0" name=""/>
        <dsp:cNvSpPr/>
      </dsp:nvSpPr>
      <dsp:spPr>
        <a:xfrm>
          <a:off x="2032681" y="1634811"/>
          <a:ext cx="1421036" cy="710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badanie efektywności</a:t>
          </a:r>
          <a:endParaRPr lang="en-US" sz="1100" kern="1200"/>
        </a:p>
      </dsp:txBody>
      <dsp:txXfrm>
        <a:off x="2053491" y="1655621"/>
        <a:ext cx="1379416" cy="668898"/>
      </dsp:txXfrm>
    </dsp:sp>
    <dsp:sp modelId="{5265693D-3B86-4EC4-8AEC-9ED5EC04E328}">
      <dsp:nvSpPr>
        <dsp:cNvPr id="0" name=""/>
        <dsp:cNvSpPr/>
      </dsp:nvSpPr>
      <dsp:spPr>
        <a:xfrm rot="19457599">
          <a:off x="1398472" y="3002618"/>
          <a:ext cx="700004" cy="17644"/>
        </a:xfrm>
        <a:custGeom>
          <a:avLst/>
          <a:gdLst/>
          <a:ahLst/>
          <a:cxnLst/>
          <a:rect l="0" t="0" r="0" b="0"/>
          <a:pathLst>
            <a:path>
              <a:moveTo>
                <a:pt x="0" y="8822"/>
              </a:moveTo>
              <a:lnTo>
                <a:pt x="700004" y="88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30974" y="2993940"/>
        <a:ext cx="35000" cy="35000"/>
      </dsp:txXfrm>
    </dsp:sp>
    <dsp:sp modelId="{85A0EAC8-492C-4F86-8588-A1AAB813C571}">
      <dsp:nvSpPr>
        <dsp:cNvPr id="0" name=""/>
        <dsp:cNvSpPr/>
      </dsp:nvSpPr>
      <dsp:spPr>
        <a:xfrm>
          <a:off x="2032681" y="2451907"/>
          <a:ext cx="1421036" cy="710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certyfikaty/świadectwa</a:t>
          </a:r>
          <a:endParaRPr lang="en-US" sz="1100" kern="1200"/>
        </a:p>
      </dsp:txBody>
      <dsp:txXfrm>
        <a:off x="2053491" y="2472717"/>
        <a:ext cx="1379416" cy="668898"/>
      </dsp:txXfrm>
    </dsp:sp>
    <dsp:sp modelId="{D6A81F13-4E61-4BDB-B592-CB9F39C6779E}">
      <dsp:nvSpPr>
        <dsp:cNvPr id="0" name=""/>
        <dsp:cNvSpPr/>
      </dsp:nvSpPr>
      <dsp:spPr>
        <a:xfrm rot="2142401">
          <a:off x="1398472" y="3411166"/>
          <a:ext cx="700004" cy="17644"/>
        </a:xfrm>
        <a:custGeom>
          <a:avLst/>
          <a:gdLst/>
          <a:ahLst/>
          <a:cxnLst/>
          <a:rect l="0" t="0" r="0" b="0"/>
          <a:pathLst>
            <a:path>
              <a:moveTo>
                <a:pt x="0" y="8822"/>
              </a:moveTo>
              <a:lnTo>
                <a:pt x="700004" y="88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30974" y="3402488"/>
        <a:ext cx="35000" cy="35000"/>
      </dsp:txXfrm>
    </dsp:sp>
    <dsp:sp modelId="{EBD50AE3-535B-4BBD-A264-F348306B15AB}">
      <dsp:nvSpPr>
        <dsp:cNvPr id="0" name=""/>
        <dsp:cNvSpPr/>
      </dsp:nvSpPr>
      <dsp:spPr>
        <a:xfrm>
          <a:off x="2032681" y="3269003"/>
          <a:ext cx="1421036" cy="710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organizacja szkolenia</a:t>
          </a:r>
          <a:endParaRPr lang="en-US" sz="1100" kern="1200"/>
        </a:p>
      </dsp:txBody>
      <dsp:txXfrm>
        <a:off x="2053491" y="3289813"/>
        <a:ext cx="1379416" cy="668898"/>
      </dsp:txXfrm>
    </dsp:sp>
    <dsp:sp modelId="{C7ECFE9D-0A13-47A5-8957-F814345E811A}">
      <dsp:nvSpPr>
        <dsp:cNvPr id="0" name=""/>
        <dsp:cNvSpPr/>
      </dsp:nvSpPr>
      <dsp:spPr>
        <a:xfrm rot="3907178">
          <a:off x="1072956" y="3819714"/>
          <a:ext cx="1351036" cy="17644"/>
        </a:xfrm>
        <a:custGeom>
          <a:avLst/>
          <a:gdLst/>
          <a:ahLst/>
          <a:cxnLst/>
          <a:rect l="0" t="0" r="0" b="0"/>
          <a:pathLst>
            <a:path>
              <a:moveTo>
                <a:pt x="0" y="8822"/>
              </a:moveTo>
              <a:lnTo>
                <a:pt x="1351036" y="88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14698" y="3794760"/>
        <a:ext cx="67551" cy="67551"/>
      </dsp:txXfrm>
    </dsp:sp>
    <dsp:sp modelId="{0317744C-679C-4B8A-BA13-3922730B7CC6}">
      <dsp:nvSpPr>
        <dsp:cNvPr id="0" name=""/>
        <dsp:cNvSpPr/>
      </dsp:nvSpPr>
      <dsp:spPr>
        <a:xfrm>
          <a:off x="2032681" y="4086099"/>
          <a:ext cx="1421036" cy="710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instrukcje</a:t>
          </a:r>
          <a:endParaRPr lang="en-US" sz="1100" kern="1200"/>
        </a:p>
      </dsp:txBody>
      <dsp:txXfrm>
        <a:off x="2053491" y="4106909"/>
        <a:ext cx="1379416" cy="668898"/>
      </dsp:txXfrm>
    </dsp:sp>
    <dsp:sp modelId="{FDCD88ED-2929-4AC7-A2FC-942E5BC21603}">
      <dsp:nvSpPr>
        <dsp:cNvPr id="0" name=""/>
        <dsp:cNvSpPr/>
      </dsp:nvSpPr>
      <dsp:spPr>
        <a:xfrm rot="4467012">
          <a:off x="688299" y="4228262"/>
          <a:ext cx="2120349" cy="17644"/>
        </a:xfrm>
        <a:custGeom>
          <a:avLst/>
          <a:gdLst/>
          <a:ahLst/>
          <a:cxnLst/>
          <a:rect l="0" t="0" r="0" b="0"/>
          <a:pathLst>
            <a:path>
              <a:moveTo>
                <a:pt x="0" y="8822"/>
              </a:moveTo>
              <a:lnTo>
                <a:pt x="2120349" y="88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695465" y="4184075"/>
        <a:ext cx="106017" cy="106017"/>
      </dsp:txXfrm>
    </dsp:sp>
    <dsp:sp modelId="{0E8170C9-793C-4567-90DF-69854DF113E5}">
      <dsp:nvSpPr>
        <dsp:cNvPr id="0" name=""/>
        <dsp:cNvSpPr/>
      </dsp:nvSpPr>
      <dsp:spPr>
        <a:xfrm>
          <a:off x="2032681" y="4903195"/>
          <a:ext cx="1421036" cy="710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inne pliki</a:t>
          </a:r>
          <a:endParaRPr lang="en-US" sz="1100" kern="1200"/>
        </a:p>
      </dsp:txBody>
      <dsp:txXfrm>
        <a:off x="2053491" y="4924005"/>
        <a:ext cx="1379416" cy="668898"/>
      </dsp:txXfrm>
    </dsp:sp>
    <dsp:sp modelId="{8553BACE-4FF0-4DE4-8FBC-0EBBD88D11C7}">
      <dsp:nvSpPr>
        <dsp:cNvPr id="0" name=""/>
        <dsp:cNvSpPr/>
      </dsp:nvSpPr>
      <dsp:spPr>
        <a:xfrm rot="4725511">
          <a:off x="290585" y="4636810"/>
          <a:ext cx="2915777" cy="17644"/>
        </a:xfrm>
        <a:custGeom>
          <a:avLst/>
          <a:gdLst/>
          <a:ahLst/>
          <a:cxnLst/>
          <a:rect l="0" t="0" r="0" b="0"/>
          <a:pathLst>
            <a:path>
              <a:moveTo>
                <a:pt x="0" y="8822"/>
              </a:moveTo>
              <a:lnTo>
                <a:pt x="2915777" y="88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1675580" y="4572738"/>
        <a:ext cx="145788" cy="145788"/>
      </dsp:txXfrm>
    </dsp:sp>
    <dsp:sp modelId="{E4BCF65E-1CC8-4C0B-BB76-8B13F41A1B0F}">
      <dsp:nvSpPr>
        <dsp:cNvPr id="0" name=""/>
        <dsp:cNvSpPr/>
      </dsp:nvSpPr>
      <dsp:spPr>
        <a:xfrm>
          <a:off x="2032681" y="5720291"/>
          <a:ext cx="1421036" cy="710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nagrania i screens</a:t>
          </a:r>
          <a:endParaRPr lang="en-US" sz="1100" kern="1200"/>
        </a:p>
      </dsp:txBody>
      <dsp:txXfrm>
        <a:off x="2053491" y="5741101"/>
        <a:ext cx="1379416" cy="668898"/>
      </dsp:txXfrm>
    </dsp:sp>
    <dsp:sp modelId="{D716E1BA-9500-489E-8EB0-DBFA503D9BA0}">
      <dsp:nvSpPr>
        <dsp:cNvPr id="0" name=""/>
        <dsp:cNvSpPr/>
      </dsp:nvSpPr>
      <dsp:spPr>
        <a:xfrm rot="18289469">
          <a:off x="3240245" y="5658180"/>
          <a:ext cx="995359" cy="17644"/>
        </a:xfrm>
        <a:custGeom>
          <a:avLst/>
          <a:gdLst/>
          <a:ahLst/>
          <a:cxnLst/>
          <a:rect l="0" t="0" r="0" b="0"/>
          <a:pathLst>
            <a:path>
              <a:moveTo>
                <a:pt x="0" y="8822"/>
              </a:moveTo>
              <a:lnTo>
                <a:pt x="995359" y="88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13041" y="5642118"/>
        <a:ext cx="49767" cy="49767"/>
      </dsp:txXfrm>
    </dsp:sp>
    <dsp:sp modelId="{138B2605-E436-4951-BC05-86C6F90F689A}">
      <dsp:nvSpPr>
        <dsp:cNvPr id="0" name=""/>
        <dsp:cNvSpPr/>
      </dsp:nvSpPr>
      <dsp:spPr>
        <a:xfrm>
          <a:off x="4022132" y="4903195"/>
          <a:ext cx="1421036" cy="710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dzień 1 [data]</a:t>
          </a:r>
          <a:endParaRPr lang="en-US" sz="1100" kern="1200"/>
        </a:p>
      </dsp:txBody>
      <dsp:txXfrm>
        <a:off x="4042942" y="4924005"/>
        <a:ext cx="1379416" cy="668898"/>
      </dsp:txXfrm>
    </dsp:sp>
    <dsp:sp modelId="{0C21B5EF-C805-417C-B576-AA519BA2B87D}">
      <dsp:nvSpPr>
        <dsp:cNvPr id="0" name=""/>
        <dsp:cNvSpPr/>
      </dsp:nvSpPr>
      <dsp:spPr>
        <a:xfrm>
          <a:off x="3453718" y="6066728"/>
          <a:ext cx="568414" cy="17644"/>
        </a:xfrm>
        <a:custGeom>
          <a:avLst/>
          <a:gdLst/>
          <a:ahLst/>
          <a:cxnLst/>
          <a:rect l="0" t="0" r="0" b="0"/>
          <a:pathLst>
            <a:path>
              <a:moveTo>
                <a:pt x="0" y="8822"/>
              </a:moveTo>
              <a:lnTo>
                <a:pt x="568414" y="88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23715" y="6061340"/>
        <a:ext cx="28420" cy="28420"/>
      </dsp:txXfrm>
    </dsp:sp>
    <dsp:sp modelId="{AD010CF6-E343-438F-AF80-29DF12EB0122}">
      <dsp:nvSpPr>
        <dsp:cNvPr id="0" name=""/>
        <dsp:cNvSpPr/>
      </dsp:nvSpPr>
      <dsp:spPr>
        <a:xfrm>
          <a:off x="4022132" y="5720291"/>
          <a:ext cx="1421036" cy="710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dzień 2 [data]</a:t>
          </a:r>
          <a:endParaRPr lang="en-US" sz="1100" kern="1200"/>
        </a:p>
      </dsp:txBody>
      <dsp:txXfrm>
        <a:off x="4042942" y="5741101"/>
        <a:ext cx="1379416" cy="668898"/>
      </dsp:txXfrm>
    </dsp:sp>
    <dsp:sp modelId="{D7FF2171-0A0A-49D8-AAD3-D2B632076599}">
      <dsp:nvSpPr>
        <dsp:cNvPr id="0" name=""/>
        <dsp:cNvSpPr/>
      </dsp:nvSpPr>
      <dsp:spPr>
        <a:xfrm rot="3310531">
          <a:off x="3240245" y="6475276"/>
          <a:ext cx="995359" cy="17644"/>
        </a:xfrm>
        <a:custGeom>
          <a:avLst/>
          <a:gdLst/>
          <a:ahLst/>
          <a:cxnLst/>
          <a:rect l="0" t="0" r="0" b="0"/>
          <a:pathLst>
            <a:path>
              <a:moveTo>
                <a:pt x="0" y="8822"/>
              </a:moveTo>
              <a:lnTo>
                <a:pt x="995359" y="88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13041" y="6459214"/>
        <a:ext cx="49767" cy="49767"/>
      </dsp:txXfrm>
    </dsp:sp>
    <dsp:sp modelId="{C617FF23-4CAB-40E9-8C93-E86A69ABAFE5}">
      <dsp:nvSpPr>
        <dsp:cNvPr id="0" name=""/>
        <dsp:cNvSpPr/>
      </dsp:nvSpPr>
      <dsp:spPr>
        <a:xfrm>
          <a:off x="4022132" y="6537387"/>
          <a:ext cx="1421036" cy="710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dzień 3 [data]</a:t>
          </a:r>
          <a:endParaRPr lang="en-US" sz="1100" kern="1200"/>
        </a:p>
      </dsp:txBody>
      <dsp:txXfrm>
        <a:off x="4042942" y="6558197"/>
        <a:ext cx="1379416" cy="66889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F1504D2C2246F5B1EF2D7E1C31814C"/>
        <w:category>
          <w:name w:val="Ogólne"/>
          <w:gallery w:val="placeholder"/>
        </w:category>
        <w:types>
          <w:type w:val="bbPlcHdr"/>
        </w:types>
        <w:behaviors>
          <w:behavior w:val="content"/>
        </w:behaviors>
        <w:guid w:val="{19574096-6F88-4969-B42A-0D9782B0C267}"/>
      </w:docPartPr>
      <w:docPartBody>
        <w:p w:rsidR="00780547" w:rsidRDefault="00780547" w:rsidP="00780547">
          <w:pPr>
            <w:pStyle w:val="05F1504D2C2246F5B1EF2D7E1C31814C"/>
          </w:pPr>
          <w:r w:rsidRPr="009575DB">
            <w:rPr>
              <w:rStyle w:val="Tekstzastpczy"/>
            </w:rPr>
            <w:t>Kliknij lub naciśnij tutaj, aby wprowadzić tekst.</w:t>
          </w:r>
        </w:p>
      </w:docPartBody>
    </w:docPart>
    <w:docPart>
      <w:docPartPr>
        <w:name w:val="CFF1AE3E4B3E46C9A4B90A49767CEB6D"/>
        <w:category>
          <w:name w:val="Ogólne"/>
          <w:gallery w:val="placeholder"/>
        </w:category>
        <w:types>
          <w:type w:val="bbPlcHdr"/>
        </w:types>
        <w:behaviors>
          <w:behavior w:val="content"/>
        </w:behaviors>
        <w:guid w:val="{1ACE578C-7911-46C7-B607-A68F552B9A64}"/>
      </w:docPartPr>
      <w:docPartBody>
        <w:p w:rsidR="00780547" w:rsidRDefault="00780547" w:rsidP="00780547">
          <w:pPr>
            <w:pStyle w:val="CFF1AE3E4B3E46C9A4B90A49767CEB6D"/>
          </w:pPr>
          <w:r w:rsidRPr="009575DB">
            <w:rPr>
              <w:rStyle w:val="Tekstzastpczy"/>
            </w:rPr>
            <w:t>Kliknij lub naciśnij, aby wprowadzić datę.</w:t>
          </w:r>
        </w:p>
      </w:docPartBody>
    </w:docPart>
    <w:docPart>
      <w:docPartPr>
        <w:name w:val="2167C1FE61BF4EFB9FD2D44E7DF719BF"/>
        <w:category>
          <w:name w:val="Ogólne"/>
          <w:gallery w:val="placeholder"/>
        </w:category>
        <w:types>
          <w:type w:val="bbPlcHdr"/>
        </w:types>
        <w:behaviors>
          <w:behavior w:val="content"/>
        </w:behaviors>
        <w:guid w:val="{6C94CFE0-2BB4-40A2-AB52-426ECF4A5D78}"/>
      </w:docPartPr>
      <w:docPartBody>
        <w:p w:rsidR="00780547" w:rsidRDefault="00780547" w:rsidP="00780547">
          <w:pPr>
            <w:pStyle w:val="2167C1FE61BF4EFB9FD2D44E7DF719BF"/>
          </w:pPr>
          <w:r w:rsidRPr="009575DB">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46"/>
    <w:rsid w:val="00081CF2"/>
    <w:rsid w:val="002A5051"/>
    <w:rsid w:val="00780547"/>
    <w:rsid w:val="007C5E74"/>
    <w:rsid w:val="008122ED"/>
    <w:rsid w:val="00BF3E1A"/>
    <w:rsid w:val="00CC09F2"/>
    <w:rsid w:val="00EC1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80547"/>
    <w:rPr>
      <w:color w:val="808080"/>
    </w:rPr>
  </w:style>
  <w:style w:type="paragraph" w:customStyle="1" w:styleId="B4FB82150D6245819424ACAC6F9B897B">
    <w:name w:val="B4FB82150D6245819424ACAC6F9B897B"/>
    <w:rsid w:val="008122ED"/>
  </w:style>
  <w:style w:type="paragraph" w:customStyle="1" w:styleId="FFA5908D8A974B39A6F82CE55C610E06">
    <w:name w:val="FFA5908D8A974B39A6F82CE55C610E06"/>
    <w:rsid w:val="008122ED"/>
  </w:style>
  <w:style w:type="paragraph" w:customStyle="1" w:styleId="9AD91C3BAC2641B58E5643129916FAFA">
    <w:name w:val="9AD91C3BAC2641B58E5643129916FAFA"/>
    <w:rsid w:val="008122ED"/>
  </w:style>
  <w:style w:type="paragraph" w:customStyle="1" w:styleId="05F1504D2C2246F5B1EF2D7E1C31814C">
    <w:name w:val="05F1504D2C2246F5B1EF2D7E1C31814C"/>
    <w:rsid w:val="00780547"/>
  </w:style>
  <w:style w:type="paragraph" w:customStyle="1" w:styleId="CFF1AE3E4B3E46C9A4B90A49767CEB6D">
    <w:name w:val="CFF1AE3E4B3E46C9A4B90A49767CEB6D"/>
    <w:rsid w:val="00780547"/>
  </w:style>
  <w:style w:type="paragraph" w:customStyle="1" w:styleId="2167C1FE61BF4EFB9FD2D44E7DF719BF">
    <w:name w:val="2167C1FE61BF4EFB9FD2D44E7DF719BF"/>
    <w:rsid w:val="00780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96244-8B78-4225-8DED-9DF0EEE4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57</Pages>
  <Words>19229</Words>
  <Characters>115376</Characters>
  <Application>Microsoft Office Word</Application>
  <DocSecurity>0</DocSecurity>
  <Lines>961</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Łaszczewska-Adamczak Beata</cp:lastModifiedBy>
  <cp:revision>9</cp:revision>
  <cp:lastPrinted>2023-09-26T07:11:00Z</cp:lastPrinted>
  <dcterms:created xsi:type="dcterms:W3CDTF">2023-09-18T12:16:00Z</dcterms:created>
  <dcterms:modified xsi:type="dcterms:W3CDTF">2023-09-26T07:19:00Z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