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81AD" w14:textId="3CE5D54A" w:rsidR="00220A8F" w:rsidRPr="00215BA3" w:rsidRDefault="00706ECA" w:rsidP="00220A8F">
      <w:pPr>
        <w:tabs>
          <w:tab w:val="left" w:pos="708"/>
        </w:tabs>
        <w:suppressAutoHyphens/>
        <w:spacing w:after="0" w:line="240" w:lineRule="auto"/>
        <w:jc w:val="right"/>
        <w:rPr>
          <w:rFonts w:ascii="Open Sans" w:eastAsia="Cambria" w:hAnsi="Open Sans" w:cs="Open Sans"/>
          <w:bCs/>
          <w:color w:val="002060"/>
          <w:sz w:val="16"/>
          <w:szCs w:val="16"/>
        </w:rPr>
      </w:pPr>
      <w:r>
        <w:rPr>
          <w:rFonts w:ascii="Open Sans" w:eastAsia="Cambria" w:hAnsi="Open Sans" w:cs="Open Sans"/>
          <w:bCs/>
          <w:color w:val="002060"/>
          <w:sz w:val="16"/>
          <w:szCs w:val="16"/>
        </w:rPr>
        <w:t xml:space="preserve">Rozdział III </w:t>
      </w:r>
    </w:p>
    <w:p w14:paraId="2F95D85D" w14:textId="77777777" w:rsidR="00220A8F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  <w:t xml:space="preserve"> </w:t>
      </w:r>
    </w:p>
    <w:p w14:paraId="0FDD8AF1" w14:textId="67C8D38D" w:rsidR="00220A8F" w:rsidRPr="00706ECA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WZÓR</w:t>
      </w:r>
      <w:r w:rsidR="00706ECA"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</w:t>
      </w: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Umowa na świadczenie usług </w:t>
      </w:r>
    </w:p>
    <w:p w14:paraId="4128005D" w14:textId="77777777" w:rsidR="00220A8F" w:rsidRPr="009E1408" w:rsidRDefault="00220A8F" w:rsidP="00220A8F">
      <w:pPr>
        <w:keepNext/>
        <w:widowControl w:val="0"/>
        <w:suppressAutoHyphens/>
        <w:spacing w:after="0" w:line="240" w:lineRule="auto"/>
        <w:contextualSpacing/>
        <w:jc w:val="center"/>
        <w:outlineLvl w:val="4"/>
        <w:rPr>
          <w:rFonts w:ascii="Open Sans" w:eastAsia="SimSun" w:hAnsi="Open Sans" w:cs="Open Sans"/>
          <w:b/>
          <w:bCs/>
          <w:kern w:val="1"/>
          <w:sz w:val="20"/>
          <w:szCs w:val="20"/>
          <w:lang w:bidi="hi-IN"/>
        </w:rPr>
      </w:pPr>
      <w:r w:rsidRPr="00706ECA">
        <w:rPr>
          <w:rFonts w:ascii="Open Sans" w:eastAsia="SimSun" w:hAnsi="Open Sans" w:cs="Open Sans"/>
          <w:kern w:val="1"/>
          <w:sz w:val="20"/>
          <w:szCs w:val="20"/>
          <w:lang w:bidi="hi-IN"/>
        </w:rPr>
        <w:t>nr …/……..</w:t>
      </w:r>
    </w:p>
    <w:p w14:paraId="36A2CE32" w14:textId="77777777" w:rsidR="00220A8F" w:rsidRPr="009E1408" w:rsidRDefault="00220A8F" w:rsidP="00220A8F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</w:p>
    <w:p w14:paraId="1ECD28E9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zawarta dnia …………roku w Koszalinie pomiędzy:</w:t>
      </w:r>
    </w:p>
    <w:p w14:paraId="3FA736D4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CEF4819" w14:textId="3789361E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Przedsiębiorstwem Gospodarki Komunalnej Spółk</w:t>
      </w:r>
      <w:r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ą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z o.o.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 siedzibą w Koszalinie,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br/>
        <w:t>ul. Komunalna 5, wpisaną do rejestru przedsiębiorców prowadzonego przez Sąd Rejonowy  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Koszalinie IX Wydział Gospodarczy Krajowego Rejestru Sądowego pod nr 0000045697, posługująca się nr NIP 669-05-05-783, REGON 330253984, BDO 000005452, o kapitale zakładowym w wysokości 6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.332.043,06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złotych w całości wpłaconym, reprezentowaną przez:</w:t>
      </w:r>
    </w:p>
    <w:p w14:paraId="52AD9BD5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  </w:t>
      </w:r>
    </w:p>
    <w:p w14:paraId="69400F6C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……………………………………………………………  </w:t>
      </w:r>
    </w:p>
    <w:p w14:paraId="599C824B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zwaną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w treści umowy 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Zamawiającym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</w:t>
      </w:r>
    </w:p>
    <w:p w14:paraId="643F4BD7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09180CE" w14:textId="00667EC8" w:rsidR="00220A8F" w:rsidRPr="009E1408" w:rsidRDefault="00220A8F" w:rsidP="005801C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a 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…………………...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, NIP ………………, REGON …………, reprezentowaną przy zawarciu niniejszej Umowy przez: 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 xml:space="preserve">………………… </w:t>
      </w:r>
      <w:r w:rsidRPr="009E1408">
        <w:rPr>
          <w:rFonts w:ascii="Open Sans" w:eastAsia="SimSun" w:hAnsi="Open Sans" w:cs="Open Sans"/>
          <w:bCs/>
          <w:i/>
          <w:iCs/>
          <w:kern w:val="1"/>
          <w:sz w:val="20"/>
          <w:szCs w:val="20"/>
          <w:u w:val="single"/>
          <w:lang w:eastAsia="hi-IN" w:bidi="hi-IN"/>
        </w:rPr>
        <w:t xml:space="preserve">gdy pełnomocnictwo: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(umocowanie ustalone na podstawie pełnomocnictwa, z którego wynika prawo do reprezentowania Wykonawcy - stanowiącego załącznik nr ... do niniejszej umowy</w:t>
      </w:r>
      <w:r w:rsidR="005801C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reprezentowanym przez </w:t>
      </w:r>
      <w:r w:rsidR="005801C4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:</w:t>
      </w:r>
    </w:p>
    <w:p w14:paraId="390712E9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5F6D57B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360" w:hanging="360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hi-IN" w:bidi="hi-IN"/>
        </w:rPr>
        <w:tab/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...................................................</w:t>
      </w:r>
    </w:p>
    <w:p w14:paraId="00CA4CD1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zwany</w:t>
      </w: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m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dalej </w:t>
      </w: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Wykonawcą</w:t>
      </w:r>
    </w:p>
    <w:p w14:paraId="6BF198C8" w14:textId="77777777" w:rsidR="00220A8F" w:rsidRPr="009E1408" w:rsidRDefault="00220A8F" w:rsidP="00220A8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E7F2CF7" w14:textId="1432E387" w:rsidR="00220A8F" w:rsidRPr="006F5437" w:rsidRDefault="006F5437" w:rsidP="006F5437">
      <w:pPr>
        <w:autoSpaceDE w:val="0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AA27F8">
        <w:rPr>
          <w:rFonts w:ascii="Open Sans" w:hAnsi="Open Sans" w:cs="Open Sans"/>
          <w:sz w:val="20"/>
          <w:szCs w:val="20"/>
        </w:rPr>
        <w:t>Zważywszy, że Zamawiający w wyniku przeprowadzonego postępowania o udzielenie zamówienia publicznego w trybie</w:t>
      </w:r>
      <w:bookmarkStart w:id="0" w:name="_Hlk65840100"/>
      <w:r w:rsidRPr="00216A95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>podstawowym bez przeprowadzania negocjacji na podstawie art. 275 pkt 1 ustawy z dnia 11 września 2019 roku Prawo zamówień publicznych (Dz.U. z 20</w:t>
      </w:r>
      <w:r>
        <w:rPr>
          <w:rFonts w:ascii="Open Sans" w:hAnsi="Open Sans" w:cs="Open Sans"/>
          <w:sz w:val="20"/>
          <w:szCs w:val="20"/>
        </w:rPr>
        <w:t>22</w:t>
      </w:r>
      <w:r w:rsidRPr="00AA27F8">
        <w:rPr>
          <w:rFonts w:ascii="Open Sans" w:hAnsi="Open Sans" w:cs="Open Sans"/>
          <w:sz w:val="20"/>
          <w:szCs w:val="20"/>
        </w:rPr>
        <w:t xml:space="preserve"> r. poz. </w:t>
      </w:r>
      <w:r>
        <w:rPr>
          <w:rFonts w:ascii="Open Sans" w:hAnsi="Open Sans" w:cs="Open Sans"/>
          <w:sz w:val="20"/>
          <w:szCs w:val="20"/>
        </w:rPr>
        <w:t>1710</w:t>
      </w:r>
      <w:r w:rsidRPr="00AA27F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</w:r>
      <w:r w:rsidRPr="00AA27F8">
        <w:rPr>
          <w:rFonts w:ascii="Open Sans" w:hAnsi="Open Sans" w:cs="Open Sans"/>
          <w:sz w:val="20"/>
          <w:szCs w:val="20"/>
        </w:rPr>
        <w:t>ze zm. - zwana dalej „ustawą PZP</w:t>
      </w:r>
      <w:r w:rsidRPr="006F5437">
        <w:rPr>
          <w:rFonts w:ascii="Open Sans" w:hAnsi="Open Sans" w:cs="Open Sans"/>
          <w:sz w:val="20"/>
          <w:szCs w:val="20"/>
        </w:rPr>
        <w:t>”),</w:t>
      </w:r>
      <w:bookmarkEnd w:id="0"/>
      <w:r w:rsidRPr="006F5437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Pr="006F5437">
        <w:rPr>
          <w:rFonts w:ascii="Open Sans" w:hAnsi="Open Sans" w:cs="Open Sans"/>
          <w:sz w:val="20"/>
          <w:szCs w:val="20"/>
        </w:rPr>
        <w:t>w</w:t>
      </w:r>
      <w:r w:rsidRPr="00AA27F8">
        <w:rPr>
          <w:rFonts w:ascii="Open Sans" w:hAnsi="Open Sans" w:cs="Open Sans"/>
          <w:sz w:val="20"/>
          <w:szCs w:val="20"/>
        </w:rPr>
        <w:t xml:space="preserve"> przedmiocie: </w:t>
      </w:r>
      <w:r w:rsidR="00220A8F" w:rsidRPr="00220A8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„Wywóz odcieków przemysłowych z</w:t>
      </w:r>
      <w:r w:rsidR="007D09DF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 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Regionalnego Zakładu Odzysku Odpadów w Sianowie</w:t>
      </w:r>
      <w:r w:rsidR="007D09DF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 xml:space="preserve"> 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>przy ul. Łubuszan 80 do punktu stacji zlewnej Oczyszczalni Ścieków w Jamnie w ilości do 26000 m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vertAlign w:val="superscript"/>
          <w:lang w:eastAsia="hi-IN" w:bidi="hi-IN"/>
        </w:rPr>
        <w:t>3</w:t>
      </w:r>
      <w:r w:rsidR="00C938EC" w:rsidRPr="00C938EC">
        <w:rPr>
          <w:rFonts w:ascii="Open Sans" w:eastAsia="SimSun" w:hAnsi="Open Sans" w:cs="Open Sans"/>
          <w:iCs/>
          <w:kern w:val="1"/>
          <w:sz w:val="20"/>
          <w:szCs w:val="20"/>
          <w:lang w:eastAsia="hi-IN" w:bidi="hi-IN"/>
        </w:rPr>
        <w:t xml:space="preserve"> w 2023 roku  (w podziale na dwa zadania) ”</w:t>
      </w:r>
      <w:r w:rsidR="00220A8F" w:rsidRPr="00220A8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dokonał wyboru oferty 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Wykonawcy, Strony uzgadniają, co następuje:</w:t>
      </w:r>
    </w:p>
    <w:p w14:paraId="2EE1C9A7" w14:textId="77777777" w:rsidR="006078C0" w:rsidRPr="009E1408" w:rsidRDefault="006078C0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B4AE268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</w:t>
      </w:r>
    </w:p>
    <w:p w14:paraId="12DC868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Przedmiot umowy i zasady realizacji</w:t>
      </w:r>
    </w:p>
    <w:p w14:paraId="31228FBD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Przedmiotem niniejszej umowy są usługi powtarzające się świadczone dla Zamawiającego,           o których mowa w szczegółowym opisie przedmiotu zamówienia w zakresie obowiązującym dla zadania …..</w:t>
      </w:r>
    </w:p>
    <w:p w14:paraId="15F10833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Przedmiot zamówienia będzie realizowany zgodnie z formularzem ofertowym Wykonawcy. </w:t>
      </w:r>
    </w:p>
    <w:p w14:paraId="5AD44B64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Formularz ofertowy Wykonawcy stanowi załącznik nr 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 Załącznik jest integralną częścią umowy.</w:t>
      </w:r>
    </w:p>
    <w:p w14:paraId="1D5D2461" w14:textId="4AF30714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Dodatkowo zakres rzeczowy przedmiotu niniejszej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umowy określają obowiązujące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postępowaniu zapisy specyfikacji warunków zamówienia (SWZ)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stanowiącej załącznik nr 2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do umowy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</w:t>
      </w:r>
    </w:p>
    <w:p w14:paraId="19496A0B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Usługi realizowane będą w sposób powtarzający się. </w:t>
      </w:r>
    </w:p>
    <w:p w14:paraId="3075E271" w14:textId="49CD3CEB" w:rsidR="00220A8F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Usługi będą reali</w:t>
      </w:r>
      <w:r w:rsidR="005B07F6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zowane w godzinach od 6.3</w:t>
      </w:r>
      <w:r w:rsidR="00D23BD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0 do 17.00 w dni robocze oraz w soboty w</w:t>
      </w:r>
      <w:r w:rsidR="007D09DF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D23BD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godzinach od 7.00 do 15.00</w:t>
      </w:r>
    </w:p>
    <w:p w14:paraId="6380C046" w14:textId="5D5D3A42" w:rsidR="005B07F6" w:rsidRPr="009E1408" w:rsidRDefault="005B07F6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Wykonanie poszczególnych usług wywozu odcieków przemysłowych zostanie potwierdzone podpisanym przez przedstawiciela Zamawiającego protokołem zatwierdzającym prawidłowe wykonanie</w:t>
      </w:r>
    </w:p>
    <w:p w14:paraId="357CD69A" w14:textId="77777777" w:rsidR="008659F7" w:rsidRDefault="00220A8F" w:rsidP="008659F7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Usługi realizowane będą na koszt i ryzyko Wykonawcy.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</w:p>
    <w:p w14:paraId="1141ABB6" w14:textId="77777777" w:rsidR="008659F7" w:rsidRPr="008659F7" w:rsidRDefault="008659F7" w:rsidP="008659F7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hAnsi="Open Sans" w:cs="Open Sans"/>
          <w:sz w:val="20"/>
          <w:szCs w:val="20"/>
        </w:rPr>
        <w:t xml:space="preserve">Zamawiający dopuszcza możliwość ograniczenia zakresu zamówienia w postaci części usług </w:t>
      </w:r>
      <w:r w:rsidRPr="008659F7">
        <w:rPr>
          <w:rFonts w:ascii="Open Sans" w:hAnsi="Open Sans" w:cs="Open Sans"/>
          <w:sz w:val="20"/>
          <w:szCs w:val="20"/>
        </w:rPr>
        <w:lastRenderedPageBreak/>
        <w:t xml:space="preserve">stanowiącej </w:t>
      </w:r>
      <w:r>
        <w:rPr>
          <w:rFonts w:ascii="Open Sans" w:hAnsi="Open Sans" w:cs="Open Sans"/>
          <w:sz w:val="20"/>
          <w:szCs w:val="20"/>
          <w:lang w:eastAsia="hi-IN"/>
        </w:rPr>
        <w:t>do 5</w:t>
      </w:r>
      <w:r w:rsidRPr="008659F7">
        <w:rPr>
          <w:rFonts w:ascii="Open Sans" w:hAnsi="Open Sans" w:cs="Open Sans"/>
          <w:sz w:val="20"/>
          <w:szCs w:val="20"/>
          <w:lang w:eastAsia="hi-IN"/>
        </w:rPr>
        <w:t>0% ilości całego zamówienia, przy czym minimalna wielk</w:t>
      </w:r>
      <w:r>
        <w:rPr>
          <w:rFonts w:ascii="Open Sans" w:hAnsi="Open Sans" w:cs="Open Sans"/>
          <w:sz w:val="20"/>
          <w:szCs w:val="20"/>
          <w:lang w:eastAsia="hi-IN"/>
        </w:rPr>
        <w:t>ość świadczenia wynosić będzie 5</w:t>
      </w:r>
      <w:r w:rsidRPr="008659F7">
        <w:rPr>
          <w:rFonts w:ascii="Open Sans" w:hAnsi="Open Sans" w:cs="Open Sans"/>
          <w:sz w:val="20"/>
          <w:szCs w:val="20"/>
          <w:lang w:eastAsia="hi-IN"/>
        </w:rPr>
        <w:t xml:space="preserve">0% wartości zamówienia.  </w:t>
      </w:r>
    </w:p>
    <w:p w14:paraId="1F652FD3" w14:textId="77777777" w:rsidR="00220A8F" w:rsidRPr="009E1408" w:rsidRDefault="00220A8F" w:rsidP="00220A8F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i Wykonawca wybrany w postępowaniu o udzielenie zamówienia obowiązani są współdziałać przy wykonaniu umowy w sprawie zamówienia publicznego w celu należytej realizacji zamówienia. </w:t>
      </w:r>
    </w:p>
    <w:p w14:paraId="520E956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2</w:t>
      </w:r>
    </w:p>
    <w:p w14:paraId="14875755" w14:textId="77777777" w:rsidR="00220A8F" w:rsidRPr="009E1408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Oświadczenia i zobowiązania Wykonawcy</w:t>
      </w:r>
    </w:p>
    <w:p w14:paraId="272E1E77" w14:textId="77777777" w:rsidR="00220A8F" w:rsidRPr="009E1408" w:rsidRDefault="00220A8F" w:rsidP="00220A8F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Wykonawca oświadcza, że: </w:t>
      </w:r>
    </w:p>
    <w:p w14:paraId="2F5372C1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dysponuje specjalistyczną wiedzą, doświadczeniem, środkami finansowymi i technicznymi oraz potencjałem niezbędnym do wykonania </w:t>
      </w:r>
      <w:r>
        <w:rPr>
          <w:rFonts w:ascii="Open Sans" w:eastAsia="SimSun" w:hAnsi="Open Sans" w:cs="Open Sans"/>
          <w:kern w:val="1"/>
          <w:sz w:val="20"/>
          <w:szCs w:val="20"/>
          <w:lang w:bidi="hi-IN"/>
        </w:rPr>
        <w:t>usług</w:t>
      </w: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 w okresie realizacji całości przedmiotu umowy oraz wszystkich obowiązków wynikających z niniejszej umowy szczegółowo określonych w OPZ oraz oświadcza, że znany jest mu cel umowy, zakres rzeczowy, a ponadto zapoznał się ze wszelkimi uwarunkowaniami formalno-prawnymi związanymi z realizacją umowy,</w:t>
      </w:r>
    </w:p>
    <w:p w14:paraId="2F662072" w14:textId="77777777" w:rsidR="00220A8F" w:rsidRPr="009E1408" w:rsidRDefault="00220A8F" w:rsidP="00C53CD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posiada uprawnienia umożliwiające wykonanie umowy,</w:t>
      </w:r>
    </w:p>
    <w:p w14:paraId="7BF77014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lang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>przy realizacji umowy zachowa najwyższą staranność wynikającą z zawodowego charakteru wykonywanych usług,</w:t>
      </w:r>
    </w:p>
    <w:p w14:paraId="5E93B815" w14:textId="77777777" w:rsidR="00220A8F" w:rsidRPr="009E1408" w:rsidRDefault="00220A8F" w:rsidP="00220A8F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bidi="hi-IN"/>
        </w:rPr>
        <w:t xml:space="preserve">przed zawarciem umowy uwzględnił wszelkie okoliczności mogące mieć wpływ na wykonanie przedmiotu umowy, w tym na ustalenie wysokości wynagrodzenia, o którym mowa w § 6 ust. 1 umowy. </w:t>
      </w:r>
    </w:p>
    <w:p w14:paraId="6409F18B" w14:textId="77777777" w:rsidR="00220A8F" w:rsidRPr="009E1408" w:rsidRDefault="00220A8F" w:rsidP="00220A8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Open Sans" w:eastAsia="SimSun" w:hAnsi="Open Sans" w:cs="Open Sans"/>
          <w:kern w:val="1"/>
          <w:sz w:val="20"/>
          <w:szCs w:val="20"/>
          <w:highlight w:val="white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zobowiązuje się:</w:t>
      </w:r>
    </w:p>
    <w:p w14:paraId="6C843B42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wykonać wszystkie obowiązki opisane w formularzu ofertowym stanowiącym załącznik               nr </w:t>
      </w:r>
      <w:r w:rsidR="008659F7">
        <w:rPr>
          <w:rFonts w:ascii="Open Sans" w:eastAsia="Times New Roman" w:hAnsi="Open Sans" w:cs="Open Sans"/>
          <w:sz w:val="20"/>
          <w:szCs w:val="20"/>
          <w:lang w:eastAsia="en-US"/>
        </w:rPr>
        <w:t>1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 do niniejszej umowy,</w:t>
      </w:r>
      <w:r w:rsidRPr="009E1408">
        <w:rPr>
          <w:rFonts w:ascii="Open Sans" w:eastAsia="Times New Roman" w:hAnsi="Open Sans" w:cs="Open Sans"/>
          <w:i/>
          <w:sz w:val="20"/>
          <w:szCs w:val="20"/>
          <w:lang w:eastAsia="en-US"/>
        </w:rPr>
        <w:t xml:space="preserve"> </w:t>
      </w:r>
    </w:p>
    <w:p w14:paraId="27E2440C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świadczyć usługi będące przedmiotem zamówienia zgodnie z obowiązującymi przepisami prawa, z zachowaniem należytej staranności,</w:t>
      </w:r>
    </w:p>
    <w:p w14:paraId="2E593795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bCs/>
          <w:sz w:val="20"/>
          <w:szCs w:val="20"/>
        </w:rPr>
        <w:t>informować niezwłocznie Zamawiającego o wszelkich okolicznościach mogących mieć wpływ na terminową realizację przedmiotu umowy, skutkujących ryzykiem niedotrzymania przez niego terminów objętych umową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,</w:t>
      </w:r>
    </w:p>
    <w:p w14:paraId="2FB623F3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umożliwić upoważnionym przez Zamawiającego osobom przeprowadzenie kontroli poprawności świadczenia usługi będącej przedmiotem zamówienia przez Wykonawcę na każdym etapie i w każdym czasie jej obowiązywania,</w:t>
      </w:r>
    </w:p>
    <w:p w14:paraId="798DEC6D" w14:textId="77777777" w:rsidR="00220A8F" w:rsidRPr="009E1408" w:rsidRDefault="00220A8F" w:rsidP="00220A8F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>naprawić wszelkie szkody wynikłe z niewykonania lub nienależytego wykonania umowy.</w:t>
      </w:r>
    </w:p>
    <w:p w14:paraId="1C2CCB0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3</w:t>
      </w:r>
    </w:p>
    <w:p w14:paraId="7D74EB2F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Zobowiązania Zamawiającego</w:t>
      </w:r>
    </w:p>
    <w:p w14:paraId="096F53A7" w14:textId="77777777" w:rsidR="00220A8F" w:rsidRPr="009E1408" w:rsidRDefault="00220A8F" w:rsidP="00220A8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udostępni Wykonawcy wszelkie znajdujące się w jego posiadaniu informacje i / lub dokumenty, jakie mogą być niezbędne dla wykonania niniejszej Umowy. </w:t>
      </w:r>
    </w:p>
    <w:p w14:paraId="0EE8DE99" w14:textId="77777777" w:rsidR="00220A8F" w:rsidRPr="009E1408" w:rsidRDefault="00220A8F" w:rsidP="00220A8F">
      <w:pPr>
        <w:widowControl w:val="0"/>
        <w:numPr>
          <w:ilvl w:val="0"/>
          <w:numId w:val="15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zobowiązany jest do bieżącej współpracy z Wykonawcą w zakresie realizacji niniejszej Umowy oraz do udzielania wszelkich informacji niezbędnych do prawidłowego świadczenia usług objętych niniejszą umową.</w:t>
      </w:r>
    </w:p>
    <w:p w14:paraId="072693A5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 4</w:t>
      </w:r>
    </w:p>
    <w:p w14:paraId="6DFAE26D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Czas trwania umowy</w:t>
      </w:r>
    </w:p>
    <w:p w14:paraId="7EDCAD83" w14:textId="07BD2952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Niniejsza umowa zostaje zawarta na okres zawarta  na okres od dnia 01.01.202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  <w:r w:rsidR="00694D3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r. do dnia 31.12.202</w:t>
      </w:r>
      <w:r w:rsid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3</w:t>
      </w:r>
      <w:r w:rsidR="00694D3B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r.  </w:t>
      </w:r>
    </w:p>
    <w:p w14:paraId="72F96F7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5</w:t>
      </w:r>
    </w:p>
    <w:p w14:paraId="663682F2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Osoby upoważnione do realizacji umowy</w:t>
      </w:r>
    </w:p>
    <w:p w14:paraId="544A5FD8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sprawach związanych z realizacją niniejszej umowy Zamawiającego reprezentować będzie: </w:t>
      </w:r>
    </w:p>
    <w:p w14:paraId="444BCAD1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 (dane osoby)</w:t>
      </w:r>
    </w:p>
    <w:p w14:paraId="2AB09C9A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54749044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16CF761E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Wykonawcę reprezentować będzie:</w:t>
      </w:r>
    </w:p>
    <w:p w14:paraId="2FF32894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426" w:hanging="35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-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............................................................. (dane osoby)</w:t>
      </w:r>
    </w:p>
    <w:p w14:paraId="1E687AC7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telefon do kontaktu: .......................................................</w:t>
      </w:r>
    </w:p>
    <w:p w14:paraId="293AE2EF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e-mail: ............................................................................</w:t>
      </w:r>
    </w:p>
    <w:p w14:paraId="5320BEF8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2A4B094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6</w:t>
      </w:r>
    </w:p>
    <w:p w14:paraId="1BAF08A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Wartość umowy</w:t>
      </w:r>
    </w:p>
    <w:p w14:paraId="24EC1383" w14:textId="77777777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Wartość umowy zostaje określona na .......................... (..............................) PLN brutto, w tym ………….. (……………………) netto i podatek VAT ……………….. (…………………) PLN i zawiera wszystkie składniki cenotwórcze.</w:t>
      </w:r>
    </w:p>
    <w:p w14:paraId="0FB55372" w14:textId="77777777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Wartość umowy określona w ust. 1 jest wartością maksymalną zamówienia. </w:t>
      </w:r>
    </w:p>
    <w:p w14:paraId="3A4F0180" w14:textId="107BD9AA" w:rsidR="00220A8F" w:rsidRPr="009E1408" w:rsidRDefault="00220A8F" w:rsidP="00220A8F">
      <w:pPr>
        <w:widowControl w:val="0"/>
        <w:numPr>
          <w:ilvl w:val="0"/>
          <w:numId w:val="17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zobowiązuje się zapłacić za przedmiot umowy ceny jednostkowe podane                                 w formularzu ofertowym Wykonawcy, załączniku nr </w:t>
      </w:r>
      <w:r w:rsidR="009E6F81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1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 do niniejszej umowy.</w:t>
      </w:r>
    </w:p>
    <w:p w14:paraId="03F9511D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EA96F3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7</w:t>
      </w:r>
    </w:p>
    <w:p w14:paraId="151BAAB5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Warunki zapłaty</w:t>
      </w:r>
    </w:p>
    <w:p w14:paraId="6170978D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zobowiązany jest do zapłaty należności przelewem, na rachunek Wykonawcy po prawidłowym wykonaniu zamówienia.</w:t>
      </w:r>
    </w:p>
    <w:p w14:paraId="3772E619" w14:textId="77777777" w:rsidR="00220A8F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Zapłata za wykonanie przedmiotu umowy następować będzie w miesięcznych okresach rozliczeniowych [miesiąc kalendarzowy]. </w:t>
      </w:r>
    </w:p>
    <w:p w14:paraId="4DF219CF" w14:textId="6732CFBE" w:rsidR="00220A8F" w:rsidRPr="00FC2B2E" w:rsidRDefault="00220A8F" w:rsidP="00FC2B2E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Wykonawca zobowiązany jest do wystawienia faktury VAT</w:t>
      </w:r>
      <w:r w:rsidR="005B07F6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z tytułu prawidłowo wykonanej Umowy 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po podpisaniu przez Zamawiającego</w:t>
      </w:r>
      <w:r w:rsidR="005B07F6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="00FC2B2E"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miesięcznego protokołu odbioru, o którym mowa w </w:t>
      </w:r>
      <w:r w:rsidR="00FC2B2E" w:rsidRPr="00FC2B2E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§ 1 ust. 7 umowy</w:t>
      </w:r>
      <w:r w:rsidRPr="00FC2B2E">
        <w:rPr>
          <w:rFonts w:ascii="Open Sans" w:eastAsia="SimSun" w:hAnsi="Open Sans" w:cs="Open Sans"/>
          <w:kern w:val="1"/>
          <w:sz w:val="20"/>
          <w:szCs w:val="20"/>
          <w:lang w:eastAsia="ar-SA"/>
        </w:rPr>
        <w:t>.</w:t>
      </w:r>
    </w:p>
    <w:p w14:paraId="5BD4F409" w14:textId="23E16511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Podstawą do przyjęcia faktury VAT będzie dostarczenie przez Wykonawcę prawidłowo wystawionej faktury</w:t>
      </w:r>
      <w:r w:rsidR="005B07F6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VAT.</w:t>
      </w: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 </w:t>
      </w:r>
    </w:p>
    <w:p w14:paraId="6DA98AB9" w14:textId="3EF652AE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zobowiązuje się do zapłaty wynagrodzenia objętego fakturą przelewem na konto wskazane na fakturze w terminie do 21 dni 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 daty otrzymania faktury VAT za poszczególne usługi, przy czym procentowa wartość ostatniej części wynagrodzenia nie może wynosić więcej niż 50% wynagrodzenia należnego wykonawcy.</w:t>
      </w:r>
    </w:p>
    <w:p w14:paraId="2D853A44" w14:textId="4B3393DA" w:rsidR="00220A8F" w:rsidRPr="005801C4" w:rsidRDefault="00220A8F" w:rsidP="0073112B">
      <w:pPr>
        <w:widowControl w:val="0"/>
        <w:numPr>
          <w:ilvl w:val="0"/>
          <w:numId w:val="16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Zamawiający zapłaci kwoty należne Wykonawcy wynikające z realizacji niniejszej umowy  </w:t>
      </w:r>
      <w:r w:rsidR="005801C4"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br/>
      </w: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>w PLN na rachunek bankowy Wykonawcy</w:t>
      </w:r>
      <w:r w:rsidR="005801C4"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</w:t>
      </w:r>
      <w:r w:rsidRPr="005801C4">
        <w:rPr>
          <w:rFonts w:ascii="Open Sans" w:eastAsia="SimSun" w:hAnsi="Open Sans" w:cs="Open Sans"/>
          <w:kern w:val="1"/>
          <w:sz w:val="20"/>
          <w:szCs w:val="20"/>
          <w:lang w:eastAsia="ar-SA"/>
        </w:rPr>
        <w:t>Bank: ………………Nr rachunku:………………….</w:t>
      </w:r>
    </w:p>
    <w:p w14:paraId="6B18FD38" w14:textId="211F32C8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oświadcza, iż jest/nie jest podatnikiem podatku VAT a numer rachunku wskazany w ust. </w:t>
      </w:r>
      <w:r w:rsidR="00C85A11">
        <w:rPr>
          <w:rFonts w:ascii="Open Sans" w:eastAsia="SimSun" w:hAnsi="Open Sans" w:cs="Open Sans"/>
          <w:kern w:val="1"/>
          <w:sz w:val="20"/>
          <w:szCs w:val="20"/>
          <w:lang w:eastAsia="ar-SA"/>
        </w:rPr>
        <w:t>6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jest zgłoszonym numerem rachunku rozliczeniowego w banku lub imiennym rachunkiem w spółdzielczej kasie oszczędnościowo-kredytowej, której Wykonawca jest członkiem, otwartym w związku z prowadzoną działalnością gospodarczą</w:t>
      </w:r>
    </w:p>
    <w:p w14:paraId="38B7483A" w14:textId="3FBEF044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Każda zmiana rachunku bankowego Wykonawcy wymaga dla swej ważności zawarcia aneksu</w:t>
      </w:r>
      <w:r w:rsidR="005802BB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w formie pisemnej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 do niniejszej umowy.</w:t>
      </w:r>
    </w:p>
    <w:p w14:paraId="6A5AAEB6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Za datę zapłaty uznaje się datę obciążenia rachunku bankowego Zamawiającego.</w:t>
      </w:r>
    </w:p>
    <w:p w14:paraId="33ED6D8F" w14:textId="77777777" w:rsidR="00220A8F" w:rsidRPr="009E1408" w:rsidRDefault="00220A8F" w:rsidP="00220A8F">
      <w:pPr>
        <w:widowControl w:val="0"/>
        <w:numPr>
          <w:ilvl w:val="0"/>
          <w:numId w:val="16"/>
        </w:numPr>
        <w:suppressAutoHyphens/>
        <w:spacing w:after="0" w:line="240" w:lineRule="auto"/>
        <w:ind w:left="426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>Wykonawcy nie przysługuje prawo do przeniesienia wierzytelności wynikających z niniejszej Umowy na przedmiot trzeci bez uprzedniej pisemnej zgody Zamawiającego, którego prawa                i obowiązki dotyczą, pod rygorem nieważności.</w:t>
      </w:r>
    </w:p>
    <w:p w14:paraId="3690E0F0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6F1236CB" w14:textId="2701C65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8</w:t>
      </w:r>
    </w:p>
    <w:p w14:paraId="28CD0142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Kary umowne</w:t>
      </w:r>
    </w:p>
    <w:p w14:paraId="5BB61006" w14:textId="77777777" w:rsidR="00220A8F" w:rsidRPr="009E1408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5" w:hanging="425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zapłaci karę umowną w przypadku:</w:t>
      </w:r>
    </w:p>
    <w:p w14:paraId="7291A838" w14:textId="1591E3FC" w:rsidR="00220A8F" w:rsidRPr="00177067" w:rsidRDefault="00220A8F" w:rsidP="0017706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 nieodebranie, z winy Wykonawcy, </w:t>
      </w:r>
      <w:r w:rsidR="00FC2B2E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odciek</w:t>
      </w: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ów pomimo otrzymania pisemnego (pocztą, faksem lub e-mailem na adres wskazany przez Wykonawcę) wezwania - w wysokości              1% wartości </w:t>
      </w:r>
      <w:r w:rsidR="00FC2B2E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brutto nieodebranej partii odcie</w:t>
      </w:r>
      <w:r w:rsidR="00177067"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k</w:t>
      </w:r>
      <w:r w:rsidRPr="0017706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ów wskazanej w wezwaniu za każdy dzień zwłoki, </w:t>
      </w:r>
    </w:p>
    <w:p w14:paraId="58EF57B7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niewykonania przez Wykonawcę wydawanych przez Zamawiającego poleceń lub wytycznych związanych ze sposobem wykonania przedmiotu umowy, w tym w przypadku nieuwzględnienia uwag Zamawiającego – w wysokości 1 % wartości wynagrodzenia brutto określonego w § 6 ust. 1 niniejszej umowy za każde stwierdzone naruszenie,</w:t>
      </w:r>
    </w:p>
    <w:p w14:paraId="7104EC8E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 tytułu odstąpienia od umowy przez Zamawiającego z powodów zawinionych przez Wykonawcę okoliczności, o których mowa w § 11 lub rozwiązania umowy z przyczyn leżących po stronie Wykonawcy (niezależnych od Zamawiającego), w wysokości 10 % wynagrodzenia umownego netto określonego w § 6 ust. 1,</w:t>
      </w:r>
    </w:p>
    <w:p w14:paraId="64F4050F" w14:textId="77777777" w:rsidR="00220A8F" w:rsidRPr="009E1408" w:rsidRDefault="00220A8F" w:rsidP="00220A8F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odstąpienia od umowy przez Wykonawcę z przyczyn niezależnych od Zamawiającego,              w wysokości 10  % wynagrodzenia umownego brutto określonego w § 6 ust. 1,</w:t>
      </w:r>
    </w:p>
    <w:p w14:paraId="589AB09E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Zamawiający zastrzega sobie prawo do żądania odszkodowania uzupełniającego, gdyby wysokość poniesionej szkody przewyższała wysokość kar umownych.</w:t>
      </w:r>
    </w:p>
    <w:p w14:paraId="417671FE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 razie naliczenia kar umownych Zamawiający będzie upoważniony do potrącenia ich kwoty                   z faktury Wykonawcy.</w:t>
      </w:r>
    </w:p>
    <w:p w14:paraId="78000559" w14:textId="77777777" w:rsidR="00220A8F" w:rsidRPr="008659F7" w:rsidRDefault="00220A8F" w:rsidP="00220A8F">
      <w:pPr>
        <w:widowControl w:val="0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8659F7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Łączna maksymalna wysokość kar umownych, których mogą dochodzić strony wynosi 50% wynagrodzenia umownego brutto określonego w § 6 ust. 1.</w:t>
      </w:r>
    </w:p>
    <w:p w14:paraId="33DA0CA3" w14:textId="77777777" w:rsidR="00220A8F" w:rsidRPr="008659F7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F2392DE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9</w:t>
      </w:r>
    </w:p>
    <w:p w14:paraId="22C63DB2" w14:textId="58706C5D" w:rsidR="00220A8F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  <w:r w:rsidRPr="003F2AD3"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  <w:t xml:space="preserve">Zabezpieczenie należytego wykonania umowy </w:t>
      </w:r>
    </w:p>
    <w:p w14:paraId="6BFA09AB" w14:textId="77777777" w:rsidR="003F2AD3" w:rsidRPr="003F2AD3" w:rsidRDefault="003F2AD3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strike/>
          <w:kern w:val="1"/>
          <w:sz w:val="20"/>
          <w:szCs w:val="20"/>
          <w:lang w:eastAsia="hi-IN" w:bidi="hi-IN"/>
        </w:rPr>
      </w:pPr>
    </w:p>
    <w:p w14:paraId="5C2DE9D3" w14:textId="77777777" w:rsidR="007840D2" w:rsidRPr="008969E4" w:rsidRDefault="007840D2" w:rsidP="007840D2">
      <w:pPr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8969E4">
        <w:rPr>
          <w:rFonts w:ascii="Open Sans" w:hAnsi="Open Sans" w:cs="Open Sans"/>
          <w:b/>
          <w:sz w:val="20"/>
          <w:szCs w:val="20"/>
          <w:lang w:eastAsia="ar-SA"/>
        </w:rPr>
        <w:t>§ 10</w:t>
      </w:r>
    </w:p>
    <w:p w14:paraId="6870244F" w14:textId="77777777" w:rsidR="007840D2" w:rsidRPr="008969E4" w:rsidRDefault="007840D2" w:rsidP="007840D2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b/>
          <w:bCs/>
          <w:sz w:val="20"/>
          <w:szCs w:val="20"/>
        </w:rPr>
        <w:t xml:space="preserve">Zmiany umowy </w:t>
      </w:r>
    </w:p>
    <w:p w14:paraId="312DD0AE" w14:textId="77777777" w:rsidR="007840D2" w:rsidRPr="008969E4" w:rsidRDefault="007840D2" w:rsidP="007840D2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Zmiana niniejszej umowy wymaga formy pisemnej pod rygorem nieważności</w:t>
      </w:r>
    </w:p>
    <w:p w14:paraId="45AB5EDB" w14:textId="77777777" w:rsidR="007840D2" w:rsidRPr="008969E4" w:rsidRDefault="007840D2" w:rsidP="007840D2">
      <w:pPr>
        <w:widowControl w:val="0"/>
        <w:numPr>
          <w:ilvl w:val="0"/>
          <w:numId w:val="27"/>
        </w:numPr>
        <w:suppressAutoHyphens/>
        <w:spacing w:after="0" w:line="240" w:lineRule="auto"/>
        <w:ind w:left="426" w:hanging="426"/>
        <w:contextualSpacing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Zmiana niniejszej umowy jest możliwa w przypadku:</w:t>
      </w:r>
    </w:p>
    <w:p w14:paraId="5A62C183" w14:textId="77777777" w:rsidR="007840D2" w:rsidRPr="004F0317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wycofania z dystrybucji przedmiotu umowy i zastąpienia go produktem o parametrach nie gorszych niż oferowany, za cenę taką jaka została ustalona w niniejszej umowie</w:t>
      </w:r>
      <w:r w:rsidRPr="004F0317">
        <w:rPr>
          <w:rFonts w:ascii="Open Sans" w:hAnsi="Open Sans" w:cs="Open Sans"/>
          <w:sz w:val="20"/>
          <w:szCs w:val="20"/>
          <w:u w:val="single"/>
        </w:rPr>
        <w:t xml:space="preserve">, </w:t>
      </w:r>
      <w:r w:rsidRPr="004F0317">
        <w:rPr>
          <w:rFonts w:ascii="Open Sans" w:hAnsi="Open Sans" w:cs="Open Sans"/>
          <w:i/>
          <w:iCs/>
          <w:sz w:val="20"/>
          <w:szCs w:val="20"/>
          <w:u w:val="single"/>
        </w:rPr>
        <w:t xml:space="preserve">o ile umowa obejmuje wykonanie usługi </w:t>
      </w:r>
      <w:r>
        <w:rPr>
          <w:rFonts w:ascii="Open Sans" w:hAnsi="Open Sans" w:cs="Open Sans"/>
          <w:i/>
          <w:iCs/>
          <w:sz w:val="20"/>
          <w:szCs w:val="20"/>
          <w:u w:val="single"/>
        </w:rPr>
        <w:t>obejmującej również dostarczenie i zamontowanie części</w:t>
      </w:r>
      <w:r w:rsidRPr="004F0317">
        <w:rPr>
          <w:rFonts w:ascii="Open Sans" w:hAnsi="Open Sans" w:cs="Open Sans"/>
          <w:i/>
          <w:iCs/>
          <w:sz w:val="20"/>
          <w:szCs w:val="20"/>
          <w:u w:val="single"/>
        </w:rPr>
        <w:t>.</w:t>
      </w:r>
      <w:r w:rsidRPr="004F0317">
        <w:rPr>
          <w:rFonts w:ascii="Open Sans" w:hAnsi="Open Sans" w:cs="Open Sans"/>
          <w:sz w:val="20"/>
          <w:szCs w:val="20"/>
        </w:rPr>
        <w:t xml:space="preserve"> </w:t>
      </w:r>
    </w:p>
    <w:p w14:paraId="19A6A325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 xml:space="preserve">zmiany terminu </w:t>
      </w:r>
      <w:r>
        <w:rPr>
          <w:rFonts w:ascii="Open Sans" w:hAnsi="Open Sans" w:cs="Open Sans"/>
          <w:sz w:val="20"/>
          <w:szCs w:val="20"/>
        </w:rPr>
        <w:t>realizacji umowy</w:t>
      </w:r>
      <w:r w:rsidRPr="008969E4">
        <w:rPr>
          <w:rFonts w:ascii="Open Sans" w:hAnsi="Open Sans" w:cs="Open Sans"/>
          <w:sz w:val="20"/>
          <w:szCs w:val="20"/>
        </w:rPr>
        <w:t xml:space="preserve"> z przyczyn niezależnych od Wykonawcy,</w:t>
      </w:r>
    </w:p>
    <w:p w14:paraId="28CD9324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osób upoważnionych do realizacji umowy wskazanych w § 5,</w:t>
      </w:r>
    </w:p>
    <w:p w14:paraId="7192979A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sposobu wykonania zamówienia w szczególności gdy zmiana sposobu realizacji zamówienia wynika ze zmian w obowiązujących przepisach prawa bądź wytycznych mających wpływ na wykonanie zamówienia,</w:t>
      </w:r>
    </w:p>
    <w:p w14:paraId="1FCEF2BF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ograniczenia zakresu przedmiotu umowy, w przypadku zaistnienie okoliczności, w których zbędne będzie wykonanie danej części zamówienia wraz ze związanym z tym obniżeniem wynagrodzenia – z zastrzeżeniem § 1 ust. 9,</w:t>
      </w:r>
    </w:p>
    <w:p w14:paraId="61435058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wystąpienia klęski żywiołowej lub gdy warunki atmosferyczne lub inne obiektywne okoliczności uniemożliwiają wykonanie przedmiotu umowy.</w:t>
      </w:r>
    </w:p>
    <w:p w14:paraId="6E6E1A54" w14:textId="77777777" w:rsidR="007840D2" w:rsidRPr="008969E4" w:rsidRDefault="007840D2" w:rsidP="007840D2">
      <w:pPr>
        <w:widowControl w:val="0"/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>zmiany terminu wykonania usługi w przypadku jego zdezaktualizowania na skutek przedłużenia postępowania o zamówienie publiczne.</w:t>
      </w:r>
    </w:p>
    <w:p w14:paraId="10F50AF8" w14:textId="77777777" w:rsidR="007840D2" w:rsidRPr="008969E4" w:rsidRDefault="007840D2" w:rsidP="007840D2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i/>
          <w:iCs/>
          <w:sz w:val="20"/>
          <w:szCs w:val="20"/>
          <w:u w:val="single"/>
        </w:rPr>
      </w:pPr>
      <w:r w:rsidRPr="008969E4">
        <w:rPr>
          <w:rFonts w:ascii="Open Sans" w:hAnsi="Open Sans" w:cs="Open Sans"/>
          <w:sz w:val="20"/>
          <w:szCs w:val="20"/>
          <w:lang w:eastAsia="hi-IN"/>
        </w:rPr>
        <w:t xml:space="preserve">Zmiany </w:t>
      </w:r>
      <w:r>
        <w:rPr>
          <w:rFonts w:ascii="Open Sans" w:hAnsi="Open Sans" w:cs="Open Sans"/>
          <w:sz w:val="20"/>
          <w:szCs w:val="20"/>
          <w:lang w:eastAsia="hi-IN"/>
        </w:rPr>
        <w:t xml:space="preserve">objęte ust. 2 </w:t>
      </w:r>
      <w:r w:rsidRPr="008969E4">
        <w:rPr>
          <w:rFonts w:ascii="Open Sans" w:hAnsi="Open Sans" w:cs="Open Sans"/>
          <w:sz w:val="20"/>
          <w:szCs w:val="20"/>
          <w:lang w:eastAsia="hi-IN"/>
        </w:rPr>
        <w:t xml:space="preserve">mogą być zainicjowane przez Wykonawcę lub Zamawiającego poprzez pisemne żądanie skierowane do drugiej ze stron. W żądaniu winna zostać wskazana przyczyna zmian, jej uzasadnienie, a także szczegółowy zakres zmiany. </w:t>
      </w:r>
    </w:p>
    <w:p w14:paraId="23B288B6" w14:textId="77777777" w:rsidR="007840D2" w:rsidRPr="008969E4" w:rsidRDefault="007840D2" w:rsidP="007840D2">
      <w:pPr>
        <w:numPr>
          <w:ilvl w:val="0"/>
          <w:numId w:val="27"/>
        </w:numPr>
        <w:tabs>
          <w:tab w:val="clear" w:pos="0"/>
          <w:tab w:val="num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8969E4">
        <w:rPr>
          <w:rFonts w:ascii="Open Sans" w:eastAsia="Times New Roman" w:hAnsi="Open Sans" w:cs="Open Sans"/>
          <w:sz w:val="20"/>
          <w:szCs w:val="20"/>
        </w:rPr>
        <w:t xml:space="preserve">W przypadku zawarcia umowy na czas dłuższy niż </w:t>
      </w:r>
      <w:r>
        <w:rPr>
          <w:rFonts w:ascii="Open Sans" w:eastAsia="Times New Roman" w:hAnsi="Open Sans" w:cs="Open Sans"/>
          <w:sz w:val="20"/>
          <w:szCs w:val="20"/>
        </w:rPr>
        <w:t>6</w:t>
      </w:r>
      <w:r w:rsidRPr="008969E4">
        <w:rPr>
          <w:rFonts w:ascii="Open Sans" w:eastAsia="Times New Roman" w:hAnsi="Open Sans" w:cs="Open Sans"/>
          <w:sz w:val="20"/>
          <w:szCs w:val="20"/>
        </w:rPr>
        <w:t xml:space="preserve"> miesięcy możliwa jest nadto zmiana wysokości wynagrodzenia w przypadku zmiany:</w:t>
      </w:r>
    </w:p>
    <w:p w14:paraId="133385F0" w14:textId="77777777" w:rsidR="007840D2" w:rsidRPr="008969E4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Style w:val="text-justify"/>
          <w:rFonts w:ascii="Open Sans" w:hAnsi="Open Sans" w:cs="Open Sans"/>
          <w:sz w:val="20"/>
          <w:szCs w:val="20"/>
        </w:rPr>
      </w:pPr>
      <w:r w:rsidRPr="008969E4">
        <w:rPr>
          <w:rStyle w:val="text-justify"/>
          <w:rFonts w:ascii="Open Sans" w:hAnsi="Open Sans" w:cs="Open Sans"/>
          <w:sz w:val="20"/>
          <w:szCs w:val="20"/>
        </w:rPr>
        <w:t>stawki podatku od towarów i usług oraz podatku akcyzowego,</w:t>
      </w:r>
    </w:p>
    <w:p w14:paraId="3AA5F72B" w14:textId="77777777" w:rsidR="007840D2" w:rsidRPr="007840D2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Style w:val="text-justify"/>
          <w:rFonts w:ascii="Open Sans" w:hAnsi="Open Sans" w:cs="Open Sans"/>
          <w:sz w:val="20"/>
          <w:szCs w:val="20"/>
        </w:rPr>
      </w:pPr>
      <w:r w:rsidRPr="008969E4">
        <w:rPr>
          <w:rStyle w:val="text-justify"/>
          <w:rFonts w:ascii="Open Sans" w:hAnsi="Open Sans" w:cs="Open Sans"/>
          <w:sz w:val="20"/>
          <w:szCs w:val="20"/>
        </w:rPr>
        <w:t>wysokości minimalnego wynagrodzenia za pracę albo wysokości minimalnej stawki godzinowej</w:t>
      </w:r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, ustalonych na podstawie </w:t>
      </w:r>
      <w:hyperlink r:id="rId7" w:anchor="/document/16992095?cm=DOCUMENT" w:history="1">
        <w:r w:rsidRPr="007840D2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ustawy</w:t>
        </w:r>
      </w:hyperlink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 z dnia 10 października 2002 r. o minimalnym wynagrodzeniu za pracę,</w:t>
      </w:r>
    </w:p>
    <w:p w14:paraId="0C080231" w14:textId="77777777" w:rsidR="007840D2" w:rsidRPr="007840D2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Style w:val="text-justify"/>
          <w:rFonts w:ascii="Open Sans" w:hAnsi="Open Sans" w:cs="Open Sans"/>
          <w:sz w:val="20"/>
          <w:szCs w:val="20"/>
        </w:rPr>
      </w:pPr>
      <w:r w:rsidRPr="007840D2">
        <w:rPr>
          <w:rStyle w:val="text-justify"/>
          <w:rFonts w:ascii="Open Sans" w:hAnsi="Open Sans" w:cs="Open Sans"/>
          <w:sz w:val="20"/>
          <w:szCs w:val="20"/>
        </w:rPr>
        <w:t>zasad podlegania ubezpieczeniom społecznym lub ubezpieczeniu zdrowotnemu lub wysokości stawki składki na ubezpieczenia społeczne lub ubezpieczenie zdrowotne,</w:t>
      </w:r>
    </w:p>
    <w:p w14:paraId="2A48D5EA" w14:textId="77777777" w:rsidR="007840D2" w:rsidRPr="007840D2" w:rsidRDefault="007840D2" w:rsidP="007840D2">
      <w:pPr>
        <w:numPr>
          <w:ilvl w:val="0"/>
          <w:numId w:val="36"/>
        </w:num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7840D2">
          <w:rPr>
            <w:rStyle w:val="Hipercze"/>
            <w:rFonts w:ascii="Open Sans" w:hAnsi="Open Sans" w:cs="Open Sans"/>
            <w:color w:val="auto"/>
            <w:sz w:val="20"/>
            <w:szCs w:val="20"/>
            <w:u w:val="none"/>
          </w:rPr>
          <w:t>ustawie</w:t>
        </w:r>
      </w:hyperlink>
      <w:r w:rsidRPr="007840D2">
        <w:rPr>
          <w:rStyle w:val="text-justify"/>
          <w:rFonts w:ascii="Open Sans" w:hAnsi="Open Sans" w:cs="Open Sans"/>
          <w:sz w:val="20"/>
          <w:szCs w:val="20"/>
        </w:rPr>
        <w:t xml:space="preserve"> z dnia 4 października 2018 r. o pracowniczych planach kapitałowych,</w:t>
      </w:r>
    </w:p>
    <w:p w14:paraId="474329C1" w14:textId="77777777" w:rsidR="007840D2" w:rsidRPr="008969E4" w:rsidRDefault="007840D2" w:rsidP="007840D2">
      <w:pPr>
        <w:ind w:right="-2" w:firstLine="426"/>
        <w:jc w:val="both"/>
        <w:rPr>
          <w:rFonts w:ascii="Open Sans" w:hAnsi="Open Sans" w:cs="Open Sans"/>
          <w:sz w:val="20"/>
          <w:szCs w:val="20"/>
        </w:rPr>
      </w:pPr>
      <w:r w:rsidRPr="007840D2">
        <w:rPr>
          <w:rFonts w:ascii="Open Sans" w:hAnsi="Open Sans" w:cs="Open Sans"/>
          <w:sz w:val="20"/>
          <w:szCs w:val="20"/>
        </w:rPr>
        <w:t xml:space="preserve">jeżeli zmiany te będą </w:t>
      </w:r>
      <w:r w:rsidRPr="008969E4">
        <w:rPr>
          <w:rFonts w:ascii="Open Sans" w:hAnsi="Open Sans" w:cs="Open Sans"/>
          <w:sz w:val="20"/>
          <w:szCs w:val="20"/>
        </w:rPr>
        <w:t xml:space="preserve">miały wpływ na koszty </w:t>
      </w:r>
      <w:r w:rsidRPr="00F4117B">
        <w:rPr>
          <w:rFonts w:ascii="Open Sans" w:hAnsi="Open Sans" w:cs="Open Sans"/>
          <w:sz w:val="20"/>
          <w:szCs w:val="20"/>
        </w:rPr>
        <w:t>wykonania</w:t>
      </w:r>
      <w:r>
        <w:rPr>
          <w:rFonts w:ascii="Open Sans" w:hAnsi="Open Sans" w:cs="Open Sans"/>
          <w:sz w:val="20"/>
          <w:szCs w:val="20"/>
        </w:rPr>
        <w:t xml:space="preserve"> umowy </w:t>
      </w:r>
      <w:r w:rsidRPr="00F4117B">
        <w:rPr>
          <w:rFonts w:ascii="Open Sans" w:hAnsi="Open Sans" w:cs="Open Sans"/>
          <w:sz w:val="20"/>
          <w:szCs w:val="20"/>
        </w:rPr>
        <w:t>przez</w:t>
      </w:r>
      <w:r w:rsidRPr="008969E4">
        <w:rPr>
          <w:rFonts w:ascii="Open Sans" w:hAnsi="Open Sans" w:cs="Open Sans"/>
          <w:sz w:val="20"/>
          <w:szCs w:val="20"/>
        </w:rPr>
        <w:t xml:space="preserve"> Wykonawcę. </w:t>
      </w:r>
    </w:p>
    <w:p w14:paraId="76A5B058" w14:textId="77777777" w:rsidR="007840D2" w:rsidRDefault="007840D2" w:rsidP="007840D2">
      <w:pPr>
        <w:widowControl w:val="0"/>
        <w:numPr>
          <w:ilvl w:val="0"/>
          <w:numId w:val="27"/>
        </w:numPr>
        <w:tabs>
          <w:tab w:val="clear" w:pos="0"/>
          <w:tab w:val="num" w:pos="426"/>
        </w:tabs>
        <w:suppressAutoHyphens/>
        <w:spacing w:after="0" w:line="240" w:lineRule="auto"/>
        <w:ind w:left="426" w:right="-2" w:hanging="426"/>
        <w:jc w:val="both"/>
        <w:rPr>
          <w:rFonts w:ascii="Open Sans" w:eastAsia="Times New Roman" w:hAnsi="Open Sans" w:cs="Open Sans"/>
          <w:sz w:val="20"/>
          <w:szCs w:val="20"/>
        </w:rPr>
      </w:pPr>
      <w:r w:rsidRPr="008969E4">
        <w:rPr>
          <w:rFonts w:ascii="Open Sans" w:hAnsi="Open Sans" w:cs="Open Sans"/>
          <w:sz w:val="20"/>
          <w:szCs w:val="20"/>
        </w:rPr>
        <w:t xml:space="preserve">W przypadku zaistnienia zmiany, o której mowa w ust. 4 Wykonawca może złożyć wniosek                       o zmianę wysokości wynagrodzenia do Zamawiającego, w którym </w:t>
      </w:r>
      <w:r w:rsidRPr="008969E4">
        <w:rPr>
          <w:rFonts w:ascii="Open Sans" w:eastAsia="Times New Roman" w:hAnsi="Open Sans" w:cs="Open Sans"/>
          <w:sz w:val="20"/>
          <w:szCs w:val="20"/>
        </w:rPr>
        <w:t xml:space="preserve">zobowiązany jest dołączyć Zamawiającemu szczegółową kalkulację podwyższenia wynagrodzenia i pisemne uzasadnienie wpływu zmiany ww. wartości na koszty wykonania zamówienia, a Zamawiający zobowiązany jest do udzielenia odpowiedzi w terminie 14 dni. </w:t>
      </w:r>
    </w:p>
    <w:p w14:paraId="4D6B1B00" w14:textId="77777777" w:rsidR="007840D2" w:rsidRPr="00E26FC0" w:rsidRDefault="007840D2" w:rsidP="007840D2">
      <w:pPr>
        <w:widowControl w:val="0"/>
        <w:numPr>
          <w:ilvl w:val="0"/>
          <w:numId w:val="27"/>
        </w:numPr>
        <w:tabs>
          <w:tab w:val="clear" w:pos="0"/>
        </w:tabs>
        <w:suppressAutoHyphens/>
        <w:spacing w:after="0" w:line="240" w:lineRule="auto"/>
        <w:ind w:left="426" w:right="-2" w:hanging="426"/>
        <w:jc w:val="both"/>
        <w:rPr>
          <w:rFonts w:ascii="Open Sans" w:hAnsi="Open Sans" w:cs="Open Sans"/>
          <w:sz w:val="20"/>
          <w:szCs w:val="20"/>
        </w:rPr>
      </w:pPr>
      <w:r w:rsidRPr="00E26FC0">
        <w:rPr>
          <w:rFonts w:ascii="Open Sans" w:hAnsi="Open Sans" w:cs="Open Sans"/>
          <w:sz w:val="20"/>
          <w:szCs w:val="20"/>
        </w:rPr>
        <w:t>W przypadku zmian w trakcie realizacji umowy ceny materiałów lub kosztów związanych z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realizacją niniejszego zamówienia:</w:t>
      </w:r>
    </w:p>
    <w:p w14:paraId="20F7B2BB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Pr="00E26FC0">
        <w:rPr>
          <w:rFonts w:ascii="Open Sans" w:hAnsi="Open Sans" w:cs="Open Sans"/>
          <w:sz w:val="20"/>
          <w:szCs w:val="20"/>
        </w:rPr>
        <w:t>ykonawca może wnioskować o zmianę wysokości wynagrodzenia po upływie minimum 6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miesięcy, licząc od dnia zawarcia umowy</w:t>
      </w:r>
      <w:r>
        <w:rPr>
          <w:rFonts w:ascii="Open Sans" w:hAnsi="Open Sans" w:cs="Open Sans"/>
          <w:sz w:val="20"/>
          <w:szCs w:val="20"/>
        </w:rPr>
        <w:t>,</w:t>
      </w:r>
    </w:p>
    <w:p w14:paraId="599080B4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</w:t>
      </w:r>
      <w:r w:rsidRPr="00E26FC0">
        <w:rPr>
          <w:rFonts w:ascii="Open Sans" w:hAnsi="Open Sans" w:cs="Open Sans"/>
          <w:sz w:val="20"/>
          <w:szCs w:val="20"/>
        </w:rPr>
        <w:t>aloryzacji podlegać może jedynie wynagrodzenie za niezrealizowaną część zamówienia</w:t>
      </w:r>
      <w:r>
        <w:rPr>
          <w:rFonts w:ascii="Open Sans" w:hAnsi="Open Sans" w:cs="Open Sans"/>
          <w:sz w:val="20"/>
          <w:szCs w:val="20"/>
        </w:rPr>
        <w:t>,</w:t>
      </w:r>
    </w:p>
    <w:p w14:paraId="17A67241" w14:textId="041A698C" w:rsidR="007840D2" w:rsidRPr="004C446A" w:rsidRDefault="007840D2" w:rsidP="004C446A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color w:val="FF0000"/>
          <w:sz w:val="20"/>
          <w:szCs w:val="20"/>
        </w:rPr>
      </w:pPr>
      <w:r w:rsidRPr="00E26FC0">
        <w:rPr>
          <w:rFonts w:ascii="Open Sans" w:hAnsi="Open Sans" w:cs="Open Sans"/>
          <w:sz w:val="20"/>
          <w:szCs w:val="20"/>
        </w:rPr>
        <w:t>Wykonawca może wnioskować o zmianę wysokości wynagrodzenia w przypadku, gdy po 6</w:t>
      </w:r>
      <w:r>
        <w:rPr>
          <w:rFonts w:ascii="Open Sans" w:hAnsi="Open Sans" w:cs="Open Sans"/>
          <w:sz w:val="20"/>
          <w:szCs w:val="20"/>
        </w:rPr>
        <w:t> </w:t>
      </w:r>
      <w:r w:rsidRPr="00E26FC0">
        <w:rPr>
          <w:rFonts w:ascii="Open Sans" w:hAnsi="Open Sans" w:cs="Open Sans"/>
          <w:sz w:val="20"/>
          <w:szCs w:val="20"/>
        </w:rPr>
        <w:t>miesiącach od zawarcia niniejszej umowy zmianie ulegnie współczynnik cen towarów i usług konsumpcyjnych ogłaszanych w formie komunikatu Prezesa Głównego Urzędu Statycznego na podstawie art. 25 ust. 11 ustawy z dnia 17 grudnia 1998 r. o emeryturach i rentach z Funduszu Ubezpieczeń Społecznych</w:t>
      </w:r>
      <w:r>
        <w:rPr>
          <w:rFonts w:ascii="Open Sans" w:hAnsi="Open Sans" w:cs="Open Sans"/>
          <w:sz w:val="20"/>
          <w:szCs w:val="20"/>
        </w:rPr>
        <w:t>,</w:t>
      </w:r>
      <w:r w:rsidRPr="00E26FC0">
        <w:rPr>
          <w:rFonts w:ascii="Open Sans" w:hAnsi="Open Sans" w:cs="Open Sans"/>
          <w:sz w:val="20"/>
          <w:szCs w:val="20"/>
        </w:rPr>
        <w:t xml:space="preserve"> z zastrzeżeniem, że </w:t>
      </w:r>
      <w:r>
        <w:rPr>
          <w:rFonts w:ascii="Open Sans" w:hAnsi="Open Sans" w:cs="Open Sans"/>
          <w:sz w:val="20"/>
          <w:szCs w:val="20"/>
        </w:rPr>
        <w:t xml:space="preserve">realny </w:t>
      </w:r>
      <w:r w:rsidRPr="00E26FC0">
        <w:rPr>
          <w:rFonts w:ascii="Open Sans" w:hAnsi="Open Sans" w:cs="Open Sans"/>
          <w:sz w:val="20"/>
          <w:szCs w:val="20"/>
        </w:rPr>
        <w:t xml:space="preserve">wzrost w/w współczynnika wynosić będzie co najmniej </w:t>
      </w:r>
      <w:r>
        <w:rPr>
          <w:rFonts w:ascii="Open Sans" w:hAnsi="Open Sans" w:cs="Open Sans"/>
          <w:sz w:val="20"/>
          <w:szCs w:val="20"/>
        </w:rPr>
        <w:t>10</w:t>
      </w:r>
      <w:r w:rsidRPr="00E26FC0">
        <w:rPr>
          <w:rFonts w:ascii="Open Sans" w:hAnsi="Open Sans" w:cs="Open Sans"/>
          <w:sz w:val="20"/>
          <w:szCs w:val="20"/>
        </w:rPr>
        <w:t xml:space="preserve"> % - tj. </w:t>
      </w:r>
      <w:r w:rsidR="004C446A" w:rsidRPr="004D42C8">
        <w:rPr>
          <w:rFonts w:ascii="Open Sans" w:hAnsi="Open Sans" w:cs="Open Sans"/>
          <w:color w:val="FF0000"/>
          <w:sz w:val="20"/>
          <w:szCs w:val="20"/>
        </w:rPr>
        <w:t>różnica między sumą ogłaszanych współczynników wraz z pierwszym ogłoszonym po upływie 6 miesięcy od dnia zawarcia niniejszej umowy współczynnikiem</w:t>
      </w:r>
      <w:r w:rsidR="004C446A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A64B11">
        <w:rPr>
          <w:rFonts w:ascii="Open Sans" w:hAnsi="Open Sans" w:cs="Open Sans"/>
          <w:color w:val="FF0000"/>
          <w:sz w:val="20"/>
          <w:szCs w:val="20"/>
        </w:rPr>
        <w:t>a</w:t>
      </w:r>
      <w:r w:rsidR="004C446A" w:rsidRPr="004D42C8">
        <w:rPr>
          <w:rFonts w:ascii="Open Sans" w:hAnsi="Open Sans" w:cs="Open Sans"/>
          <w:color w:val="FF0000"/>
          <w:sz w:val="20"/>
          <w:szCs w:val="20"/>
        </w:rPr>
        <w:t xml:space="preserve"> współczynnikiem obowiązującym w dacie zawarcia umowy</w:t>
      </w:r>
      <w:r w:rsidR="00A64B11">
        <w:rPr>
          <w:rFonts w:ascii="Open Sans" w:hAnsi="Open Sans" w:cs="Open Sans"/>
          <w:color w:val="FF0000"/>
          <w:sz w:val="20"/>
          <w:szCs w:val="20"/>
        </w:rPr>
        <w:t>,</w:t>
      </w:r>
      <w:r w:rsidR="004C446A" w:rsidRPr="004D42C8">
        <w:rPr>
          <w:rFonts w:ascii="Open Sans" w:hAnsi="Open Sans" w:cs="Open Sans"/>
          <w:color w:val="FF0000"/>
          <w:sz w:val="20"/>
          <w:szCs w:val="20"/>
        </w:rPr>
        <w:t xml:space="preserve"> wynosić będzie co najmniej 10%</w:t>
      </w:r>
      <w:r w:rsidR="004C446A">
        <w:rPr>
          <w:rFonts w:ascii="Open Sans" w:hAnsi="Open Sans" w:cs="Open Sans"/>
          <w:color w:val="FF0000"/>
          <w:sz w:val="20"/>
          <w:szCs w:val="20"/>
        </w:rPr>
        <w:t>,</w:t>
      </w:r>
    </w:p>
    <w:p w14:paraId="6779DA90" w14:textId="77777777" w:rsidR="007840D2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z</w:t>
      </w:r>
      <w:r w:rsidRPr="00EA572D">
        <w:rPr>
          <w:rFonts w:ascii="Open Sans" w:hAnsi="Open Sans" w:cs="Open Sans"/>
          <w:sz w:val="20"/>
          <w:szCs w:val="20"/>
        </w:rPr>
        <w:t xml:space="preserve">miana wynagrodzenia Wykonawcy będzie następowała w odniesieniu do różnicy w/w wskaźnika, lecz łączna maksymalna wartość zmiany wynagrodzenia Wykonawcy może wynieść do 20 % wynagrodzenia Wykonawcy ustalonego w dacie zawarcia niniejszej Umowy, o którym mowa w § </w:t>
      </w:r>
      <w:r>
        <w:rPr>
          <w:rFonts w:ascii="Open Sans" w:hAnsi="Open Sans" w:cs="Open Sans"/>
          <w:sz w:val="20"/>
          <w:szCs w:val="20"/>
        </w:rPr>
        <w:t>6</w:t>
      </w:r>
      <w:r w:rsidRPr="00EA572D">
        <w:rPr>
          <w:rFonts w:ascii="Open Sans" w:hAnsi="Open Sans" w:cs="Open Sans"/>
          <w:sz w:val="20"/>
          <w:szCs w:val="20"/>
        </w:rPr>
        <w:t xml:space="preserve"> ust. 1 niniejszej umowy</w:t>
      </w:r>
      <w:r>
        <w:rPr>
          <w:rFonts w:ascii="Open Sans" w:hAnsi="Open Sans" w:cs="Open Sans"/>
          <w:sz w:val="20"/>
          <w:szCs w:val="20"/>
        </w:rPr>
        <w:t>,</w:t>
      </w:r>
    </w:p>
    <w:p w14:paraId="48C2B3EF" w14:textId="1A4E3728" w:rsidR="007840D2" w:rsidRPr="00EA572D" w:rsidRDefault="007840D2" w:rsidP="007840D2">
      <w:pPr>
        <w:widowControl w:val="0"/>
        <w:numPr>
          <w:ilvl w:val="0"/>
          <w:numId w:val="37"/>
        </w:numPr>
        <w:suppressAutoHyphens/>
        <w:spacing w:after="0" w:line="24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</w:t>
      </w:r>
      <w:r w:rsidRPr="00EA572D">
        <w:rPr>
          <w:rFonts w:ascii="Open Sans" w:hAnsi="Open Sans" w:cs="Open Sans"/>
          <w:sz w:val="20"/>
          <w:szCs w:val="20"/>
        </w:rPr>
        <w:t xml:space="preserve">wypadku uwzględnienia wniosku Wykonawcy - zmiana wynagrodzenia Wykonawcy potwierdzona zostanie zawarciem Aneksu do Umowy i obowiązywać będzie począwszy od początku miesiąca kalendarzowego następującego po miesiącu zawarcia </w:t>
      </w:r>
      <w:r>
        <w:rPr>
          <w:rFonts w:ascii="Open Sans" w:hAnsi="Open Sans" w:cs="Open Sans"/>
          <w:sz w:val="20"/>
          <w:szCs w:val="20"/>
        </w:rPr>
        <w:t>Aneksu</w:t>
      </w:r>
      <w:r w:rsidRPr="00EA572D">
        <w:rPr>
          <w:rFonts w:ascii="Open Sans" w:hAnsi="Open Sans" w:cs="Open Sans"/>
          <w:sz w:val="20"/>
          <w:szCs w:val="20"/>
        </w:rPr>
        <w:t xml:space="preserve">. </w:t>
      </w:r>
    </w:p>
    <w:p w14:paraId="707DA7B2" w14:textId="77777777" w:rsidR="007840D2" w:rsidRPr="008969E4" w:rsidRDefault="007840D2" w:rsidP="007840D2">
      <w:pPr>
        <w:numPr>
          <w:ilvl w:val="0"/>
          <w:numId w:val="27"/>
        </w:numPr>
        <w:tabs>
          <w:tab w:val="clear" w:pos="0"/>
        </w:tabs>
        <w:autoSpaceDE w:val="0"/>
        <w:spacing w:after="0" w:line="240" w:lineRule="auto"/>
        <w:ind w:left="284" w:right="-1" w:hanging="284"/>
        <w:jc w:val="both"/>
        <w:rPr>
          <w:rFonts w:ascii="Open Sans" w:eastAsia="Times New Roman" w:hAnsi="Open Sans" w:cs="Open Sans"/>
          <w:sz w:val="20"/>
          <w:szCs w:val="20"/>
        </w:rPr>
      </w:pPr>
      <w:r w:rsidRPr="008969E4">
        <w:rPr>
          <w:rFonts w:ascii="Open Sans" w:eastAsia="Times New Roman" w:hAnsi="Open Sans" w:cs="Open Sans"/>
          <w:sz w:val="20"/>
          <w:szCs w:val="20"/>
        </w:rPr>
        <w:t>W przypadku uwzględnienia wniosku Wykonawcy o podwyższenie wynagrodzenia maksymalna zmiana wartości zamówienia nie może przekroczyć</w:t>
      </w:r>
      <w:r>
        <w:rPr>
          <w:rFonts w:ascii="Open Sans" w:eastAsia="Times New Roman" w:hAnsi="Open Sans" w:cs="Open Sans"/>
          <w:sz w:val="20"/>
          <w:szCs w:val="20"/>
        </w:rPr>
        <w:t xml:space="preserve"> 20</w:t>
      </w:r>
      <w:r w:rsidRPr="008969E4">
        <w:rPr>
          <w:rFonts w:ascii="Open Sans" w:eastAsia="Times New Roman" w:hAnsi="Open Sans" w:cs="Open Sans"/>
          <w:sz w:val="20"/>
          <w:szCs w:val="20"/>
        </w:rPr>
        <w:t xml:space="preserve"> % pierwotnej wartości zamówienia.</w:t>
      </w:r>
    </w:p>
    <w:p w14:paraId="2F5C71B2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8827DB4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11</w:t>
      </w:r>
    </w:p>
    <w:p w14:paraId="111D132C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Odstąpienie od umowy </w:t>
      </w:r>
    </w:p>
    <w:p w14:paraId="23753BFA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Zamawiający może odstąpić od umowy: </w:t>
      </w:r>
    </w:p>
    <w:p w14:paraId="638ABA1D" w14:textId="77777777" w:rsidR="00220A8F" w:rsidRPr="009E1408" w:rsidRDefault="00220A8F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 </w:t>
      </w:r>
    </w:p>
    <w:p w14:paraId="5C12D1A3" w14:textId="72D0FEE7" w:rsidR="00220A8F" w:rsidRPr="009E1408" w:rsidRDefault="00220A8F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1" w:name="_Hlk114830845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90 dni od </w:t>
      </w:r>
      <w:r w:rsidR="003112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dnia powzięcia informacji</w:t>
      </w:r>
      <w:bookmarkEnd w:id="1"/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, że Wykonawca dopuszcza się zwłoki w</w:t>
      </w:r>
      <w:r w:rsidR="006078C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wykonaniu całości lub części umowy pomimo wyznaczenia przez Zamawiającego odpowiedniego dodatkowego terminu do wykonania umowy pod sankcją odstąpienia od umowy.</w:t>
      </w:r>
    </w:p>
    <w:p w14:paraId="590131A8" w14:textId="7CA97675" w:rsidR="00220A8F" w:rsidRPr="009E1408" w:rsidRDefault="00311208" w:rsidP="00220A8F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bookmarkStart w:id="2" w:name="_Hlk120269173"/>
      <w:r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terminie 90 dni od dnia powzięcia informacji o tym, 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że zachodzi co najmniej jedna z</w:t>
      </w:r>
      <w:r w:rsidR="006078C0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 </w:t>
      </w:r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następujących okoliczności</w:t>
      </w:r>
      <w:bookmarkEnd w:id="2"/>
      <w:r w:rsidR="00220A8F"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: </w:t>
      </w:r>
    </w:p>
    <w:p w14:paraId="1DDAD2E6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nie przystąpił do wykonywania umowy</w:t>
      </w:r>
    </w:p>
    <w:p w14:paraId="6ED9855D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firstLine="131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dokonano zmiany umowy z naruszeniem art. 454 p.z.p. i art. 455 p.z.p., </w:t>
      </w:r>
    </w:p>
    <w:p w14:paraId="29DE2963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Wykonawca w chwili zawarcia umowy podlegał wykluczeniu na podstawie art. 108 p.z.p.,</w:t>
      </w:r>
    </w:p>
    <w:p w14:paraId="4AE68452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086F10F7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 xml:space="preserve">Wykonawca utracił zezwolenia i uprawnienia związane z realizacją przedmiotu umowy, których posiadanie jest konieczne do prawidłowego wykonywania umowy. </w:t>
      </w:r>
    </w:p>
    <w:p w14:paraId="69242703" w14:textId="77777777" w:rsidR="00220A8F" w:rsidRPr="009E1408" w:rsidRDefault="00220A8F" w:rsidP="00220A8F">
      <w:pPr>
        <w:widowControl w:val="0"/>
        <w:numPr>
          <w:ilvl w:val="0"/>
          <w:numId w:val="4"/>
        </w:numPr>
        <w:suppressAutoHyphens/>
        <w:spacing w:after="0" w:line="240" w:lineRule="auto"/>
        <w:ind w:left="1418" w:hanging="567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Cs/>
          <w:kern w:val="1"/>
          <w:sz w:val="20"/>
          <w:szCs w:val="20"/>
          <w:lang w:eastAsia="hi-IN" w:bidi="hi-IN"/>
        </w:rPr>
        <w:t>Wykonawca mimo pisemnego wezwania, nie wykonuje zadania zgodnie z umową i nie przestrzega warunków zawartych w SWZ.</w:t>
      </w:r>
    </w:p>
    <w:p w14:paraId="2AF997B3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z powodu dokonania  zmiany umowy z naruszeniem art. 454 p.z.p.              i art. 455 p.z.p., Zamawiający odstępuje od umowy w części, której zmiana dotyczy. </w:t>
      </w:r>
    </w:p>
    <w:p w14:paraId="443D804C" w14:textId="77777777" w:rsidR="00220A8F" w:rsidRPr="009E1408" w:rsidRDefault="00220A8F" w:rsidP="00220A8F">
      <w:pPr>
        <w:widowControl w:val="0"/>
        <w:numPr>
          <w:ilvl w:val="0"/>
          <w:numId w:val="8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 xml:space="preserve">W przypadku odstąpienia przez Zamawiającego od umowy Wykonawca może żądać wyłącznie wynagrodzenia należnego z tytułu wykonania części umowy. </w:t>
      </w:r>
    </w:p>
    <w:p w14:paraId="066FCE63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0A4D593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12</w:t>
      </w:r>
    </w:p>
    <w:p w14:paraId="5464AE75" w14:textId="77777777" w:rsidR="00220A8F" w:rsidRPr="009E1408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b/>
          <w:kern w:val="1"/>
          <w:sz w:val="20"/>
          <w:szCs w:val="20"/>
          <w:lang w:eastAsia="ar-SA"/>
        </w:rPr>
        <w:t>Cesja</w:t>
      </w:r>
    </w:p>
    <w:p w14:paraId="358594A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20"/>
          <w:szCs w:val="20"/>
          <w:lang w:eastAsia="ar-SA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ar-SA"/>
        </w:rPr>
        <w:t xml:space="preserve">Wykonawca nie ma prawa do przeniesienia któregokolwiek z praw lub zobowiązań wynikających                     z Umowy na osoby trzecie bez uprzedniej pisemnej zgody Zamawiającego, pod rygorem nieważności. </w:t>
      </w:r>
    </w:p>
    <w:p w14:paraId="60A55FFA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435FDD53" w14:textId="77777777" w:rsidR="00220A8F" w:rsidRPr="009E1408" w:rsidRDefault="00220A8F" w:rsidP="00220A8F">
      <w:pPr>
        <w:widowControl w:val="0"/>
        <w:suppressAutoHyphens/>
        <w:spacing w:after="0" w:line="240" w:lineRule="auto"/>
        <w:ind w:left="75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6F8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§ 13</w:t>
      </w:r>
    </w:p>
    <w:p w14:paraId="4FBA9B62" w14:textId="77777777" w:rsidR="00220A8F" w:rsidRPr="009E6F81" w:rsidRDefault="00220A8F" w:rsidP="00220A8F">
      <w:pPr>
        <w:widowControl w:val="0"/>
        <w:suppressAutoHyphens/>
        <w:spacing w:after="0" w:line="240" w:lineRule="auto"/>
        <w:ind w:left="75"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 xml:space="preserve"> </w:t>
      </w:r>
      <w:r w:rsidRPr="009E6F81"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  <w:t>Części składowe umowy</w:t>
      </w:r>
    </w:p>
    <w:p w14:paraId="44E7DD76" w14:textId="77777777" w:rsidR="00220A8F" w:rsidRPr="009E6F81" w:rsidRDefault="00220A8F" w:rsidP="00220A8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>Integralne części niniejszej Umowy stanowią następujące dokumenty:</w:t>
      </w:r>
    </w:p>
    <w:p w14:paraId="0E27D010" w14:textId="77777777" w:rsidR="00220A8F" w:rsidRPr="009E6F81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>Załącznik nr 1 –</w:t>
      </w:r>
      <w:r w:rsidR="008659F7" w:rsidRPr="009E6F81">
        <w:rPr>
          <w:rFonts w:ascii="Open Sans" w:eastAsia="Times New Roman" w:hAnsi="Open Sans" w:cs="Open Sans"/>
          <w:sz w:val="20"/>
          <w:szCs w:val="20"/>
          <w:lang w:eastAsia="en-US"/>
        </w:rPr>
        <w:t>Formularz ofertowy Wykonawcy</w:t>
      </w:r>
    </w:p>
    <w:p w14:paraId="2865A146" w14:textId="77777777" w:rsidR="00220A8F" w:rsidRPr="009E6F81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2 – </w:t>
      </w:r>
      <w:r w:rsidR="008659F7" w:rsidRPr="009E6F81">
        <w:rPr>
          <w:rFonts w:ascii="Open Sans" w:eastAsia="Times New Roman" w:hAnsi="Open Sans" w:cs="Open Sans"/>
          <w:sz w:val="20"/>
          <w:szCs w:val="20"/>
          <w:lang w:eastAsia="en-US"/>
        </w:rPr>
        <w:t>SWZ</w:t>
      </w:r>
    </w:p>
    <w:p w14:paraId="4469D7AD" w14:textId="17D0B187" w:rsidR="00220A8F" w:rsidRPr="009E1408" w:rsidRDefault="00220A8F" w:rsidP="00220A8F">
      <w:pPr>
        <w:widowControl w:val="0"/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Załącznik nr </w:t>
      </w:r>
      <w:r w:rsidR="009E6F81" w:rsidRPr="009E6F81">
        <w:rPr>
          <w:rFonts w:ascii="Open Sans" w:eastAsia="Times New Roman" w:hAnsi="Open Sans" w:cs="Open Sans"/>
          <w:sz w:val="20"/>
          <w:szCs w:val="20"/>
          <w:lang w:eastAsia="en-US"/>
        </w:rPr>
        <w:t>3</w:t>
      </w:r>
      <w:r w:rsidRPr="009E6F81">
        <w:rPr>
          <w:rFonts w:ascii="Open Sans" w:eastAsia="Times New Roman" w:hAnsi="Open Sans" w:cs="Open Sans"/>
          <w:sz w:val="20"/>
          <w:szCs w:val="20"/>
          <w:lang w:eastAsia="en-US"/>
        </w:rPr>
        <w:t xml:space="preserve"> - Informacja dotycząca</w:t>
      </w: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 przetwarzania danych osobowych</w:t>
      </w:r>
    </w:p>
    <w:p w14:paraId="7B7645A0" w14:textId="77777777" w:rsidR="00220A8F" w:rsidRDefault="00220A8F" w:rsidP="00220A8F">
      <w:pPr>
        <w:widowControl w:val="0"/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  <w:r w:rsidRPr="009E1408">
        <w:rPr>
          <w:rFonts w:ascii="Open Sans" w:eastAsia="Times New Roman" w:hAnsi="Open Sans" w:cs="Open Sans"/>
          <w:sz w:val="20"/>
          <w:szCs w:val="20"/>
          <w:lang w:eastAsia="en-US"/>
        </w:rPr>
        <w:t xml:space="preserve">Nagłówki umieszczone w tekście niniejszej Umowy mają charakter informacyjny i nie mają wpływu na interpretację niniejszej Umowy. </w:t>
      </w:r>
    </w:p>
    <w:p w14:paraId="1A5B9023" w14:textId="77777777" w:rsidR="009D151F" w:rsidRPr="009E1408" w:rsidRDefault="009D151F" w:rsidP="009D151F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Open Sans" w:eastAsia="Times New Roman" w:hAnsi="Open Sans" w:cs="Open Sans"/>
          <w:sz w:val="20"/>
          <w:szCs w:val="20"/>
          <w:lang w:eastAsia="en-US"/>
        </w:rPr>
      </w:pPr>
    </w:p>
    <w:p w14:paraId="035A0F87" w14:textId="77777777" w:rsidR="00220A8F" w:rsidRPr="009E1408" w:rsidRDefault="00220A8F" w:rsidP="00220A8F">
      <w:pPr>
        <w:widowControl w:val="0"/>
        <w:suppressAutoHyphens/>
        <w:spacing w:after="0" w:line="240" w:lineRule="auto"/>
        <w:contextualSpacing/>
        <w:jc w:val="center"/>
        <w:rPr>
          <w:rFonts w:ascii="Open Sans" w:eastAsia="SimSun" w:hAnsi="Open Sans" w:cs="Open Sans"/>
          <w:b/>
          <w:bCs/>
          <w:kern w:val="1"/>
          <w:sz w:val="20"/>
          <w:szCs w:val="20"/>
          <w:lang w:eastAsia="hi-IN" w:bidi="hi-IN"/>
        </w:rPr>
      </w:pPr>
    </w:p>
    <w:p w14:paraId="31126005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>
        <w:rPr>
          <w:rFonts w:ascii="Open Sans" w:hAnsi="Open Sans" w:cs="Open Sans"/>
          <w:b/>
          <w:bCs/>
          <w:sz w:val="20"/>
          <w:szCs w:val="20"/>
        </w:rPr>
        <w:t>4</w:t>
      </w:r>
    </w:p>
    <w:p w14:paraId="28FA7F94" w14:textId="77777777" w:rsidR="008659F7" w:rsidRPr="00AA27F8" w:rsidRDefault="008659F7" w:rsidP="008659F7">
      <w:pPr>
        <w:jc w:val="center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Poufność informacji</w:t>
      </w:r>
    </w:p>
    <w:p w14:paraId="2CFD097D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Strony zgodnie oświadczają, że wszelkie informacje uzyskane w trakcie realizacji niniejszej Umowy będą traktowane jako poufne i stanowiące tajemnicę Zamawiającego, zaś ich ujawnienie wymaga uzyskania każdorazowej akceptacji przez Zamawiającego na piśmie.</w:t>
      </w:r>
    </w:p>
    <w:p w14:paraId="0261C72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Zamawiający oświadcza, że Wykonawca będzie zwolniony z obowiązku zachowania w 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Wykonawca będzie zobowiązany do natychmiastowego poinformowania Zamawiającego.</w:t>
      </w:r>
    </w:p>
    <w:p w14:paraId="7C219BE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 xml:space="preserve">Zamawiający oświadcza, że Wykonawca będzie zwolniony z obowiązku zachowania w poufności informacji, o których mowa powyżej, także w przypadku, jeżeli obowiązek ich ujawnienia wynikać będzie z bezwzględnie obowiązujących przepisów prawa. W każdym takim przypadku przed ujawnieniem informacji poufnych Wykonawca będzie zobowiązany do natychmiastowego poinformowania Zamawiającego. </w:t>
      </w:r>
    </w:p>
    <w:p w14:paraId="3066AF02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Strony zgodnie oświadczają, że zobowiązanie Wykonawcy do zachowania w poufności wszelkich informacji związanych z niniejszą Umową obowiązuje od momentu podpisania niniejszej Umowy.</w:t>
      </w:r>
    </w:p>
    <w:p w14:paraId="6E54B238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W przypadku realizacji Przedmiotu Umowy przez podwykonawcę, Wykonawca zobowiązany jest zapewnić, że zostaną podpisane stosowne oświadczenia, gwarantujące Zamawiającemu zachowanie poufności informacji przez podmioty trzecie.</w:t>
      </w:r>
    </w:p>
    <w:p w14:paraId="42460E06" w14:textId="77777777" w:rsidR="008659F7" w:rsidRPr="00AA27F8" w:rsidRDefault="008659F7" w:rsidP="008659F7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Open Sans" w:hAnsi="Open Sans" w:cs="Open Sans"/>
          <w:bCs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</w:rPr>
        <w:t>Obowiązek zachowania w tajemnicy informacji poufnych spoczywa na Wykonawcy także po wygaśnięciu Umowy lub jej rozwiązaniu przez Strony.</w:t>
      </w:r>
    </w:p>
    <w:p w14:paraId="1494C371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</w:p>
    <w:p w14:paraId="2A1A6F90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>
        <w:rPr>
          <w:rFonts w:ascii="Open Sans" w:hAnsi="Open Sans" w:cs="Open Sans"/>
          <w:b/>
          <w:bCs/>
          <w:sz w:val="20"/>
          <w:szCs w:val="20"/>
        </w:rPr>
        <w:t>5</w:t>
      </w:r>
    </w:p>
    <w:p w14:paraId="5336B2EA" w14:textId="77777777" w:rsidR="008659F7" w:rsidRPr="00AA27F8" w:rsidRDefault="008659F7" w:rsidP="008659F7">
      <w:pPr>
        <w:spacing w:line="100" w:lineRule="atLeast"/>
        <w:jc w:val="center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COVID-19</w:t>
      </w:r>
    </w:p>
    <w:p w14:paraId="747A9F69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Strony umowy ustalają, że będą się niezwłocznie, wzajemnie informowały o wpływie okoliczności związanych z wystąpieniem COVID-19 na należyte wykonanie niniejszej umowy, o ile taki wpływ wystąpił lub może wystąpić. Strony umowy będą potwierdzały ten wpływ dołączając do informacji, o której mowa w zdaniu pierwszym, oświadczenia lub dokumenty, które mogą dotyczyć  w szczególności: </w:t>
      </w:r>
    </w:p>
    <w:p w14:paraId="1F426845" w14:textId="77777777" w:rsidR="008659F7" w:rsidRPr="00AA27F8" w:rsidRDefault="008659F7" w:rsidP="008659F7">
      <w:pPr>
        <w:widowControl w:val="0"/>
        <w:numPr>
          <w:ilvl w:val="0"/>
          <w:numId w:val="29"/>
        </w:numPr>
        <w:tabs>
          <w:tab w:val="clear" w:pos="0"/>
          <w:tab w:val="num" w:pos="709"/>
        </w:tabs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nieobecności pracowników lub osób świadczących pracę za wynagrodzeniem na innej podstawie niż stosunek pracy, które uczestniczą lub mogłyby uczestniczyć w realizacji umowy</w:t>
      </w:r>
    </w:p>
    <w:p w14:paraId="51A6F2E9" w14:textId="77777777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decyzji wydanych przez Głównego Inspektora Sanitarnego lub działającego z jego upoważnienia państwowego wojewódzkiego inspektora sanitarnego, w związku </w:t>
      </w:r>
      <w:r>
        <w:rPr>
          <w:rFonts w:ascii="Open Sans" w:hAnsi="Open Sans" w:cs="Open Sans"/>
          <w:sz w:val="20"/>
          <w:szCs w:val="20"/>
        </w:rPr>
        <w:t xml:space="preserve">                          </w:t>
      </w:r>
      <w:r w:rsidRPr="00AA27F8">
        <w:rPr>
          <w:rFonts w:ascii="Open Sans" w:hAnsi="Open Sans" w:cs="Open Sans"/>
          <w:sz w:val="20"/>
          <w:szCs w:val="20"/>
        </w:rPr>
        <w:t>z przeciwdziałaniem COVID-19, nakładających na Wykonawcę obowiązek podjęcia określonych czynności zapobiegawczych lub kontrolnych;</w:t>
      </w:r>
    </w:p>
    <w:p w14:paraId="0CC1B84D" w14:textId="5F64FF1C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poleceń wydanych przez wojewodów lub decyzji wydanych przez Prezesa Rady Ministrów związanych z przeciwdziałaniem COVID-19, o których mowa w art. 11 ust. 1 i 2 ; ustawy z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>dnia 2 marca 2020 r. o szczególnych rozwiązaniach związanych z zapobieganiem, przeciwdziałaniem i zwalczaniem COVID-19, innych chorób zakaźnych oraz wywołanych nimi sytuacji kryzysowych (Dz. U. z 202</w:t>
      </w:r>
      <w:r w:rsidR="005802BB">
        <w:rPr>
          <w:rFonts w:ascii="Open Sans" w:hAnsi="Open Sans" w:cs="Open Sans"/>
          <w:sz w:val="20"/>
          <w:szCs w:val="20"/>
        </w:rPr>
        <w:t>1</w:t>
      </w:r>
      <w:r w:rsidRPr="00AA27F8">
        <w:rPr>
          <w:rFonts w:ascii="Open Sans" w:hAnsi="Open Sans" w:cs="Open Sans"/>
          <w:sz w:val="20"/>
          <w:szCs w:val="20"/>
        </w:rPr>
        <w:t xml:space="preserve"> r., poz. </w:t>
      </w:r>
      <w:r w:rsidR="005802BB">
        <w:rPr>
          <w:rFonts w:ascii="Open Sans" w:hAnsi="Open Sans" w:cs="Open Sans"/>
          <w:sz w:val="20"/>
          <w:szCs w:val="20"/>
        </w:rPr>
        <w:t>1095</w:t>
      </w:r>
      <w:r w:rsidRPr="00AA27F8">
        <w:rPr>
          <w:rFonts w:ascii="Open Sans" w:hAnsi="Open Sans" w:cs="Open Sans"/>
          <w:sz w:val="20"/>
          <w:szCs w:val="20"/>
        </w:rPr>
        <w:t xml:space="preserve"> ze zm.);</w:t>
      </w:r>
    </w:p>
    <w:p w14:paraId="7EC82BC6" w14:textId="6EEC1CA3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wstrzymania dostaw produktów, komponentów produktu lub materiałów trudności w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>dostępie do sprzętu lub trudności w realizacji usług transportowych;</w:t>
      </w:r>
    </w:p>
    <w:p w14:paraId="604447E9" w14:textId="77777777" w:rsidR="008659F7" w:rsidRPr="00AA27F8" w:rsidRDefault="008659F7" w:rsidP="008659F7">
      <w:pPr>
        <w:widowControl w:val="0"/>
        <w:numPr>
          <w:ilvl w:val="0"/>
          <w:numId w:val="29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okoliczności, o których mowa w pkt 1–4, w zakresie w jakim dotyczą one podwykonawcy lub dalszego podwykonawcy.</w:t>
      </w:r>
    </w:p>
    <w:p w14:paraId="36878E96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0975DB46" w14:textId="0011778D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Strony umowy, na podstawie otrzymanych oświadczeń lub dokumentów, o których mowa w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>ust. 1 i 2, w terminie 14 dni od dnia ich otrzymania, przekazuje drugiej stronie swoje stanowisko, wraz  z uzasadnieniem, odnośnie do wpływu okoliczności, o których mowa w ust. 1, na należyte jej wykonanie. Jeżeli strona umowy otrzymała kolejne oświadczenia lub dokumenty, termin liczony będzie od dnia ich otrzymania.</w:t>
      </w:r>
    </w:p>
    <w:p w14:paraId="0969CA8D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Zamawiający, po stwierdzeniu, że okoliczności związane z wystąpieniem COVID-19, o których mowa w ust. 1, mogą wpłynąć lub wpływają na należyte wykonanie umowy, o której mowa w ust. 1, może w uzgodnieniu z Wykonawcą dokonać zmiany umowy, o której mowa w art.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>455 ustawy pzp, w szczególności przez:</w:t>
      </w:r>
    </w:p>
    <w:p w14:paraId="3A8C2697" w14:textId="77777777" w:rsidR="008659F7" w:rsidRPr="00AA27F8" w:rsidRDefault="008659F7" w:rsidP="008659F7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zmianę terminu wykonania umowy lub jej części, lub czasowe zawieszenie wykonywania umowy lub jej części,</w:t>
      </w:r>
    </w:p>
    <w:p w14:paraId="2DB13E81" w14:textId="77777777" w:rsidR="008659F7" w:rsidRPr="00AA27F8" w:rsidRDefault="008659F7" w:rsidP="008659F7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zmianę sposobu wykonywania dostawy,</w:t>
      </w:r>
    </w:p>
    <w:p w14:paraId="03B7B7EE" w14:textId="77777777" w:rsidR="008659F7" w:rsidRPr="00AA27F8" w:rsidRDefault="008659F7" w:rsidP="008659F7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zmianę zakresu świadczenia Wykonawcy i odpowiadającą jej zmianę wynagrodzenia Wykonawcy − o ile wzrost wynagrodzenia spowodowany każdą kolejną zmianą nie przekroczy 50% wartości pierwotnej umowy.</w:t>
      </w:r>
    </w:p>
    <w:p w14:paraId="3A17C981" w14:textId="02EF3990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 odniesieniu do postanowień § 8 umowy dotyczących kar umownych lub odszkodowań z</w:t>
      </w:r>
      <w:r w:rsidR="005802BB">
        <w:rPr>
          <w:rFonts w:ascii="Open Sans" w:hAnsi="Open Sans" w:cs="Open Sans"/>
          <w:sz w:val="20"/>
          <w:szCs w:val="20"/>
        </w:rPr>
        <w:t> </w:t>
      </w:r>
      <w:r w:rsidRPr="00AA27F8">
        <w:rPr>
          <w:rFonts w:ascii="Open Sans" w:hAnsi="Open Sans" w:cs="Open Sans"/>
          <w:sz w:val="20"/>
          <w:szCs w:val="20"/>
        </w:rPr>
        <w:t xml:space="preserve">tytułu odpowiedzialności za niewykonanie lub nienależyte wykonanie umowy z powodu oznaczonych okoliczności, Strona umowy, o której mowa w ust. 1, w stanowisku, o którym mowa w ust. 3, przedstawi wpływ okoliczności związanych z wystąpieniem COVID-19 na należyte wykonanie umowy oraz wpływ okoliczności związanych z wystąpieniem COVID-19, na zasadność ustalenia </w:t>
      </w:r>
      <w:r w:rsidR="005D7852">
        <w:rPr>
          <w:rFonts w:ascii="Open Sans" w:hAnsi="Open Sans" w:cs="Open Sans"/>
          <w:sz w:val="20"/>
          <w:szCs w:val="20"/>
        </w:rPr>
        <w:t xml:space="preserve">  </w:t>
      </w:r>
      <w:r w:rsidR="009414A5">
        <w:rPr>
          <w:rFonts w:ascii="Open Sans" w:hAnsi="Open Sans" w:cs="Open Sans"/>
          <w:sz w:val="20"/>
          <w:szCs w:val="20"/>
        </w:rPr>
        <w:t xml:space="preserve"> </w:t>
      </w:r>
      <w:r w:rsidRPr="00AA27F8">
        <w:rPr>
          <w:rFonts w:ascii="Open Sans" w:hAnsi="Open Sans" w:cs="Open Sans"/>
          <w:sz w:val="20"/>
          <w:szCs w:val="20"/>
        </w:rPr>
        <w:t xml:space="preserve"> i dochodzenia tych kar lub odszkodowań, lub ich wysokość.</w:t>
      </w:r>
    </w:p>
    <w:p w14:paraId="3D9A1B80" w14:textId="3A75C769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Wykonawca i podwykonawca, po stwierdzeniu, że okoliczności związane z wystąpieniem COVID-19, mogą wpłynąć lub wpływają na należyte wykonanie łączącej ich umowy, która jest związana z wykonaniem niniejszej umowy lub jej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5C1DDBD5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 przypadku dokonania zmiany umowy, o której mowa w ust. 1, jeżeli zmiana ta obejmuje część zamówienia powierzoną do wykonania podwykonawcy, Wykonawca i podwykonawca uzgadniają odpowiednią zmianę łączącej ich umowy, w sposób zapewniający, że warunki wykonania niniejszej umowy przez podwykonawcę nie będą mniej korzystne niż warunki wykonania niniejszej umowy, zmienionej zgodnie z ust. 4.</w:t>
      </w:r>
    </w:p>
    <w:p w14:paraId="00876E86" w14:textId="77777777" w:rsidR="008659F7" w:rsidRPr="00AA27F8" w:rsidRDefault="008659F7" w:rsidP="008659F7">
      <w:pPr>
        <w:widowControl w:val="0"/>
        <w:numPr>
          <w:ilvl w:val="0"/>
          <w:numId w:val="33"/>
        </w:numPr>
        <w:suppressAutoHyphens/>
        <w:spacing w:after="0" w:line="100" w:lineRule="atLeast"/>
        <w:ind w:left="426" w:hanging="426"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Postanowienia ust. 6 i 7 stosuje się do umowy zawartej między podwykonawcą a dalszym podwykonawcą.</w:t>
      </w:r>
    </w:p>
    <w:p w14:paraId="66A7AC9F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§ 1</w:t>
      </w:r>
      <w:r>
        <w:rPr>
          <w:rFonts w:ascii="Open Sans" w:hAnsi="Open Sans" w:cs="Open Sans"/>
          <w:b/>
          <w:bCs/>
          <w:sz w:val="20"/>
          <w:szCs w:val="20"/>
        </w:rPr>
        <w:t>6</w:t>
      </w:r>
    </w:p>
    <w:p w14:paraId="49963477" w14:textId="77777777" w:rsidR="008659F7" w:rsidRPr="00AA27F8" w:rsidRDefault="008659F7" w:rsidP="008659F7">
      <w:pPr>
        <w:contextualSpacing/>
        <w:jc w:val="center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/>
          <w:bCs/>
          <w:sz w:val="20"/>
          <w:szCs w:val="20"/>
        </w:rPr>
        <w:t>Postanowienia końcowe</w:t>
      </w:r>
    </w:p>
    <w:p w14:paraId="2267A355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>Wszelkie spory wynikające z niniejszej umowy będzie rozstrzygał sąd właściwy dla siedziby Zamawiającego.</w:t>
      </w:r>
    </w:p>
    <w:p w14:paraId="7CF1AF25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14:paraId="5ED91247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bCs/>
          <w:sz w:val="20"/>
          <w:szCs w:val="20"/>
          <w:lang w:eastAsia="ar-SA"/>
        </w:rPr>
      </w:pPr>
      <w:r w:rsidRPr="00AA27F8">
        <w:rPr>
          <w:rFonts w:ascii="Open Sans" w:hAnsi="Open Sans" w:cs="Open Sans"/>
          <w:sz w:val="20"/>
          <w:szCs w:val="20"/>
        </w:rPr>
        <w:t>W sprawach nieuregulowanych postanowieniami niniejszej umowy mają zastosowanie przepisy ustawy z dnia 23 kwietnia 1964 roku Kodeks cywilny, ustawy z dnia 11 września 2019 roku - Prawo zamówień publicznych.</w:t>
      </w:r>
    </w:p>
    <w:p w14:paraId="489F271A" w14:textId="77777777" w:rsidR="008659F7" w:rsidRPr="00AA27F8" w:rsidRDefault="008659F7" w:rsidP="008659F7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bCs/>
          <w:sz w:val="20"/>
          <w:szCs w:val="20"/>
          <w:lang w:eastAsia="ar-SA"/>
        </w:rPr>
        <w:t xml:space="preserve">Stosownie do treści art. 4c ustawy z dnia 8 marca 2013 roku o przeciwdziałaniu nadmiernym opóźnieniom w transakcjach handlowych Zamawiający oświadcza, że posiada status dużego przedsiębiorcy. </w:t>
      </w:r>
    </w:p>
    <w:p w14:paraId="4AF886ED" w14:textId="0EC46674" w:rsidR="00220A8F" w:rsidRDefault="008659F7" w:rsidP="00F06DA3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Open Sans" w:hAnsi="Open Sans" w:cs="Open Sans"/>
          <w:sz w:val="20"/>
          <w:szCs w:val="20"/>
        </w:rPr>
      </w:pPr>
      <w:r w:rsidRPr="00AA27F8">
        <w:rPr>
          <w:rFonts w:ascii="Open Sans" w:hAnsi="Open Sans" w:cs="Open Sans"/>
          <w:sz w:val="20"/>
          <w:szCs w:val="20"/>
        </w:rPr>
        <w:t xml:space="preserve">Niniejszą umowę sporządzono w dwóch jednobrzmiących egzemplarzach jeden dla Zamawiającego jeden dla Wykonawcy. </w:t>
      </w:r>
    </w:p>
    <w:p w14:paraId="1F9B35C0" w14:textId="77777777" w:rsidR="00F06DA3" w:rsidRPr="00F06DA3" w:rsidRDefault="00F06DA3" w:rsidP="00F06DA3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Open Sans" w:hAnsi="Open Sans" w:cs="Open Sans"/>
          <w:sz w:val="20"/>
          <w:szCs w:val="20"/>
        </w:rPr>
      </w:pPr>
    </w:p>
    <w:p w14:paraId="3B5D0EEF" w14:textId="77777777" w:rsidR="00220A8F" w:rsidRPr="009E1408" w:rsidRDefault="00220A8F" w:rsidP="00220A8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12C2AF" w14:textId="77777777" w:rsidR="00220A8F" w:rsidRPr="009E1408" w:rsidRDefault="00220A8F" w:rsidP="00220A8F">
      <w:pPr>
        <w:widowControl w:val="0"/>
        <w:tabs>
          <w:tab w:val="right" w:pos="9214"/>
        </w:tabs>
        <w:suppressAutoHyphens/>
        <w:spacing w:after="0" w:line="240" w:lineRule="auto"/>
        <w:ind w:left="426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................................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.........................................</w:t>
      </w:r>
    </w:p>
    <w:p w14:paraId="76C3A7EF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>(Wykonawca)</w:t>
      </w:r>
      <w:r w:rsidRPr="009E1408"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  <w:tab/>
        <w:t>(Zamawiający)</w:t>
      </w:r>
    </w:p>
    <w:p w14:paraId="4B0E7F79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63D2458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2A80035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21CF2F5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1BA164AB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D3A08D7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671D11D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76FF111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C800778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56AB6ED1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9C73B3E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B3881E8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01DC6698" w14:textId="77777777" w:rsidR="00220A8F" w:rsidRPr="009E1408" w:rsidRDefault="00220A8F" w:rsidP="00220A8F">
      <w:pPr>
        <w:widowControl w:val="0"/>
        <w:suppressAutoHyphens/>
        <w:spacing w:after="0" w:line="200" w:lineRule="exact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399ABAB" w14:textId="62BCE698" w:rsidR="00220A8F" w:rsidRPr="00C85A11" w:rsidRDefault="00220A8F" w:rsidP="00220A8F">
      <w:pPr>
        <w:widowControl w:val="0"/>
        <w:suppressAutoHyphens/>
        <w:spacing w:after="0" w:line="240" w:lineRule="auto"/>
        <w:jc w:val="right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bookmarkStart w:id="3" w:name="_Hlk10015900"/>
      <w:r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 xml:space="preserve">Zał. Nr </w:t>
      </w:r>
      <w:r w:rsidR="009E6F81"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>3</w:t>
      </w:r>
    </w:p>
    <w:p w14:paraId="695BA1E0" w14:textId="77777777" w:rsidR="00220A8F" w:rsidRPr="00C85A11" w:rsidRDefault="00220A8F" w:rsidP="00220A8F">
      <w:pPr>
        <w:widowControl w:val="0"/>
        <w:suppressAutoHyphens/>
        <w:spacing w:after="0" w:line="240" w:lineRule="auto"/>
        <w:jc w:val="center"/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</w:pPr>
      <w:r w:rsidRPr="00C85A11">
        <w:rPr>
          <w:rFonts w:ascii="Open Sans" w:eastAsia="SimSun" w:hAnsi="Open Sans" w:cs="Open Sans"/>
          <w:bCs/>
          <w:kern w:val="1"/>
          <w:sz w:val="18"/>
          <w:szCs w:val="18"/>
          <w:lang w:bidi="hi-IN"/>
        </w:rPr>
        <w:t>Informacja dotycząca przetwarzania danych osobowych przez Przedsiębiorstwo Gospodarki Komunalnej spółka z o.o.</w:t>
      </w:r>
    </w:p>
    <w:p w14:paraId="7B5DF7C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Przedsiębiorstwo Gospodarki Komunalnej Spółka z o.o. w Koszalinie informuje o zasadach przetwarzania Pani/Pana danych osobowych oraz o przysługujących Pani/Panu prawach z tym związanych.</w:t>
      </w:r>
    </w:p>
    <w:p w14:paraId="5EF83CC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Poniższe zasady stosuje się począwszy od 25 maja 2018 roku.</w:t>
      </w:r>
    </w:p>
    <w:p w14:paraId="743F847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Jeśli ma Pani/Pan pytania dotyczące sposobu i zakresu przetwarzania Pani/Pana danych osobowych przez Przedsiębiorstwo, a także przysługujących Pani/Panu uprawnień, prosimy o kontakt : Przedsiębiorstwo Gospodarki Komunalnej Spółka z o.o. ul. Komunalna 5 Koszalin bądź drogą elektroniczną poprzez: daneosobowe@pgkkoszalin.pl. lub pisemnie na adres: Przedsiębiorstwo Gospodarki Komunalnej Spółka z o.o. ul. Komunalna 5 75-724 Koszalin. </w:t>
      </w:r>
    </w:p>
    <w:p w14:paraId="43C9A697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I. Wskazanie administratora</w:t>
      </w:r>
    </w:p>
    <w:p w14:paraId="2A08D54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Administratorem Pani/Pana danych osobowych jest Przedsiębiorstwo Gospodarki Komunalnej Spółka z o.o. </w:t>
      </w: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br/>
        <w:t>ul. Komunalna 5 75-724 Koszalin.</w:t>
      </w:r>
    </w:p>
    <w:p w14:paraId="2FEB109C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II. Cele oraz podstawa prawna przetwarzania Pani/Pana danych osobowych</w:t>
      </w:r>
    </w:p>
    <w:p w14:paraId="67E90843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 xml:space="preserve">Przedsiębiorstwo Gospodarki Komunalnej Spółka z o.o. przetwarza Pani/Pana dane osobowe w celu wykonania umowy, a w szczególności wystawiania faktur za wykonane usługi. </w:t>
      </w:r>
    </w:p>
    <w:p w14:paraId="71EED924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III. Obowiązek podania danych osobowych</w:t>
      </w:r>
    </w:p>
    <w:p w14:paraId="730D1C02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Podanie przez Panią/Pana danych osobowych jest wymogiem ustawowym, wynika z realizacji obowiązków wynikających z przepisów prawa.</w:t>
      </w:r>
    </w:p>
    <w:p w14:paraId="58F8622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IV. Informacje o odbiorcach Pani/Pana danych osobowych</w:t>
      </w:r>
    </w:p>
    <w:p w14:paraId="4BDA3B8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związku z przetwarzaniem Pani/Pana danych osobowych w celach wskazanych w pkt. II, Pani/Pana dane osobowe mogą być udostępniane następującym odbiorcom bądź kategoriom odbiorców:</w:t>
      </w:r>
    </w:p>
    <w:p w14:paraId="0E2A56DA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organom władzy publicznej oraz podmiotom wykonującym zadania publiczne lub działającym na zlecenie organów władzy publicznej, w zakresie i w celach, które wynikają z przepisów prawa np. policja, sąd, prokuratura, urząd skarbowy, komornik sądowy.</w:t>
      </w:r>
    </w:p>
    <w:p w14:paraId="0952B48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V. Okresy przetwarzania danych osobowych</w:t>
      </w:r>
    </w:p>
    <w:p w14:paraId="44E35B08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Pani/Pana dane osobowe będą przetwarzane przez okres niezbędny do realizacji wskazanych w pkt. II celów,</w:t>
      </w:r>
    </w:p>
    <w:p w14:paraId="6128152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a po tym czasie przez okres oraz w zakresie wymaganym przez przepisy prawa.</w:t>
      </w:r>
    </w:p>
    <w:p w14:paraId="59C04B70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VI. Prawa osoby, której dane dotyczą</w:t>
      </w:r>
    </w:p>
    <w:p w14:paraId="411AF276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Przedsiębiorstwo pragnie zapewnić Panią/Pana, że wszystkim osobom, których danych osobowe są przetwarzane w Przedsiębiorstwie Gospodarki Komunalnej Spółka z o.o. w Koszalinie, przysługują odpowiednie prawa wynikające z RODO. W związku z tym przysługują Pani/Panu następujące prawa:</w:t>
      </w:r>
    </w:p>
    <w:p w14:paraId="41D46C7D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dostępu do danych osobowych, w tym prawo do uzyskania kopii tych danych;</w:t>
      </w:r>
    </w:p>
    <w:p w14:paraId="0D52C62A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sprostowania (poprawiania) danych osobowych – w przypadku gdy dane są nieprawidłowe lub niekompletne;</w:t>
      </w:r>
    </w:p>
    <w:p w14:paraId="3B88E910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usunięcia danych osobowych (tzw. „prawo do bycia zapominanym”);</w:t>
      </w:r>
    </w:p>
    <w:p w14:paraId="0E61E04F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żądania ograniczenia przetwarzania danych osobowych;</w:t>
      </w:r>
    </w:p>
    <w:p w14:paraId="5BE6F3D7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wniesienia sprzeciwu wobec przetwarzania;</w:t>
      </w:r>
    </w:p>
    <w:p w14:paraId="46256156" w14:textId="77777777" w:rsidR="00220A8F" w:rsidRPr="009E1408" w:rsidRDefault="00220A8F" w:rsidP="00220A8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eastAsia="hi-IN" w:bidi="hi-IN"/>
        </w:rPr>
        <w:t>prawo do przenoszenia danych.</w:t>
      </w:r>
    </w:p>
    <w:p w14:paraId="2313FF1A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</w:p>
    <w:p w14:paraId="512E60A3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VII. Prawo do cofnięcia zgody na przetwarzanie danych osobowych</w:t>
      </w:r>
    </w:p>
    <w:p w14:paraId="7B3E1F0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zakresie, w jakim udzieliła Pani/Pan zgody na przetwarzanie danych osobowych, przysługuje Pani/Panu prawo do jej cofnięcia. Cofnięcie zgody nie ma wpływu na zgodność z prawem przetwarzania danych, którego dokonano na podstawie zgody przed jej wycofaniem.</w:t>
      </w:r>
    </w:p>
    <w:p w14:paraId="19398399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VIII. Prawo wniesienia skargi do organu nadzorczego</w:t>
      </w:r>
    </w:p>
    <w:p w14:paraId="4E7A4AA4" w14:textId="77777777" w:rsidR="00220A8F" w:rsidRPr="009E1408" w:rsidRDefault="00220A8F" w:rsidP="00220A8F">
      <w:pPr>
        <w:widowControl w:val="0"/>
        <w:suppressAutoHyphens/>
        <w:spacing w:after="0" w:line="240" w:lineRule="auto"/>
        <w:jc w:val="both"/>
        <w:rPr>
          <w:rFonts w:ascii="Open Sans" w:eastAsia="SimSun" w:hAnsi="Open Sans" w:cs="Open Sans"/>
          <w:kern w:val="1"/>
          <w:sz w:val="18"/>
          <w:szCs w:val="18"/>
          <w:lang w:bidi="hi-IN"/>
        </w:rPr>
      </w:pPr>
      <w:r w:rsidRPr="009E1408">
        <w:rPr>
          <w:rFonts w:ascii="Open Sans" w:eastAsia="SimSun" w:hAnsi="Open Sans" w:cs="Open Sans"/>
          <w:kern w:val="1"/>
          <w:sz w:val="18"/>
          <w:szCs w:val="18"/>
          <w:lang w:bidi="hi-IN"/>
        </w:rPr>
        <w:t>W przypadku uznania, iż przetwarzanie przez Przedsiębiorstwo Pani/Pana danych osobowych narusza przepisy RODO, przysługuje Pani/Panu prawo do wniesienia skargi do właściwego organu nadzorczego.</w:t>
      </w:r>
    </w:p>
    <w:bookmarkEnd w:id="3"/>
    <w:p w14:paraId="448E490C" w14:textId="77777777" w:rsidR="00220A8F" w:rsidRPr="009E1408" w:rsidRDefault="00220A8F" w:rsidP="00220A8F">
      <w:pPr>
        <w:widowControl w:val="0"/>
        <w:suppressAutoHyphens/>
        <w:spacing w:after="0" w:line="240" w:lineRule="auto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2195388A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74A6BE2D" w14:textId="77777777" w:rsidR="00220A8F" w:rsidRPr="009E1408" w:rsidRDefault="00220A8F" w:rsidP="00220A8F">
      <w:pPr>
        <w:widowControl w:val="0"/>
        <w:tabs>
          <w:tab w:val="left" w:pos="7371"/>
        </w:tabs>
        <w:suppressAutoHyphens/>
        <w:spacing w:after="0" w:line="240" w:lineRule="auto"/>
        <w:ind w:left="742"/>
        <w:contextualSpacing/>
        <w:jc w:val="both"/>
        <w:rPr>
          <w:rFonts w:ascii="Open Sans" w:eastAsia="SimSun" w:hAnsi="Open Sans" w:cs="Open Sans"/>
          <w:kern w:val="1"/>
          <w:sz w:val="20"/>
          <w:szCs w:val="20"/>
          <w:lang w:eastAsia="hi-IN" w:bidi="hi-IN"/>
        </w:rPr>
      </w:pPr>
    </w:p>
    <w:p w14:paraId="3BDABF75" w14:textId="77777777" w:rsidR="00AB4008" w:rsidRDefault="00AB4008"/>
    <w:sectPr w:rsidR="00AB40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F5F62" w14:textId="77777777" w:rsidR="006A5E0E" w:rsidRDefault="006A5E0E">
      <w:pPr>
        <w:spacing w:after="0" w:line="240" w:lineRule="auto"/>
      </w:pPr>
      <w:r>
        <w:separator/>
      </w:r>
    </w:p>
  </w:endnote>
  <w:endnote w:type="continuationSeparator" w:id="0">
    <w:p w14:paraId="6053A7C6" w14:textId="77777777" w:rsidR="006A5E0E" w:rsidRDefault="006A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00164"/>
      <w:docPartObj>
        <w:docPartGallery w:val="Page Numbers (Bottom of Page)"/>
        <w:docPartUnique/>
      </w:docPartObj>
    </w:sdtPr>
    <w:sdtEndPr/>
    <w:sdtContent>
      <w:p w14:paraId="5DA8800E" w14:textId="77777777" w:rsidR="00EA507C" w:rsidRDefault="00220A8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B11">
          <w:rPr>
            <w:noProof/>
          </w:rPr>
          <w:t>9</w:t>
        </w:r>
        <w:r>
          <w:fldChar w:fldCharType="end"/>
        </w:r>
      </w:p>
    </w:sdtContent>
  </w:sdt>
  <w:p w14:paraId="2445861C" w14:textId="77777777" w:rsidR="00EA507C" w:rsidRDefault="005C5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EB5A" w14:textId="77777777" w:rsidR="006A5E0E" w:rsidRDefault="006A5E0E">
      <w:pPr>
        <w:spacing w:after="0" w:line="240" w:lineRule="auto"/>
      </w:pPr>
      <w:r>
        <w:separator/>
      </w:r>
    </w:p>
  </w:footnote>
  <w:footnote w:type="continuationSeparator" w:id="0">
    <w:p w14:paraId="20D88D66" w14:textId="77777777" w:rsidR="006A5E0E" w:rsidRDefault="006A5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sz w:val="20"/>
        <w:szCs w:val="20"/>
      </w:r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Times New Roman"/>
        <w:i w:val="0"/>
        <w:iCs w:val="0"/>
        <w:kern w:val="1"/>
        <w:sz w:val="20"/>
        <w:szCs w:val="20"/>
        <w:lang w:eastAsia="zh-CN" w:bidi="ar-SA"/>
      </w:rPr>
    </w:lvl>
  </w:abstractNum>
  <w:abstractNum w:abstractNumId="3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hAnsi="Open Sans" w:cs="Times New Roman"/>
        <w:bCs/>
        <w:sz w:val="20"/>
        <w:szCs w:val="20"/>
        <w:lang w:eastAsia="ar-SA" w:bidi="ar-SA"/>
      </w:rPr>
    </w:lvl>
  </w:abstractNum>
  <w:abstractNum w:abstractNumId="4" w15:restartNumberingAfterBreak="0">
    <w:nsid w:val="00000015"/>
    <w:multiLevelType w:val="singleLevel"/>
    <w:tmpl w:val="95485CD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ascii="Open Sans" w:hAnsi="Open Sans" w:cs="Times New Roman"/>
        <w:b w:val="0"/>
        <w:sz w:val="20"/>
        <w:szCs w:val="20"/>
      </w:rPr>
    </w:lvl>
  </w:abstractNum>
  <w:abstractNum w:abstractNumId="5" w15:restartNumberingAfterBreak="0">
    <w:nsid w:val="00000051"/>
    <w:multiLevelType w:val="hybridMultilevel"/>
    <w:tmpl w:val="06EB5BD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52"/>
    <w:multiLevelType w:val="hybridMultilevel"/>
    <w:tmpl w:val="6F6DD9AC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BB363C"/>
    <w:multiLevelType w:val="hybridMultilevel"/>
    <w:tmpl w:val="B31263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76024E4"/>
    <w:multiLevelType w:val="hybridMultilevel"/>
    <w:tmpl w:val="0092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7A038D5"/>
    <w:multiLevelType w:val="hybridMultilevel"/>
    <w:tmpl w:val="089C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6C2E7E"/>
    <w:multiLevelType w:val="hybridMultilevel"/>
    <w:tmpl w:val="BE38E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01260E"/>
    <w:multiLevelType w:val="hybridMultilevel"/>
    <w:tmpl w:val="40FA36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B65FE6"/>
    <w:multiLevelType w:val="hybridMultilevel"/>
    <w:tmpl w:val="5906B0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98467F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AD4B6A"/>
    <w:multiLevelType w:val="hybridMultilevel"/>
    <w:tmpl w:val="F0383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5A4C0A"/>
    <w:multiLevelType w:val="hybridMultilevel"/>
    <w:tmpl w:val="595ED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8C42DA"/>
    <w:multiLevelType w:val="hybridMultilevel"/>
    <w:tmpl w:val="B3A2E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204E"/>
    <w:multiLevelType w:val="hybridMultilevel"/>
    <w:tmpl w:val="308484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18337E9"/>
    <w:multiLevelType w:val="hybridMultilevel"/>
    <w:tmpl w:val="6F08F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67DC3"/>
    <w:multiLevelType w:val="hybridMultilevel"/>
    <w:tmpl w:val="CABC2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0244B"/>
    <w:multiLevelType w:val="hybridMultilevel"/>
    <w:tmpl w:val="C5422D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D4460"/>
    <w:multiLevelType w:val="hybridMultilevel"/>
    <w:tmpl w:val="A12E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CC5F42"/>
    <w:multiLevelType w:val="hybridMultilevel"/>
    <w:tmpl w:val="61F8D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8B011B"/>
    <w:multiLevelType w:val="hybridMultilevel"/>
    <w:tmpl w:val="540E10E8"/>
    <w:lvl w:ilvl="0" w:tplc="B88429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13F28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FF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64C9C"/>
    <w:multiLevelType w:val="hybridMultilevel"/>
    <w:tmpl w:val="8D8A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05F6E"/>
    <w:multiLevelType w:val="hybridMultilevel"/>
    <w:tmpl w:val="B0345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C82037"/>
    <w:multiLevelType w:val="hybridMultilevel"/>
    <w:tmpl w:val="54103D76"/>
    <w:lvl w:ilvl="0" w:tplc="6BD08D8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A80D94"/>
    <w:multiLevelType w:val="hybridMultilevel"/>
    <w:tmpl w:val="2A6A9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00287"/>
    <w:multiLevelType w:val="hybridMultilevel"/>
    <w:tmpl w:val="31C6FDCA"/>
    <w:lvl w:ilvl="0" w:tplc="E2103E66">
      <w:start w:val="1"/>
      <w:numFmt w:val="decimal"/>
      <w:lvlText w:val="%1)"/>
      <w:lvlJc w:val="left"/>
      <w:pPr>
        <w:ind w:left="720" w:hanging="360"/>
      </w:pPr>
      <w:rPr>
        <w:rFonts w:ascii="Open Sans" w:eastAsia="SimSun" w:hAnsi="Open Sans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557FD5"/>
    <w:multiLevelType w:val="hybridMultilevel"/>
    <w:tmpl w:val="C15C74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7D11BEA"/>
    <w:multiLevelType w:val="hybridMultilevel"/>
    <w:tmpl w:val="D9B8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D4513"/>
    <w:multiLevelType w:val="hybridMultilevel"/>
    <w:tmpl w:val="7DA4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17BA9"/>
    <w:multiLevelType w:val="hybridMultilevel"/>
    <w:tmpl w:val="6E623484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3" w15:restartNumberingAfterBreak="0">
    <w:nsid w:val="6C814E9F"/>
    <w:multiLevelType w:val="hybridMultilevel"/>
    <w:tmpl w:val="EAF44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31197B"/>
    <w:multiLevelType w:val="hybridMultilevel"/>
    <w:tmpl w:val="84427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3477F"/>
    <w:multiLevelType w:val="hybridMultilevel"/>
    <w:tmpl w:val="A904B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667E97"/>
    <w:multiLevelType w:val="hybridMultilevel"/>
    <w:tmpl w:val="E984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07063130">
    <w:abstractNumId w:val="19"/>
  </w:num>
  <w:num w:numId="2" w16cid:durableId="1685596025">
    <w:abstractNumId w:val="32"/>
  </w:num>
  <w:num w:numId="3" w16cid:durableId="158665370">
    <w:abstractNumId w:val="7"/>
  </w:num>
  <w:num w:numId="4" w16cid:durableId="1170683180">
    <w:abstractNumId w:val="25"/>
  </w:num>
  <w:num w:numId="5" w16cid:durableId="2974112">
    <w:abstractNumId w:val="26"/>
  </w:num>
  <w:num w:numId="6" w16cid:durableId="1088846473">
    <w:abstractNumId w:val="14"/>
  </w:num>
  <w:num w:numId="7" w16cid:durableId="848182582">
    <w:abstractNumId w:val="10"/>
  </w:num>
  <w:num w:numId="8" w16cid:durableId="23215160">
    <w:abstractNumId w:val="36"/>
  </w:num>
  <w:num w:numId="9" w16cid:durableId="481965161">
    <w:abstractNumId w:val="33"/>
  </w:num>
  <w:num w:numId="10" w16cid:durableId="1292859158">
    <w:abstractNumId w:val="22"/>
  </w:num>
  <w:num w:numId="11" w16cid:durableId="116796325">
    <w:abstractNumId w:val="17"/>
  </w:num>
  <w:num w:numId="12" w16cid:durableId="1103963553">
    <w:abstractNumId w:val="21"/>
  </w:num>
  <w:num w:numId="13" w16cid:durableId="1755515552">
    <w:abstractNumId w:val="30"/>
  </w:num>
  <w:num w:numId="14" w16cid:durableId="851384309">
    <w:abstractNumId w:val="29"/>
  </w:num>
  <w:num w:numId="15" w16cid:durableId="597299209">
    <w:abstractNumId w:val="23"/>
  </w:num>
  <w:num w:numId="16" w16cid:durableId="970207774">
    <w:abstractNumId w:val="35"/>
  </w:num>
  <w:num w:numId="17" w16cid:durableId="188876836">
    <w:abstractNumId w:val="13"/>
  </w:num>
  <w:num w:numId="18" w16cid:durableId="81923137">
    <w:abstractNumId w:val="28"/>
  </w:num>
  <w:num w:numId="19" w16cid:durableId="859394701">
    <w:abstractNumId w:val="15"/>
  </w:num>
  <w:num w:numId="20" w16cid:durableId="9150881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9819594">
    <w:abstractNumId w:val="20"/>
  </w:num>
  <w:num w:numId="22" w16cid:durableId="266620973">
    <w:abstractNumId w:val="8"/>
  </w:num>
  <w:num w:numId="23" w16cid:durableId="518859534">
    <w:abstractNumId w:val="11"/>
  </w:num>
  <w:num w:numId="24" w16cid:durableId="1878086507">
    <w:abstractNumId w:val="5"/>
  </w:num>
  <w:num w:numId="25" w16cid:durableId="2050259441">
    <w:abstractNumId w:val="6"/>
  </w:num>
  <w:num w:numId="26" w16cid:durableId="1447234161">
    <w:abstractNumId w:val="4"/>
  </w:num>
  <w:num w:numId="27" w16cid:durableId="551118068">
    <w:abstractNumId w:val="2"/>
  </w:num>
  <w:num w:numId="28" w16cid:durableId="2016036510">
    <w:abstractNumId w:val="16"/>
  </w:num>
  <w:num w:numId="29" w16cid:durableId="308444534">
    <w:abstractNumId w:val="0"/>
  </w:num>
  <w:num w:numId="30" w16cid:durableId="12074493">
    <w:abstractNumId w:val="1"/>
  </w:num>
  <w:num w:numId="31" w16cid:durableId="1301685933">
    <w:abstractNumId w:val="3"/>
  </w:num>
  <w:num w:numId="32" w16cid:durableId="942306087">
    <w:abstractNumId w:val="31"/>
  </w:num>
  <w:num w:numId="33" w16cid:durableId="1360080422">
    <w:abstractNumId w:val="24"/>
  </w:num>
  <w:num w:numId="34" w16cid:durableId="1466701722">
    <w:abstractNumId w:val="18"/>
  </w:num>
  <w:num w:numId="35" w16cid:durableId="760375471">
    <w:abstractNumId w:val="34"/>
  </w:num>
  <w:num w:numId="36" w16cid:durableId="2080905661">
    <w:abstractNumId w:val="27"/>
  </w:num>
  <w:num w:numId="37" w16cid:durableId="20909973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8F"/>
    <w:rsid w:val="00071A90"/>
    <w:rsid w:val="00102C23"/>
    <w:rsid w:val="00177067"/>
    <w:rsid w:val="001E0C09"/>
    <w:rsid w:val="00220A8F"/>
    <w:rsid w:val="002568EE"/>
    <w:rsid w:val="00311208"/>
    <w:rsid w:val="0031366D"/>
    <w:rsid w:val="0032119D"/>
    <w:rsid w:val="00335C9C"/>
    <w:rsid w:val="003F2AD3"/>
    <w:rsid w:val="004663A3"/>
    <w:rsid w:val="004C446A"/>
    <w:rsid w:val="0055706D"/>
    <w:rsid w:val="00560B73"/>
    <w:rsid w:val="005801C4"/>
    <w:rsid w:val="005802BB"/>
    <w:rsid w:val="005B07F6"/>
    <w:rsid w:val="005C5D81"/>
    <w:rsid w:val="005D7852"/>
    <w:rsid w:val="005F3005"/>
    <w:rsid w:val="005F7C58"/>
    <w:rsid w:val="006078C0"/>
    <w:rsid w:val="0063248F"/>
    <w:rsid w:val="00647C4F"/>
    <w:rsid w:val="00694D3B"/>
    <w:rsid w:val="006A5E0E"/>
    <w:rsid w:val="006F5437"/>
    <w:rsid w:val="00706ECA"/>
    <w:rsid w:val="007412E1"/>
    <w:rsid w:val="00754C5F"/>
    <w:rsid w:val="007840D2"/>
    <w:rsid w:val="007D09DF"/>
    <w:rsid w:val="008659F7"/>
    <w:rsid w:val="008E3623"/>
    <w:rsid w:val="009414A5"/>
    <w:rsid w:val="009D151F"/>
    <w:rsid w:val="009E6F81"/>
    <w:rsid w:val="00A64B11"/>
    <w:rsid w:val="00AB4008"/>
    <w:rsid w:val="00B235D3"/>
    <w:rsid w:val="00B425D2"/>
    <w:rsid w:val="00B54E69"/>
    <w:rsid w:val="00C208D8"/>
    <w:rsid w:val="00C25173"/>
    <w:rsid w:val="00C53CDF"/>
    <w:rsid w:val="00C85A11"/>
    <w:rsid w:val="00C938EC"/>
    <w:rsid w:val="00CD6E11"/>
    <w:rsid w:val="00CF6B6A"/>
    <w:rsid w:val="00D23BD1"/>
    <w:rsid w:val="00D7227A"/>
    <w:rsid w:val="00D92944"/>
    <w:rsid w:val="00F06DA3"/>
    <w:rsid w:val="00FC2B2E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DBA6"/>
  <w15:docId w15:val="{3AB85253-FD0F-4C96-BC26-580DF017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A8F"/>
    <w:pPr>
      <w:spacing w:line="256" w:lineRule="auto"/>
    </w:pPr>
    <w:rPr>
      <w:rFonts w:asciiTheme="minorHAnsi" w:eastAsiaTheme="minorEastAsia" w:hAnsiTheme="minorHAnsi"/>
      <w:sz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0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rsid w:val="00220A8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A8F"/>
    <w:pPr>
      <w:tabs>
        <w:tab w:val="center" w:pos="4536"/>
        <w:tab w:val="right" w:pos="9072"/>
      </w:tabs>
      <w:spacing w:after="0" w:line="240" w:lineRule="auto"/>
    </w:pPr>
    <w:rPr>
      <w:rFonts w:ascii="Open Sans" w:hAnsi="Open Sans"/>
      <w:sz w:val="20"/>
    </w:rPr>
  </w:style>
  <w:style w:type="character" w:customStyle="1" w:styleId="StopkaZnak1">
    <w:name w:val="Stopka Znak1"/>
    <w:basedOn w:val="Domylnaczcionkaakapitu"/>
    <w:uiPriority w:val="99"/>
    <w:semiHidden/>
    <w:rsid w:val="00220A8F"/>
    <w:rPr>
      <w:rFonts w:asciiTheme="minorHAnsi" w:eastAsiaTheme="minorEastAsia" w:hAnsiTheme="minorHAnsi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0A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20A8F"/>
  </w:style>
  <w:style w:type="paragraph" w:styleId="Poprawka">
    <w:name w:val="Revision"/>
    <w:hidden/>
    <w:uiPriority w:val="99"/>
    <w:semiHidden/>
    <w:rsid w:val="00102C23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D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77067"/>
    <w:pPr>
      <w:ind w:left="720"/>
      <w:contextualSpacing/>
    </w:pPr>
  </w:style>
  <w:style w:type="character" w:styleId="Hipercze">
    <w:name w:val="Hyperlink"/>
    <w:rsid w:val="0055706D"/>
    <w:rPr>
      <w:rFonts w:cs="Times New Roman"/>
      <w:color w:val="FF0000"/>
      <w:u w:val="single" w:color="FF0000"/>
    </w:rPr>
  </w:style>
  <w:style w:type="character" w:customStyle="1" w:styleId="text-justify">
    <w:name w:val="text-justify"/>
    <w:rsid w:val="0055706D"/>
  </w:style>
  <w:style w:type="character" w:styleId="Uwydatnienie">
    <w:name w:val="Emphasis"/>
    <w:qFormat/>
    <w:rsid w:val="005570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Anna Pieńkowska</cp:lastModifiedBy>
  <cp:revision>2</cp:revision>
  <cp:lastPrinted>2022-11-25T11:30:00Z</cp:lastPrinted>
  <dcterms:created xsi:type="dcterms:W3CDTF">2022-12-14T13:35:00Z</dcterms:created>
  <dcterms:modified xsi:type="dcterms:W3CDTF">2022-12-14T13:35:00Z</dcterms:modified>
</cp:coreProperties>
</file>