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A90B" w14:textId="77777777" w:rsidR="00DE0651" w:rsidRDefault="00DE0651" w:rsidP="00DE065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 do SWZ</w:t>
      </w:r>
    </w:p>
    <w:p w14:paraId="6E93061A" w14:textId="77777777" w:rsidR="00DE0651" w:rsidRDefault="00DE0651" w:rsidP="00DE065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95DFE12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5E8BE4C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CD94793" w14:textId="77777777" w:rsidR="00DE0651" w:rsidRDefault="00DE0651" w:rsidP="00DE065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69B7D57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6242928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4BA00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445E9E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92A3A52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40C56F9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871599C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6F8796A0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FAA79FA" w14:textId="77777777" w:rsidR="00DE0651" w:rsidRPr="00006608" w:rsidRDefault="00DE0651" w:rsidP="00DE0651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0A163D6C" w14:textId="77777777" w:rsidR="00DE0651" w:rsidRPr="00006608" w:rsidRDefault="00DE0651" w:rsidP="00DE0651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123F044C" w14:textId="77777777" w:rsidR="00DE0651" w:rsidRDefault="00DE0651" w:rsidP="00DE0651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6948398" w14:textId="58743C0A" w:rsidR="00DE0651" w:rsidRDefault="00DE0651" w:rsidP="001842C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1842C3">
        <w:rPr>
          <w:rFonts w:ascii="Arial Narrow" w:eastAsia="Times New Roman" w:hAnsi="Arial Narrow" w:cs="Arial"/>
          <w:b/>
        </w:rPr>
        <w:t>1</w:t>
      </w:r>
      <w:r w:rsidR="00F25CE1">
        <w:rPr>
          <w:rFonts w:ascii="Arial Narrow" w:eastAsia="Times New Roman" w:hAnsi="Arial Narrow" w:cs="Arial"/>
          <w:b/>
        </w:rPr>
        <w:t>1</w:t>
      </w:r>
      <w:r w:rsidR="001842C3">
        <w:rPr>
          <w:rFonts w:ascii="Arial Narrow" w:eastAsia="Times New Roman" w:hAnsi="Arial Narrow" w:cs="Arial"/>
          <w:b/>
        </w:rPr>
        <w:t>4</w:t>
      </w:r>
      <w:r w:rsidR="0071766A"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5A892998" w14:textId="77777777" w:rsidR="00DE0651" w:rsidRDefault="00DE0651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14:paraId="0635549A" w14:textId="094A53CB" w:rsidR="00DE0651" w:rsidRPr="00154805" w:rsidRDefault="00154805" w:rsidP="00DE0651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154805">
        <w:rPr>
          <w:rFonts w:ascii="Arial Narrow" w:hAnsi="Arial Narrow"/>
          <w:b/>
        </w:rPr>
        <w:t xml:space="preserve">………………………………………………………. </w:t>
      </w:r>
      <w:r>
        <w:rPr>
          <w:rFonts w:ascii="Arial Narrow" w:hAnsi="Arial Narrow"/>
          <w:b/>
        </w:rPr>
        <w:t>zł</w:t>
      </w:r>
      <w:r w:rsidRPr="00154805">
        <w:rPr>
          <w:rFonts w:ascii="Arial Narrow" w:hAnsi="Arial Narrow"/>
          <w:b/>
        </w:rPr>
        <w:t xml:space="preserve"> brutto</w:t>
      </w:r>
    </w:p>
    <w:p w14:paraId="5301E6D9" w14:textId="76EE6E37" w:rsidR="00DE0651" w:rsidRPr="00154805" w:rsidRDefault="00DE0651" w:rsidP="0015480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B020088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DB11E2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D49F8F1" w14:textId="77777777" w:rsidR="00DE0651" w:rsidRDefault="00DE0651" w:rsidP="00DE0651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E0651" w14:paraId="72B88250" w14:textId="77777777" w:rsidTr="008B04D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E040B2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B1EABFA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E0651" w14:paraId="548B5442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6C37DE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A7FC6A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DE0651" w14:paraId="03B8D15D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02C5B98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C2941C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37DA6F6E" w14:textId="77777777" w:rsidR="00DE0651" w:rsidRDefault="00DE0651" w:rsidP="00DE0651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51F1B251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052A1B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D12F6F2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B98795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37470E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1CF7E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35F67E2" w14:textId="77777777" w:rsidR="00DE0651" w:rsidRDefault="00DE0651" w:rsidP="00DE06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E211275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5CDE5AC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6F0E926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32D45C7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ADA9738" w14:textId="77777777" w:rsidR="00DE0651" w:rsidRPr="00D56056" w:rsidRDefault="00DE0651" w:rsidP="00DE0651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EE81476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865D9E4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2664F6AB" w14:textId="77777777" w:rsidR="00DE0651" w:rsidRDefault="00DE0651" w:rsidP="00DE0651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4072067" w14:textId="77777777" w:rsidR="00154805" w:rsidRDefault="00154805" w:rsidP="00DE065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57B4BF" w14:textId="77777777" w:rsidR="00DE0651" w:rsidRPr="00A305EC" w:rsidRDefault="00DE0651" w:rsidP="00DE06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1BDC6D2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D41C1DD" w14:textId="77777777" w:rsidR="00EA3ED7" w:rsidRDefault="00EA3ED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EB73EDD" w14:textId="77777777" w:rsidR="00EA3ED7" w:rsidRDefault="00EA3ED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610B260F" w14:textId="77777777" w:rsidR="00410B84" w:rsidRDefault="00410B84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9AE4843" w14:textId="77777777" w:rsidR="001842C3" w:rsidRDefault="001842C3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7E16E4D7" w14:textId="77777777" w:rsidR="001842C3" w:rsidRDefault="001842C3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52941252" w14:textId="19BE11C0" w:rsidR="00654060" w:rsidRDefault="00654060" w:rsidP="001842C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="00847AF2" w:rsidRPr="00847AF2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F25CE1">
        <w:rPr>
          <w:rFonts w:ascii="Arial Narrow" w:eastAsia="Verdana" w:hAnsi="Arial Narrow"/>
          <w:b/>
        </w:rPr>
        <w:t>1</w:t>
      </w:r>
      <w:r w:rsidR="001842C3">
        <w:rPr>
          <w:rFonts w:ascii="Arial Narrow" w:eastAsia="Verdana" w:hAnsi="Arial Narrow"/>
          <w:b/>
        </w:rPr>
        <w:t>4</w:t>
      </w:r>
      <w:r w:rsidR="0071766A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2D252D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 w:rsidRPr="001055D9">
        <w:rPr>
          <w:rFonts w:ascii="Arial Narrow" w:hAnsi="Arial Narrow" w:cs="Arial"/>
          <w:i/>
        </w:rPr>
        <w:lastRenderedPageBreak/>
        <w:t>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6AB44D08" w14:textId="77777777" w:rsidR="00714A44" w:rsidRDefault="00714A44" w:rsidP="00714A44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21FC1542" w14:textId="77777777" w:rsidR="00714A44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EC84749" w14:textId="77777777" w:rsidR="00714A44" w:rsidRPr="00EB7D3B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4463B235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B86A4E" w14:textId="77777777" w:rsidR="00714A44" w:rsidRPr="00036742" w:rsidRDefault="00714A44" w:rsidP="00714A44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0D2FE04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5967A476" w14:textId="77777777" w:rsidR="00714A44" w:rsidRPr="00036742" w:rsidRDefault="00714A44" w:rsidP="00714A44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781D27DE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18F6A2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5E859C5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7DC8C13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19A9555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103BB5E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5DBE742C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E7BB597" w14:textId="5AA53C91" w:rsidR="00714A44" w:rsidRDefault="00714A44" w:rsidP="001842C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>
        <w:rPr>
          <w:rFonts w:ascii="Arial Narrow" w:hAnsi="Arial Narrow"/>
          <w:b/>
          <w:color w:val="000000"/>
        </w:rPr>
        <w:t xml:space="preserve"> (TPb</w:t>
      </w:r>
      <w:r w:rsidRPr="0069111D">
        <w:rPr>
          <w:rFonts w:ascii="Arial Narrow" w:hAnsi="Arial Narrow"/>
          <w:b/>
          <w:color w:val="000000"/>
        </w:rPr>
        <w:t>-</w:t>
      </w:r>
      <w:r w:rsidR="001842C3">
        <w:rPr>
          <w:rFonts w:ascii="Arial Narrow" w:hAnsi="Arial Narrow"/>
          <w:b/>
          <w:color w:val="000000"/>
        </w:rPr>
        <w:t>1</w:t>
      </w:r>
      <w:r w:rsidR="00F25CE1">
        <w:rPr>
          <w:rFonts w:ascii="Arial Narrow" w:hAnsi="Arial Narrow"/>
          <w:b/>
          <w:color w:val="000000"/>
        </w:rPr>
        <w:t>1</w:t>
      </w:r>
      <w:r w:rsidR="001842C3">
        <w:rPr>
          <w:rFonts w:ascii="Arial Narrow" w:hAnsi="Arial Narrow"/>
          <w:b/>
          <w:color w:val="000000"/>
        </w:rPr>
        <w:t>4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AF25A7E" w14:textId="77777777" w:rsidR="00714A44" w:rsidRPr="0061383B" w:rsidRDefault="00714A44" w:rsidP="00714A44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E865855" w14:textId="77777777" w:rsidR="00714A44" w:rsidRPr="0061383B" w:rsidRDefault="00714A44" w:rsidP="00714A44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62F7966F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F530D32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02E0E15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41DF0A14" w14:textId="77777777" w:rsidR="00714A44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249281ED" w14:textId="77777777" w:rsidR="00714A44" w:rsidRDefault="00714A44" w:rsidP="00714A44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8F20B7" w14:textId="77777777" w:rsidR="00714A44" w:rsidRPr="00A305EC" w:rsidRDefault="00714A44" w:rsidP="00714A4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4E6C820" w14:textId="77777777" w:rsidR="00714A44" w:rsidRDefault="00714A44" w:rsidP="00714A44">
      <w:pPr>
        <w:spacing w:after="120" w:line="276" w:lineRule="auto"/>
        <w:jc w:val="both"/>
      </w:pPr>
    </w:p>
    <w:p w14:paraId="7610222B" w14:textId="4E471D9C" w:rsidR="00847AF2" w:rsidRPr="00847AF2" w:rsidRDefault="00654060" w:rsidP="00847AF2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63FBBB30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B490C1C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656EB98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F99273E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1836DA2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A11C04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360A8198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4C1A6C3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2CB6B5E7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786D27AC" w14:textId="77777777" w:rsidR="00847AF2" w:rsidRPr="00912173" w:rsidRDefault="00847AF2" w:rsidP="00847AF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0E97D9A3" w14:textId="77777777" w:rsidR="00847AF2" w:rsidRPr="00912173" w:rsidRDefault="00847AF2" w:rsidP="00847AF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2850845" w14:textId="6C18274E" w:rsidR="00847AF2" w:rsidRPr="00912173" w:rsidRDefault="00847AF2" w:rsidP="001842C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="00714A44" w:rsidRPr="00714A44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F25CE1">
        <w:rPr>
          <w:rFonts w:ascii="Arial Narrow" w:eastAsia="Verdana" w:hAnsi="Arial Narrow"/>
          <w:b/>
        </w:rPr>
        <w:t>1</w:t>
      </w:r>
      <w:r w:rsidR="001842C3">
        <w:rPr>
          <w:rFonts w:ascii="Arial Narrow" w:eastAsia="Verdana" w:hAnsi="Arial Narrow"/>
          <w:b/>
        </w:rPr>
        <w:t>4</w:t>
      </w:r>
      <w:r w:rsidR="0071766A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14:paraId="749B38E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1E2B6E3" w14:textId="77777777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718EC22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0CBB725F" w14:textId="13A60C4E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0E1F580B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</w:p>
    <w:p w14:paraId="638153F1" w14:textId="7F58E651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737E3C5C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CDE8045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EBB1CF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311046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EE2B1B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9C8B292" w14:textId="77777777" w:rsidR="00847AF2" w:rsidRPr="00912173" w:rsidRDefault="00847AF2" w:rsidP="00847AF2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43774389" w14:textId="77777777" w:rsidR="00847AF2" w:rsidRPr="00912173" w:rsidRDefault="00847AF2" w:rsidP="00847AF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5166B6F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41D91C3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D6DD242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827C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48C175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699C49" w14:textId="77777777" w:rsidR="00847AF2" w:rsidRPr="00912173" w:rsidRDefault="00847AF2" w:rsidP="00847AF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sectPr w:rsidR="00847AF2" w:rsidRPr="00912173" w:rsidSect="006A5F4C">
      <w:headerReference w:type="default" r:id="rId9"/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C7A0A" w16cid:durableId="24AE40B4"/>
  <w16cid:commentId w16cid:paraId="03550BF8" w16cid:durableId="24AE40B5"/>
  <w16cid:commentId w16cid:paraId="0B23F2CE" w16cid:durableId="24AE4675"/>
  <w16cid:commentId w16cid:paraId="6C1D194D" w16cid:durableId="24AE40B6"/>
  <w16cid:commentId w16cid:paraId="7E77B2E9" w16cid:durableId="24AE47E6"/>
  <w16cid:commentId w16cid:paraId="24FF084B" w16cid:durableId="24AE4830"/>
  <w16cid:commentId w16cid:paraId="08537045" w16cid:durableId="24AE49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9B599A" w:rsidRDefault="009B599A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9B599A" w:rsidRDefault="009B599A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6C33F79C" w:rsidR="009B599A" w:rsidRPr="00C20B1A" w:rsidRDefault="009B599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01741378" w:rsidR="009B599A" w:rsidRPr="00C20B1A" w:rsidRDefault="009B599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8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9B599A" w:rsidRPr="00C20B1A" w:rsidRDefault="009B599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9B599A" w:rsidRDefault="009B599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3ED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9B599A" w:rsidRDefault="009B599A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9B599A" w:rsidRDefault="009B599A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912C" w14:textId="77777777" w:rsidR="009B599A" w:rsidRDefault="009B599A" w:rsidP="00BC0DD4">
    <w:r>
      <w:rPr>
        <w:noProof/>
        <w:lang w:eastAsia="pl-PL"/>
      </w:rPr>
      <w:drawing>
        <wp:inline distT="0" distB="0" distL="0" distR="0" wp14:anchorId="73CFB582" wp14:editId="02732F05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2F0EF" w14:textId="17DF90C9" w:rsidR="009B599A" w:rsidRPr="00BC0DD4" w:rsidRDefault="009B599A" w:rsidP="00BC0DD4">
    <w:pPr>
      <w:jc w:val="center"/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B74BD"/>
    <w:multiLevelType w:val="hybridMultilevel"/>
    <w:tmpl w:val="35A21A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u w:color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926813D2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5B08D7C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CBC2C60"/>
    <w:multiLevelType w:val="hybridMultilevel"/>
    <w:tmpl w:val="9DF8CB9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8"/>
  </w:num>
  <w:num w:numId="13">
    <w:abstractNumId w:val="27"/>
  </w:num>
  <w:num w:numId="14">
    <w:abstractNumId w:val="23"/>
  </w:num>
  <w:num w:numId="15">
    <w:abstractNumId w:val="32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8"/>
  </w:num>
  <w:num w:numId="21">
    <w:abstractNumId w:val="43"/>
  </w:num>
  <w:num w:numId="22">
    <w:abstractNumId w:val="29"/>
  </w:num>
  <w:num w:numId="23">
    <w:abstractNumId w:val="39"/>
  </w:num>
  <w:num w:numId="24">
    <w:abstractNumId w:val="3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1"/>
  </w:num>
  <w:num w:numId="28">
    <w:abstractNumId w:val="20"/>
  </w:num>
  <w:num w:numId="29">
    <w:abstractNumId w:val="16"/>
  </w:num>
  <w:num w:numId="30">
    <w:abstractNumId w:val="37"/>
  </w:num>
  <w:num w:numId="31">
    <w:abstractNumId w:val="49"/>
  </w:num>
  <w:num w:numId="32">
    <w:abstractNumId w:val="40"/>
  </w:num>
  <w:num w:numId="33">
    <w:abstractNumId w:val="35"/>
  </w:num>
  <w:num w:numId="34">
    <w:abstractNumId w:val="31"/>
  </w:num>
  <w:num w:numId="35">
    <w:abstractNumId w:val="30"/>
  </w:num>
  <w:num w:numId="36">
    <w:abstractNumId w:val="36"/>
  </w:num>
  <w:num w:numId="37">
    <w:abstractNumId w:val="26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A1A27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D7B33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805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842C3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27F5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1957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47E5A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A7190"/>
    <w:rsid w:val="003B55CA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B84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7BC5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5161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9B9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65A6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4A44"/>
    <w:rsid w:val="00716577"/>
    <w:rsid w:val="0071680F"/>
    <w:rsid w:val="0071766A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67B1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2823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5631"/>
    <w:rsid w:val="00896F17"/>
    <w:rsid w:val="008A0881"/>
    <w:rsid w:val="008A1F84"/>
    <w:rsid w:val="008A2882"/>
    <w:rsid w:val="008A3FD1"/>
    <w:rsid w:val="008A46B4"/>
    <w:rsid w:val="008B04DE"/>
    <w:rsid w:val="008B2BB0"/>
    <w:rsid w:val="008B4A65"/>
    <w:rsid w:val="008B5A8E"/>
    <w:rsid w:val="008C2AE8"/>
    <w:rsid w:val="008D391B"/>
    <w:rsid w:val="008D4164"/>
    <w:rsid w:val="008D6FA2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599A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45A3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3DAA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2AA4"/>
    <w:rsid w:val="00B14A69"/>
    <w:rsid w:val="00B16D39"/>
    <w:rsid w:val="00B24D50"/>
    <w:rsid w:val="00B300EC"/>
    <w:rsid w:val="00B3048E"/>
    <w:rsid w:val="00B3207F"/>
    <w:rsid w:val="00B3494C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6BE1"/>
    <w:rsid w:val="00B777A2"/>
    <w:rsid w:val="00B8076C"/>
    <w:rsid w:val="00B82632"/>
    <w:rsid w:val="00B9691A"/>
    <w:rsid w:val="00BA0DD9"/>
    <w:rsid w:val="00BA2EA5"/>
    <w:rsid w:val="00BA5AF2"/>
    <w:rsid w:val="00BC0DD4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04E5"/>
    <w:rsid w:val="00C51873"/>
    <w:rsid w:val="00C55449"/>
    <w:rsid w:val="00C61C1F"/>
    <w:rsid w:val="00C61CA4"/>
    <w:rsid w:val="00C6266F"/>
    <w:rsid w:val="00C629B1"/>
    <w:rsid w:val="00C63D92"/>
    <w:rsid w:val="00C642C6"/>
    <w:rsid w:val="00C648CE"/>
    <w:rsid w:val="00C65857"/>
    <w:rsid w:val="00C67A28"/>
    <w:rsid w:val="00C70788"/>
    <w:rsid w:val="00C75290"/>
    <w:rsid w:val="00C81A5D"/>
    <w:rsid w:val="00C87528"/>
    <w:rsid w:val="00C90033"/>
    <w:rsid w:val="00C91593"/>
    <w:rsid w:val="00CA6D6A"/>
    <w:rsid w:val="00CA7069"/>
    <w:rsid w:val="00CB173C"/>
    <w:rsid w:val="00CB1E56"/>
    <w:rsid w:val="00CB2E7A"/>
    <w:rsid w:val="00CC65C9"/>
    <w:rsid w:val="00CC70F3"/>
    <w:rsid w:val="00CD18AC"/>
    <w:rsid w:val="00CD1F5E"/>
    <w:rsid w:val="00CD4A45"/>
    <w:rsid w:val="00CD5E17"/>
    <w:rsid w:val="00CD7916"/>
    <w:rsid w:val="00CE06ED"/>
    <w:rsid w:val="00CE1BE8"/>
    <w:rsid w:val="00CE3EF1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3F4B"/>
    <w:rsid w:val="00D669D2"/>
    <w:rsid w:val="00D72EB8"/>
    <w:rsid w:val="00D77E0A"/>
    <w:rsid w:val="00D809DF"/>
    <w:rsid w:val="00D812B2"/>
    <w:rsid w:val="00D859CD"/>
    <w:rsid w:val="00D93ECC"/>
    <w:rsid w:val="00D9586E"/>
    <w:rsid w:val="00D97D74"/>
    <w:rsid w:val="00DA2730"/>
    <w:rsid w:val="00DA3CD7"/>
    <w:rsid w:val="00DB0E78"/>
    <w:rsid w:val="00DB1CA1"/>
    <w:rsid w:val="00DB2C7B"/>
    <w:rsid w:val="00DB38AF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1A5D"/>
    <w:rsid w:val="00DE320F"/>
    <w:rsid w:val="00DE419E"/>
    <w:rsid w:val="00DE4BC0"/>
    <w:rsid w:val="00DF703E"/>
    <w:rsid w:val="00E00616"/>
    <w:rsid w:val="00E0329A"/>
    <w:rsid w:val="00E04DE6"/>
    <w:rsid w:val="00E04E9C"/>
    <w:rsid w:val="00E07D86"/>
    <w:rsid w:val="00E106B6"/>
    <w:rsid w:val="00E11842"/>
    <w:rsid w:val="00E121C9"/>
    <w:rsid w:val="00E1273E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90BDD"/>
    <w:rsid w:val="00EA292E"/>
    <w:rsid w:val="00EA317E"/>
    <w:rsid w:val="00EA3BB1"/>
    <w:rsid w:val="00EA3ED7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1AAC"/>
    <w:rsid w:val="00F2270D"/>
    <w:rsid w:val="00F256EB"/>
    <w:rsid w:val="00F25CE1"/>
    <w:rsid w:val="00F26672"/>
    <w:rsid w:val="00F33C34"/>
    <w:rsid w:val="00F35399"/>
    <w:rsid w:val="00F4174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86060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6335-6318-4EF3-AD3C-094E9C39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16</cp:revision>
  <cp:lastPrinted>2021-08-03T06:49:00Z</cp:lastPrinted>
  <dcterms:created xsi:type="dcterms:W3CDTF">2021-07-30T11:03:00Z</dcterms:created>
  <dcterms:modified xsi:type="dcterms:W3CDTF">2021-08-24T12:04:00Z</dcterms:modified>
</cp:coreProperties>
</file>