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2E826D74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55560B">
        <w:rPr>
          <w:rFonts w:ascii="Arial" w:hAnsi="Arial" w:cs="Arial"/>
          <w:b/>
        </w:rPr>
        <w:t>5</w:t>
      </w:r>
      <w:r w:rsidR="003E41C0">
        <w:rPr>
          <w:rFonts w:ascii="Arial" w:hAnsi="Arial" w:cs="Arial"/>
          <w:b/>
        </w:rPr>
        <w:t>8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4BE39CC9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3E41C0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3E41C0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334B1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042AAA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042AAA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AAA">
              <w:rPr>
                <w:rFonts w:ascii="Arial" w:hAnsi="Arial" w:cs="Arial"/>
                <w:b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916733">
        <w:trPr>
          <w:trHeight w:val="452"/>
        </w:trPr>
        <w:tc>
          <w:tcPr>
            <w:tcW w:w="495" w:type="dxa"/>
            <w:shd w:val="clear" w:color="auto" w:fill="D9D9D9" w:themeFill="background1" w:themeFillShade="D9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916733">
        <w:trPr>
          <w:trHeight w:val="579"/>
        </w:trPr>
        <w:tc>
          <w:tcPr>
            <w:tcW w:w="495" w:type="dxa"/>
            <w:shd w:val="clear" w:color="auto" w:fill="D9D9D9" w:themeFill="background1" w:themeFillShade="D9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916733">
        <w:tc>
          <w:tcPr>
            <w:tcW w:w="495" w:type="dxa"/>
            <w:shd w:val="clear" w:color="auto" w:fill="D9D9D9" w:themeFill="background1" w:themeFillShade="D9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62FF10A8" w14:textId="71384F93" w:rsidR="00916733" w:rsidRPr="00916733" w:rsidRDefault="003E41C0" w:rsidP="00916733">
      <w:pPr>
        <w:numPr>
          <w:ilvl w:val="0"/>
          <w:numId w:val="13"/>
        </w:numPr>
        <w:suppressAutoHyphens/>
        <w:spacing w:before="120"/>
        <w:rPr>
          <w:rFonts w:ascii="Arial" w:hAnsi="Arial" w:cs="Arial"/>
          <w:b/>
        </w:rPr>
      </w:pPr>
      <w:r w:rsidRPr="00916733">
        <w:rPr>
          <w:rFonts w:ascii="Arial" w:eastAsia="Calibri" w:hAnsi="Arial" w:cs="Arial"/>
          <w:b/>
          <w:bCs/>
        </w:rPr>
        <w:t xml:space="preserve">Deklaruję </w:t>
      </w:r>
      <w:r w:rsidR="00916733" w:rsidRPr="00916733">
        <w:rPr>
          <w:rFonts w:ascii="Arial" w:hAnsi="Arial" w:cs="Arial"/>
          <w:b/>
        </w:rPr>
        <w:t xml:space="preserve">wysokość kary umownej za każdy rozpoczęty dzień </w:t>
      </w:r>
      <w:r w:rsidR="00916733">
        <w:rPr>
          <w:rFonts w:ascii="Arial" w:hAnsi="Arial" w:cs="Arial"/>
          <w:b/>
        </w:rPr>
        <w:t>zwłoki</w:t>
      </w:r>
      <w:r w:rsidR="00916733" w:rsidRPr="00916733">
        <w:rPr>
          <w:rFonts w:ascii="Arial" w:hAnsi="Arial" w:cs="Arial"/>
          <w:b/>
        </w:rPr>
        <w:t xml:space="preserve"> w wykonaniu przedmiotu umowy:</w:t>
      </w:r>
    </w:p>
    <w:tbl>
      <w:tblPr>
        <w:tblW w:w="9072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83"/>
        <w:gridCol w:w="3969"/>
      </w:tblGrid>
      <w:tr w:rsidR="00916733" w:rsidRPr="00031CA2" w14:paraId="1FF114BE" w14:textId="77777777" w:rsidTr="00042AAA">
        <w:trPr>
          <w:trHeight w:val="814"/>
        </w:trPr>
        <w:tc>
          <w:tcPr>
            <w:tcW w:w="520" w:type="dxa"/>
            <w:shd w:val="clear" w:color="auto" w:fill="D9D9D9" w:themeFill="background1" w:themeFillShade="D9"/>
            <w:noWrap/>
            <w:vAlign w:val="center"/>
            <w:hideMark/>
          </w:tcPr>
          <w:p w14:paraId="6E2EE840" w14:textId="77777777" w:rsidR="00916733" w:rsidRPr="00031CA2" w:rsidRDefault="00916733" w:rsidP="00242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583" w:type="dxa"/>
            <w:shd w:val="clear" w:color="auto" w:fill="D9D9D9" w:themeFill="background1" w:themeFillShade="D9"/>
            <w:vAlign w:val="center"/>
            <w:hideMark/>
          </w:tcPr>
          <w:p w14:paraId="1890DCAF" w14:textId="56D70FAF" w:rsidR="00916733" w:rsidRPr="00031CA2" w:rsidRDefault="00916733" w:rsidP="0091673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Deklarowana wysokość kary umownej za każdy rozpoczęty dzień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zwłoki</w:t>
            </w: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wykonaniu przedmiotu umowy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86EDBC0" w14:textId="1EB91693" w:rsidR="00916733" w:rsidRPr="00031CA2" w:rsidRDefault="00916733" w:rsidP="009167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Oświadczenie Wykonawcy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y zaznaczyć „X”</w:t>
            </w:r>
            <w:r w:rsidRPr="00031CA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916733" w:rsidRPr="00031CA2" w14:paraId="69BD0F71" w14:textId="77777777" w:rsidTr="00042AAA">
        <w:trPr>
          <w:trHeight w:val="572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7EB57524" w14:textId="77777777" w:rsidR="00916733" w:rsidRPr="00031CA2" w:rsidRDefault="00916733" w:rsidP="00242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25BE828" w14:textId="77777777" w:rsidR="00916733" w:rsidRDefault="00916733" w:rsidP="0024285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AE60698" w14:textId="77777777" w:rsidR="00916733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0,1%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597DAAD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ACD039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4D9AA72E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15066242" w14:textId="77777777" w:rsidR="00916733" w:rsidRPr="00031CA2" w:rsidRDefault="00916733" w:rsidP="00242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30F42949" w14:textId="77777777" w:rsidR="00916733" w:rsidRDefault="00916733" w:rsidP="0024285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1E0AEE9" w14:textId="77777777" w:rsidR="00916733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43A2EEDF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B2ACC3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53BFC9BF" w14:textId="77777777" w:rsidTr="00042AAA">
        <w:trPr>
          <w:trHeight w:val="300"/>
        </w:trPr>
        <w:tc>
          <w:tcPr>
            <w:tcW w:w="520" w:type="dxa"/>
            <w:shd w:val="clear" w:color="auto" w:fill="D9D9D9" w:themeFill="background1" w:themeFillShade="D9"/>
            <w:noWrap/>
            <w:vAlign w:val="bottom"/>
            <w:hideMark/>
          </w:tcPr>
          <w:p w14:paraId="410C7098" w14:textId="77777777" w:rsidR="00916733" w:rsidRPr="00031CA2" w:rsidRDefault="00916733" w:rsidP="00242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83" w:type="dxa"/>
            <w:shd w:val="clear" w:color="auto" w:fill="auto"/>
            <w:noWrap/>
            <w:vAlign w:val="center"/>
            <w:hideMark/>
          </w:tcPr>
          <w:p w14:paraId="15484BBE" w14:textId="77777777" w:rsidR="00916733" w:rsidRDefault="00916733" w:rsidP="0024285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18E674E" w14:textId="77777777" w:rsidR="00916733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0,3%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F1DE66B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1D4A7F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BC721DA" w14:textId="77777777" w:rsidTr="00042AAA">
        <w:trPr>
          <w:trHeight w:val="300"/>
        </w:trPr>
        <w:tc>
          <w:tcPr>
            <w:tcW w:w="520" w:type="dxa"/>
            <w:tcBorders>
              <w:bottom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7588" w14:textId="77777777" w:rsidR="00916733" w:rsidRPr="00031CA2" w:rsidRDefault="00916733" w:rsidP="00242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C8D7BE" w14:textId="77777777" w:rsidR="00916733" w:rsidRDefault="00916733" w:rsidP="0024285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097F40" w14:textId="77777777" w:rsidR="00916733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0,4%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12636B08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0DCEE7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16733" w:rsidRPr="00031CA2" w14:paraId="21C165AE" w14:textId="77777777" w:rsidTr="00042AAA">
        <w:trPr>
          <w:trHeight w:val="30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A68F0" w14:textId="77777777" w:rsidR="00916733" w:rsidRPr="00031CA2" w:rsidRDefault="00916733" w:rsidP="002428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1CA2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487044" w14:textId="77777777" w:rsidR="00916733" w:rsidRDefault="00916733" w:rsidP="0024285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807B992" w14:textId="77777777" w:rsidR="00916733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b/>
                <w:color w:val="000000"/>
                <w:sz w:val="18"/>
                <w:szCs w:val="18"/>
              </w:rPr>
              <w:t>0,5%</w:t>
            </w: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 xml:space="preserve"> wynagrodzenia brutto</w:t>
            </w:r>
          </w:p>
          <w:p w14:paraId="2B66D9DA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0426F" w14:textId="77777777" w:rsidR="00916733" w:rsidRPr="00031CA2" w:rsidRDefault="00916733" w:rsidP="00242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1CA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540C0F25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139E09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7CE6652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D373470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7FD50428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A443CD" w:rsidRPr="003E41C0">
              <w:rPr>
                <w:rFonts w:ascii="Arial" w:hAnsi="Arial" w:cs="Arial"/>
                <w:b/>
                <w:lang w:eastAsia="en-US"/>
              </w:rPr>
              <w:t>BO - L2/07/X – Modernizacja sali gimnastycznej w Szkole Podstawowej nr 5 im. Dziewięciu Górników z Wujka w Zespole Szkolno-Przedszkolnym nr 7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093C5B3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24CFA6E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A443CD" w:rsidRPr="0055560B">
        <w:rPr>
          <w:rFonts w:ascii="Arial" w:hAnsi="Arial" w:cs="Arial"/>
          <w:b/>
          <w:lang w:eastAsia="en-US"/>
        </w:rPr>
        <w:t xml:space="preserve"> </w:t>
      </w:r>
      <w:r w:rsidR="0055560B" w:rsidRPr="0055560B">
        <w:rPr>
          <w:rFonts w:ascii="Arial" w:hAnsi="Arial" w:cs="Arial"/>
          <w:b/>
          <w:lang w:eastAsia="en-US"/>
        </w:rPr>
        <w:t>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352735BC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A443CD" w:rsidRPr="003E41C0">
        <w:rPr>
          <w:rFonts w:ascii="Arial" w:hAnsi="Arial" w:cs="Arial"/>
          <w:b/>
          <w:lang w:eastAsia="en-US"/>
        </w:rPr>
        <w:t>BO - L2/07/X – Modernizacja sali gimnastycznej w Szkole Podstawowej nr 5 im. Dziewięciu Górników z Wujka w Zespole Szkolno-Przedszkolnym nr 7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01F7C">
      <w:pPr>
        <w:pStyle w:val="Akapitzlist"/>
        <w:numPr>
          <w:ilvl w:val="0"/>
          <w:numId w:val="77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334B1C" w:rsidRDefault="00334B1C">
      <w:r>
        <w:separator/>
      </w:r>
    </w:p>
  </w:endnote>
  <w:endnote w:type="continuationSeparator" w:id="0">
    <w:p w14:paraId="5259DD8C" w14:textId="77777777" w:rsidR="00334B1C" w:rsidRDefault="0033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2E6D4EA" w:rsidR="00334B1C" w:rsidRDefault="00334B1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9D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334B1C" w:rsidRDefault="00334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334B1C" w:rsidRDefault="00334B1C">
      <w:r>
        <w:separator/>
      </w:r>
    </w:p>
  </w:footnote>
  <w:footnote w:type="continuationSeparator" w:id="0">
    <w:p w14:paraId="1E4A988C" w14:textId="77777777" w:rsidR="00334B1C" w:rsidRDefault="00334B1C">
      <w:r>
        <w:continuationSeparator/>
      </w:r>
    </w:p>
  </w:footnote>
  <w:footnote w:id="1">
    <w:p w14:paraId="66E3A0AB" w14:textId="77777777" w:rsidR="00334B1C" w:rsidRPr="00C454B5" w:rsidRDefault="00334B1C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334B1C" w:rsidRPr="001B263D" w:rsidRDefault="00334B1C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334B1C" w:rsidRDefault="00334B1C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334B1C" w:rsidRDefault="00334B1C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334B1C" w:rsidRPr="001D5C07" w:rsidRDefault="00334B1C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A03F58"/>
    <w:multiLevelType w:val="hybridMultilevel"/>
    <w:tmpl w:val="C6E4AE3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5D05E3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50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1F8A3BDC"/>
    <w:multiLevelType w:val="hybridMultilevel"/>
    <w:tmpl w:val="B56C7F4E"/>
    <w:lvl w:ilvl="0" w:tplc="69B4A4BC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6EBC8476">
      <w:start w:val="1"/>
      <w:numFmt w:val="decimal"/>
      <w:lvlText w:val="%2.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6" w15:restartNumberingAfterBreak="0">
    <w:nsid w:val="21980EDF"/>
    <w:multiLevelType w:val="hybridMultilevel"/>
    <w:tmpl w:val="330A71F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5B1B13"/>
    <w:multiLevelType w:val="hybridMultilevel"/>
    <w:tmpl w:val="C6E4AE3E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8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9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0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575263"/>
    <w:multiLevelType w:val="hybridMultilevel"/>
    <w:tmpl w:val="A91E6E02"/>
    <w:lvl w:ilvl="0" w:tplc="15FA5AD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E94283"/>
    <w:multiLevelType w:val="hybridMultilevel"/>
    <w:tmpl w:val="47026614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3E6605BC"/>
    <w:multiLevelType w:val="hybridMultilevel"/>
    <w:tmpl w:val="4A029ACC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8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3F7502"/>
    <w:multiLevelType w:val="hybridMultilevel"/>
    <w:tmpl w:val="5D1C7326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5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6" w15:restartNumberingAfterBreak="0">
    <w:nsid w:val="48BE61E2"/>
    <w:multiLevelType w:val="hybridMultilevel"/>
    <w:tmpl w:val="D708DE64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7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90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4EB94814"/>
    <w:multiLevelType w:val="hybridMultilevel"/>
    <w:tmpl w:val="ED72B1BE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2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53C5695E"/>
    <w:multiLevelType w:val="hybridMultilevel"/>
    <w:tmpl w:val="C45207B8"/>
    <w:lvl w:ilvl="0" w:tplc="42726C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8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1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2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3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6061406F"/>
    <w:multiLevelType w:val="hybridMultilevel"/>
    <w:tmpl w:val="22B86AF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5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6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0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1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2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1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2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4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8"/>
  </w:num>
  <w:num w:numId="2">
    <w:abstractNumId w:val="47"/>
  </w:num>
  <w:num w:numId="3">
    <w:abstractNumId w:val="93"/>
  </w:num>
  <w:num w:numId="4">
    <w:abstractNumId w:val="92"/>
  </w:num>
  <w:num w:numId="5">
    <w:abstractNumId w:val="36"/>
  </w:num>
  <w:num w:numId="6">
    <w:abstractNumId w:val="94"/>
  </w:num>
  <w:num w:numId="7">
    <w:abstractNumId w:val="65"/>
  </w:num>
  <w:num w:numId="8">
    <w:abstractNumId w:val="73"/>
  </w:num>
  <w:num w:numId="9">
    <w:abstractNumId w:val="122"/>
  </w:num>
  <w:num w:numId="10">
    <w:abstractNumId w:val="53"/>
  </w:num>
  <w:num w:numId="11">
    <w:abstractNumId w:val="118"/>
  </w:num>
  <w:num w:numId="12">
    <w:abstractNumId w:val="99"/>
  </w:num>
  <w:num w:numId="13">
    <w:abstractNumId w:val="123"/>
  </w:num>
  <w:num w:numId="14">
    <w:abstractNumId w:val="67"/>
  </w:num>
  <w:num w:numId="15">
    <w:abstractNumId w:val="121"/>
  </w:num>
  <w:num w:numId="16">
    <w:abstractNumId w:val="50"/>
  </w:num>
  <w:num w:numId="17">
    <w:abstractNumId w:val="90"/>
  </w:num>
  <w:num w:numId="18">
    <w:abstractNumId w:val="101"/>
  </w:num>
  <w:num w:numId="19">
    <w:abstractNumId w:val="66"/>
  </w:num>
  <w:num w:numId="20">
    <w:abstractNumId w:val="60"/>
  </w:num>
  <w:num w:numId="21">
    <w:abstractNumId w:val="103"/>
  </w:num>
  <w:num w:numId="22">
    <w:abstractNumId w:val="45"/>
  </w:num>
  <w:num w:numId="23">
    <w:abstractNumId w:val="116"/>
  </w:num>
  <w:num w:numId="24">
    <w:abstractNumId w:val="84"/>
  </w:num>
  <w:num w:numId="25">
    <w:abstractNumId w:val="79"/>
  </w:num>
  <w:num w:numId="26">
    <w:abstractNumId w:val="111"/>
  </w:num>
  <w:num w:numId="27">
    <w:abstractNumId w:val="110"/>
  </w:num>
  <w:num w:numId="28">
    <w:abstractNumId w:val="82"/>
  </w:num>
  <w:num w:numId="29">
    <w:abstractNumId w:val="37"/>
  </w:num>
  <w:num w:numId="30">
    <w:abstractNumId w:val="113"/>
  </w:num>
  <w:num w:numId="31">
    <w:abstractNumId w:val="106"/>
  </w:num>
  <w:num w:numId="32">
    <w:abstractNumId w:val="76"/>
  </w:num>
  <w:num w:numId="33">
    <w:abstractNumId w:val="107"/>
  </w:num>
  <w:num w:numId="34">
    <w:abstractNumId w:val="114"/>
  </w:num>
  <w:num w:numId="35">
    <w:abstractNumId w:val="105"/>
  </w:num>
  <w:num w:numId="36">
    <w:abstractNumId w:val="120"/>
  </w:num>
  <w:num w:numId="37">
    <w:abstractNumId w:val="85"/>
  </w:num>
  <w:num w:numId="38">
    <w:abstractNumId w:val="64"/>
  </w:num>
  <w:num w:numId="39">
    <w:abstractNumId w:val="44"/>
  </w:num>
  <w:num w:numId="40">
    <w:abstractNumId w:val="61"/>
  </w:num>
  <w:num w:numId="41">
    <w:abstractNumId w:val="124"/>
  </w:num>
  <w:num w:numId="42">
    <w:abstractNumId w:val="96"/>
  </w:num>
  <w:num w:numId="43">
    <w:abstractNumId w:val="57"/>
  </w:num>
  <w:num w:numId="44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7"/>
  </w:num>
  <w:num w:numId="46">
    <w:abstractNumId w:val="98"/>
  </w:num>
  <w:num w:numId="47">
    <w:abstractNumId w:val="119"/>
  </w:num>
  <w:num w:numId="48">
    <w:abstractNumId w:val="48"/>
  </w:num>
  <w:num w:numId="4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5"/>
  </w:num>
  <w:num w:numId="52">
    <w:abstractNumId w:val="100"/>
  </w:num>
  <w:num w:numId="53">
    <w:abstractNumId w:val="108"/>
  </w:num>
  <w:num w:numId="54">
    <w:abstractNumId w:val="46"/>
  </w:num>
  <w:num w:numId="55">
    <w:abstractNumId w:val="89"/>
  </w:num>
  <w:num w:numId="56">
    <w:abstractNumId w:val="11"/>
  </w:num>
  <w:num w:numId="57">
    <w:abstractNumId w:val="34"/>
  </w:num>
  <w:num w:numId="58">
    <w:abstractNumId w:val="97"/>
  </w:num>
  <w:num w:numId="59">
    <w:abstractNumId w:val="115"/>
  </w:num>
  <w:num w:numId="60">
    <w:abstractNumId w:val="40"/>
  </w:num>
  <w:num w:numId="61">
    <w:abstractNumId w:val="71"/>
  </w:num>
  <w:num w:numId="62">
    <w:abstractNumId w:val="43"/>
  </w:num>
  <w:num w:numId="63">
    <w:abstractNumId w:val="109"/>
  </w:num>
  <w:num w:numId="64">
    <w:abstractNumId w:val="102"/>
  </w:num>
  <w:num w:numId="65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7"/>
  </w:num>
  <w:num w:numId="68">
    <w:abstractNumId w:val="52"/>
  </w:num>
  <w:num w:numId="69">
    <w:abstractNumId w:val="35"/>
  </w:num>
  <w:num w:numId="70">
    <w:abstractNumId w:val="68"/>
  </w:num>
  <w:num w:numId="71">
    <w:abstractNumId w:val="70"/>
  </w:num>
  <w:num w:numId="72">
    <w:abstractNumId w:val="81"/>
  </w:num>
  <w:num w:numId="73">
    <w:abstractNumId w:val="83"/>
  </w:num>
  <w:num w:numId="74">
    <w:abstractNumId w:val="62"/>
  </w:num>
  <w:num w:numId="75">
    <w:abstractNumId w:val="78"/>
  </w:num>
  <w:num w:numId="76">
    <w:abstractNumId w:val="58"/>
  </w:num>
  <w:num w:numId="77">
    <w:abstractNumId w:val="74"/>
  </w:num>
  <w:num w:numId="78">
    <w:abstractNumId w:val="13"/>
  </w:num>
  <w:num w:numId="79">
    <w:abstractNumId w:val="42"/>
  </w:num>
  <w:num w:numId="80">
    <w:abstractNumId w:val="59"/>
  </w:num>
  <w:num w:numId="81">
    <w:abstractNumId w:val="54"/>
  </w:num>
  <w:num w:numId="82">
    <w:abstractNumId w:val="38"/>
  </w:num>
  <w:num w:numId="83">
    <w:abstractNumId w:val="77"/>
  </w:num>
  <w:num w:numId="84">
    <w:abstractNumId w:val="63"/>
  </w:num>
  <w:num w:numId="85">
    <w:abstractNumId w:val="91"/>
  </w:num>
  <w:num w:numId="86">
    <w:abstractNumId w:val="80"/>
  </w:num>
  <w:num w:numId="87">
    <w:abstractNumId w:val="75"/>
  </w:num>
  <w:num w:numId="88">
    <w:abstractNumId w:val="95"/>
  </w:num>
  <w:num w:numId="89">
    <w:abstractNumId w:val="69"/>
  </w:num>
  <w:num w:numId="90">
    <w:abstractNumId w:val="86"/>
  </w:num>
  <w:num w:numId="91">
    <w:abstractNumId w:val="56"/>
  </w:num>
  <w:num w:numId="92">
    <w:abstractNumId w:val="39"/>
  </w:num>
  <w:num w:numId="93">
    <w:abstractNumId w:val="112"/>
  </w:num>
  <w:num w:numId="94">
    <w:abstractNumId w:val="104"/>
  </w:num>
  <w:num w:numId="95">
    <w:abstractNumId w:val="72"/>
  </w:num>
  <w:num w:numId="96">
    <w:abstractNumId w:val="4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2AAA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101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B1C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3DEE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37AA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6733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1DFD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0781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6D9D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5ED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47B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49C3-1FBD-4E15-AED4-28AFB9B2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22539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2024-03-14T08:09:00Z</cp:lastPrinted>
  <dcterms:created xsi:type="dcterms:W3CDTF">2024-03-14T08:12:00Z</dcterms:created>
  <dcterms:modified xsi:type="dcterms:W3CDTF">2024-03-14T08:12:00Z</dcterms:modified>
</cp:coreProperties>
</file>